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5E4FC2" w14:textId="18E47351" w:rsidR="00746D93" w:rsidRPr="00E95D79" w:rsidRDefault="00746D93" w:rsidP="00E95D79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 w:cs="Times New Roman"/>
          <w:b/>
          <w:sz w:val="24"/>
          <w:szCs w:val="24"/>
          <w:lang w:val="en-GB" w:eastAsia="zh-CN"/>
        </w:rPr>
      </w:pPr>
      <w:r w:rsidRPr="00E95D79">
        <w:rPr>
          <w:rFonts w:ascii="Book Antiqua" w:eastAsia="宋体" w:hAnsi="Book Antiqua" w:cs="Times New Roman"/>
          <w:b/>
          <w:sz w:val="24"/>
          <w:szCs w:val="24"/>
          <w:lang w:val="en-GB" w:eastAsia="zh-CN"/>
        </w:rPr>
        <w:t xml:space="preserve">Name of Journal: </w:t>
      </w:r>
      <w:r w:rsidR="00480D5C" w:rsidRPr="00E95D79">
        <w:rPr>
          <w:rFonts w:ascii="Book Antiqua" w:hAnsi="Book Antiqua"/>
          <w:b/>
          <w:i/>
          <w:iCs/>
          <w:sz w:val="24"/>
          <w:szCs w:val="24"/>
        </w:rPr>
        <w:t>World Journal of Gastrointestinal Pharmacology and Therapeutics</w:t>
      </w:r>
    </w:p>
    <w:p w14:paraId="74268311" w14:textId="00DEB779" w:rsidR="00746D93" w:rsidRPr="00E95D79" w:rsidRDefault="00746D93" w:rsidP="00E95D79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 w:cs="Times New Roman"/>
          <w:b/>
          <w:sz w:val="24"/>
          <w:szCs w:val="24"/>
          <w:lang w:val="en-GB" w:eastAsia="zh-CN"/>
        </w:rPr>
      </w:pPr>
      <w:r w:rsidRPr="00E95D79">
        <w:rPr>
          <w:rFonts w:ascii="Book Antiqua" w:eastAsia="宋体" w:hAnsi="Book Antiqua" w:cs="Times New Roman"/>
          <w:b/>
          <w:sz w:val="24"/>
          <w:szCs w:val="24"/>
          <w:lang w:val="en-GB" w:eastAsia="zh-CN"/>
        </w:rPr>
        <w:t>ESPS Manuscript NO: 30070</w:t>
      </w:r>
    </w:p>
    <w:p w14:paraId="3B3D9235" w14:textId="1E319A3D" w:rsidR="00746D93" w:rsidRPr="00E95D79" w:rsidRDefault="00746D93" w:rsidP="00E95D79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 w:cs="Times New Roman"/>
          <w:b/>
          <w:sz w:val="24"/>
          <w:szCs w:val="24"/>
          <w:lang w:val="en-GB" w:eastAsia="zh-CN"/>
        </w:rPr>
      </w:pPr>
      <w:r w:rsidRPr="00E95D79">
        <w:rPr>
          <w:rFonts w:ascii="Book Antiqua" w:eastAsia="宋体" w:hAnsi="Book Antiqua" w:cs="Times New Roman"/>
          <w:b/>
          <w:sz w:val="24"/>
          <w:szCs w:val="24"/>
          <w:lang w:val="en-GB" w:eastAsia="zh-CN"/>
        </w:rPr>
        <w:t>Manuscript Type: Review</w:t>
      </w:r>
    </w:p>
    <w:p w14:paraId="441EC908" w14:textId="77777777" w:rsidR="00746D93" w:rsidRPr="00E95D79" w:rsidRDefault="00746D93" w:rsidP="00E95D79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 w:cs="Times New Roman"/>
          <w:b/>
          <w:sz w:val="24"/>
          <w:szCs w:val="24"/>
          <w:lang w:val="en-GB" w:eastAsia="zh-CN"/>
        </w:rPr>
      </w:pPr>
    </w:p>
    <w:p w14:paraId="451E26E5" w14:textId="3DD0438C" w:rsidR="004C32CE" w:rsidRPr="008931BA" w:rsidRDefault="003A489F" w:rsidP="00E95D79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 w:cs="Times New Roman"/>
          <w:b/>
          <w:sz w:val="24"/>
          <w:szCs w:val="24"/>
          <w:lang w:val="en-GB" w:eastAsia="zh-CN"/>
        </w:rPr>
      </w:pPr>
      <w:r w:rsidRPr="00E95D79">
        <w:rPr>
          <w:rFonts w:ascii="Book Antiqua" w:hAnsi="Book Antiqua" w:cs="Times New Roman"/>
          <w:b/>
          <w:sz w:val="24"/>
          <w:szCs w:val="24"/>
          <w:lang w:val="en-GB"/>
        </w:rPr>
        <w:t>Psychotropic drugs and liver d</w:t>
      </w:r>
      <w:r w:rsidR="004C32CE" w:rsidRPr="00E95D79">
        <w:rPr>
          <w:rFonts w:ascii="Book Antiqua" w:hAnsi="Book Antiqua" w:cs="Times New Roman"/>
          <w:b/>
          <w:sz w:val="24"/>
          <w:szCs w:val="24"/>
          <w:lang w:val="en-GB"/>
        </w:rPr>
        <w:t xml:space="preserve">isease: </w:t>
      </w:r>
      <w:r w:rsidR="00480D5C" w:rsidRPr="00E95D79">
        <w:rPr>
          <w:rFonts w:ascii="Book Antiqua" w:eastAsia="宋体" w:hAnsi="Book Antiqua" w:cs="Times New Roman"/>
          <w:b/>
          <w:sz w:val="24"/>
          <w:szCs w:val="24"/>
          <w:lang w:val="en-GB" w:eastAsia="zh-CN"/>
        </w:rPr>
        <w:t>A</w:t>
      </w:r>
      <w:r w:rsidRPr="00E95D79">
        <w:rPr>
          <w:rFonts w:ascii="Book Antiqua" w:hAnsi="Book Antiqua" w:cs="Times New Roman"/>
          <w:b/>
          <w:sz w:val="24"/>
          <w:szCs w:val="24"/>
          <w:lang w:val="en-GB"/>
        </w:rPr>
        <w:t xml:space="preserve"> critical review o</w:t>
      </w:r>
      <w:r w:rsidR="008E53E2" w:rsidRPr="00E95D79">
        <w:rPr>
          <w:rFonts w:ascii="Book Antiqua" w:hAnsi="Book Antiqua" w:cs="Times New Roman"/>
          <w:b/>
          <w:sz w:val="24"/>
          <w:szCs w:val="24"/>
          <w:lang w:val="en-GB"/>
        </w:rPr>
        <w:t>f</w:t>
      </w:r>
      <w:r w:rsidRPr="00E95D79">
        <w:rPr>
          <w:rFonts w:ascii="Book Antiqua" w:hAnsi="Book Antiqua" w:cs="Times New Roman"/>
          <w:b/>
          <w:sz w:val="24"/>
          <w:szCs w:val="24"/>
          <w:lang w:val="en-GB"/>
        </w:rPr>
        <w:t xml:space="preserve"> pharmacokinetics and liver t</w:t>
      </w:r>
      <w:r w:rsidR="008931BA">
        <w:rPr>
          <w:rFonts w:ascii="Book Antiqua" w:hAnsi="Book Antiqua" w:cs="Times New Roman"/>
          <w:b/>
          <w:sz w:val="24"/>
          <w:szCs w:val="24"/>
          <w:lang w:val="en-GB"/>
        </w:rPr>
        <w:t>oxicity</w:t>
      </w:r>
    </w:p>
    <w:p w14:paraId="261EAD20" w14:textId="77777777" w:rsidR="00F264BC" w:rsidRDefault="00F264BC" w:rsidP="00E95D79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 w:cs="Times New Roman"/>
          <w:b/>
          <w:sz w:val="24"/>
          <w:szCs w:val="24"/>
          <w:lang w:val="en-GB" w:eastAsia="zh-CN"/>
        </w:rPr>
      </w:pPr>
    </w:p>
    <w:p w14:paraId="01E4697D" w14:textId="5F8914DE" w:rsidR="00F264BC" w:rsidRPr="00F264BC" w:rsidRDefault="00F264BC" w:rsidP="00E95D79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 w:cs="Times New Roman"/>
          <w:sz w:val="24"/>
          <w:szCs w:val="24"/>
          <w:lang w:val="en-GB" w:eastAsia="zh-CN"/>
        </w:rPr>
      </w:pPr>
      <w:r w:rsidRPr="00E95D79">
        <w:rPr>
          <w:rFonts w:ascii="Book Antiqua" w:hAnsi="Book Antiqua" w:cs="Times New Roman"/>
          <w:sz w:val="24"/>
          <w:szCs w:val="24"/>
        </w:rPr>
        <w:t>Telles-Correia</w:t>
      </w:r>
      <w:r>
        <w:rPr>
          <w:rFonts w:ascii="Book Antiqua" w:eastAsia="宋体" w:hAnsi="Book Antiqua" w:cs="Times New Roman" w:hint="eastAsia"/>
          <w:sz w:val="24"/>
          <w:szCs w:val="24"/>
          <w:lang w:eastAsia="zh-CN"/>
        </w:rPr>
        <w:t xml:space="preserve"> D </w:t>
      </w:r>
      <w:r w:rsidRPr="00F264BC">
        <w:rPr>
          <w:rFonts w:ascii="Book Antiqua" w:eastAsia="宋体" w:hAnsi="Book Antiqua" w:cs="Times New Roman" w:hint="eastAsia"/>
          <w:i/>
          <w:sz w:val="24"/>
          <w:szCs w:val="24"/>
          <w:lang w:eastAsia="zh-CN"/>
        </w:rPr>
        <w:t>et al</w:t>
      </w:r>
      <w:r>
        <w:rPr>
          <w:rFonts w:ascii="Book Antiqua" w:eastAsia="宋体" w:hAnsi="Book Antiqua" w:cs="Times New Roman" w:hint="eastAsia"/>
          <w:sz w:val="24"/>
          <w:szCs w:val="24"/>
          <w:lang w:eastAsia="zh-CN"/>
        </w:rPr>
        <w:t xml:space="preserve">. </w:t>
      </w:r>
      <w:r w:rsidRPr="00F264BC">
        <w:rPr>
          <w:rFonts w:ascii="Book Antiqua" w:hAnsi="Book Antiqua" w:cs="Times New Roman"/>
          <w:sz w:val="24"/>
          <w:szCs w:val="24"/>
          <w:lang w:val="en-GB"/>
        </w:rPr>
        <w:t>Psychotropic drugs and liver disease</w:t>
      </w:r>
    </w:p>
    <w:p w14:paraId="30C7041F" w14:textId="77777777" w:rsidR="00225765" w:rsidRPr="00081605" w:rsidRDefault="00225765" w:rsidP="00E95D79">
      <w:pPr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</w:rPr>
      </w:pPr>
    </w:p>
    <w:p w14:paraId="02BEF0E4" w14:textId="3920C414" w:rsidR="00225765" w:rsidRPr="00081605" w:rsidRDefault="00225765" w:rsidP="00E95D79">
      <w:pPr>
        <w:shd w:val="clear" w:color="auto" w:fill="FFFFFF"/>
        <w:adjustRightInd w:val="0"/>
        <w:snapToGrid w:val="0"/>
        <w:spacing w:after="0" w:line="360" w:lineRule="auto"/>
        <w:jc w:val="both"/>
        <w:rPr>
          <w:rFonts w:ascii="Book Antiqua" w:eastAsia="宋体" w:hAnsi="Book Antiqua" w:cs="Times New Roman"/>
          <w:b/>
          <w:sz w:val="24"/>
          <w:szCs w:val="24"/>
          <w:lang w:eastAsia="zh-CN"/>
        </w:rPr>
      </w:pPr>
      <w:r w:rsidRPr="00081605">
        <w:rPr>
          <w:rFonts w:ascii="Book Antiqua" w:hAnsi="Book Antiqua" w:cs="Times New Roman"/>
          <w:b/>
          <w:sz w:val="24"/>
          <w:szCs w:val="24"/>
        </w:rPr>
        <w:t>Diogo Telles-Correia</w:t>
      </w:r>
      <w:r w:rsidR="00F264BC" w:rsidRPr="00081605">
        <w:rPr>
          <w:rFonts w:ascii="Book Antiqua" w:eastAsia="宋体" w:hAnsi="Book Antiqua" w:cs="Times New Roman" w:hint="eastAsia"/>
          <w:b/>
          <w:sz w:val="24"/>
          <w:szCs w:val="24"/>
          <w:lang w:eastAsia="zh-CN"/>
        </w:rPr>
        <w:t xml:space="preserve">, </w:t>
      </w:r>
      <w:r w:rsidRPr="00081605">
        <w:rPr>
          <w:rFonts w:ascii="Book Antiqua" w:hAnsi="Book Antiqua" w:cs="Times New Roman"/>
          <w:b/>
          <w:sz w:val="24"/>
          <w:szCs w:val="24"/>
        </w:rPr>
        <w:t>António Barbosa</w:t>
      </w:r>
      <w:r w:rsidR="008E53E2" w:rsidRPr="00081605">
        <w:rPr>
          <w:rFonts w:ascii="Book Antiqua" w:hAnsi="Book Antiqua" w:cs="Times New Roman"/>
          <w:b/>
          <w:sz w:val="24"/>
          <w:szCs w:val="24"/>
        </w:rPr>
        <w:t>,</w:t>
      </w:r>
      <w:r w:rsidRPr="00081605">
        <w:rPr>
          <w:rFonts w:ascii="Book Antiqua" w:hAnsi="Book Antiqua" w:cs="Times New Roman"/>
          <w:b/>
          <w:sz w:val="24"/>
          <w:szCs w:val="24"/>
        </w:rPr>
        <w:t xml:space="preserve"> Helena Cortez-Pinto</w:t>
      </w:r>
      <w:r w:rsidR="008E53E2" w:rsidRPr="00081605">
        <w:rPr>
          <w:rFonts w:ascii="Book Antiqua" w:hAnsi="Book Antiqua" w:cs="Times New Roman"/>
          <w:b/>
          <w:sz w:val="24"/>
          <w:szCs w:val="24"/>
        </w:rPr>
        <w:t>,</w:t>
      </w:r>
      <w:r w:rsidRPr="00081605">
        <w:rPr>
          <w:rFonts w:ascii="Book Antiqua" w:hAnsi="Book Antiqua" w:cs="Times New Roman"/>
          <w:b/>
          <w:sz w:val="24"/>
          <w:szCs w:val="24"/>
        </w:rPr>
        <w:t xml:space="preserve"> Carlos Campos, </w:t>
      </w:r>
      <w:r w:rsidR="00081605" w:rsidRPr="00081605">
        <w:rPr>
          <w:rFonts w:ascii="Book Antiqua" w:hAnsi="Book Antiqua" w:cs="Times New Roman"/>
          <w:b/>
          <w:sz w:val="24"/>
          <w:szCs w:val="24"/>
        </w:rPr>
        <w:t>Nuno BF</w:t>
      </w:r>
      <w:r w:rsidR="003C3D9D" w:rsidRPr="00081605">
        <w:rPr>
          <w:rFonts w:ascii="Book Antiqua" w:hAnsi="Book Antiqua" w:cs="Times New Roman"/>
          <w:b/>
          <w:sz w:val="24"/>
          <w:szCs w:val="24"/>
        </w:rPr>
        <w:t xml:space="preserve"> Rocha, </w:t>
      </w:r>
      <w:r w:rsidRPr="00081605">
        <w:rPr>
          <w:rFonts w:ascii="Book Antiqua" w:hAnsi="Book Antiqua" w:cs="Times New Roman"/>
          <w:b/>
          <w:sz w:val="24"/>
          <w:szCs w:val="24"/>
        </w:rPr>
        <w:t>Sérgio Machado</w:t>
      </w:r>
    </w:p>
    <w:p w14:paraId="4CB17B31" w14:textId="77777777" w:rsidR="00F264BC" w:rsidRPr="00081605" w:rsidRDefault="00F264BC" w:rsidP="00E95D79">
      <w:pPr>
        <w:shd w:val="clear" w:color="auto" w:fill="FFFFFF"/>
        <w:adjustRightInd w:val="0"/>
        <w:snapToGrid w:val="0"/>
        <w:spacing w:after="0" w:line="360" w:lineRule="auto"/>
        <w:jc w:val="both"/>
        <w:rPr>
          <w:rFonts w:ascii="Book Antiqua" w:eastAsia="宋体" w:hAnsi="Book Antiqua" w:cs="Times New Roman"/>
          <w:sz w:val="24"/>
          <w:szCs w:val="24"/>
          <w:lang w:eastAsia="zh-CN"/>
        </w:rPr>
      </w:pPr>
    </w:p>
    <w:p w14:paraId="3E2F09D3" w14:textId="682A7D73" w:rsidR="00081605" w:rsidRPr="00513BAC" w:rsidRDefault="00081605" w:rsidP="00081605">
      <w:pPr>
        <w:shd w:val="clear" w:color="auto" w:fill="FFFFFF"/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</w:rPr>
      </w:pPr>
      <w:r w:rsidRPr="00513BAC">
        <w:rPr>
          <w:rFonts w:ascii="Book Antiqua" w:hAnsi="Book Antiqua" w:cs="Times New Roman"/>
          <w:b/>
          <w:sz w:val="24"/>
          <w:szCs w:val="24"/>
        </w:rPr>
        <w:t>Diogo Telles-Correia</w:t>
      </w:r>
      <w:r w:rsidRPr="00513BAC">
        <w:rPr>
          <w:rFonts w:ascii="Book Antiqua" w:eastAsia="宋体" w:hAnsi="Book Antiqua" w:cs="Times New Roman" w:hint="eastAsia"/>
          <w:b/>
          <w:sz w:val="24"/>
          <w:szCs w:val="24"/>
          <w:lang w:eastAsia="zh-CN"/>
        </w:rPr>
        <w:t xml:space="preserve">, </w:t>
      </w:r>
      <w:r w:rsidRPr="00513BAC">
        <w:rPr>
          <w:rFonts w:ascii="Book Antiqua" w:hAnsi="Book Antiqua" w:cs="Times New Roman"/>
          <w:b/>
          <w:sz w:val="24"/>
          <w:szCs w:val="24"/>
        </w:rPr>
        <w:t xml:space="preserve">António Barbosa, </w:t>
      </w:r>
      <w:r w:rsidR="00BE3CF8" w:rsidRPr="00E95D79">
        <w:rPr>
          <w:rFonts w:ascii="Book Antiqua" w:hAnsi="Book Antiqua" w:cs="Times New Roman"/>
          <w:sz w:val="24"/>
          <w:szCs w:val="24"/>
          <w:lang w:val="en-GB"/>
        </w:rPr>
        <w:t>Faculty of Medicine,</w:t>
      </w:r>
      <w:r w:rsidR="00BE3CF8">
        <w:rPr>
          <w:rFonts w:ascii="Book Antiqua" w:eastAsia="宋体" w:hAnsi="Book Antiqua" w:cs="Times New Roman" w:hint="eastAsia"/>
          <w:sz w:val="24"/>
          <w:szCs w:val="24"/>
          <w:lang w:val="en-GB" w:eastAsia="zh-CN"/>
        </w:rPr>
        <w:t xml:space="preserve"> </w:t>
      </w:r>
      <w:r w:rsidR="00513BAC" w:rsidRPr="00E95D79">
        <w:rPr>
          <w:rFonts w:ascii="Book Antiqua" w:hAnsi="Book Antiqua" w:cs="Times New Roman"/>
          <w:sz w:val="24"/>
          <w:szCs w:val="24"/>
          <w:lang w:val="en-GB"/>
        </w:rPr>
        <w:t>University of Lisbon, 1649-028 Lisbon, Portugal</w:t>
      </w:r>
    </w:p>
    <w:p w14:paraId="4FCFE4D6" w14:textId="77777777" w:rsidR="00F264BC" w:rsidRPr="00081605" w:rsidRDefault="00F264BC" w:rsidP="00E95D79">
      <w:pPr>
        <w:shd w:val="clear" w:color="auto" w:fill="FFFFFF"/>
        <w:adjustRightInd w:val="0"/>
        <w:snapToGrid w:val="0"/>
        <w:spacing w:after="0" w:line="360" w:lineRule="auto"/>
        <w:jc w:val="both"/>
        <w:rPr>
          <w:rFonts w:ascii="Book Antiqua" w:eastAsia="宋体" w:hAnsi="Book Antiqua" w:cs="Times New Roman"/>
          <w:sz w:val="24"/>
          <w:szCs w:val="24"/>
          <w:lang w:eastAsia="zh-CN"/>
        </w:rPr>
      </w:pPr>
    </w:p>
    <w:p w14:paraId="2D98BBEB" w14:textId="5FE5B2B8" w:rsidR="00081605" w:rsidRPr="00513BAC" w:rsidRDefault="00081605" w:rsidP="00081605">
      <w:pPr>
        <w:shd w:val="clear" w:color="auto" w:fill="FFFFFF"/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</w:rPr>
      </w:pPr>
      <w:r w:rsidRPr="00513BAC">
        <w:rPr>
          <w:rFonts w:ascii="Book Antiqua" w:hAnsi="Book Antiqua" w:cs="Times New Roman"/>
          <w:b/>
          <w:sz w:val="24"/>
          <w:szCs w:val="24"/>
        </w:rPr>
        <w:t xml:space="preserve">Helena Cortez-Pinto, </w:t>
      </w:r>
      <w:r w:rsidR="00BE3CF8" w:rsidRPr="00E95D79">
        <w:rPr>
          <w:rFonts w:ascii="Book Antiqua" w:hAnsi="Book Antiqua" w:cs="Times New Roman"/>
          <w:sz w:val="24"/>
          <w:szCs w:val="24"/>
          <w:lang w:val="en-GB"/>
        </w:rPr>
        <w:t>Institute of Molecular Medicine,</w:t>
      </w:r>
      <w:r w:rsidR="00BE3CF8">
        <w:rPr>
          <w:rFonts w:ascii="Book Antiqua" w:eastAsia="宋体" w:hAnsi="Book Antiqua" w:cs="Times New Roman" w:hint="eastAsia"/>
          <w:sz w:val="24"/>
          <w:szCs w:val="24"/>
          <w:lang w:val="en-GB" w:eastAsia="zh-CN"/>
        </w:rPr>
        <w:t xml:space="preserve"> </w:t>
      </w:r>
      <w:r w:rsidR="00513BAC" w:rsidRPr="00E95D79">
        <w:rPr>
          <w:rFonts w:ascii="Book Antiqua" w:hAnsi="Book Antiqua" w:cs="Times New Roman"/>
          <w:sz w:val="24"/>
          <w:szCs w:val="24"/>
          <w:lang w:val="en-GB"/>
        </w:rPr>
        <w:t>University of Lisbon, 1649-028 Lisbon, Portugal</w:t>
      </w:r>
    </w:p>
    <w:p w14:paraId="758ABE01" w14:textId="77777777" w:rsidR="00F264BC" w:rsidRPr="00081605" w:rsidRDefault="00F264BC" w:rsidP="00E95D79">
      <w:pPr>
        <w:shd w:val="clear" w:color="auto" w:fill="FFFFFF"/>
        <w:adjustRightInd w:val="0"/>
        <w:snapToGrid w:val="0"/>
        <w:spacing w:after="0" w:line="360" w:lineRule="auto"/>
        <w:jc w:val="both"/>
        <w:rPr>
          <w:rFonts w:ascii="Book Antiqua" w:eastAsia="宋体" w:hAnsi="Book Antiqua" w:cs="Times New Roman"/>
          <w:sz w:val="24"/>
          <w:szCs w:val="24"/>
          <w:lang w:eastAsia="zh-CN"/>
        </w:rPr>
      </w:pPr>
    </w:p>
    <w:p w14:paraId="576DFF29" w14:textId="50607695" w:rsidR="00081605" w:rsidRPr="00513BAC" w:rsidRDefault="00081605" w:rsidP="00081605">
      <w:pPr>
        <w:shd w:val="clear" w:color="auto" w:fill="FFFFFF"/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</w:rPr>
      </w:pPr>
      <w:r w:rsidRPr="00513BAC">
        <w:rPr>
          <w:rFonts w:ascii="Book Antiqua" w:hAnsi="Book Antiqua" w:cs="Times New Roman"/>
          <w:b/>
          <w:sz w:val="24"/>
          <w:szCs w:val="24"/>
        </w:rPr>
        <w:t xml:space="preserve">Carlos Campos, </w:t>
      </w:r>
      <w:r w:rsidR="00513BAC" w:rsidRPr="00513BAC">
        <w:rPr>
          <w:rFonts w:ascii="Book Antiqua" w:hAnsi="Book Antiqua" w:cs="Times New Roman"/>
          <w:b/>
          <w:sz w:val="24"/>
          <w:szCs w:val="24"/>
        </w:rPr>
        <w:t>Nuno B</w:t>
      </w:r>
      <w:r w:rsidRPr="00513BAC">
        <w:rPr>
          <w:rFonts w:ascii="Book Antiqua" w:hAnsi="Book Antiqua" w:cs="Times New Roman"/>
          <w:b/>
          <w:sz w:val="24"/>
          <w:szCs w:val="24"/>
        </w:rPr>
        <w:t xml:space="preserve">F Rocha, </w:t>
      </w:r>
      <w:r w:rsidR="00BE3CF8" w:rsidRPr="00E95D79">
        <w:rPr>
          <w:rFonts w:ascii="Book Antiqua" w:hAnsi="Book Antiqua" w:cs="Times New Roman"/>
          <w:sz w:val="24"/>
          <w:szCs w:val="24"/>
          <w:lang w:val="en-GB"/>
        </w:rPr>
        <w:t>Health School,</w:t>
      </w:r>
      <w:r w:rsidR="00BE3CF8">
        <w:rPr>
          <w:rFonts w:ascii="Book Antiqua" w:eastAsia="宋体" w:hAnsi="Book Antiqua" w:cs="Times New Roman" w:hint="eastAsia"/>
          <w:sz w:val="24"/>
          <w:szCs w:val="24"/>
          <w:lang w:val="en-GB" w:eastAsia="zh-CN"/>
        </w:rPr>
        <w:t xml:space="preserve"> </w:t>
      </w:r>
      <w:r w:rsidR="00513BAC" w:rsidRPr="00E95D79">
        <w:rPr>
          <w:rFonts w:ascii="Book Antiqua" w:hAnsi="Book Antiqua" w:cs="Times New Roman"/>
          <w:sz w:val="24"/>
          <w:szCs w:val="24"/>
          <w:lang w:val="en-GB"/>
        </w:rPr>
        <w:t>Polytechnic Institute of Porto, 4400-330 Porto, Portugal</w:t>
      </w:r>
    </w:p>
    <w:p w14:paraId="66A82B84" w14:textId="77777777" w:rsidR="00F264BC" w:rsidRPr="00081605" w:rsidRDefault="00F264BC" w:rsidP="00E95D79">
      <w:pPr>
        <w:shd w:val="clear" w:color="auto" w:fill="FFFFFF"/>
        <w:adjustRightInd w:val="0"/>
        <w:snapToGrid w:val="0"/>
        <w:spacing w:after="0" w:line="360" w:lineRule="auto"/>
        <w:jc w:val="both"/>
        <w:rPr>
          <w:rFonts w:ascii="Book Antiqua" w:eastAsia="宋体" w:hAnsi="Book Antiqua" w:cs="Times New Roman"/>
          <w:sz w:val="24"/>
          <w:szCs w:val="24"/>
          <w:lang w:eastAsia="zh-CN"/>
        </w:rPr>
      </w:pPr>
    </w:p>
    <w:p w14:paraId="31E2AB1A" w14:textId="4455C53D" w:rsidR="00081605" w:rsidRPr="00513BAC" w:rsidRDefault="00081605" w:rsidP="00081605">
      <w:pPr>
        <w:shd w:val="clear" w:color="auto" w:fill="FFFFFF"/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</w:rPr>
      </w:pPr>
      <w:r w:rsidRPr="00513BAC">
        <w:rPr>
          <w:rFonts w:ascii="Book Antiqua" w:hAnsi="Book Antiqua" w:cs="Times New Roman"/>
          <w:b/>
          <w:sz w:val="24"/>
          <w:szCs w:val="24"/>
        </w:rPr>
        <w:t>Carlos Campos, Sérgio Machado,</w:t>
      </w:r>
      <w:r w:rsidRPr="00513BAC">
        <w:rPr>
          <w:rFonts w:ascii="Book Antiqua" w:hAnsi="Book Antiqua" w:cs="Times New Roman"/>
          <w:b/>
          <w:sz w:val="24"/>
          <w:szCs w:val="24"/>
          <w:vertAlign w:val="superscript"/>
        </w:rPr>
        <w:t xml:space="preserve"> </w:t>
      </w:r>
      <w:r w:rsidR="00BE3CF8" w:rsidRPr="00E95D79">
        <w:rPr>
          <w:rFonts w:ascii="Book Antiqua" w:hAnsi="Book Antiqua" w:cs="Times New Roman"/>
          <w:sz w:val="24"/>
          <w:szCs w:val="24"/>
        </w:rPr>
        <w:t>Institute of Psychiatry,</w:t>
      </w:r>
      <w:r w:rsidR="00BE3CF8">
        <w:rPr>
          <w:rFonts w:ascii="Book Antiqua" w:eastAsia="宋体" w:hAnsi="Book Antiqua" w:cs="Times New Roman" w:hint="eastAsia"/>
          <w:sz w:val="24"/>
          <w:szCs w:val="24"/>
          <w:lang w:eastAsia="zh-CN"/>
        </w:rPr>
        <w:t xml:space="preserve"> </w:t>
      </w:r>
      <w:r w:rsidR="00513BAC" w:rsidRPr="00E95D79">
        <w:rPr>
          <w:rFonts w:ascii="Book Antiqua" w:hAnsi="Book Antiqua" w:cs="Times New Roman"/>
          <w:sz w:val="24"/>
          <w:szCs w:val="24"/>
        </w:rPr>
        <w:t>Federal University of Rio de Janeiro, Rio de Janeiro 22290-140, Brazil</w:t>
      </w:r>
    </w:p>
    <w:p w14:paraId="5C9A4A3B" w14:textId="77777777" w:rsidR="00F264BC" w:rsidRDefault="00F264BC" w:rsidP="00E95D79">
      <w:pPr>
        <w:shd w:val="clear" w:color="auto" w:fill="FFFFFF"/>
        <w:adjustRightInd w:val="0"/>
        <w:snapToGrid w:val="0"/>
        <w:spacing w:after="0" w:line="360" w:lineRule="auto"/>
        <w:jc w:val="both"/>
        <w:rPr>
          <w:rFonts w:ascii="Book Antiqua" w:eastAsia="宋体" w:hAnsi="Book Antiqua" w:cs="Times New Roman"/>
          <w:sz w:val="24"/>
          <w:szCs w:val="24"/>
          <w:lang w:eastAsia="zh-CN"/>
        </w:rPr>
      </w:pPr>
    </w:p>
    <w:p w14:paraId="01D309D2" w14:textId="4185B9BA" w:rsidR="00081605" w:rsidRPr="00513BAC" w:rsidRDefault="00081605" w:rsidP="00081605">
      <w:pPr>
        <w:shd w:val="clear" w:color="auto" w:fill="FFFFFF"/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</w:rPr>
      </w:pPr>
      <w:r w:rsidRPr="00513BAC">
        <w:rPr>
          <w:rFonts w:ascii="Book Antiqua" w:hAnsi="Book Antiqua" w:cs="Times New Roman"/>
          <w:b/>
          <w:sz w:val="24"/>
          <w:szCs w:val="24"/>
        </w:rPr>
        <w:t>Sérgio Machado,</w:t>
      </w:r>
      <w:r w:rsidR="00712016" w:rsidRPr="00712016">
        <w:rPr>
          <w:rFonts w:ascii="Book Antiqua" w:hAnsi="Book Antiqua" w:cs="Times New Roman"/>
          <w:sz w:val="24"/>
          <w:szCs w:val="24"/>
        </w:rPr>
        <w:t xml:space="preserve"> </w:t>
      </w:r>
      <w:r w:rsidR="00712016" w:rsidRPr="00E95D79">
        <w:rPr>
          <w:rFonts w:ascii="Book Antiqua" w:hAnsi="Book Antiqua" w:cs="Times New Roman"/>
          <w:sz w:val="24"/>
          <w:szCs w:val="24"/>
        </w:rPr>
        <w:t>Postgraduate Program of Physical Activity Sciences,</w:t>
      </w:r>
      <w:r w:rsidR="00396466">
        <w:rPr>
          <w:rFonts w:ascii="Book Antiqua" w:hAnsi="Book Antiqua" w:cs="Times New Roman"/>
          <w:sz w:val="24"/>
          <w:szCs w:val="24"/>
        </w:rPr>
        <w:t xml:space="preserve"> </w:t>
      </w:r>
      <w:r w:rsidR="00513BAC" w:rsidRPr="00E95D79">
        <w:rPr>
          <w:rFonts w:ascii="Book Antiqua" w:hAnsi="Book Antiqua" w:cs="Times New Roman"/>
          <w:sz w:val="24"/>
          <w:szCs w:val="24"/>
        </w:rPr>
        <w:t>Salgado de Oliveira University, Niterói 24030-060, Brazil</w:t>
      </w:r>
    </w:p>
    <w:p w14:paraId="003383D2" w14:textId="77777777" w:rsidR="00225765" w:rsidRPr="00E95D79" w:rsidRDefault="00225765" w:rsidP="00E95D79">
      <w:pPr>
        <w:shd w:val="clear" w:color="auto" w:fill="FFFFFF"/>
        <w:adjustRightInd w:val="0"/>
        <w:snapToGrid w:val="0"/>
        <w:spacing w:after="0" w:line="360" w:lineRule="auto"/>
        <w:jc w:val="both"/>
        <w:rPr>
          <w:rFonts w:ascii="Book Antiqua" w:eastAsiaTheme="minorEastAsia" w:hAnsi="Book Antiqua" w:cs="Times New Roman"/>
          <w:sz w:val="24"/>
          <w:szCs w:val="24"/>
          <w:lang w:eastAsia="zh-CN"/>
        </w:rPr>
      </w:pPr>
    </w:p>
    <w:p w14:paraId="5354AE9C" w14:textId="4C3ECAE4" w:rsidR="00A66285" w:rsidRDefault="00712016" w:rsidP="00E95D79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eastAsia="宋体" w:hAnsi="Book Antiqua" w:cs="Garamond"/>
          <w:color w:val="000000"/>
          <w:sz w:val="24"/>
          <w:szCs w:val="24"/>
          <w:lang w:eastAsia="zh-CN"/>
        </w:rPr>
      </w:pPr>
      <w:r w:rsidRPr="00712016">
        <w:rPr>
          <w:rFonts w:ascii="Book Antiqua" w:hAnsi="Book Antiqua"/>
          <w:b/>
          <w:sz w:val="24"/>
          <w:szCs w:val="24"/>
        </w:rPr>
        <w:t>Author contributions:</w:t>
      </w:r>
      <w:r>
        <w:rPr>
          <w:rFonts w:ascii="Book Antiqua" w:eastAsia="宋体" w:hAnsi="Book Antiqua" w:hint="eastAsia"/>
          <w:b/>
          <w:lang w:eastAsia="zh-CN"/>
        </w:rPr>
        <w:t xml:space="preserve"> </w:t>
      </w:r>
      <w:r w:rsidR="00A66285" w:rsidRPr="00E95D79">
        <w:rPr>
          <w:rFonts w:ascii="Book Antiqua" w:hAnsi="Book Antiqua" w:cs="Garamond"/>
          <w:color w:val="000000"/>
          <w:sz w:val="24"/>
          <w:szCs w:val="24"/>
        </w:rPr>
        <w:t xml:space="preserve">Telles-Correia D, Barbosa A and Cortez-Pinto H contributed equally to this work; Telles-Correia D, Barbosa A, Cortez-Pinto H, Campos C, Rocha NBF and Machado S designed the study; </w:t>
      </w:r>
      <w:r w:rsidR="003A4B29" w:rsidRPr="00E95D79">
        <w:rPr>
          <w:rFonts w:ascii="Book Antiqua" w:hAnsi="Book Antiqua" w:cs="Garamond"/>
          <w:color w:val="000000"/>
          <w:sz w:val="24"/>
          <w:szCs w:val="24"/>
        </w:rPr>
        <w:t xml:space="preserve">and </w:t>
      </w:r>
      <w:r w:rsidR="00A66285" w:rsidRPr="00E95D79">
        <w:rPr>
          <w:rFonts w:ascii="Book Antiqua" w:hAnsi="Book Antiqua" w:cs="Garamond"/>
          <w:color w:val="000000"/>
          <w:sz w:val="24"/>
          <w:szCs w:val="24"/>
        </w:rPr>
        <w:t>Telles-Correia D, Barbosa A, Cortez-Pinto H and Rocha NBF wrote the paper.</w:t>
      </w:r>
    </w:p>
    <w:p w14:paraId="7FD75D74" w14:textId="77777777" w:rsidR="00712016" w:rsidRDefault="00712016" w:rsidP="00E95D79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eastAsia="宋体" w:hAnsi="Book Antiqua" w:cs="Garamond"/>
          <w:color w:val="000000"/>
          <w:sz w:val="24"/>
          <w:szCs w:val="24"/>
          <w:lang w:eastAsia="zh-CN"/>
        </w:rPr>
      </w:pPr>
    </w:p>
    <w:p w14:paraId="05D0E1CA" w14:textId="2E0658B8" w:rsidR="00712016" w:rsidRPr="00E95D79" w:rsidRDefault="00712016" w:rsidP="00712016">
      <w:pPr>
        <w:widowControl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eastAsiaTheme="minorEastAsia" w:hAnsi="Book Antiqua" w:cs="Times New Roman"/>
          <w:sz w:val="24"/>
          <w:szCs w:val="24"/>
          <w:lang w:val="en-GB"/>
        </w:rPr>
      </w:pPr>
      <w:r w:rsidRPr="00712016">
        <w:rPr>
          <w:rFonts w:ascii="Book Antiqua" w:hAnsi="Book Antiqua"/>
          <w:b/>
          <w:color w:val="000000"/>
          <w:sz w:val="24"/>
          <w:szCs w:val="24"/>
        </w:rPr>
        <w:t>Conflict-of-interest statement</w:t>
      </w:r>
      <w:r w:rsidRPr="00712016">
        <w:rPr>
          <w:rFonts w:ascii="Book Antiqua" w:hAnsi="Book Antiqua"/>
          <w:b/>
          <w:sz w:val="24"/>
          <w:szCs w:val="24"/>
        </w:rPr>
        <w:t>:</w:t>
      </w:r>
      <w:r w:rsidRPr="00712016">
        <w:rPr>
          <w:rFonts w:ascii="Book Antiqua" w:eastAsia="宋体" w:hAnsi="Book Antiqua" w:hint="eastAsia"/>
          <w:b/>
          <w:sz w:val="24"/>
          <w:szCs w:val="24"/>
          <w:lang w:eastAsia="zh-CN"/>
        </w:rPr>
        <w:t xml:space="preserve"> </w:t>
      </w:r>
      <w:r w:rsidRPr="00712016">
        <w:rPr>
          <w:rFonts w:ascii="Book Antiqua" w:eastAsiaTheme="minorEastAsia" w:hAnsi="Book Antiqua" w:cs="Times New Roman"/>
          <w:sz w:val="24"/>
          <w:szCs w:val="24"/>
          <w:lang w:val="en-GB"/>
        </w:rPr>
        <w:t>T</w:t>
      </w:r>
      <w:r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>he authors report no conflicts of interest.</w:t>
      </w:r>
    </w:p>
    <w:p w14:paraId="04291505" w14:textId="77777777" w:rsidR="00712016" w:rsidRPr="00712016" w:rsidRDefault="00712016" w:rsidP="00E95D79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eastAsia="宋体" w:hAnsi="Book Antiqua" w:cs="Garamond"/>
          <w:color w:val="000000"/>
          <w:sz w:val="24"/>
          <w:szCs w:val="24"/>
          <w:lang w:val="en-GB" w:eastAsia="zh-CN"/>
        </w:rPr>
      </w:pPr>
    </w:p>
    <w:p w14:paraId="1F4214EB" w14:textId="77777777" w:rsidR="00712016" w:rsidRPr="00712016" w:rsidRDefault="00712016" w:rsidP="00712016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bookmarkStart w:id="0" w:name="OLE_LINK507"/>
      <w:bookmarkStart w:id="1" w:name="OLE_LINK506"/>
      <w:bookmarkStart w:id="2" w:name="OLE_LINK496"/>
      <w:bookmarkStart w:id="3" w:name="OLE_LINK479"/>
      <w:r w:rsidRPr="00712016">
        <w:rPr>
          <w:rFonts w:ascii="Book Antiqua" w:hAnsi="Book Antiqua"/>
          <w:b/>
          <w:sz w:val="24"/>
          <w:szCs w:val="24"/>
        </w:rPr>
        <w:t xml:space="preserve">Open-Access: </w:t>
      </w:r>
      <w:r w:rsidRPr="00712016">
        <w:rPr>
          <w:rFonts w:ascii="Book Antiqua" w:hAnsi="Book Antiqua"/>
          <w:sz w:val="24"/>
          <w:szCs w:val="24"/>
        </w:rPr>
        <w:t>This article is an open-access article which was selected by</w:t>
      </w:r>
      <w:r w:rsidRPr="00712016">
        <w:rPr>
          <w:rFonts w:ascii="Book Antiqua" w:eastAsia="宋体" w:hAnsi="Book Antiqua" w:hint="eastAsia"/>
          <w:sz w:val="24"/>
          <w:szCs w:val="24"/>
          <w:lang w:eastAsia="zh-CN"/>
        </w:rPr>
        <w:t xml:space="preserve"> </w:t>
      </w:r>
      <w:r w:rsidRPr="00712016">
        <w:rPr>
          <w:rFonts w:ascii="Book Antiqua" w:hAnsi="Book Antiqua"/>
          <w:sz w:val="24"/>
          <w:szCs w:val="24"/>
        </w:rPr>
        <w:t>an in-house editor and fully peer-reviewed by external reviewers. It is distributed in accordance with the Creative Commons Attribution Non Commercial (CC BY-NC 4.0) license, which permits others to distribute, remix, adapt, build upon this work non-commercially, and license their derivative works on different terms, provided the original work is properly cited and the use is non-commercial. See: http://creativecommons.org/licenses/by-nc/4.0/</w:t>
      </w:r>
      <w:bookmarkEnd w:id="0"/>
      <w:bookmarkEnd w:id="1"/>
      <w:bookmarkEnd w:id="2"/>
      <w:bookmarkEnd w:id="3"/>
    </w:p>
    <w:p w14:paraId="4529507D" w14:textId="77777777" w:rsidR="00712016" w:rsidRPr="00712016" w:rsidRDefault="00712016" w:rsidP="00712016">
      <w:pPr>
        <w:pStyle w:val="CommentText"/>
        <w:spacing w:after="0" w:line="360" w:lineRule="auto"/>
        <w:jc w:val="both"/>
        <w:rPr>
          <w:rFonts w:ascii="Book Antiqua" w:eastAsia="宋体" w:hAnsi="Book Antiqua" w:cs="Times New Roman"/>
          <w:bCs/>
          <w:sz w:val="24"/>
          <w:lang w:eastAsia="zh-CN"/>
        </w:rPr>
      </w:pPr>
    </w:p>
    <w:p w14:paraId="48B33E78" w14:textId="719D5616" w:rsidR="00712016" w:rsidRPr="0043768A" w:rsidRDefault="00712016" w:rsidP="00712016">
      <w:pPr>
        <w:shd w:val="clear" w:color="auto" w:fill="FFFFFF"/>
        <w:adjustRightInd w:val="0"/>
        <w:snapToGrid w:val="0"/>
        <w:spacing w:after="0" w:line="360" w:lineRule="auto"/>
        <w:jc w:val="both"/>
        <w:rPr>
          <w:rFonts w:ascii="Book Antiqua" w:eastAsia="宋体" w:hAnsi="Book Antiqua" w:cs="Times New Roman"/>
          <w:sz w:val="24"/>
          <w:szCs w:val="24"/>
          <w:lang w:val="en-GB" w:eastAsia="zh-CN"/>
        </w:rPr>
      </w:pPr>
      <w:r w:rsidRPr="00712016">
        <w:rPr>
          <w:rFonts w:ascii="Book Antiqua" w:hAnsi="Book Antiqua"/>
          <w:b/>
          <w:sz w:val="24"/>
          <w:szCs w:val="24"/>
        </w:rPr>
        <w:t>Correspondence to:</w:t>
      </w:r>
      <w:r w:rsidRPr="00712016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proofErr w:type="spellStart"/>
      <w:r w:rsidRPr="00762420">
        <w:rPr>
          <w:rFonts w:ascii="Book Antiqua" w:hAnsi="Book Antiqua" w:cs="Times New Roman"/>
          <w:b/>
          <w:sz w:val="24"/>
          <w:szCs w:val="24"/>
          <w:lang w:val="en-GB"/>
        </w:rPr>
        <w:t>Dr.</w:t>
      </w:r>
      <w:proofErr w:type="spellEnd"/>
      <w:r w:rsidRPr="00762420">
        <w:rPr>
          <w:rFonts w:ascii="Book Antiqua" w:hAnsi="Book Antiqua" w:cs="Times New Roman"/>
          <w:b/>
          <w:sz w:val="24"/>
          <w:szCs w:val="24"/>
          <w:lang w:val="en-GB"/>
        </w:rPr>
        <w:t xml:space="preserve"> </w:t>
      </w:r>
      <w:proofErr w:type="spellStart"/>
      <w:r w:rsidRPr="00762420">
        <w:rPr>
          <w:rFonts w:ascii="Book Antiqua" w:hAnsi="Book Antiqua" w:cs="Times New Roman"/>
          <w:b/>
          <w:sz w:val="24"/>
          <w:szCs w:val="24"/>
          <w:lang w:val="en-GB"/>
        </w:rPr>
        <w:t>Diogo</w:t>
      </w:r>
      <w:proofErr w:type="spellEnd"/>
      <w:r w:rsidRPr="00762420">
        <w:rPr>
          <w:rFonts w:ascii="Book Antiqua" w:hAnsi="Book Antiqua" w:cs="Times New Roman"/>
          <w:b/>
          <w:sz w:val="24"/>
          <w:szCs w:val="24"/>
          <w:lang w:val="en-GB"/>
        </w:rPr>
        <w:t xml:space="preserve"> </w:t>
      </w:r>
      <w:proofErr w:type="spellStart"/>
      <w:r w:rsidRPr="00762420">
        <w:rPr>
          <w:rFonts w:ascii="Book Antiqua" w:hAnsi="Book Antiqua" w:cs="Times New Roman"/>
          <w:b/>
          <w:sz w:val="24"/>
          <w:szCs w:val="24"/>
          <w:lang w:val="en-GB"/>
        </w:rPr>
        <w:t>Telles-Correia</w:t>
      </w:r>
      <w:proofErr w:type="spellEnd"/>
      <w:r w:rsidR="0043768A" w:rsidRPr="00762420">
        <w:rPr>
          <w:rFonts w:ascii="Book Antiqua" w:eastAsia="宋体" w:hAnsi="Book Antiqua" w:cs="Times New Roman" w:hint="eastAsia"/>
          <w:b/>
          <w:sz w:val="24"/>
          <w:szCs w:val="24"/>
          <w:lang w:val="en-GB" w:eastAsia="zh-CN"/>
        </w:rPr>
        <w:t>,</w:t>
      </w:r>
      <w:r w:rsidR="0043768A">
        <w:rPr>
          <w:rFonts w:ascii="Book Antiqua" w:eastAsia="宋体" w:hAnsi="Book Antiqua" w:cs="Times New Roman" w:hint="eastAsia"/>
          <w:sz w:val="24"/>
          <w:szCs w:val="24"/>
          <w:lang w:val="en-GB" w:eastAsia="zh-CN"/>
        </w:rPr>
        <w:t xml:space="preserve"> </w:t>
      </w:r>
      <w:r w:rsidR="0043768A" w:rsidRPr="00E95D79">
        <w:rPr>
          <w:rFonts w:ascii="Book Antiqua" w:hAnsi="Book Antiqua" w:cs="Times New Roman"/>
          <w:sz w:val="24"/>
          <w:szCs w:val="24"/>
          <w:lang w:val="en-GB"/>
        </w:rPr>
        <w:t>Faculty of Medicine,</w:t>
      </w:r>
      <w:r w:rsidR="0043768A">
        <w:rPr>
          <w:rFonts w:ascii="Book Antiqua" w:eastAsia="宋体" w:hAnsi="Book Antiqua" w:cs="Times New Roman" w:hint="eastAsia"/>
          <w:sz w:val="24"/>
          <w:szCs w:val="24"/>
          <w:lang w:val="en-GB" w:eastAsia="zh-CN"/>
        </w:rPr>
        <w:t xml:space="preserve"> </w:t>
      </w:r>
      <w:r w:rsidRPr="00E95D79">
        <w:rPr>
          <w:rFonts w:ascii="Book Antiqua" w:hAnsi="Book Antiqua" w:cs="Times New Roman"/>
          <w:sz w:val="24"/>
          <w:szCs w:val="24"/>
          <w:lang w:val="en-GB"/>
        </w:rPr>
        <w:t xml:space="preserve">University of Lisbon, </w:t>
      </w:r>
      <w:r w:rsidR="0061501A" w:rsidRPr="0061501A">
        <w:rPr>
          <w:rFonts w:ascii="Book Antiqua" w:hAnsi="Book Antiqua" w:cs="Times New Roman"/>
          <w:sz w:val="24"/>
          <w:szCs w:val="24"/>
          <w:lang w:val="en-GB"/>
        </w:rPr>
        <w:t>A.v. Padre Cruz,</w:t>
      </w:r>
      <w:r w:rsidR="0061501A">
        <w:rPr>
          <w:rFonts w:ascii="Book Antiqua" w:eastAsia="宋体" w:hAnsi="Book Antiqua" w:cs="Times New Roman" w:hint="eastAsia"/>
          <w:sz w:val="24"/>
          <w:szCs w:val="24"/>
          <w:lang w:val="en-GB" w:eastAsia="zh-CN"/>
        </w:rPr>
        <w:t xml:space="preserve"> </w:t>
      </w:r>
      <w:r w:rsidR="00E80D78" w:rsidRPr="00E95D79">
        <w:rPr>
          <w:rFonts w:ascii="Book Antiqua" w:hAnsi="Book Antiqua" w:cs="Times New Roman"/>
          <w:sz w:val="24"/>
          <w:szCs w:val="24"/>
          <w:lang w:val="en-GB"/>
        </w:rPr>
        <w:t>1649-028 Lisbon,</w:t>
      </w:r>
      <w:r w:rsidR="00E80D78">
        <w:rPr>
          <w:rFonts w:ascii="Book Antiqua" w:eastAsia="宋体" w:hAnsi="Book Antiqua" w:cs="Times New Roman" w:hint="eastAsia"/>
          <w:sz w:val="24"/>
          <w:szCs w:val="24"/>
          <w:lang w:val="en-GB" w:eastAsia="zh-CN"/>
        </w:rPr>
        <w:t xml:space="preserve"> </w:t>
      </w:r>
      <w:r w:rsidRPr="00E95D79">
        <w:rPr>
          <w:rFonts w:ascii="Book Antiqua" w:hAnsi="Book Antiqua" w:cs="Times New Roman"/>
          <w:sz w:val="24"/>
          <w:szCs w:val="24"/>
          <w:lang w:val="en-GB"/>
        </w:rPr>
        <w:t>Portugal</w:t>
      </w:r>
      <w:r w:rsidR="0043768A">
        <w:rPr>
          <w:rFonts w:ascii="Book Antiqua" w:eastAsia="宋体" w:hAnsi="Book Antiqua" w:cs="Times New Roman" w:hint="eastAsia"/>
          <w:sz w:val="24"/>
          <w:szCs w:val="24"/>
          <w:lang w:val="en-GB" w:eastAsia="zh-CN"/>
        </w:rPr>
        <w:t xml:space="preserve">. </w:t>
      </w:r>
      <w:r w:rsidR="00823F05">
        <w:fldChar w:fldCharType="begin"/>
      </w:r>
      <w:r w:rsidR="00823F05">
        <w:instrText xml:space="preserve"> HYPERLINK "mailto:tellesdiogo@gmail.com" \t "_blank" </w:instrText>
      </w:r>
      <w:r w:rsidR="00823F05">
        <w:fldChar w:fldCharType="separate"/>
      </w:r>
      <w:r w:rsidRPr="00E95D79">
        <w:rPr>
          <w:rFonts w:ascii="Book Antiqua" w:hAnsi="Book Antiqua" w:cs="Times New Roman"/>
          <w:sz w:val="24"/>
          <w:szCs w:val="24"/>
        </w:rPr>
        <w:t>tellesdiogo@gmail.com</w:t>
      </w:r>
      <w:r w:rsidR="00823F05">
        <w:rPr>
          <w:rFonts w:ascii="Book Antiqua" w:hAnsi="Book Antiqua" w:cs="Times New Roman"/>
          <w:sz w:val="24"/>
          <w:szCs w:val="24"/>
        </w:rPr>
        <w:fldChar w:fldCharType="end"/>
      </w:r>
    </w:p>
    <w:p w14:paraId="0DAED635" w14:textId="33D120D9" w:rsidR="00483534" w:rsidRPr="00E95D79" w:rsidRDefault="00712016" w:rsidP="00E95D79">
      <w:pPr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712016">
        <w:rPr>
          <w:rFonts w:ascii="Book Antiqua" w:hAnsi="Book Antiqua"/>
          <w:b/>
          <w:bCs/>
          <w:color w:val="000000"/>
          <w:sz w:val="24"/>
          <w:szCs w:val="24"/>
        </w:rPr>
        <w:t>Telephone:</w:t>
      </w:r>
      <w:r w:rsidRPr="00712016">
        <w:rPr>
          <w:rFonts w:ascii="Book Antiqua" w:eastAsia="宋体" w:hAnsi="Book Antiqua"/>
          <w:b/>
          <w:bCs/>
          <w:color w:val="000000"/>
          <w:sz w:val="24"/>
          <w:szCs w:val="24"/>
          <w:lang w:eastAsia="zh-CN"/>
        </w:rPr>
        <w:t xml:space="preserve"> </w:t>
      </w:r>
      <w:r>
        <w:rPr>
          <w:rFonts w:ascii="Book Antiqua" w:hAnsi="Book Antiqua" w:cs="Times New Roman"/>
          <w:sz w:val="24"/>
          <w:szCs w:val="24"/>
        </w:rPr>
        <w:t>+351</w:t>
      </w:r>
      <w:r>
        <w:rPr>
          <w:rFonts w:ascii="Book Antiqua" w:eastAsia="宋体" w:hAnsi="Book Antiqua" w:cs="Times New Roman" w:hint="eastAsia"/>
          <w:sz w:val="24"/>
          <w:szCs w:val="24"/>
          <w:lang w:eastAsia="zh-CN"/>
        </w:rPr>
        <w:t>-</w:t>
      </w:r>
      <w:r>
        <w:rPr>
          <w:rFonts w:ascii="Book Antiqua" w:hAnsi="Book Antiqua" w:cs="Times New Roman"/>
          <w:sz w:val="24"/>
          <w:szCs w:val="24"/>
        </w:rPr>
        <w:t>21</w:t>
      </w:r>
      <w:r>
        <w:rPr>
          <w:rFonts w:ascii="Book Antiqua" w:eastAsia="宋体" w:hAnsi="Book Antiqua" w:cs="Times New Roman" w:hint="eastAsia"/>
          <w:sz w:val="24"/>
          <w:szCs w:val="24"/>
          <w:lang w:eastAsia="zh-CN"/>
        </w:rPr>
        <w:t>-</w:t>
      </w:r>
      <w:r>
        <w:rPr>
          <w:rFonts w:ascii="Book Antiqua" w:hAnsi="Book Antiqua" w:cs="Times New Roman"/>
          <w:sz w:val="24"/>
          <w:szCs w:val="24"/>
        </w:rPr>
        <w:t>798</w:t>
      </w:r>
      <w:r w:rsidR="00483534" w:rsidRPr="00E95D79">
        <w:rPr>
          <w:rFonts w:ascii="Book Antiqua" w:hAnsi="Book Antiqua" w:cs="Times New Roman"/>
          <w:sz w:val="24"/>
          <w:szCs w:val="24"/>
        </w:rPr>
        <w:t>5100</w:t>
      </w:r>
    </w:p>
    <w:p w14:paraId="6EFD7979" w14:textId="77777777" w:rsidR="00712016" w:rsidRDefault="00712016" w:rsidP="00E95D79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 w:cs="Times New Roman"/>
          <w:sz w:val="24"/>
          <w:szCs w:val="24"/>
          <w:lang w:val="en-GB" w:eastAsia="zh-CN"/>
        </w:rPr>
      </w:pPr>
      <w:r w:rsidRPr="00712016">
        <w:rPr>
          <w:rFonts w:ascii="Book Antiqua" w:hAnsi="Book Antiqua" w:cs="Times New Roman"/>
          <w:b/>
          <w:sz w:val="24"/>
          <w:szCs w:val="24"/>
          <w:lang w:val="en-GB"/>
        </w:rPr>
        <w:t xml:space="preserve">Fax: </w:t>
      </w:r>
      <w:r>
        <w:rPr>
          <w:rFonts w:ascii="Book Antiqua" w:hAnsi="Book Antiqua" w:cs="Times New Roman"/>
          <w:sz w:val="24"/>
          <w:szCs w:val="24"/>
          <w:lang w:val="en-GB"/>
        </w:rPr>
        <w:t>+351</w:t>
      </w:r>
      <w:r>
        <w:rPr>
          <w:rFonts w:ascii="Book Antiqua" w:eastAsia="宋体" w:hAnsi="Book Antiqua" w:cs="Times New Roman" w:hint="eastAsia"/>
          <w:sz w:val="24"/>
          <w:szCs w:val="24"/>
          <w:lang w:val="en-GB" w:eastAsia="zh-CN"/>
        </w:rPr>
        <w:t>-</w:t>
      </w:r>
      <w:r>
        <w:rPr>
          <w:rFonts w:ascii="Book Antiqua" w:hAnsi="Book Antiqua" w:cs="Times New Roman"/>
          <w:sz w:val="24"/>
          <w:szCs w:val="24"/>
          <w:lang w:val="en-GB"/>
        </w:rPr>
        <w:t>21</w:t>
      </w:r>
      <w:r>
        <w:rPr>
          <w:rFonts w:ascii="Book Antiqua" w:eastAsia="宋体" w:hAnsi="Book Antiqua" w:cs="Times New Roman" w:hint="eastAsia"/>
          <w:sz w:val="24"/>
          <w:szCs w:val="24"/>
          <w:lang w:val="en-GB" w:eastAsia="zh-CN"/>
        </w:rPr>
        <w:t>-</w:t>
      </w:r>
      <w:r>
        <w:rPr>
          <w:rFonts w:ascii="Book Antiqua" w:hAnsi="Book Antiqua" w:cs="Times New Roman"/>
          <w:sz w:val="24"/>
          <w:szCs w:val="24"/>
          <w:lang w:val="en-GB"/>
        </w:rPr>
        <w:t>798</w:t>
      </w:r>
      <w:r w:rsidR="00161AD2" w:rsidRPr="00E95D79">
        <w:rPr>
          <w:rFonts w:ascii="Book Antiqua" w:hAnsi="Book Antiqua" w:cs="Times New Roman"/>
          <w:sz w:val="24"/>
          <w:szCs w:val="24"/>
          <w:lang w:val="en-GB"/>
        </w:rPr>
        <w:t>51</w:t>
      </w:r>
      <w:r w:rsidR="00483534" w:rsidRPr="00E95D79">
        <w:rPr>
          <w:rFonts w:ascii="Book Antiqua" w:hAnsi="Book Antiqua" w:cs="Times New Roman"/>
          <w:sz w:val="24"/>
          <w:szCs w:val="24"/>
          <w:lang w:val="en-GB"/>
        </w:rPr>
        <w:t>12</w:t>
      </w:r>
    </w:p>
    <w:p w14:paraId="7D92A538" w14:textId="77777777" w:rsidR="00712016" w:rsidRDefault="00712016" w:rsidP="00E95D79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 w:cs="Times New Roman"/>
          <w:sz w:val="24"/>
          <w:szCs w:val="24"/>
          <w:lang w:val="en-GB" w:eastAsia="zh-CN"/>
        </w:rPr>
      </w:pPr>
    </w:p>
    <w:p w14:paraId="7DD960A2" w14:textId="3A7DF3FA" w:rsidR="00712016" w:rsidRPr="00C1736F" w:rsidRDefault="00712016" w:rsidP="00712016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712016">
        <w:rPr>
          <w:rFonts w:ascii="Book Antiqua" w:hAnsi="Book Antiqua"/>
          <w:b/>
          <w:sz w:val="24"/>
          <w:szCs w:val="24"/>
        </w:rPr>
        <w:t>Received:</w:t>
      </w:r>
      <w:r w:rsidRPr="00712016">
        <w:rPr>
          <w:rFonts w:ascii="Book Antiqua" w:eastAsia="宋体" w:hAnsi="Book Antiqua"/>
          <w:b/>
          <w:sz w:val="24"/>
          <w:szCs w:val="24"/>
          <w:lang w:eastAsia="zh-CN"/>
        </w:rPr>
        <w:t xml:space="preserve"> </w:t>
      </w:r>
      <w:r w:rsidR="00C1736F" w:rsidRPr="00C1736F">
        <w:rPr>
          <w:rFonts w:ascii="Book Antiqua" w:eastAsia="宋体" w:hAnsi="Book Antiqua" w:hint="eastAsia"/>
          <w:sz w:val="24"/>
          <w:szCs w:val="24"/>
          <w:lang w:eastAsia="zh-CN"/>
        </w:rPr>
        <w:t>June 2, 2016</w:t>
      </w:r>
    </w:p>
    <w:p w14:paraId="175D1A78" w14:textId="6C4F6AB5" w:rsidR="00712016" w:rsidRPr="00C1736F" w:rsidRDefault="00712016" w:rsidP="00712016">
      <w:pPr>
        <w:spacing w:after="0" w:line="360" w:lineRule="auto"/>
        <w:jc w:val="both"/>
        <w:rPr>
          <w:rFonts w:ascii="Book Antiqua" w:eastAsia="宋体" w:hAnsi="Book Antiqua"/>
          <w:sz w:val="24"/>
          <w:szCs w:val="24"/>
          <w:lang w:eastAsia="zh-CN"/>
        </w:rPr>
      </w:pPr>
      <w:r w:rsidRPr="00712016">
        <w:rPr>
          <w:rFonts w:ascii="Book Antiqua" w:hAnsi="Book Antiqua"/>
          <w:b/>
          <w:sz w:val="24"/>
          <w:szCs w:val="24"/>
        </w:rPr>
        <w:t>Peer-review started:</w:t>
      </w:r>
      <w:r w:rsidRPr="00712016">
        <w:rPr>
          <w:rFonts w:ascii="Book Antiqua" w:eastAsia="宋体" w:hAnsi="Book Antiqua"/>
          <w:b/>
          <w:sz w:val="24"/>
          <w:szCs w:val="24"/>
          <w:lang w:eastAsia="zh-CN"/>
        </w:rPr>
        <w:t xml:space="preserve"> </w:t>
      </w:r>
      <w:r w:rsidR="00C1736F" w:rsidRPr="00C1736F">
        <w:rPr>
          <w:rFonts w:ascii="Book Antiqua" w:eastAsia="宋体" w:hAnsi="Book Antiqua" w:hint="eastAsia"/>
          <w:sz w:val="24"/>
          <w:szCs w:val="24"/>
          <w:lang w:eastAsia="zh-CN"/>
        </w:rPr>
        <w:t xml:space="preserve">June </w:t>
      </w:r>
      <w:r w:rsidR="00C1736F">
        <w:rPr>
          <w:rFonts w:ascii="Book Antiqua" w:eastAsia="宋体" w:hAnsi="Book Antiqua" w:hint="eastAsia"/>
          <w:sz w:val="24"/>
          <w:szCs w:val="24"/>
          <w:lang w:eastAsia="zh-CN"/>
        </w:rPr>
        <w:t>3</w:t>
      </w:r>
      <w:r w:rsidR="00C1736F" w:rsidRPr="00C1736F">
        <w:rPr>
          <w:rFonts w:ascii="Book Antiqua" w:eastAsia="宋体" w:hAnsi="Book Antiqua" w:hint="eastAsia"/>
          <w:sz w:val="24"/>
          <w:szCs w:val="24"/>
          <w:lang w:eastAsia="zh-CN"/>
        </w:rPr>
        <w:t>, 2016</w:t>
      </w:r>
    </w:p>
    <w:p w14:paraId="69CD2B8F" w14:textId="4D589699" w:rsidR="00712016" w:rsidRPr="0043768A" w:rsidRDefault="00712016" w:rsidP="00712016">
      <w:pPr>
        <w:spacing w:after="0" w:line="360" w:lineRule="auto"/>
        <w:jc w:val="both"/>
        <w:rPr>
          <w:rFonts w:ascii="Book Antiqua" w:eastAsia="宋体" w:hAnsi="Book Antiqua"/>
          <w:sz w:val="24"/>
          <w:szCs w:val="24"/>
          <w:lang w:eastAsia="zh-CN"/>
        </w:rPr>
      </w:pPr>
      <w:r w:rsidRPr="00712016">
        <w:rPr>
          <w:rFonts w:ascii="Book Antiqua" w:hAnsi="Book Antiqua"/>
          <w:b/>
          <w:sz w:val="24"/>
          <w:szCs w:val="24"/>
        </w:rPr>
        <w:t>First decision:</w:t>
      </w:r>
      <w:r w:rsidRPr="00712016">
        <w:rPr>
          <w:rFonts w:ascii="Book Antiqua" w:eastAsia="宋体" w:hAnsi="Book Antiqua"/>
          <w:b/>
          <w:sz w:val="24"/>
          <w:szCs w:val="24"/>
          <w:lang w:eastAsia="zh-CN"/>
        </w:rPr>
        <w:t xml:space="preserve"> </w:t>
      </w:r>
      <w:r w:rsidR="0043768A" w:rsidRPr="0043768A">
        <w:rPr>
          <w:rFonts w:ascii="Book Antiqua" w:eastAsia="宋体" w:hAnsi="Book Antiqua" w:hint="eastAsia"/>
          <w:sz w:val="24"/>
          <w:szCs w:val="24"/>
          <w:lang w:eastAsia="zh-CN"/>
        </w:rPr>
        <w:t>September 9, 2016</w:t>
      </w:r>
    </w:p>
    <w:p w14:paraId="7F0CEF1A" w14:textId="5A965980" w:rsidR="00712016" w:rsidRPr="0043768A" w:rsidRDefault="00712016" w:rsidP="00712016">
      <w:pPr>
        <w:spacing w:after="0" w:line="360" w:lineRule="auto"/>
        <w:jc w:val="both"/>
        <w:rPr>
          <w:rFonts w:ascii="Book Antiqua" w:eastAsia="宋体" w:hAnsi="Book Antiqua"/>
          <w:sz w:val="24"/>
          <w:szCs w:val="24"/>
          <w:lang w:eastAsia="zh-CN"/>
        </w:rPr>
      </w:pPr>
      <w:r w:rsidRPr="00712016">
        <w:rPr>
          <w:rFonts w:ascii="Book Antiqua" w:hAnsi="Book Antiqua"/>
          <w:b/>
          <w:sz w:val="24"/>
          <w:szCs w:val="24"/>
        </w:rPr>
        <w:t xml:space="preserve">Revised: </w:t>
      </w:r>
      <w:r w:rsidR="0043768A" w:rsidRPr="0043768A">
        <w:rPr>
          <w:rFonts w:ascii="Book Antiqua" w:eastAsia="宋体" w:hAnsi="Book Antiqua" w:hint="eastAsia"/>
          <w:sz w:val="24"/>
          <w:szCs w:val="24"/>
          <w:lang w:eastAsia="zh-CN"/>
        </w:rPr>
        <w:t>November 2, 2016</w:t>
      </w:r>
    </w:p>
    <w:p w14:paraId="2E3DB6B3" w14:textId="4E876DB4" w:rsidR="00712016" w:rsidRPr="00823F05" w:rsidRDefault="00712016" w:rsidP="00823F05">
      <w:pPr>
        <w:rPr>
          <w:rFonts w:ascii="Book Antiqua" w:hAnsi="Book Antiqua"/>
          <w:iCs/>
          <w:sz w:val="24"/>
        </w:rPr>
      </w:pPr>
      <w:r w:rsidRPr="00712016">
        <w:rPr>
          <w:rFonts w:ascii="Book Antiqua" w:hAnsi="Book Antiqua"/>
          <w:b/>
          <w:sz w:val="24"/>
          <w:szCs w:val="24"/>
        </w:rPr>
        <w:t>Accepted:</w:t>
      </w:r>
      <w:bookmarkStart w:id="4" w:name="OLE_LINK98"/>
      <w:bookmarkStart w:id="5" w:name="OLE_LINK99"/>
      <w:bookmarkStart w:id="6" w:name="OLE_LINK104"/>
      <w:bookmarkStart w:id="7" w:name="OLE_LINK110"/>
      <w:bookmarkStart w:id="8" w:name="OLE_LINK111"/>
      <w:bookmarkStart w:id="9" w:name="OLE_LINK115"/>
      <w:bookmarkStart w:id="10" w:name="OLE_LINK116"/>
      <w:r w:rsidRPr="00712016">
        <w:rPr>
          <w:rFonts w:ascii="Book Antiqua" w:hAnsi="Book Antiqua"/>
          <w:color w:val="000000"/>
          <w:sz w:val="24"/>
          <w:szCs w:val="24"/>
        </w:rPr>
        <w:t xml:space="preserve"> </w:t>
      </w:r>
      <w:bookmarkEnd w:id="4"/>
      <w:bookmarkEnd w:id="5"/>
      <w:bookmarkEnd w:id="6"/>
      <w:bookmarkEnd w:id="7"/>
      <w:bookmarkEnd w:id="8"/>
      <w:bookmarkEnd w:id="9"/>
      <w:bookmarkEnd w:id="10"/>
      <w:proofErr w:type="spellStart"/>
      <w:r w:rsidR="00823F05">
        <w:rPr>
          <w:rStyle w:val="Emphasis"/>
        </w:rPr>
        <w:t>November</w:t>
      </w:r>
      <w:proofErr w:type="spellEnd"/>
      <w:r w:rsidR="00823F05">
        <w:rPr>
          <w:rStyle w:val="Emphasis"/>
          <w:rFonts w:ascii="宋体" w:hAnsi="宋体" w:cs="宋体" w:hint="eastAsia"/>
        </w:rPr>
        <w:t xml:space="preserve"> 16</w:t>
      </w:r>
      <w:r w:rsidR="00823F05" w:rsidRPr="00235CD4">
        <w:rPr>
          <w:rStyle w:val="Emphasis"/>
        </w:rPr>
        <w:t>,</w:t>
      </w:r>
      <w:r w:rsidR="00823F05">
        <w:rPr>
          <w:rStyle w:val="Emphasis"/>
        </w:rPr>
        <w:t xml:space="preserve"> 2016</w:t>
      </w:r>
    </w:p>
    <w:p w14:paraId="1096CD6B" w14:textId="77777777" w:rsidR="00712016" w:rsidRPr="00712016" w:rsidRDefault="00712016" w:rsidP="00712016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712016">
        <w:rPr>
          <w:rFonts w:ascii="Book Antiqua" w:hAnsi="Book Antiqua"/>
          <w:b/>
          <w:sz w:val="24"/>
          <w:szCs w:val="24"/>
        </w:rPr>
        <w:t>Article in press:</w:t>
      </w:r>
    </w:p>
    <w:p w14:paraId="045333ED" w14:textId="77777777" w:rsidR="00712016" w:rsidRPr="00712016" w:rsidRDefault="00712016" w:rsidP="00712016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712016">
        <w:rPr>
          <w:rFonts w:ascii="Book Antiqua" w:hAnsi="Book Antiqua"/>
          <w:b/>
          <w:sz w:val="24"/>
          <w:szCs w:val="24"/>
        </w:rPr>
        <w:t xml:space="preserve">Published online: </w:t>
      </w:r>
    </w:p>
    <w:p w14:paraId="729F5277" w14:textId="0D29FD03" w:rsidR="00225765" w:rsidRPr="00712016" w:rsidRDefault="00225765" w:rsidP="00712016">
      <w:pPr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  <w:lang w:val="en-GB"/>
        </w:rPr>
      </w:pPr>
      <w:r w:rsidRPr="00712016">
        <w:rPr>
          <w:rFonts w:ascii="Book Antiqua" w:hAnsi="Book Antiqua" w:cs="Times New Roman"/>
          <w:b/>
          <w:sz w:val="24"/>
          <w:szCs w:val="24"/>
          <w:lang w:val="en-GB"/>
        </w:rPr>
        <w:br w:type="page"/>
      </w:r>
    </w:p>
    <w:p w14:paraId="652B9192" w14:textId="77777777" w:rsidR="004E3ED4" w:rsidRPr="00E95D79" w:rsidRDefault="004E3ED4" w:rsidP="00E95D79">
      <w:pPr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  <w:lang w:val="en-GB"/>
        </w:rPr>
      </w:pPr>
      <w:r w:rsidRPr="00E95D79">
        <w:rPr>
          <w:rFonts w:ascii="Book Antiqua" w:hAnsi="Book Antiqua" w:cs="Times New Roman"/>
          <w:b/>
          <w:sz w:val="24"/>
          <w:szCs w:val="24"/>
          <w:lang w:val="en-GB"/>
        </w:rPr>
        <w:lastRenderedPageBreak/>
        <w:t>Abstract</w:t>
      </w:r>
    </w:p>
    <w:p w14:paraId="537C6F12" w14:textId="3424BA43" w:rsidR="004E3ED4" w:rsidRPr="00E95D79" w:rsidRDefault="00D57149" w:rsidP="00E95D79">
      <w:pPr>
        <w:adjustRightInd w:val="0"/>
        <w:snapToGrid w:val="0"/>
        <w:spacing w:after="0" w:line="360" w:lineRule="auto"/>
        <w:jc w:val="both"/>
        <w:rPr>
          <w:rFonts w:ascii="Book Antiqua" w:eastAsiaTheme="minorEastAsia" w:hAnsi="Book Antiqua" w:cs="Times New Roman"/>
          <w:sz w:val="24"/>
          <w:szCs w:val="24"/>
          <w:lang w:val="en-GB"/>
        </w:rPr>
      </w:pPr>
      <w:r w:rsidRPr="00E95D79">
        <w:rPr>
          <w:rFonts w:ascii="Book Antiqua" w:hAnsi="Book Antiqua" w:cs="Times New Roman"/>
          <w:sz w:val="24"/>
          <w:szCs w:val="24"/>
          <w:lang w:val="en-GB"/>
        </w:rPr>
        <w:t>T</w:t>
      </w:r>
      <w:r w:rsidR="004E3ED4" w:rsidRPr="00E95D79">
        <w:rPr>
          <w:rFonts w:ascii="Book Antiqua" w:hAnsi="Book Antiqua" w:cs="Times New Roman"/>
          <w:sz w:val="24"/>
          <w:szCs w:val="24"/>
          <w:lang w:val="en-GB"/>
        </w:rPr>
        <w:t xml:space="preserve">he liver </w:t>
      </w:r>
      <w:r w:rsidRPr="00E95D79">
        <w:rPr>
          <w:rFonts w:ascii="Book Antiqua" w:hAnsi="Book Antiqua" w:cs="Times New Roman"/>
          <w:sz w:val="24"/>
          <w:szCs w:val="24"/>
          <w:lang w:val="en-GB"/>
        </w:rPr>
        <w:t xml:space="preserve">is the organ </w:t>
      </w:r>
      <w:r w:rsidR="006327A8" w:rsidRPr="00E95D79">
        <w:rPr>
          <w:rFonts w:ascii="Book Antiqua" w:hAnsi="Book Antiqua" w:cs="Times New Roman"/>
          <w:sz w:val="24"/>
          <w:szCs w:val="24"/>
          <w:lang w:val="en-GB"/>
        </w:rPr>
        <w:t xml:space="preserve">by which </w:t>
      </w:r>
      <w:r w:rsidRPr="00E95D79">
        <w:rPr>
          <w:rFonts w:ascii="Book Antiqua" w:hAnsi="Book Antiqua" w:cs="Times New Roman"/>
          <w:sz w:val="24"/>
          <w:szCs w:val="24"/>
          <w:lang w:val="en-GB"/>
        </w:rPr>
        <w:t xml:space="preserve">the majority of substances are metabolized, </w:t>
      </w:r>
      <w:r w:rsidR="004E3ED4" w:rsidRPr="00E95D79">
        <w:rPr>
          <w:rFonts w:ascii="Book Antiqua" w:hAnsi="Book Antiqua" w:cs="Times New Roman"/>
          <w:sz w:val="24"/>
          <w:szCs w:val="24"/>
          <w:lang w:val="en-GB"/>
        </w:rPr>
        <w:t>including psychotropic drugs.</w:t>
      </w:r>
      <w:r w:rsidR="00EC0C51" w:rsidRPr="00E95D79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4E3ED4" w:rsidRPr="00E95D79">
        <w:rPr>
          <w:rFonts w:ascii="Book Antiqua" w:hAnsi="Book Antiqua" w:cs="Times New Roman"/>
          <w:sz w:val="24"/>
          <w:szCs w:val="24"/>
          <w:lang w:val="en-GB"/>
        </w:rPr>
        <w:t xml:space="preserve">There are several </w:t>
      </w:r>
      <w:r w:rsidRPr="00E95D79">
        <w:rPr>
          <w:rFonts w:ascii="Book Antiqua" w:hAnsi="Book Antiqua" w:cs="Times New Roman"/>
          <w:sz w:val="24"/>
          <w:szCs w:val="24"/>
          <w:lang w:val="en-GB"/>
        </w:rPr>
        <w:t>p</w:t>
      </w:r>
      <w:r w:rsidR="004E3ED4" w:rsidRPr="00E95D79">
        <w:rPr>
          <w:rFonts w:ascii="Book Antiqua" w:hAnsi="Book Antiqua" w:cs="Times New Roman"/>
          <w:sz w:val="24"/>
          <w:szCs w:val="24"/>
          <w:lang w:val="en-GB"/>
        </w:rPr>
        <w:t>harmacokinetic changes in end</w:t>
      </w:r>
      <w:r w:rsidRPr="00E95D79">
        <w:rPr>
          <w:rFonts w:ascii="Book Antiqua" w:hAnsi="Book Antiqua" w:cs="Times New Roman"/>
          <w:sz w:val="24"/>
          <w:szCs w:val="24"/>
          <w:lang w:val="en-GB"/>
        </w:rPr>
        <w:t>-</w:t>
      </w:r>
      <w:r w:rsidR="004E3ED4" w:rsidRPr="00E95D79">
        <w:rPr>
          <w:rFonts w:ascii="Book Antiqua" w:hAnsi="Book Antiqua" w:cs="Times New Roman"/>
          <w:sz w:val="24"/>
          <w:szCs w:val="24"/>
          <w:lang w:val="en-GB"/>
        </w:rPr>
        <w:t>stage liver disease</w:t>
      </w:r>
      <w:r w:rsidRPr="00E95D79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4E3ED4" w:rsidRPr="00E95D79">
        <w:rPr>
          <w:rFonts w:ascii="Book Antiqua" w:hAnsi="Book Antiqua" w:cs="Times New Roman"/>
          <w:sz w:val="24"/>
          <w:szCs w:val="24"/>
          <w:lang w:val="en-GB"/>
        </w:rPr>
        <w:t xml:space="preserve">that can interfere </w:t>
      </w:r>
      <w:r w:rsidRPr="00E95D79">
        <w:rPr>
          <w:rFonts w:ascii="Book Antiqua" w:hAnsi="Book Antiqua" w:cs="Times New Roman"/>
          <w:sz w:val="24"/>
          <w:szCs w:val="24"/>
          <w:lang w:val="en-GB"/>
        </w:rPr>
        <w:t xml:space="preserve">with </w:t>
      </w:r>
      <w:r w:rsidR="004E3ED4" w:rsidRPr="00E95D79">
        <w:rPr>
          <w:rFonts w:ascii="Book Antiqua" w:hAnsi="Book Antiqua" w:cs="Times New Roman"/>
          <w:sz w:val="24"/>
          <w:szCs w:val="24"/>
          <w:lang w:val="en-GB"/>
        </w:rPr>
        <w:t xml:space="preserve">the </w:t>
      </w:r>
      <w:proofErr w:type="spellStart"/>
      <w:r w:rsidR="004E3ED4" w:rsidRPr="00E95D79">
        <w:rPr>
          <w:rFonts w:ascii="Book Antiqua" w:hAnsi="Book Antiqua" w:cs="Times New Roman"/>
          <w:sz w:val="24"/>
          <w:szCs w:val="24"/>
          <w:lang w:val="en-GB"/>
        </w:rPr>
        <w:t>metabolization</w:t>
      </w:r>
      <w:proofErr w:type="spellEnd"/>
      <w:r w:rsidR="004E3ED4" w:rsidRPr="00E95D79">
        <w:rPr>
          <w:rFonts w:ascii="Book Antiqua" w:hAnsi="Book Antiqua" w:cs="Times New Roman"/>
          <w:sz w:val="24"/>
          <w:szCs w:val="24"/>
          <w:lang w:val="en-GB"/>
        </w:rPr>
        <w:t xml:space="preserve"> of psychotropic drugs. This </w:t>
      </w:r>
      <w:r w:rsidR="006327A8" w:rsidRPr="00E95D79">
        <w:rPr>
          <w:rFonts w:ascii="Book Antiqua" w:hAnsi="Book Antiqua" w:cs="Times New Roman"/>
          <w:sz w:val="24"/>
          <w:szCs w:val="24"/>
          <w:lang w:val="en-GB"/>
        </w:rPr>
        <w:t xml:space="preserve">fact </w:t>
      </w:r>
      <w:r w:rsidR="004E3ED4" w:rsidRPr="00E95D79">
        <w:rPr>
          <w:rFonts w:ascii="Book Antiqua" w:hAnsi="Book Antiqua" w:cs="Times New Roman"/>
          <w:sz w:val="24"/>
          <w:szCs w:val="24"/>
          <w:lang w:val="en-GB"/>
        </w:rPr>
        <w:t xml:space="preserve">is </w:t>
      </w:r>
      <w:r w:rsidR="004E3ED4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>particularly</w:t>
      </w:r>
      <w:r w:rsidR="004E3ED4" w:rsidRPr="00E95D79">
        <w:rPr>
          <w:rFonts w:ascii="Book Antiqua" w:hAnsi="Book Antiqua" w:cs="Times New Roman"/>
          <w:sz w:val="24"/>
          <w:szCs w:val="24"/>
          <w:lang w:val="en-GB"/>
        </w:rPr>
        <w:t xml:space="preserve"> true </w:t>
      </w:r>
      <w:r w:rsidR="00EC0C51" w:rsidRPr="00E95D79">
        <w:rPr>
          <w:rFonts w:ascii="Book Antiqua" w:hAnsi="Book Antiqua" w:cs="Times New Roman"/>
          <w:sz w:val="24"/>
          <w:szCs w:val="24"/>
          <w:lang w:val="en-GB"/>
        </w:rPr>
        <w:t>in</w:t>
      </w:r>
      <w:r w:rsidR="004E3ED4" w:rsidRPr="00E95D79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EC0C51" w:rsidRPr="00E95D79">
        <w:rPr>
          <w:rFonts w:ascii="Book Antiqua" w:eastAsiaTheme="minorEastAsia" w:hAnsi="Book Antiqua" w:cs="Times New Roman"/>
          <w:bCs/>
          <w:sz w:val="24"/>
          <w:szCs w:val="24"/>
          <w:lang w:val="en-GB"/>
        </w:rPr>
        <w:t>d</w:t>
      </w:r>
      <w:r w:rsidR="004E3ED4" w:rsidRPr="00E95D79">
        <w:rPr>
          <w:rFonts w:ascii="Book Antiqua" w:eastAsiaTheme="minorEastAsia" w:hAnsi="Book Antiqua" w:cs="Times New Roman"/>
          <w:bCs/>
          <w:sz w:val="24"/>
          <w:szCs w:val="24"/>
          <w:lang w:val="en-GB"/>
        </w:rPr>
        <w:t xml:space="preserve">rugs with </w:t>
      </w:r>
      <w:r w:rsidR="00EC0C51" w:rsidRPr="00E95D79">
        <w:rPr>
          <w:rFonts w:ascii="Book Antiqua" w:eastAsiaTheme="minorEastAsia" w:hAnsi="Book Antiqua" w:cs="Times New Roman"/>
          <w:bCs/>
          <w:sz w:val="24"/>
          <w:szCs w:val="24"/>
          <w:lang w:val="en-GB"/>
        </w:rPr>
        <w:t>e</w:t>
      </w:r>
      <w:r w:rsidR="004E3ED4" w:rsidRPr="00E95D79">
        <w:rPr>
          <w:rFonts w:ascii="Book Antiqua" w:eastAsiaTheme="minorEastAsia" w:hAnsi="Book Antiqua" w:cs="Times New Roman"/>
          <w:bCs/>
          <w:sz w:val="24"/>
          <w:szCs w:val="24"/>
          <w:lang w:val="en-GB"/>
        </w:rPr>
        <w:t xml:space="preserve">xtensive </w:t>
      </w:r>
      <w:r w:rsidR="00EC0C51" w:rsidRPr="00E95D79">
        <w:rPr>
          <w:rFonts w:ascii="Book Antiqua" w:eastAsiaTheme="minorEastAsia" w:hAnsi="Book Antiqua" w:cs="Times New Roman"/>
          <w:bCs/>
          <w:sz w:val="24"/>
          <w:szCs w:val="24"/>
          <w:lang w:val="en-GB"/>
        </w:rPr>
        <w:t>f</w:t>
      </w:r>
      <w:r w:rsidR="004E3ED4" w:rsidRPr="00E95D79">
        <w:rPr>
          <w:rFonts w:ascii="Book Antiqua" w:eastAsiaTheme="minorEastAsia" w:hAnsi="Book Antiqua" w:cs="Times New Roman"/>
          <w:bCs/>
          <w:sz w:val="24"/>
          <w:szCs w:val="24"/>
          <w:lang w:val="en-GB"/>
        </w:rPr>
        <w:t>irst-</w:t>
      </w:r>
      <w:r w:rsidR="00EC0C51" w:rsidRPr="00E95D79">
        <w:rPr>
          <w:rFonts w:ascii="Book Antiqua" w:eastAsiaTheme="minorEastAsia" w:hAnsi="Book Antiqua" w:cs="Times New Roman"/>
          <w:bCs/>
          <w:sz w:val="24"/>
          <w:szCs w:val="24"/>
          <w:lang w:val="en-GB"/>
        </w:rPr>
        <w:t>p</w:t>
      </w:r>
      <w:r w:rsidR="004E3ED4" w:rsidRPr="00E95D79">
        <w:rPr>
          <w:rFonts w:ascii="Book Antiqua" w:eastAsiaTheme="minorEastAsia" w:hAnsi="Book Antiqua" w:cs="Times New Roman"/>
          <w:bCs/>
          <w:sz w:val="24"/>
          <w:szCs w:val="24"/>
          <w:lang w:val="en-GB"/>
        </w:rPr>
        <w:t xml:space="preserve">ass </w:t>
      </w:r>
      <w:r w:rsidR="00EC0C51" w:rsidRPr="00E95D79">
        <w:rPr>
          <w:rFonts w:ascii="Book Antiqua" w:eastAsiaTheme="minorEastAsia" w:hAnsi="Book Antiqua" w:cs="Times New Roman"/>
          <w:bCs/>
          <w:sz w:val="24"/>
          <w:szCs w:val="24"/>
          <w:lang w:val="en-GB"/>
        </w:rPr>
        <w:t>m</w:t>
      </w:r>
      <w:r w:rsidR="004E3ED4" w:rsidRPr="00E95D79">
        <w:rPr>
          <w:rFonts w:ascii="Book Antiqua" w:eastAsiaTheme="minorEastAsia" w:hAnsi="Book Antiqua" w:cs="Times New Roman"/>
          <w:bCs/>
          <w:sz w:val="24"/>
          <w:szCs w:val="24"/>
          <w:lang w:val="en-GB"/>
        </w:rPr>
        <w:t>etabolism</w:t>
      </w:r>
      <w:r w:rsidR="004E3ED4" w:rsidRPr="00E95D79">
        <w:rPr>
          <w:rFonts w:ascii="Book Antiqua" w:hAnsi="Book Antiqua" w:cs="Times New Roman"/>
          <w:sz w:val="24"/>
          <w:szCs w:val="24"/>
          <w:lang w:val="en-GB"/>
        </w:rPr>
        <w:t>, highly protein bound drugs</w:t>
      </w:r>
      <w:r w:rsidR="00EC0C51" w:rsidRPr="00E95D79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4E3ED4" w:rsidRPr="00E95D79">
        <w:rPr>
          <w:rFonts w:ascii="Book Antiqua" w:hAnsi="Book Antiqua" w:cs="Times New Roman"/>
          <w:sz w:val="24"/>
          <w:szCs w:val="24"/>
          <w:lang w:val="en-GB"/>
        </w:rPr>
        <w:t xml:space="preserve">and drugs depending on </w:t>
      </w:r>
      <w:r w:rsidR="00EC0C51" w:rsidRPr="00E95D79">
        <w:rPr>
          <w:rFonts w:ascii="Book Antiqua" w:hAnsi="Book Antiqua" w:cs="Times New Roman"/>
          <w:sz w:val="24"/>
          <w:szCs w:val="24"/>
          <w:lang w:val="en-GB"/>
        </w:rPr>
        <w:t>p</w:t>
      </w:r>
      <w:r w:rsidR="004E3ED4" w:rsidRPr="00E95D79">
        <w:rPr>
          <w:rFonts w:ascii="Book Antiqua" w:hAnsi="Book Antiqua" w:cs="Times New Roman"/>
          <w:sz w:val="24"/>
          <w:szCs w:val="24"/>
          <w:lang w:val="en-GB"/>
        </w:rPr>
        <w:t xml:space="preserve">hase I </w:t>
      </w:r>
      <w:r w:rsidR="00EC0C51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>h</w:t>
      </w:r>
      <w:r w:rsidR="004E3ED4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>epatic metabolic reactions</w:t>
      </w:r>
      <w:r w:rsidR="00EC0C51" w:rsidRPr="00E95D79">
        <w:rPr>
          <w:rFonts w:ascii="Book Antiqua" w:hAnsi="Book Antiqua" w:cs="Times New Roman"/>
          <w:sz w:val="24"/>
          <w:szCs w:val="24"/>
          <w:lang w:val="en-GB"/>
        </w:rPr>
        <w:t xml:space="preserve">. </w:t>
      </w:r>
      <w:r w:rsidR="006327A8" w:rsidRPr="00E95D79">
        <w:rPr>
          <w:rFonts w:ascii="Book Antiqua" w:hAnsi="Book Antiqua" w:cs="Times New Roman"/>
          <w:sz w:val="24"/>
          <w:szCs w:val="24"/>
          <w:lang w:val="en-GB"/>
        </w:rPr>
        <w:t>P</w:t>
      </w:r>
      <w:r w:rsidR="004E3ED4" w:rsidRPr="00E95D79">
        <w:rPr>
          <w:rFonts w:ascii="Book Antiqua" w:hAnsi="Book Antiqua" w:cs="Times New Roman"/>
          <w:sz w:val="24"/>
          <w:szCs w:val="24"/>
          <w:lang w:val="en-GB"/>
        </w:rPr>
        <w:t xml:space="preserve">sychopharmacological agents are also associated </w:t>
      </w:r>
      <w:r w:rsidR="00EC0C51" w:rsidRPr="00E95D79">
        <w:rPr>
          <w:rFonts w:ascii="Book Antiqua" w:hAnsi="Book Antiqua" w:cs="Times New Roman"/>
          <w:sz w:val="24"/>
          <w:szCs w:val="24"/>
          <w:lang w:val="en-GB"/>
        </w:rPr>
        <w:t xml:space="preserve">with a risk of hepatotoxicity. </w:t>
      </w:r>
      <w:r w:rsidR="006327A8" w:rsidRPr="00E95D79">
        <w:rPr>
          <w:rFonts w:ascii="Book Antiqua" w:hAnsi="Book Antiqua" w:cs="Times New Roman"/>
          <w:sz w:val="24"/>
          <w:szCs w:val="24"/>
          <w:lang w:val="en-GB"/>
        </w:rPr>
        <w:t>The e</w:t>
      </w:r>
      <w:r w:rsidR="00EC0C51" w:rsidRPr="00E95D79">
        <w:rPr>
          <w:rFonts w:ascii="Book Antiqua" w:hAnsi="Book Antiqua" w:cs="Times New Roman"/>
          <w:sz w:val="24"/>
          <w:szCs w:val="24"/>
          <w:lang w:val="en-GB"/>
        </w:rPr>
        <w:t>vidence is insufficient for definite</w:t>
      </w:r>
      <w:r w:rsidR="004E3ED4" w:rsidRPr="00E95D79">
        <w:rPr>
          <w:rFonts w:ascii="Book Antiqua" w:hAnsi="Book Antiqua" w:cs="Times New Roman"/>
          <w:sz w:val="24"/>
          <w:szCs w:val="24"/>
          <w:lang w:val="en-GB"/>
        </w:rPr>
        <w:t xml:space="preserve"> conclusions </w:t>
      </w:r>
      <w:r w:rsidR="00EC0C51" w:rsidRPr="00E95D79">
        <w:rPr>
          <w:rFonts w:ascii="Book Antiqua" w:hAnsi="Book Antiqua" w:cs="Times New Roman"/>
          <w:sz w:val="24"/>
          <w:szCs w:val="24"/>
          <w:lang w:val="en-GB"/>
        </w:rPr>
        <w:t xml:space="preserve">regarding the </w:t>
      </w:r>
      <w:r w:rsidR="004E3ED4" w:rsidRPr="00E95D79">
        <w:rPr>
          <w:rFonts w:ascii="Book Antiqua" w:hAnsi="Book Antiqua" w:cs="Times New Roman"/>
          <w:sz w:val="24"/>
          <w:szCs w:val="24"/>
          <w:lang w:val="en-GB"/>
        </w:rPr>
        <w:t xml:space="preserve">prevalence and severity of psychiatric drug-induced liver injury. </w:t>
      </w:r>
      <w:r w:rsidR="00161AD2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>High</w:t>
      </w:r>
      <w:r w:rsidR="006327A8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>-</w:t>
      </w:r>
      <w:r w:rsidR="00EC0C51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risk </w:t>
      </w:r>
      <w:proofErr w:type="spellStart"/>
      <w:r w:rsidR="00EC0C51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>psychotropics</w:t>
      </w:r>
      <w:proofErr w:type="spellEnd"/>
      <w:r w:rsidR="00EC0C51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 </w:t>
      </w:r>
      <w:r w:rsidR="004E3ED4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are not advised when there is </w:t>
      </w:r>
      <w:r w:rsidR="003A4B29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>pre-existing</w:t>
      </w:r>
      <w:r w:rsidR="004E3ED4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 liver disease</w:t>
      </w:r>
      <w:r w:rsidR="004E3ED4" w:rsidRPr="00E95D79">
        <w:rPr>
          <w:rFonts w:ascii="Book Antiqua" w:hAnsi="Book Antiqua" w:cs="Times New Roman"/>
          <w:sz w:val="24"/>
          <w:szCs w:val="24"/>
          <w:lang w:val="en-GB"/>
        </w:rPr>
        <w:t>, and af</w:t>
      </w:r>
      <w:r w:rsidR="004E3ED4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ter </w:t>
      </w:r>
      <w:r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starting a psychotropic agent in a </w:t>
      </w:r>
      <w:r w:rsidR="004E3ED4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>patient with hepatic impairment</w:t>
      </w:r>
      <w:r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, </w:t>
      </w:r>
      <w:r w:rsidR="004E3ED4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>frequent liver function/le</w:t>
      </w:r>
      <w:r w:rsidR="004E3ED4" w:rsidRPr="00E95D79">
        <w:rPr>
          <w:rFonts w:ascii="Book Antiqua" w:hAnsi="Book Antiqua" w:cs="Times New Roman"/>
          <w:sz w:val="24"/>
          <w:szCs w:val="24"/>
          <w:lang w:val="en-GB"/>
        </w:rPr>
        <w:t>sion monitoring is advised.</w:t>
      </w:r>
      <w:r w:rsidR="00EC0C51" w:rsidRPr="00E95D79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183773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>The authors</w:t>
      </w:r>
      <w:r w:rsidR="004E3ED4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 </w:t>
      </w:r>
      <w:r w:rsidR="0093408D" w:rsidRPr="00E95D79">
        <w:rPr>
          <w:rFonts w:ascii="Book Antiqua" w:eastAsiaTheme="minorEastAsia" w:hAnsi="Book Antiqua" w:cs="Arial"/>
          <w:bCs/>
          <w:color w:val="1F1F1F"/>
          <w:sz w:val="24"/>
          <w:szCs w:val="24"/>
          <w:lang w:val="en-GB"/>
        </w:rPr>
        <w:t>carefully</w:t>
      </w:r>
      <w:r w:rsidR="004E3ED4" w:rsidRPr="00E95D79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4E3ED4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review the pharmacokinetic </w:t>
      </w:r>
      <w:r w:rsidR="0093408D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>disturbances</w:t>
      </w:r>
      <w:r w:rsidR="004E3ED4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 </w:t>
      </w:r>
      <w:r w:rsidR="0093408D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induced </w:t>
      </w:r>
      <w:r w:rsidR="004E3ED4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>by end</w:t>
      </w:r>
      <w:r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>-</w:t>
      </w:r>
      <w:r w:rsidR="004E3ED4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stage liver disease and </w:t>
      </w:r>
      <w:r w:rsidR="006327A8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the potential of </w:t>
      </w:r>
      <w:r w:rsidR="00C8373E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>psychopharmacological agents for</w:t>
      </w:r>
      <w:r w:rsidR="004E3ED4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 liver </w:t>
      </w:r>
      <w:r w:rsidR="008E53E2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>toxicity.</w:t>
      </w:r>
    </w:p>
    <w:p w14:paraId="67BDE7FE" w14:textId="77777777" w:rsidR="00EC0C51" w:rsidRPr="00E95D79" w:rsidRDefault="00EC0C51" w:rsidP="00E95D79">
      <w:pPr>
        <w:adjustRightInd w:val="0"/>
        <w:snapToGrid w:val="0"/>
        <w:spacing w:after="0" w:line="360" w:lineRule="auto"/>
        <w:jc w:val="both"/>
        <w:rPr>
          <w:rFonts w:ascii="Book Antiqua" w:eastAsiaTheme="minorEastAsia" w:hAnsi="Book Antiqua" w:cs="Times New Roman"/>
          <w:sz w:val="24"/>
          <w:szCs w:val="24"/>
          <w:lang w:val="en-GB"/>
        </w:rPr>
      </w:pPr>
    </w:p>
    <w:p w14:paraId="7B79EF09" w14:textId="5E155E01" w:rsidR="00EC0C51" w:rsidRPr="00E95D79" w:rsidRDefault="00427653" w:rsidP="00E95D79">
      <w:pPr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val="en-GB"/>
        </w:rPr>
      </w:pPr>
      <w:r w:rsidRPr="00E95D79">
        <w:rPr>
          <w:rFonts w:ascii="Book Antiqua" w:eastAsiaTheme="minorEastAsia" w:hAnsi="Book Antiqua" w:cs="Times New Roman"/>
          <w:b/>
          <w:sz w:val="24"/>
          <w:szCs w:val="24"/>
          <w:lang w:val="en-GB"/>
        </w:rPr>
        <w:t>Key</w:t>
      </w:r>
      <w:r w:rsidR="00396466">
        <w:rPr>
          <w:rFonts w:ascii="Book Antiqua" w:eastAsia="宋体" w:hAnsi="Book Antiqua" w:cs="Times New Roman" w:hint="eastAsia"/>
          <w:b/>
          <w:sz w:val="24"/>
          <w:szCs w:val="24"/>
          <w:lang w:val="en-GB" w:eastAsia="zh-CN"/>
        </w:rPr>
        <w:t xml:space="preserve"> w</w:t>
      </w:r>
      <w:r w:rsidRPr="00E95D79">
        <w:rPr>
          <w:rFonts w:ascii="Book Antiqua" w:eastAsiaTheme="minorEastAsia" w:hAnsi="Book Antiqua" w:cs="Times New Roman"/>
          <w:b/>
          <w:sz w:val="24"/>
          <w:szCs w:val="24"/>
          <w:lang w:val="en-GB"/>
        </w:rPr>
        <w:t>ords:</w:t>
      </w:r>
      <w:r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 </w:t>
      </w:r>
      <w:r w:rsidR="00EC0C51" w:rsidRPr="00E95D79">
        <w:rPr>
          <w:rFonts w:ascii="Book Antiqua" w:hAnsi="Book Antiqua" w:cs="Times New Roman"/>
          <w:sz w:val="24"/>
          <w:szCs w:val="24"/>
          <w:lang w:val="en-GB"/>
        </w:rPr>
        <w:t>Liver</w:t>
      </w:r>
      <w:r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; </w:t>
      </w:r>
      <w:r w:rsidR="00EC0C51" w:rsidRPr="00E95D79">
        <w:rPr>
          <w:rFonts w:ascii="Book Antiqua" w:hAnsi="Book Antiqua" w:cs="Times New Roman"/>
          <w:sz w:val="24"/>
          <w:szCs w:val="24"/>
          <w:lang w:val="en-GB"/>
        </w:rPr>
        <w:t>Toxicity</w:t>
      </w:r>
      <w:r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; </w:t>
      </w:r>
      <w:r w:rsidR="00EC0C51" w:rsidRPr="00E95D79">
        <w:rPr>
          <w:rFonts w:ascii="Book Antiqua" w:hAnsi="Book Antiqua" w:cs="Times New Roman"/>
          <w:sz w:val="24"/>
          <w:szCs w:val="24"/>
          <w:lang w:val="en-GB"/>
        </w:rPr>
        <w:t xml:space="preserve">Psychotropic </w:t>
      </w:r>
      <w:r w:rsidR="00396466">
        <w:rPr>
          <w:rFonts w:ascii="Book Antiqua" w:eastAsia="宋体" w:hAnsi="Book Antiqua" w:cs="Times New Roman" w:hint="eastAsia"/>
          <w:sz w:val="24"/>
          <w:szCs w:val="24"/>
          <w:lang w:val="en-GB" w:eastAsia="zh-CN"/>
        </w:rPr>
        <w:t>d</w:t>
      </w:r>
      <w:r w:rsidR="00EC0C51" w:rsidRPr="00E95D79">
        <w:rPr>
          <w:rFonts w:ascii="Book Antiqua" w:hAnsi="Book Antiqua" w:cs="Times New Roman"/>
          <w:sz w:val="24"/>
          <w:szCs w:val="24"/>
          <w:lang w:val="en-GB"/>
        </w:rPr>
        <w:t>rugs</w:t>
      </w:r>
      <w:r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; </w:t>
      </w:r>
      <w:r w:rsidR="00EC0C51" w:rsidRPr="00E95D79">
        <w:rPr>
          <w:rFonts w:ascii="Book Antiqua" w:hAnsi="Book Antiqua" w:cs="Times New Roman"/>
          <w:sz w:val="24"/>
          <w:szCs w:val="24"/>
          <w:lang w:val="en-GB"/>
        </w:rPr>
        <w:t>Pharmacokinetics</w:t>
      </w:r>
      <w:r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; </w:t>
      </w:r>
      <w:r w:rsidR="00EC0C51" w:rsidRPr="00E95D79">
        <w:rPr>
          <w:rFonts w:ascii="Book Antiqua" w:hAnsi="Book Antiqua" w:cs="Times New Roman"/>
          <w:sz w:val="24"/>
          <w:szCs w:val="24"/>
          <w:lang w:val="en-GB"/>
        </w:rPr>
        <w:t>Hepatic disease</w:t>
      </w:r>
    </w:p>
    <w:p w14:paraId="0FD41E77" w14:textId="77777777" w:rsidR="00225765" w:rsidRPr="00E95D79" w:rsidRDefault="00225765" w:rsidP="00E95D79">
      <w:pPr>
        <w:adjustRightInd w:val="0"/>
        <w:snapToGrid w:val="0"/>
        <w:spacing w:after="0" w:line="360" w:lineRule="auto"/>
        <w:jc w:val="both"/>
        <w:rPr>
          <w:rFonts w:ascii="Book Antiqua" w:eastAsiaTheme="minorEastAsia" w:hAnsi="Book Antiqua" w:cs="Times New Roman"/>
          <w:sz w:val="24"/>
          <w:szCs w:val="24"/>
          <w:lang w:val="en-GB"/>
        </w:rPr>
      </w:pPr>
    </w:p>
    <w:p w14:paraId="4E99CCBE" w14:textId="77777777" w:rsidR="00396466" w:rsidRPr="00396466" w:rsidRDefault="00396466" w:rsidP="00396466">
      <w:pPr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bookmarkStart w:id="11" w:name="OLE_LINK13"/>
      <w:bookmarkStart w:id="12" w:name="OLE_LINK14"/>
      <w:r w:rsidRPr="00396466">
        <w:rPr>
          <w:rFonts w:ascii="Book Antiqua" w:hAnsi="Book Antiqua"/>
          <w:sz w:val="24"/>
          <w:szCs w:val="24"/>
        </w:rPr>
        <w:t xml:space="preserve">© </w:t>
      </w:r>
      <w:bookmarkStart w:id="13" w:name="OLE_LINK6"/>
      <w:bookmarkStart w:id="14" w:name="OLE_LINK7"/>
      <w:bookmarkStart w:id="15" w:name="OLE_LINK8"/>
      <w:r w:rsidRPr="00396466">
        <w:rPr>
          <w:rFonts w:ascii="Book Antiqua" w:hAnsi="Book Antiqua"/>
          <w:b/>
          <w:sz w:val="24"/>
          <w:szCs w:val="24"/>
        </w:rPr>
        <w:t>The Author(s) 201</w:t>
      </w:r>
      <w:r w:rsidRPr="00396466">
        <w:rPr>
          <w:rFonts w:ascii="Book Antiqua" w:eastAsia="宋体" w:hAnsi="Book Antiqua" w:hint="eastAsia"/>
          <w:b/>
          <w:sz w:val="24"/>
          <w:szCs w:val="24"/>
          <w:lang w:eastAsia="zh-CN"/>
        </w:rPr>
        <w:t>6</w:t>
      </w:r>
      <w:r w:rsidRPr="00396466">
        <w:rPr>
          <w:rFonts w:ascii="Book Antiqua" w:hAnsi="Book Antiqua"/>
          <w:sz w:val="24"/>
          <w:szCs w:val="24"/>
        </w:rPr>
        <w:t>. Published by Baishideng Publishing Group Inc. All rights reserved.</w:t>
      </w:r>
    </w:p>
    <w:bookmarkEnd w:id="11"/>
    <w:bookmarkEnd w:id="12"/>
    <w:bookmarkEnd w:id="13"/>
    <w:bookmarkEnd w:id="14"/>
    <w:bookmarkEnd w:id="15"/>
    <w:p w14:paraId="3693FA7B" w14:textId="77777777" w:rsidR="00427653" w:rsidRPr="00E95D79" w:rsidRDefault="00427653" w:rsidP="00E95D79">
      <w:pPr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val="en-GB"/>
        </w:rPr>
      </w:pPr>
    </w:p>
    <w:p w14:paraId="3A62532E" w14:textId="64F39F69" w:rsidR="00427653" w:rsidRPr="00E95D79" w:rsidRDefault="009A2EB7" w:rsidP="00E95D79">
      <w:pPr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val="en-GB"/>
        </w:rPr>
      </w:pPr>
      <w:r w:rsidRPr="00E95D79">
        <w:rPr>
          <w:rFonts w:ascii="Book Antiqua" w:eastAsia="Arial Unicode MS" w:hAnsi="Book Antiqua" w:cs="Arial Unicode MS"/>
          <w:b/>
          <w:sz w:val="24"/>
          <w:szCs w:val="24"/>
          <w:lang w:val="en-GB"/>
        </w:rPr>
        <w:t>Core tip</w:t>
      </w:r>
      <w:r w:rsidR="00396466">
        <w:rPr>
          <w:rFonts w:ascii="Book Antiqua" w:eastAsia="Arial Unicode MS" w:hAnsi="Book Antiqua" w:cs="Arial Unicode MS" w:hint="eastAsia"/>
          <w:b/>
          <w:sz w:val="24"/>
          <w:szCs w:val="24"/>
          <w:lang w:val="en-GB" w:eastAsia="zh-CN"/>
        </w:rPr>
        <w:t xml:space="preserve">: </w:t>
      </w:r>
      <w:r w:rsidR="00A66285" w:rsidRPr="00E95D79">
        <w:rPr>
          <w:rStyle w:val="hui1218"/>
          <w:rFonts w:ascii="Book Antiqua" w:hAnsi="Book Antiqua"/>
          <w:sz w:val="24"/>
          <w:szCs w:val="24"/>
          <w:lang w:val="en-GB"/>
        </w:rPr>
        <w:t xml:space="preserve">The liver is the organ </w:t>
      </w:r>
      <w:r w:rsidR="006327A8" w:rsidRPr="00E95D79">
        <w:rPr>
          <w:rStyle w:val="hui1218"/>
          <w:rFonts w:ascii="Book Antiqua" w:hAnsi="Book Antiqua"/>
          <w:sz w:val="24"/>
          <w:szCs w:val="24"/>
          <w:lang w:val="en-GB"/>
        </w:rPr>
        <w:t xml:space="preserve">by which </w:t>
      </w:r>
      <w:r w:rsidR="00A66285" w:rsidRPr="00E95D79">
        <w:rPr>
          <w:rStyle w:val="hui1218"/>
          <w:rFonts w:ascii="Book Antiqua" w:hAnsi="Book Antiqua"/>
          <w:sz w:val="24"/>
          <w:szCs w:val="24"/>
          <w:lang w:val="en-GB"/>
        </w:rPr>
        <w:t xml:space="preserve">the majority of substances are metabolized, including psychotropic drugs. There are several pharmacokinetic changes in end-stage liver disease that can interfere with the </w:t>
      </w:r>
      <w:proofErr w:type="spellStart"/>
      <w:r w:rsidR="00A66285" w:rsidRPr="00E95D79">
        <w:rPr>
          <w:rStyle w:val="hui1218"/>
          <w:rFonts w:ascii="Book Antiqua" w:hAnsi="Book Antiqua"/>
          <w:sz w:val="24"/>
          <w:szCs w:val="24"/>
          <w:lang w:val="en-GB"/>
        </w:rPr>
        <w:t>metabolization</w:t>
      </w:r>
      <w:proofErr w:type="spellEnd"/>
      <w:r w:rsidR="00A66285" w:rsidRPr="00E95D79">
        <w:rPr>
          <w:rStyle w:val="hui1218"/>
          <w:rFonts w:ascii="Book Antiqua" w:hAnsi="Book Antiqua"/>
          <w:sz w:val="24"/>
          <w:szCs w:val="24"/>
          <w:lang w:val="en-GB"/>
        </w:rPr>
        <w:t xml:space="preserve"> of psychotropic drugs. </w:t>
      </w:r>
      <w:r w:rsidR="006327A8" w:rsidRPr="00E95D79">
        <w:rPr>
          <w:rStyle w:val="hui1218"/>
          <w:rFonts w:ascii="Book Antiqua" w:hAnsi="Book Antiqua"/>
          <w:sz w:val="24"/>
          <w:szCs w:val="24"/>
          <w:lang w:val="en-GB"/>
        </w:rPr>
        <w:t>The e</w:t>
      </w:r>
      <w:r w:rsidR="00A66285" w:rsidRPr="00E95D79">
        <w:rPr>
          <w:rStyle w:val="hui1218"/>
          <w:rFonts w:ascii="Book Antiqua" w:hAnsi="Book Antiqua"/>
          <w:sz w:val="24"/>
          <w:szCs w:val="24"/>
          <w:lang w:val="en-GB"/>
        </w:rPr>
        <w:t xml:space="preserve">vidence is insufficient for definite conclusions regarding the prevalence and severity of psychiatric drug-induced liver injury. </w:t>
      </w:r>
      <w:r w:rsidR="007B70B8" w:rsidRPr="00E95D79">
        <w:rPr>
          <w:rStyle w:val="hui1218"/>
          <w:rFonts w:ascii="Book Antiqua" w:hAnsi="Book Antiqua"/>
          <w:sz w:val="24"/>
          <w:szCs w:val="24"/>
          <w:lang w:val="en-GB"/>
        </w:rPr>
        <w:t>High</w:t>
      </w:r>
      <w:r w:rsidR="006327A8" w:rsidRPr="00E95D79">
        <w:rPr>
          <w:rStyle w:val="hui1218"/>
          <w:rFonts w:ascii="Book Antiqua" w:hAnsi="Book Antiqua"/>
          <w:sz w:val="24"/>
          <w:szCs w:val="24"/>
          <w:lang w:val="en-GB"/>
        </w:rPr>
        <w:t>-</w:t>
      </w:r>
      <w:r w:rsidR="00A66285" w:rsidRPr="00E95D79">
        <w:rPr>
          <w:rStyle w:val="hui1218"/>
          <w:rFonts w:ascii="Book Antiqua" w:hAnsi="Book Antiqua"/>
          <w:sz w:val="24"/>
          <w:szCs w:val="24"/>
          <w:lang w:val="en-GB"/>
        </w:rPr>
        <w:t xml:space="preserve">risk </w:t>
      </w:r>
      <w:proofErr w:type="spellStart"/>
      <w:r w:rsidR="00A66285" w:rsidRPr="00E95D79">
        <w:rPr>
          <w:rStyle w:val="hui1218"/>
          <w:rFonts w:ascii="Book Antiqua" w:hAnsi="Book Antiqua"/>
          <w:sz w:val="24"/>
          <w:szCs w:val="24"/>
          <w:lang w:val="en-GB"/>
        </w:rPr>
        <w:t>psychotropics</w:t>
      </w:r>
      <w:proofErr w:type="spellEnd"/>
      <w:r w:rsidR="00A66285" w:rsidRPr="00E95D79">
        <w:rPr>
          <w:rStyle w:val="hui1218"/>
          <w:rFonts w:ascii="Book Antiqua" w:hAnsi="Book Antiqua"/>
          <w:sz w:val="24"/>
          <w:szCs w:val="24"/>
          <w:lang w:val="en-GB"/>
        </w:rPr>
        <w:t xml:space="preserve"> are not advised when there is </w:t>
      </w:r>
      <w:r w:rsidR="003A4B29" w:rsidRPr="00E95D79">
        <w:rPr>
          <w:rStyle w:val="hui1218"/>
          <w:rFonts w:ascii="Book Antiqua" w:hAnsi="Book Antiqua"/>
          <w:sz w:val="24"/>
          <w:szCs w:val="24"/>
          <w:lang w:val="en-GB"/>
        </w:rPr>
        <w:t>pre-existing</w:t>
      </w:r>
      <w:r w:rsidR="00A66285" w:rsidRPr="00E95D79">
        <w:rPr>
          <w:rStyle w:val="hui1218"/>
          <w:rFonts w:ascii="Book Antiqua" w:hAnsi="Book Antiqua"/>
          <w:sz w:val="24"/>
          <w:szCs w:val="24"/>
          <w:lang w:val="en-GB"/>
        </w:rPr>
        <w:t xml:space="preserve"> liver disease, and after starting a psychotropic agent in a patient with hepatic impairment, frequent liver function/lesion monitoring is advised.</w:t>
      </w:r>
    </w:p>
    <w:p w14:paraId="05365F52" w14:textId="77777777" w:rsidR="00427653" w:rsidRDefault="00427653" w:rsidP="00E95D79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 w:cs="Times New Roman"/>
          <w:sz w:val="24"/>
          <w:szCs w:val="24"/>
          <w:lang w:val="en-GB" w:eastAsia="zh-CN"/>
        </w:rPr>
      </w:pPr>
    </w:p>
    <w:p w14:paraId="6983B05F" w14:textId="3CD0510D" w:rsidR="00FB6FC8" w:rsidRPr="00434F2C" w:rsidRDefault="00FB6FC8" w:rsidP="00FB6FC8">
      <w:pPr>
        <w:shd w:val="clear" w:color="auto" w:fill="FFFFFF"/>
        <w:adjustRightInd w:val="0"/>
        <w:snapToGrid w:val="0"/>
        <w:spacing w:after="0" w:line="360" w:lineRule="auto"/>
        <w:jc w:val="both"/>
        <w:rPr>
          <w:rFonts w:ascii="Book Antiqua" w:eastAsia="宋体" w:hAnsi="Book Antiqua" w:cs="Times New Roman"/>
          <w:sz w:val="24"/>
          <w:szCs w:val="24"/>
          <w:lang w:eastAsia="zh-CN"/>
        </w:rPr>
      </w:pPr>
      <w:r w:rsidRPr="00FB6FC8">
        <w:rPr>
          <w:rFonts w:ascii="Book Antiqua" w:hAnsi="Book Antiqua" w:cs="Times New Roman"/>
          <w:sz w:val="24"/>
          <w:szCs w:val="24"/>
        </w:rPr>
        <w:lastRenderedPageBreak/>
        <w:t>Telles-Correia</w:t>
      </w:r>
      <w:r>
        <w:rPr>
          <w:rFonts w:ascii="Book Antiqua" w:eastAsia="宋体" w:hAnsi="Book Antiqua" w:cs="Times New Roman" w:hint="eastAsia"/>
          <w:sz w:val="24"/>
          <w:szCs w:val="24"/>
          <w:lang w:eastAsia="zh-CN"/>
        </w:rPr>
        <w:t xml:space="preserve"> D</w:t>
      </w:r>
      <w:r w:rsidRPr="00FB6FC8">
        <w:rPr>
          <w:rFonts w:ascii="Book Antiqua" w:eastAsia="宋体" w:hAnsi="Book Antiqua" w:cs="Times New Roman" w:hint="eastAsia"/>
          <w:sz w:val="24"/>
          <w:szCs w:val="24"/>
          <w:lang w:eastAsia="zh-CN"/>
        </w:rPr>
        <w:t xml:space="preserve">, </w:t>
      </w:r>
      <w:r w:rsidRPr="00FB6FC8">
        <w:rPr>
          <w:rFonts w:ascii="Book Antiqua" w:hAnsi="Book Antiqua" w:cs="Times New Roman"/>
          <w:sz w:val="24"/>
          <w:szCs w:val="24"/>
        </w:rPr>
        <w:t>Barbosa</w:t>
      </w:r>
      <w:r>
        <w:rPr>
          <w:rFonts w:ascii="Book Antiqua" w:eastAsia="宋体" w:hAnsi="Book Antiqua" w:cs="Times New Roman" w:hint="eastAsia"/>
          <w:sz w:val="24"/>
          <w:szCs w:val="24"/>
          <w:lang w:eastAsia="zh-CN"/>
        </w:rPr>
        <w:t xml:space="preserve"> A</w:t>
      </w:r>
      <w:r w:rsidRPr="00FB6FC8">
        <w:rPr>
          <w:rFonts w:ascii="Book Antiqua" w:hAnsi="Book Antiqua" w:cs="Times New Roman"/>
          <w:sz w:val="24"/>
          <w:szCs w:val="24"/>
        </w:rPr>
        <w:t>, Cortez-Pinto</w:t>
      </w:r>
      <w:r>
        <w:rPr>
          <w:rFonts w:ascii="Book Antiqua" w:eastAsia="宋体" w:hAnsi="Book Antiqua" w:cs="Times New Roman" w:hint="eastAsia"/>
          <w:sz w:val="24"/>
          <w:szCs w:val="24"/>
          <w:lang w:eastAsia="zh-CN"/>
        </w:rPr>
        <w:t xml:space="preserve"> H</w:t>
      </w:r>
      <w:r w:rsidRPr="00FB6FC8">
        <w:rPr>
          <w:rFonts w:ascii="Book Antiqua" w:hAnsi="Book Antiqua" w:cs="Times New Roman"/>
          <w:sz w:val="24"/>
          <w:szCs w:val="24"/>
        </w:rPr>
        <w:t>, Campos</w:t>
      </w:r>
      <w:r>
        <w:rPr>
          <w:rFonts w:ascii="Book Antiqua" w:eastAsia="宋体" w:hAnsi="Book Antiqua" w:cs="Times New Roman" w:hint="eastAsia"/>
          <w:sz w:val="24"/>
          <w:szCs w:val="24"/>
          <w:lang w:eastAsia="zh-CN"/>
        </w:rPr>
        <w:t xml:space="preserve"> C</w:t>
      </w:r>
      <w:r w:rsidRPr="00FB6FC8">
        <w:rPr>
          <w:rFonts w:ascii="Book Antiqua" w:hAnsi="Book Antiqua" w:cs="Times New Roman"/>
          <w:sz w:val="24"/>
          <w:szCs w:val="24"/>
        </w:rPr>
        <w:t>, Rocha</w:t>
      </w:r>
      <w:r>
        <w:rPr>
          <w:rFonts w:ascii="Book Antiqua" w:eastAsia="宋体" w:hAnsi="Book Antiqua" w:cs="Times New Roman" w:hint="eastAsia"/>
          <w:sz w:val="24"/>
          <w:szCs w:val="24"/>
          <w:lang w:eastAsia="zh-CN"/>
        </w:rPr>
        <w:t xml:space="preserve"> NBF</w:t>
      </w:r>
      <w:r w:rsidRPr="00FB6FC8">
        <w:rPr>
          <w:rFonts w:ascii="Book Antiqua" w:hAnsi="Book Antiqua" w:cs="Times New Roman"/>
          <w:sz w:val="24"/>
          <w:szCs w:val="24"/>
        </w:rPr>
        <w:t>, Machado</w:t>
      </w:r>
      <w:r>
        <w:rPr>
          <w:rFonts w:ascii="Book Antiqua" w:eastAsia="宋体" w:hAnsi="Book Antiqua" w:cs="Times New Roman" w:hint="eastAsia"/>
          <w:sz w:val="24"/>
          <w:szCs w:val="24"/>
          <w:lang w:eastAsia="zh-CN"/>
        </w:rPr>
        <w:t xml:space="preserve"> M. </w:t>
      </w:r>
      <w:r w:rsidRPr="00FB6FC8">
        <w:rPr>
          <w:rFonts w:ascii="Book Antiqua" w:hAnsi="Book Antiqua" w:cs="Times New Roman"/>
          <w:sz w:val="24"/>
          <w:szCs w:val="24"/>
          <w:lang w:val="en-GB"/>
        </w:rPr>
        <w:t xml:space="preserve">Psychotropic drugs and liver disease: </w:t>
      </w:r>
      <w:r w:rsidRPr="00FB6FC8">
        <w:rPr>
          <w:rFonts w:ascii="Book Antiqua" w:eastAsia="宋体" w:hAnsi="Book Antiqua" w:cs="Times New Roman"/>
          <w:sz w:val="24"/>
          <w:szCs w:val="24"/>
          <w:lang w:val="en-GB" w:eastAsia="zh-CN"/>
        </w:rPr>
        <w:t>A</w:t>
      </w:r>
      <w:r w:rsidRPr="00FB6FC8">
        <w:rPr>
          <w:rFonts w:ascii="Book Antiqua" w:hAnsi="Book Antiqua" w:cs="Times New Roman"/>
          <w:sz w:val="24"/>
          <w:szCs w:val="24"/>
          <w:lang w:val="en-GB"/>
        </w:rPr>
        <w:t xml:space="preserve"> critical review of pharmacokinetics and liver toxicity</w:t>
      </w:r>
      <w:r>
        <w:rPr>
          <w:rFonts w:ascii="Book Antiqua" w:eastAsia="宋体" w:hAnsi="Book Antiqua" w:cs="Times New Roman" w:hint="eastAsia"/>
          <w:sz w:val="24"/>
          <w:szCs w:val="24"/>
          <w:lang w:val="en-GB" w:eastAsia="zh-CN"/>
        </w:rPr>
        <w:t xml:space="preserve">. </w:t>
      </w:r>
      <w:r w:rsidR="00434F2C" w:rsidRPr="00C341A0">
        <w:rPr>
          <w:rFonts w:ascii="Book Antiqua" w:hAnsi="Book Antiqua"/>
          <w:i/>
          <w:iCs/>
          <w:sz w:val="24"/>
          <w:szCs w:val="24"/>
        </w:rPr>
        <w:t>World J Gastrointest Pharmacol Ther</w:t>
      </w:r>
      <w:r w:rsidR="00434F2C">
        <w:rPr>
          <w:rFonts w:ascii="Book Antiqua" w:eastAsia="宋体" w:hAnsi="Book Antiqua" w:hint="eastAsia"/>
          <w:iCs/>
          <w:sz w:val="24"/>
          <w:szCs w:val="24"/>
          <w:lang w:eastAsia="zh-CN"/>
        </w:rPr>
        <w:t xml:space="preserve"> 2016; In press</w:t>
      </w:r>
    </w:p>
    <w:p w14:paraId="2CDBCE2C" w14:textId="77777777" w:rsidR="00FB6FC8" w:rsidRPr="00FB6FC8" w:rsidRDefault="00FB6FC8" w:rsidP="00FB6FC8">
      <w:pPr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</w:p>
    <w:p w14:paraId="47718838" w14:textId="77777777" w:rsidR="00FB6FC8" w:rsidRPr="00FB6FC8" w:rsidRDefault="00FB6FC8" w:rsidP="00E95D79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 w:cs="Times New Roman"/>
          <w:sz w:val="24"/>
          <w:szCs w:val="24"/>
          <w:lang w:eastAsia="zh-CN"/>
        </w:rPr>
      </w:pPr>
    </w:p>
    <w:p w14:paraId="0DA57750" w14:textId="77777777" w:rsidR="00EC4CB3" w:rsidRPr="00E95D79" w:rsidRDefault="00EC4CB3" w:rsidP="00E95D79">
      <w:pPr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  <w:lang w:val="en-GB"/>
        </w:rPr>
      </w:pPr>
      <w:r w:rsidRPr="00E95D79">
        <w:rPr>
          <w:rFonts w:ascii="Book Antiqua" w:hAnsi="Book Antiqua" w:cs="Times New Roman"/>
          <w:b/>
          <w:sz w:val="24"/>
          <w:szCs w:val="24"/>
          <w:lang w:val="en-GB"/>
        </w:rPr>
        <w:br w:type="page"/>
      </w:r>
    </w:p>
    <w:p w14:paraId="61B36A9C" w14:textId="2649E087" w:rsidR="003C3D9D" w:rsidRPr="00434F2C" w:rsidRDefault="00434F2C" w:rsidP="00E95D79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 w:cs="Times New Roman"/>
          <w:b/>
          <w:sz w:val="24"/>
          <w:szCs w:val="24"/>
          <w:lang w:val="en-GB" w:eastAsia="zh-CN"/>
        </w:rPr>
      </w:pPr>
      <w:r w:rsidRPr="00E95D79">
        <w:rPr>
          <w:rFonts w:ascii="Book Antiqua" w:hAnsi="Book Antiqua" w:cs="Times New Roman"/>
          <w:b/>
          <w:sz w:val="24"/>
          <w:szCs w:val="24"/>
          <w:lang w:val="en-GB"/>
        </w:rPr>
        <w:lastRenderedPageBreak/>
        <w:t>INTRODUCTION</w:t>
      </w:r>
    </w:p>
    <w:p w14:paraId="3B0DCB1F" w14:textId="4992D967" w:rsidR="000873B0" w:rsidRPr="00E95D79" w:rsidRDefault="000873B0" w:rsidP="00E95D79">
      <w:pPr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val="en-GB"/>
        </w:rPr>
      </w:pPr>
      <w:r w:rsidRPr="00E95D79">
        <w:rPr>
          <w:rFonts w:ascii="Book Antiqua" w:hAnsi="Book Antiqua" w:cs="Times New Roman"/>
          <w:sz w:val="24"/>
          <w:szCs w:val="24"/>
          <w:lang w:val="en-GB"/>
        </w:rPr>
        <w:t xml:space="preserve">Among all </w:t>
      </w:r>
      <w:r w:rsidR="003B338E" w:rsidRPr="00E95D79">
        <w:rPr>
          <w:rFonts w:ascii="Book Antiqua" w:hAnsi="Book Antiqua" w:cs="Times New Roman"/>
          <w:sz w:val="24"/>
          <w:szCs w:val="24"/>
          <w:lang w:val="en-GB"/>
        </w:rPr>
        <w:t xml:space="preserve">of the </w:t>
      </w:r>
      <w:r w:rsidRPr="00E95D79">
        <w:rPr>
          <w:rFonts w:ascii="Book Antiqua" w:hAnsi="Book Antiqua" w:cs="Times New Roman"/>
          <w:sz w:val="24"/>
          <w:szCs w:val="24"/>
          <w:lang w:val="en-GB"/>
        </w:rPr>
        <w:t xml:space="preserve">organs in the human body, the liver </w:t>
      </w:r>
      <w:r w:rsidR="003B338E" w:rsidRPr="00E95D79">
        <w:rPr>
          <w:rFonts w:ascii="Book Antiqua" w:hAnsi="Book Antiqua" w:cs="Times New Roman"/>
          <w:sz w:val="24"/>
          <w:szCs w:val="24"/>
          <w:lang w:val="en-GB"/>
        </w:rPr>
        <w:t xml:space="preserve">performs </w:t>
      </w:r>
      <w:r w:rsidRPr="00E95D79">
        <w:rPr>
          <w:rFonts w:ascii="Book Antiqua" w:hAnsi="Book Antiqua" w:cs="Times New Roman"/>
          <w:sz w:val="24"/>
          <w:szCs w:val="24"/>
          <w:lang w:val="en-GB"/>
        </w:rPr>
        <w:t xml:space="preserve">the greatest </w:t>
      </w:r>
      <w:r w:rsidR="00161AD2" w:rsidRPr="00E95D79">
        <w:rPr>
          <w:rFonts w:ascii="Book Antiqua" w:hAnsi="Book Antiqua" w:cs="Times New Roman"/>
          <w:sz w:val="24"/>
          <w:szCs w:val="24"/>
          <w:lang w:val="en-GB"/>
        </w:rPr>
        <w:t>number of functions. The liver’s multiple</w:t>
      </w:r>
      <w:r w:rsidRPr="00E95D79">
        <w:rPr>
          <w:rFonts w:ascii="Book Antiqua" w:hAnsi="Book Antiqua" w:cs="Times New Roman"/>
          <w:sz w:val="24"/>
          <w:szCs w:val="24"/>
          <w:lang w:val="en-GB"/>
        </w:rPr>
        <w:t xml:space="preserve"> activities </w:t>
      </w:r>
      <w:r w:rsidR="00161AD2" w:rsidRPr="00E95D79">
        <w:rPr>
          <w:rFonts w:ascii="Book Antiqua" w:hAnsi="Book Antiqua" w:cs="Times New Roman"/>
          <w:sz w:val="24"/>
          <w:szCs w:val="24"/>
          <w:lang w:val="en-GB"/>
        </w:rPr>
        <w:t xml:space="preserve">are important and </w:t>
      </w:r>
      <w:r w:rsidRPr="00E95D79">
        <w:rPr>
          <w:rFonts w:ascii="Book Antiqua" w:hAnsi="Book Antiqua" w:cs="Times New Roman"/>
          <w:sz w:val="24"/>
          <w:szCs w:val="24"/>
          <w:lang w:val="en-GB"/>
        </w:rPr>
        <w:t>have impact</w:t>
      </w:r>
      <w:r w:rsidR="003B338E" w:rsidRPr="00E95D79">
        <w:rPr>
          <w:rFonts w:ascii="Book Antiqua" w:hAnsi="Book Antiqua" w:cs="Times New Roman"/>
          <w:sz w:val="24"/>
          <w:szCs w:val="24"/>
          <w:lang w:val="en-GB"/>
        </w:rPr>
        <w:t>s</w:t>
      </w:r>
      <w:r w:rsidRPr="00E95D79">
        <w:rPr>
          <w:rFonts w:ascii="Book Antiqua" w:hAnsi="Book Antiqua" w:cs="Times New Roman"/>
          <w:sz w:val="24"/>
          <w:szCs w:val="24"/>
          <w:lang w:val="en-GB"/>
        </w:rPr>
        <w:t xml:space="preserve"> on all body systems, including </w:t>
      </w:r>
      <w:r w:rsidR="003B338E" w:rsidRPr="00E95D79">
        <w:rPr>
          <w:rFonts w:ascii="Book Antiqua" w:hAnsi="Book Antiqua" w:cs="Times New Roman"/>
          <w:sz w:val="24"/>
          <w:szCs w:val="24"/>
          <w:lang w:val="en-GB"/>
        </w:rPr>
        <w:t xml:space="preserve">the </w:t>
      </w:r>
      <w:r w:rsidRPr="00E95D79">
        <w:rPr>
          <w:rFonts w:ascii="Book Antiqua" w:hAnsi="Book Antiqua" w:cs="Times New Roman"/>
          <w:sz w:val="24"/>
          <w:szCs w:val="24"/>
          <w:lang w:val="en-GB"/>
        </w:rPr>
        <w:t xml:space="preserve">nervous system. It is also in the liver that most of the substances </w:t>
      </w:r>
      <w:r w:rsidR="003B338E" w:rsidRPr="00E95D79">
        <w:rPr>
          <w:rFonts w:ascii="Book Antiqua" w:hAnsi="Book Antiqua" w:cs="Times New Roman"/>
          <w:sz w:val="24"/>
          <w:szCs w:val="24"/>
          <w:lang w:val="en-GB"/>
        </w:rPr>
        <w:t xml:space="preserve">that </w:t>
      </w:r>
      <w:r w:rsidRPr="00E95D79">
        <w:rPr>
          <w:rFonts w:ascii="Book Antiqua" w:hAnsi="Book Antiqua" w:cs="Times New Roman"/>
          <w:sz w:val="24"/>
          <w:szCs w:val="24"/>
          <w:lang w:val="en-GB"/>
        </w:rPr>
        <w:t xml:space="preserve">we ingest are metabolized, including drugs. </w:t>
      </w:r>
    </w:p>
    <w:p w14:paraId="1B36460C" w14:textId="6C000232" w:rsidR="0049311F" w:rsidRPr="00E95D79" w:rsidRDefault="00823F05" w:rsidP="00823F05">
      <w:pPr>
        <w:widowControl w:val="0"/>
        <w:autoSpaceDE w:val="0"/>
        <w:autoSpaceDN w:val="0"/>
        <w:adjustRightInd w:val="0"/>
        <w:snapToGrid w:val="0"/>
        <w:spacing w:after="0" w:line="360" w:lineRule="auto"/>
        <w:ind w:firstLineChars="100" w:firstLine="220"/>
        <w:jc w:val="both"/>
        <w:rPr>
          <w:rFonts w:ascii="Book Antiqua" w:eastAsiaTheme="minorEastAsia" w:hAnsi="Book Antiqua" w:cs="Times New Roman"/>
          <w:sz w:val="24"/>
          <w:szCs w:val="24"/>
          <w:lang w:val="en-GB"/>
        </w:rPr>
      </w:pPr>
      <w:hyperlink r:id="rId9" w:history="1">
        <w:r w:rsidR="000873B0" w:rsidRPr="00E95D79">
          <w:rPr>
            <w:rFonts w:ascii="Book Antiqua" w:eastAsiaTheme="minorEastAsia" w:hAnsi="Book Antiqua" w:cs="Times New Roman"/>
            <w:sz w:val="24"/>
            <w:szCs w:val="24"/>
            <w:lang w:val="en-GB"/>
          </w:rPr>
          <w:t>Liver failure</w:t>
        </w:r>
      </w:hyperlink>
      <w:r w:rsidR="000873B0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 occurs when large parts of the </w:t>
      </w:r>
      <w:hyperlink r:id="rId10" w:history="1">
        <w:r w:rsidR="000873B0" w:rsidRPr="00E95D79">
          <w:rPr>
            <w:rFonts w:ascii="Book Antiqua" w:eastAsiaTheme="minorEastAsia" w:hAnsi="Book Antiqua" w:cs="Times New Roman"/>
            <w:sz w:val="24"/>
            <w:szCs w:val="24"/>
            <w:lang w:val="en-GB"/>
          </w:rPr>
          <w:t>liver</w:t>
        </w:r>
      </w:hyperlink>
      <w:r w:rsidR="000873B0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 become damaged beyond repair</w:t>
      </w:r>
      <w:r w:rsidR="003B338E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>,</w:t>
      </w:r>
      <w:r w:rsidR="000873B0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 and the </w:t>
      </w:r>
      <w:hyperlink r:id="rId11" w:history="1">
        <w:r w:rsidR="000873B0" w:rsidRPr="00E95D79">
          <w:rPr>
            <w:rFonts w:ascii="Book Antiqua" w:eastAsiaTheme="minorEastAsia" w:hAnsi="Book Antiqua" w:cs="Times New Roman"/>
            <w:sz w:val="24"/>
            <w:szCs w:val="24"/>
            <w:lang w:val="en-GB"/>
          </w:rPr>
          <w:t>liver</w:t>
        </w:r>
      </w:hyperlink>
      <w:r w:rsidR="000873B0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 is no longer able to function. </w:t>
      </w:r>
      <w:r w:rsidR="00441C14" w:rsidRPr="00E95D79">
        <w:rPr>
          <w:rFonts w:ascii="Book Antiqua" w:hAnsi="Book Antiqua" w:cs="Times New Roman"/>
          <w:sz w:val="24"/>
          <w:szCs w:val="24"/>
          <w:lang w:val="en-GB"/>
        </w:rPr>
        <w:t>D</w:t>
      </w:r>
      <w:r w:rsidR="0049311F" w:rsidRPr="00E95D79">
        <w:rPr>
          <w:rFonts w:ascii="Book Antiqua" w:hAnsi="Book Antiqua" w:cs="Times New Roman"/>
          <w:sz w:val="24"/>
          <w:szCs w:val="24"/>
          <w:lang w:val="en-GB"/>
        </w:rPr>
        <w:t>rug</w:t>
      </w:r>
      <w:r w:rsidR="003B338E" w:rsidRPr="00E95D79">
        <w:rPr>
          <w:rFonts w:ascii="Book Antiqua" w:hAnsi="Book Antiqua" w:cs="Times New Roman"/>
          <w:sz w:val="24"/>
          <w:szCs w:val="24"/>
          <w:lang w:val="en-GB"/>
        </w:rPr>
        <w:t>-</w:t>
      </w:r>
      <w:r w:rsidR="0049311F" w:rsidRPr="00E95D79">
        <w:rPr>
          <w:rFonts w:ascii="Book Antiqua" w:hAnsi="Book Antiqua" w:cs="Times New Roman"/>
          <w:sz w:val="24"/>
          <w:szCs w:val="24"/>
          <w:lang w:val="en-GB"/>
        </w:rPr>
        <w:t xml:space="preserve">induced liver injury </w:t>
      </w:r>
      <w:r w:rsidR="006F1130" w:rsidRPr="00E95D79">
        <w:rPr>
          <w:rFonts w:ascii="Book Antiqua" w:hAnsi="Book Antiqua" w:cs="Times New Roman"/>
          <w:sz w:val="24"/>
          <w:szCs w:val="24"/>
          <w:lang w:val="en-GB"/>
        </w:rPr>
        <w:t>(</w:t>
      </w:r>
      <w:r w:rsidR="0049311F" w:rsidRPr="00E95D79">
        <w:rPr>
          <w:rFonts w:ascii="Book Antiqua" w:hAnsi="Book Antiqua" w:cs="Times New Roman"/>
          <w:sz w:val="24"/>
          <w:szCs w:val="24"/>
          <w:lang w:val="en-GB"/>
        </w:rPr>
        <w:t>DILI</w:t>
      </w:r>
      <w:r w:rsidR="006F1130" w:rsidRPr="00E95D79">
        <w:rPr>
          <w:rFonts w:ascii="Book Antiqua" w:hAnsi="Book Antiqua" w:cs="Times New Roman"/>
          <w:sz w:val="24"/>
          <w:szCs w:val="24"/>
          <w:lang w:val="en-GB"/>
        </w:rPr>
        <w:t>)</w:t>
      </w:r>
      <w:r w:rsidR="0049311F" w:rsidRPr="00E95D79">
        <w:rPr>
          <w:rFonts w:ascii="Book Antiqua" w:hAnsi="Book Antiqua" w:cs="Times New Roman"/>
          <w:sz w:val="24"/>
          <w:szCs w:val="24"/>
          <w:lang w:val="en-GB"/>
        </w:rPr>
        <w:t xml:space="preserve"> is the </w:t>
      </w:r>
      <w:r w:rsidR="0093408D" w:rsidRPr="00E95D79">
        <w:rPr>
          <w:rFonts w:ascii="Book Antiqua" w:hAnsi="Book Antiqua" w:cs="Times New Roman"/>
          <w:sz w:val="24"/>
          <w:szCs w:val="24"/>
          <w:lang w:val="en-GB"/>
        </w:rPr>
        <w:t>4</w:t>
      </w:r>
      <w:r w:rsidR="0093408D" w:rsidRPr="00434F2C">
        <w:rPr>
          <w:rFonts w:ascii="Book Antiqua" w:hAnsi="Book Antiqua" w:cs="Times New Roman"/>
          <w:sz w:val="24"/>
          <w:szCs w:val="24"/>
          <w:vertAlign w:val="superscript"/>
          <w:lang w:val="en-GB"/>
        </w:rPr>
        <w:t>th</w:t>
      </w:r>
      <w:r w:rsidR="0049311F" w:rsidRPr="00E95D79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93408D" w:rsidRPr="00E95D79">
        <w:rPr>
          <w:rFonts w:ascii="Book Antiqua" w:hAnsi="Book Antiqua" w:cs="Times New Roman"/>
          <w:sz w:val="24"/>
          <w:szCs w:val="24"/>
          <w:lang w:val="en-GB"/>
        </w:rPr>
        <w:t>most important</w:t>
      </w:r>
      <w:r w:rsidR="0049311F" w:rsidRPr="00E95D79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050A07" w:rsidRPr="00E95D79">
        <w:rPr>
          <w:rFonts w:ascii="Book Antiqua" w:hAnsi="Book Antiqua" w:cs="Times New Roman"/>
          <w:sz w:val="24"/>
          <w:szCs w:val="24"/>
          <w:lang w:val="en-GB"/>
        </w:rPr>
        <w:t>cause of</w:t>
      </w:r>
      <w:r w:rsidR="0049311F" w:rsidRPr="00E95D79">
        <w:rPr>
          <w:rFonts w:ascii="Book Antiqua" w:hAnsi="Book Antiqua" w:cs="Times New Roman"/>
          <w:sz w:val="24"/>
          <w:szCs w:val="24"/>
          <w:lang w:val="en-GB"/>
        </w:rPr>
        <w:t xml:space="preserve"> liver</w:t>
      </w:r>
      <w:r w:rsidR="00556429" w:rsidRPr="00E95D79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050A07" w:rsidRPr="00E95D79">
        <w:rPr>
          <w:rFonts w:ascii="Book Antiqua" w:hAnsi="Book Antiqua" w:cs="Times New Roman"/>
          <w:sz w:val="24"/>
          <w:szCs w:val="24"/>
          <w:lang w:val="en-GB"/>
        </w:rPr>
        <w:t>disease</w:t>
      </w:r>
      <w:r w:rsidR="00556429" w:rsidRPr="00E95D79">
        <w:rPr>
          <w:rFonts w:ascii="Book Antiqua" w:hAnsi="Book Antiqua" w:cs="Times New Roman"/>
          <w:sz w:val="24"/>
          <w:szCs w:val="24"/>
          <w:lang w:val="en-GB"/>
        </w:rPr>
        <w:t xml:space="preserve"> in </w:t>
      </w:r>
      <w:r w:rsidR="003B338E" w:rsidRPr="00E95D79">
        <w:rPr>
          <w:rFonts w:ascii="Book Antiqua" w:hAnsi="Book Antiqua" w:cs="Times New Roman"/>
          <w:sz w:val="24"/>
          <w:szCs w:val="24"/>
          <w:lang w:val="en-GB"/>
        </w:rPr>
        <w:t>W</w:t>
      </w:r>
      <w:r w:rsidR="00556429" w:rsidRPr="00E95D79">
        <w:rPr>
          <w:rFonts w:ascii="Book Antiqua" w:hAnsi="Book Antiqua" w:cs="Times New Roman"/>
          <w:sz w:val="24"/>
          <w:szCs w:val="24"/>
          <w:lang w:val="en-GB"/>
        </w:rPr>
        <w:t>estern countries</w:t>
      </w:r>
      <w:r w:rsidR="008B6D80" w:rsidRPr="00E95D79">
        <w:rPr>
          <w:rFonts w:ascii="Book Antiqua" w:hAnsi="Book Antiqua" w:cs="Times New Roman"/>
          <w:sz w:val="24"/>
          <w:szCs w:val="24"/>
          <w:vertAlign w:val="superscript"/>
          <w:lang w:val="en-US"/>
        </w:rPr>
        <w:fldChar w:fldCharType="begin"/>
      </w:r>
      <w:r w:rsidR="003E0A21" w:rsidRPr="00E95D79">
        <w:rPr>
          <w:rFonts w:ascii="Book Antiqua" w:hAnsi="Book Antiqua" w:cs="Times New Roman"/>
          <w:sz w:val="24"/>
          <w:szCs w:val="24"/>
          <w:vertAlign w:val="superscript"/>
          <w:lang w:val="en-US"/>
        </w:rPr>
        <w:instrText xml:space="preserve"> ADDIN EN.CITE &lt;EndNote&gt;&lt;Cite&gt;&lt;Author&gt;Schuster&lt;/Author&gt;&lt;Year&gt;2005&lt;/Year&gt;&lt;IDText&gt;Why drugs fail--a study on side effects in new chemical entities&lt;/IDText&gt;&lt;DisplayText&gt;(1)&lt;/DisplayText&gt;&lt;record&gt;&lt;keywords&gt;&lt;keyword&gt;Drug-Related Side Effects and Adverse Reactions&lt;/keyword&gt;&lt;keyword&gt;Drugs, Investigational&lt;/keyword&gt;&lt;keyword&gt;Humans&lt;/keyword&gt;&lt;keyword&gt;Product Surveillance, Postmarketing&lt;/keyword&gt;&lt;keyword&gt;Treatment Failure&lt;/keyword&gt;&lt;/keywords&gt;&lt;urls&gt;&lt;related-urls&gt;&lt;url&gt;http://www.ncbi.nlm.nih.gov/pubmed/16248807&lt;/url&gt;&lt;/related-urls&gt;&lt;/urls&gt;&lt;isbn&gt;1381-6128&lt;/isbn&gt;&lt;titles&gt;&lt;title&gt;Why drugs fail--a study on side effects in new chemical entities&lt;/title&gt;&lt;secondary-title&gt;Curr Pharm Des&lt;/secondary-title&gt;&lt;/titles&gt;&lt;pages&gt;3545-59&lt;/pages&gt;&lt;number&gt;27&lt;/number&gt;&lt;contributors&gt;&lt;authors&gt;&lt;author&gt;Schuster, D.&lt;/author&gt;&lt;author&gt;Laggner, C.&lt;/author&gt;&lt;author&gt;Langer, T.&lt;/author&gt;&lt;/authors&gt;&lt;/contributors&gt;&lt;language&gt;eng&lt;/language&gt;&lt;added-date format="utc"&gt;1456142430&lt;/added-date&gt;&lt;ref-type name="Journal Article"&gt;17&lt;/ref-type&gt;&lt;dates&gt;&lt;year&gt;2005&lt;/year&gt;&lt;/dates&gt;&lt;rec-number&gt;194&lt;/rec-number&gt;&lt;last-updated-date format="utc"&gt;1456142430&lt;/last-updated-date&gt;&lt;accession-num&gt;16248807&lt;/accession-num&gt;&lt;volume&gt;11&lt;/volume&gt;&lt;/record&gt;&lt;/Cite&gt;&lt;/EndNote&gt;</w:instrText>
      </w:r>
      <w:r w:rsidR="008B6D80" w:rsidRPr="00E95D79">
        <w:rPr>
          <w:rFonts w:ascii="Book Antiqua" w:hAnsi="Book Antiqua" w:cs="Times New Roman"/>
          <w:sz w:val="24"/>
          <w:szCs w:val="24"/>
          <w:vertAlign w:val="superscript"/>
          <w:lang w:val="en-US"/>
        </w:rPr>
        <w:fldChar w:fldCharType="separate"/>
      </w:r>
      <w:r w:rsidR="006F1130" w:rsidRPr="00E95D79">
        <w:rPr>
          <w:rFonts w:ascii="Book Antiqua" w:hAnsi="Book Antiqua" w:cs="Times New Roman"/>
          <w:noProof/>
          <w:sz w:val="24"/>
          <w:szCs w:val="24"/>
          <w:vertAlign w:val="superscript"/>
          <w:lang w:val="en-US"/>
        </w:rPr>
        <w:t>[</w:t>
      </w:r>
      <w:r w:rsidR="003E0A21" w:rsidRPr="00E95D79">
        <w:rPr>
          <w:rFonts w:ascii="Book Antiqua" w:hAnsi="Book Antiqua" w:cs="Times New Roman"/>
          <w:noProof/>
          <w:sz w:val="24"/>
          <w:szCs w:val="24"/>
          <w:vertAlign w:val="superscript"/>
          <w:lang w:val="en-US"/>
        </w:rPr>
        <w:t>1</w:t>
      </w:r>
      <w:r w:rsidR="006F1130" w:rsidRPr="00E95D79">
        <w:rPr>
          <w:rFonts w:ascii="Book Antiqua" w:hAnsi="Book Antiqua" w:cs="Times New Roman"/>
          <w:noProof/>
          <w:sz w:val="24"/>
          <w:szCs w:val="24"/>
          <w:vertAlign w:val="superscript"/>
          <w:lang w:val="en-US"/>
        </w:rPr>
        <w:t>]</w:t>
      </w:r>
      <w:r w:rsidR="008B6D80" w:rsidRPr="00E95D79">
        <w:rPr>
          <w:rFonts w:ascii="Book Antiqua" w:hAnsi="Book Antiqua" w:cs="Times New Roman"/>
          <w:sz w:val="24"/>
          <w:szCs w:val="24"/>
          <w:vertAlign w:val="superscript"/>
          <w:lang w:val="en-US"/>
        </w:rPr>
        <w:fldChar w:fldCharType="end"/>
      </w:r>
      <w:r w:rsidR="00E03B5F" w:rsidRPr="00E95D79">
        <w:rPr>
          <w:rFonts w:ascii="Book Antiqua" w:hAnsi="Book Antiqua" w:cs="Times New Roman"/>
          <w:sz w:val="24"/>
          <w:szCs w:val="24"/>
          <w:lang w:val="en-GB"/>
        </w:rPr>
        <w:t>.</w:t>
      </w:r>
      <w:r w:rsidR="0049311F" w:rsidRPr="00E95D79">
        <w:rPr>
          <w:rFonts w:ascii="Book Antiqua" w:hAnsi="Book Antiqua" w:cs="Times New Roman"/>
          <w:sz w:val="24"/>
          <w:szCs w:val="24"/>
          <w:lang w:val="en-GB"/>
        </w:rPr>
        <w:t xml:space="preserve"> The incidence of DILI is between 1/10.000 a</w:t>
      </w:r>
      <w:r w:rsidR="00441C14" w:rsidRPr="00E95D79">
        <w:rPr>
          <w:rFonts w:ascii="Book Antiqua" w:hAnsi="Book Antiqua" w:cs="Times New Roman"/>
          <w:sz w:val="24"/>
          <w:szCs w:val="24"/>
          <w:lang w:val="en-GB"/>
        </w:rPr>
        <w:t>nd 1/100.000 patients-years</w:t>
      </w:r>
      <w:r w:rsidR="008B6D80" w:rsidRPr="00E95D79">
        <w:rPr>
          <w:rFonts w:ascii="Book Antiqua" w:hAnsi="Book Antiqua" w:cs="Times New Roman"/>
          <w:sz w:val="24"/>
          <w:szCs w:val="24"/>
          <w:vertAlign w:val="superscript"/>
          <w:lang w:val="en-US"/>
        </w:rPr>
        <w:fldChar w:fldCharType="begin">
          <w:fldData xml:space="preserve">PEVuZE5vdGU+PENpdGU+PEF1dGhvcj5TZWxpbTwvQXV0aG9yPjxZZWFyPjE5OTk8L1llYXI+PElE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==
</w:fldData>
        </w:fldChar>
      </w:r>
      <w:r w:rsidR="003E0A21" w:rsidRPr="00E95D79">
        <w:rPr>
          <w:rFonts w:ascii="Book Antiqua" w:hAnsi="Book Antiqua" w:cs="Times New Roman"/>
          <w:sz w:val="24"/>
          <w:szCs w:val="24"/>
          <w:vertAlign w:val="superscript"/>
          <w:lang w:val="en-US"/>
        </w:rPr>
        <w:instrText xml:space="preserve"> ADDIN EN.CITE </w:instrText>
      </w:r>
      <w:r w:rsidR="003E0A21" w:rsidRPr="00E95D79">
        <w:rPr>
          <w:rFonts w:ascii="Book Antiqua" w:hAnsi="Book Antiqua" w:cs="Times New Roman"/>
          <w:sz w:val="24"/>
          <w:szCs w:val="24"/>
          <w:vertAlign w:val="superscript"/>
          <w:lang w:val="en-US"/>
        </w:rPr>
        <w:fldChar w:fldCharType="begin">
          <w:fldData xml:space="preserve">PEVuZE5vdGU+PENpdGU+PEF1dGhvcj5TZWxpbTwvQXV0aG9yPjxZZWFyPjE5OTk8L1llYXI+PElE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==
</w:fldData>
        </w:fldChar>
      </w:r>
      <w:r w:rsidR="003E0A21" w:rsidRPr="00E95D79">
        <w:rPr>
          <w:rFonts w:ascii="Book Antiqua" w:hAnsi="Book Antiqua" w:cs="Times New Roman"/>
          <w:sz w:val="24"/>
          <w:szCs w:val="24"/>
          <w:vertAlign w:val="superscript"/>
          <w:lang w:val="en-US"/>
        </w:rPr>
        <w:instrText xml:space="preserve"> ADDIN EN.CITE.DATA </w:instrText>
      </w:r>
      <w:r w:rsidR="003E0A21" w:rsidRPr="00E95D79">
        <w:rPr>
          <w:rFonts w:ascii="Book Antiqua" w:hAnsi="Book Antiqua" w:cs="Times New Roman"/>
          <w:sz w:val="24"/>
          <w:szCs w:val="24"/>
          <w:vertAlign w:val="superscript"/>
          <w:lang w:val="en-US"/>
        </w:rPr>
      </w:r>
      <w:r w:rsidR="003E0A21" w:rsidRPr="00E95D79">
        <w:rPr>
          <w:rFonts w:ascii="Book Antiqua" w:hAnsi="Book Antiqua" w:cs="Times New Roman"/>
          <w:sz w:val="24"/>
          <w:szCs w:val="24"/>
          <w:vertAlign w:val="superscript"/>
          <w:lang w:val="en-US"/>
        </w:rPr>
        <w:fldChar w:fldCharType="end"/>
      </w:r>
      <w:r w:rsidR="008B6D80" w:rsidRPr="00E95D79">
        <w:rPr>
          <w:rFonts w:ascii="Book Antiqua" w:hAnsi="Book Antiqua" w:cs="Times New Roman"/>
          <w:sz w:val="24"/>
          <w:szCs w:val="24"/>
          <w:vertAlign w:val="superscript"/>
          <w:lang w:val="en-US"/>
        </w:rPr>
      </w:r>
      <w:r w:rsidR="008B6D80" w:rsidRPr="00E95D79">
        <w:rPr>
          <w:rFonts w:ascii="Book Antiqua" w:hAnsi="Book Antiqua" w:cs="Times New Roman"/>
          <w:sz w:val="24"/>
          <w:szCs w:val="24"/>
          <w:vertAlign w:val="superscript"/>
          <w:lang w:val="en-US"/>
        </w:rPr>
        <w:fldChar w:fldCharType="separate"/>
      </w:r>
      <w:r w:rsidR="006F1130" w:rsidRPr="00E95D79">
        <w:rPr>
          <w:rFonts w:ascii="Book Antiqua" w:hAnsi="Book Antiqua" w:cs="Times New Roman"/>
          <w:noProof/>
          <w:sz w:val="24"/>
          <w:szCs w:val="24"/>
          <w:vertAlign w:val="superscript"/>
          <w:lang w:val="en-US"/>
        </w:rPr>
        <w:t>[2,</w:t>
      </w:r>
      <w:r w:rsidR="003E0A21" w:rsidRPr="00E95D79">
        <w:rPr>
          <w:rFonts w:ascii="Book Antiqua" w:hAnsi="Book Antiqua" w:cs="Times New Roman"/>
          <w:noProof/>
          <w:sz w:val="24"/>
          <w:szCs w:val="24"/>
          <w:vertAlign w:val="superscript"/>
          <w:lang w:val="en-US"/>
        </w:rPr>
        <w:t>3</w:t>
      </w:r>
      <w:r w:rsidR="006F1130" w:rsidRPr="00E95D79">
        <w:rPr>
          <w:rFonts w:ascii="Book Antiqua" w:hAnsi="Book Antiqua" w:cs="Times New Roman"/>
          <w:noProof/>
          <w:sz w:val="24"/>
          <w:szCs w:val="24"/>
          <w:vertAlign w:val="superscript"/>
          <w:lang w:val="en-US"/>
        </w:rPr>
        <w:t>]</w:t>
      </w:r>
      <w:r w:rsidR="008B6D80" w:rsidRPr="00E95D79">
        <w:rPr>
          <w:rFonts w:ascii="Book Antiqua" w:hAnsi="Book Antiqua" w:cs="Times New Roman"/>
          <w:sz w:val="24"/>
          <w:szCs w:val="24"/>
          <w:vertAlign w:val="superscript"/>
          <w:lang w:val="en-US"/>
        </w:rPr>
        <w:fldChar w:fldCharType="end"/>
      </w:r>
      <w:r w:rsidR="008B6D80" w:rsidRPr="00E95D79">
        <w:rPr>
          <w:rFonts w:ascii="Book Antiqua" w:hAnsi="Book Antiqua" w:cs="Times New Roman"/>
          <w:sz w:val="24"/>
          <w:szCs w:val="24"/>
          <w:lang w:val="en-US"/>
        </w:rPr>
        <w:t>.</w:t>
      </w:r>
    </w:p>
    <w:p w14:paraId="0C29EF69" w14:textId="55AAB373" w:rsidR="0049311F" w:rsidRPr="00E95D79" w:rsidRDefault="003B338E" w:rsidP="00434F2C">
      <w:pPr>
        <w:adjustRightInd w:val="0"/>
        <w:snapToGrid w:val="0"/>
        <w:spacing w:after="0" w:line="360" w:lineRule="auto"/>
        <w:ind w:firstLineChars="100" w:firstLine="240"/>
        <w:jc w:val="both"/>
        <w:rPr>
          <w:rFonts w:ascii="Book Antiqua" w:hAnsi="Book Antiqua" w:cs="Times New Roman"/>
          <w:sz w:val="24"/>
          <w:szCs w:val="24"/>
          <w:lang w:val="en-GB"/>
        </w:rPr>
      </w:pPr>
      <w:r w:rsidRPr="00E95D79">
        <w:rPr>
          <w:rFonts w:ascii="Book Antiqua" w:hAnsi="Book Antiqua" w:cs="Times New Roman"/>
          <w:sz w:val="24"/>
          <w:szCs w:val="24"/>
          <w:lang w:val="en-GB"/>
        </w:rPr>
        <w:t>The d</w:t>
      </w:r>
      <w:r w:rsidR="0049311F" w:rsidRPr="00E95D79">
        <w:rPr>
          <w:rFonts w:ascii="Book Antiqua" w:hAnsi="Book Antiqua" w:cs="Times New Roman"/>
          <w:sz w:val="24"/>
          <w:szCs w:val="24"/>
          <w:lang w:val="en-GB"/>
        </w:rPr>
        <w:t>rugs used in psychiatry and neurology are the second most important group of drugs implicated in hepatotoxicity, after anti-infectious drugs</w:t>
      </w:r>
      <w:r w:rsidR="008B6D80" w:rsidRPr="00E95D79">
        <w:rPr>
          <w:rFonts w:ascii="Book Antiqua" w:hAnsi="Book Antiqua" w:cs="Times New Roman"/>
          <w:sz w:val="24"/>
          <w:szCs w:val="24"/>
          <w:vertAlign w:val="superscript"/>
          <w:lang w:val="en-US"/>
        </w:rPr>
        <w:fldChar w:fldCharType="begin"/>
      </w:r>
      <w:r w:rsidR="003E0A21" w:rsidRPr="00E95D79">
        <w:rPr>
          <w:rFonts w:ascii="Book Antiqua" w:hAnsi="Book Antiqua" w:cs="Times New Roman"/>
          <w:sz w:val="24"/>
          <w:szCs w:val="24"/>
          <w:vertAlign w:val="superscript"/>
          <w:lang w:val="en-US"/>
        </w:rPr>
        <w:instrText xml:space="preserve"> ADDIN EN.CITE &lt;EndNote&gt;&lt;Cite&gt;&lt;Author&gt;Biour&lt;/Author&gt;&lt;Year&gt;2004&lt;/Year&gt;&lt;IDText&gt;Hépatotoxicité des médicaments 14e mise à jour du fichier bibliographique des atteintes hépatiques et des médicaments responsables&lt;/IDText&gt;&lt;DisplayText&gt;(4)&lt;/DisplayText&gt;&lt;record&gt;&lt;titles&gt;&lt;title&gt;Hépatotoxicité des médicaments 14e mise à jour du fichier bibliographique des atteintes hépatiques et des médicaments responsables&lt;/title&gt;&lt;secondary-title&gt;Gastroentérologie Clinique et Biologique&lt;/secondary-title&gt;&lt;/titles&gt;&lt;pages&gt;720-759&lt;/pages&gt;&lt;number&gt;8-9&lt;/number&gt;&lt;contributors&gt;&lt;authors&gt;&lt;author&gt;Biour, Michel&lt;/author&gt;&lt;author&gt;Salem, Chaker Ben&lt;/author&gt;&lt;author&gt;Chazouillères, Olivier&lt;/author&gt;&lt;author&gt;Grangé, Jean-Didier&lt;/author&gt;&lt;author&gt;Serfati, Lawrence&lt;/author&gt;&lt;author&gt;Poupon, Raoul&lt;/author&gt;&lt;/authors&gt;&lt;/contributors&gt;&lt;added-date format="utc"&gt;1456142604&lt;/added-date&gt;&lt;ref-type name="Journal Article"&gt;17&lt;/ref-type&gt;&lt;dates&gt;&lt;year&gt;2004&lt;/year&gt;&lt;/dates&gt;&lt;rec-number&gt;197&lt;/rec-number&gt;&lt;last-updated-date format="utc"&gt;1456143384&lt;/last-updated-date&gt;&lt;volume&gt;28&lt;/volume&gt;&lt;/record&gt;&lt;/Cite&gt;&lt;/EndNote&gt;</w:instrText>
      </w:r>
      <w:r w:rsidR="008B6D80" w:rsidRPr="00E95D79">
        <w:rPr>
          <w:rFonts w:ascii="Book Antiqua" w:hAnsi="Book Antiqua" w:cs="Times New Roman"/>
          <w:sz w:val="24"/>
          <w:szCs w:val="24"/>
          <w:vertAlign w:val="superscript"/>
          <w:lang w:val="en-US"/>
        </w:rPr>
        <w:fldChar w:fldCharType="separate"/>
      </w:r>
      <w:r w:rsidR="006F1130" w:rsidRPr="00E95D79">
        <w:rPr>
          <w:rFonts w:ascii="Book Antiqua" w:hAnsi="Book Antiqua" w:cs="Times New Roman"/>
          <w:noProof/>
          <w:sz w:val="24"/>
          <w:szCs w:val="24"/>
          <w:vertAlign w:val="superscript"/>
          <w:lang w:val="en-US"/>
        </w:rPr>
        <w:t>[</w:t>
      </w:r>
      <w:r w:rsidR="003E0A21" w:rsidRPr="00E95D79">
        <w:rPr>
          <w:rFonts w:ascii="Book Antiqua" w:hAnsi="Book Antiqua" w:cs="Times New Roman"/>
          <w:noProof/>
          <w:sz w:val="24"/>
          <w:szCs w:val="24"/>
          <w:vertAlign w:val="superscript"/>
          <w:lang w:val="en-US"/>
        </w:rPr>
        <w:t>4</w:t>
      </w:r>
      <w:r w:rsidR="006F1130" w:rsidRPr="00E95D79">
        <w:rPr>
          <w:rFonts w:ascii="Book Antiqua" w:hAnsi="Book Antiqua" w:cs="Times New Roman"/>
          <w:noProof/>
          <w:sz w:val="24"/>
          <w:szCs w:val="24"/>
          <w:vertAlign w:val="superscript"/>
          <w:lang w:val="en-US"/>
        </w:rPr>
        <w:t>]</w:t>
      </w:r>
      <w:r w:rsidR="008B6D80" w:rsidRPr="00E95D79">
        <w:rPr>
          <w:rFonts w:ascii="Book Antiqua" w:hAnsi="Book Antiqua" w:cs="Times New Roman"/>
          <w:sz w:val="24"/>
          <w:szCs w:val="24"/>
          <w:vertAlign w:val="superscript"/>
          <w:lang w:val="en-US"/>
        </w:rPr>
        <w:fldChar w:fldCharType="end"/>
      </w:r>
      <w:r w:rsidR="008B6D80" w:rsidRPr="00E95D79">
        <w:rPr>
          <w:rFonts w:ascii="Book Antiqua" w:hAnsi="Book Antiqua" w:cs="Times New Roman"/>
          <w:sz w:val="24"/>
          <w:szCs w:val="24"/>
          <w:lang w:val="en-US"/>
        </w:rPr>
        <w:t xml:space="preserve">. </w:t>
      </w:r>
      <w:r w:rsidR="0049311F" w:rsidRPr="00E95D79">
        <w:rPr>
          <w:rFonts w:ascii="Book Antiqua" w:hAnsi="Book Antiqua" w:cs="Times New Roman"/>
          <w:sz w:val="24"/>
          <w:szCs w:val="24"/>
          <w:lang w:val="en-GB"/>
        </w:rPr>
        <w:t>The hepatic reserve is reduced in patients with cirrhosis or chronic hepatic failure, and when DILI occurs in such p</w:t>
      </w:r>
      <w:r w:rsidR="00556429" w:rsidRPr="00E95D79">
        <w:rPr>
          <w:rFonts w:ascii="Book Antiqua" w:hAnsi="Book Antiqua" w:cs="Times New Roman"/>
          <w:sz w:val="24"/>
          <w:szCs w:val="24"/>
          <w:lang w:val="en-GB"/>
        </w:rPr>
        <w:t xml:space="preserve">atients, it </w:t>
      </w:r>
      <w:r w:rsidR="00550702" w:rsidRPr="00E95D79">
        <w:rPr>
          <w:rFonts w:ascii="Book Antiqua" w:hAnsi="Book Antiqua" w:cs="Times New Roman"/>
          <w:sz w:val="24"/>
          <w:szCs w:val="24"/>
          <w:lang w:val="en-GB"/>
        </w:rPr>
        <w:t xml:space="preserve">can </w:t>
      </w:r>
      <w:r w:rsidR="00556429" w:rsidRPr="00E95D79">
        <w:rPr>
          <w:rFonts w:ascii="Book Antiqua" w:hAnsi="Book Antiqua" w:cs="Times New Roman"/>
          <w:sz w:val="24"/>
          <w:szCs w:val="24"/>
          <w:lang w:val="en-GB"/>
        </w:rPr>
        <w:t>be more severe</w:t>
      </w:r>
      <w:r w:rsidR="008B6D80" w:rsidRPr="00E95D79">
        <w:rPr>
          <w:rFonts w:ascii="Book Antiqua" w:hAnsi="Book Antiqua" w:cs="Times New Roman"/>
          <w:sz w:val="24"/>
          <w:szCs w:val="24"/>
          <w:vertAlign w:val="superscript"/>
          <w:lang w:val="en-US"/>
        </w:rPr>
        <w:fldChar w:fldCharType="begin"/>
      </w:r>
      <w:r w:rsidR="003E0A21" w:rsidRPr="00E95D79">
        <w:rPr>
          <w:rFonts w:ascii="Book Antiqua" w:hAnsi="Book Antiqua" w:cs="Times New Roman"/>
          <w:sz w:val="24"/>
          <w:szCs w:val="24"/>
          <w:vertAlign w:val="superscript"/>
          <w:lang w:val="en-US"/>
        </w:rPr>
        <w:instrText xml:space="preserve"> ADDIN EN.CITE &lt;EndNote&gt;&lt;Cite&gt;&lt;Author&gt;Vuppalanchi&lt;/Author&gt;&lt;Year&gt;2010&lt;/Year&gt;&lt;IDText&gt;Duloxetine hepatotoxicity: a case-series from the drug-induced liver injury network&lt;/IDText&gt;&lt;DisplayText&gt;(5)&lt;/DisplayText&gt;&lt;record&gt;&lt;dates&gt;&lt;pub-dates&gt;&lt;date&gt;Nov&lt;/date&gt;&lt;/pub-dates&gt;&lt;year&gt;2010&lt;/year&gt;&lt;/dates&gt;&lt;keywords&gt;&lt;keyword&gt;Adult&lt;/keyword&gt;&lt;keyword&gt;Antidepressive Agents&lt;/keyword&gt;&lt;keyword&gt;Biopsy&lt;/keyword&gt;&lt;keyword&gt;Drug-Induced Liver Injury&lt;/keyword&gt;&lt;keyword&gt;Duloxetine Hydrochloride&lt;/keyword&gt;&lt;keyword&gt;Female&lt;/keyword&gt;&lt;keyword&gt;Humans&lt;/keyword&gt;&lt;keyword&gt;Liver&lt;/keyword&gt;&lt;keyword&gt;Male&lt;/keyword&gt;&lt;keyword&gt;Middle Aged&lt;/keyword&gt;&lt;keyword&gt;Prospective Studies&lt;/keyword&gt;&lt;keyword&gt;Thiophenes&lt;/keyword&gt;&lt;/keywords&gt;&lt;urls&gt;&lt;related-urls&gt;&lt;url&gt;http://www.ncbi.nlm.nih.gov/pubmed/20815829&lt;/url&gt;&lt;/related-urls&gt;&lt;/urls&gt;&lt;isbn&gt;1365-2036&lt;/isbn&gt;&lt;custom2&gt;PMC3773985&lt;/custom2&gt;&lt;titles&gt;&lt;title&gt;Duloxetine hepatotoxicity: a case-series from the drug-induced liver injury network&lt;/title&gt;&lt;secondary-title&gt;Aliment Pharmacol Ther&lt;/secondary-title&gt;&lt;/titles&gt;&lt;pages&gt;1174-83&lt;/pages&gt;&lt;number&gt;9&lt;/number&gt;&lt;contributors&gt;&lt;authors&gt;&lt;author&gt;Vuppalanchi, R.&lt;/author&gt;&lt;author&gt;Hayashi, P. H.&lt;/author&gt;&lt;author&gt;Chalasani, N.&lt;/author&gt;&lt;author&gt;Fontana, R. J.&lt;/author&gt;&lt;author&gt;Bonkovsky, H.&lt;/author&gt;&lt;author&gt;Saxena, R.&lt;/author&gt;&lt;author&gt;Kleiner, D.&lt;/author&gt;&lt;author&gt;Hoofnagle, J. H.&lt;/author&gt;&lt;author&gt;Drug-Induced Liver Injury Network (DILIN)&lt;/author&gt;&lt;/authors&gt;&lt;/contributors&gt;&lt;language&gt;eng&lt;/language&gt;&lt;added-date format="utc"&gt;1456142939&lt;/added-date&gt;&lt;ref-type name="Journal Article"&gt;17&lt;/ref-type&gt;&lt;rec-number&gt;198&lt;/rec-number&gt;&lt;last-updated-date format="utc"&gt;1456142939&lt;/last-updated-date&gt;&lt;accession-num&gt;20815829&lt;/accession-num&gt;&lt;electronic-resource-num&gt;10.1111/j.1365-2036.2010.04449.x&lt;/electronic-resource-num&gt;&lt;volume&gt;32&lt;/volume&gt;&lt;/record&gt;&lt;/Cite&gt;&lt;/EndNote&gt;</w:instrText>
      </w:r>
      <w:r w:rsidR="008B6D80" w:rsidRPr="00E95D79">
        <w:rPr>
          <w:rFonts w:ascii="Book Antiqua" w:hAnsi="Book Antiqua" w:cs="Times New Roman"/>
          <w:sz w:val="24"/>
          <w:szCs w:val="24"/>
          <w:vertAlign w:val="superscript"/>
          <w:lang w:val="en-US"/>
        </w:rPr>
        <w:fldChar w:fldCharType="separate"/>
      </w:r>
      <w:r w:rsidR="006F1130" w:rsidRPr="00E95D79">
        <w:rPr>
          <w:rFonts w:ascii="Book Antiqua" w:hAnsi="Book Antiqua" w:cs="Times New Roman"/>
          <w:noProof/>
          <w:sz w:val="24"/>
          <w:szCs w:val="24"/>
          <w:vertAlign w:val="superscript"/>
          <w:lang w:val="en-US"/>
        </w:rPr>
        <w:t>[</w:t>
      </w:r>
      <w:r w:rsidR="003E0A21" w:rsidRPr="00E95D79">
        <w:rPr>
          <w:rFonts w:ascii="Book Antiqua" w:hAnsi="Book Antiqua" w:cs="Times New Roman"/>
          <w:noProof/>
          <w:sz w:val="24"/>
          <w:szCs w:val="24"/>
          <w:vertAlign w:val="superscript"/>
          <w:lang w:val="en-US"/>
        </w:rPr>
        <w:t>5</w:t>
      </w:r>
      <w:r w:rsidR="006F1130" w:rsidRPr="00E95D79">
        <w:rPr>
          <w:rFonts w:ascii="Book Antiqua" w:hAnsi="Book Antiqua" w:cs="Times New Roman"/>
          <w:noProof/>
          <w:sz w:val="24"/>
          <w:szCs w:val="24"/>
          <w:vertAlign w:val="superscript"/>
          <w:lang w:val="en-US"/>
        </w:rPr>
        <w:t>]</w:t>
      </w:r>
      <w:r w:rsidR="008B6D80" w:rsidRPr="00E95D79">
        <w:rPr>
          <w:rFonts w:ascii="Book Antiqua" w:hAnsi="Book Antiqua" w:cs="Times New Roman"/>
          <w:sz w:val="24"/>
          <w:szCs w:val="24"/>
          <w:vertAlign w:val="superscript"/>
          <w:lang w:val="en-US"/>
        </w:rPr>
        <w:fldChar w:fldCharType="end"/>
      </w:r>
      <w:r w:rsidR="008B6D80" w:rsidRPr="00E95D79">
        <w:rPr>
          <w:rFonts w:ascii="Book Antiqua" w:hAnsi="Book Antiqua" w:cs="Times New Roman"/>
          <w:sz w:val="24"/>
          <w:szCs w:val="24"/>
          <w:lang w:val="en-US"/>
        </w:rPr>
        <w:t>.</w:t>
      </w:r>
      <w:r w:rsidR="0049311F" w:rsidRPr="00E95D79">
        <w:rPr>
          <w:rFonts w:ascii="Book Antiqua" w:hAnsi="Book Antiqua" w:cs="Times New Roman"/>
          <w:sz w:val="24"/>
          <w:szCs w:val="24"/>
          <w:lang w:val="en-GB"/>
        </w:rPr>
        <w:t xml:space="preserve"> Therefore, high</w:t>
      </w:r>
      <w:r w:rsidR="00550702" w:rsidRPr="00E95D79">
        <w:rPr>
          <w:rFonts w:ascii="Book Antiqua" w:hAnsi="Book Antiqua" w:cs="Times New Roman"/>
          <w:sz w:val="24"/>
          <w:szCs w:val="24"/>
          <w:lang w:val="en-GB"/>
        </w:rPr>
        <w:t>-</w:t>
      </w:r>
      <w:r w:rsidR="0049311F" w:rsidRPr="00E95D79">
        <w:rPr>
          <w:rFonts w:ascii="Book Antiqua" w:hAnsi="Book Antiqua" w:cs="Times New Roman"/>
          <w:sz w:val="24"/>
          <w:szCs w:val="24"/>
          <w:lang w:val="en-GB"/>
        </w:rPr>
        <w:t>risk drugs should be contraindicated in case</w:t>
      </w:r>
      <w:r w:rsidR="0069298B" w:rsidRPr="00E95D79">
        <w:rPr>
          <w:rFonts w:ascii="Book Antiqua" w:hAnsi="Book Antiqua" w:cs="Times New Roman"/>
          <w:sz w:val="24"/>
          <w:szCs w:val="24"/>
          <w:lang w:val="en-GB"/>
        </w:rPr>
        <w:t xml:space="preserve">s of </w:t>
      </w:r>
      <w:r w:rsidR="003A4B29" w:rsidRPr="00E95D79">
        <w:rPr>
          <w:rFonts w:ascii="Book Antiqua" w:hAnsi="Book Antiqua" w:cs="Times New Roman"/>
          <w:sz w:val="24"/>
          <w:szCs w:val="24"/>
          <w:lang w:val="en-GB"/>
        </w:rPr>
        <w:t>pre-existing</w:t>
      </w:r>
      <w:r w:rsidR="0069298B" w:rsidRPr="00E95D79">
        <w:rPr>
          <w:rFonts w:ascii="Book Antiqua" w:hAnsi="Book Antiqua" w:cs="Times New Roman"/>
          <w:sz w:val="24"/>
          <w:szCs w:val="24"/>
          <w:lang w:val="en-GB"/>
        </w:rPr>
        <w:t xml:space="preserve"> liver disease</w:t>
      </w:r>
      <w:r w:rsidR="00B05C25" w:rsidRPr="00E95D79">
        <w:rPr>
          <w:rFonts w:ascii="Book Antiqua" w:hAnsi="Book Antiqua" w:cs="Times New Roman"/>
          <w:sz w:val="24"/>
          <w:szCs w:val="24"/>
          <w:vertAlign w:val="superscript"/>
          <w:lang w:val="en-US"/>
        </w:rPr>
        <w:fldChar w:fldCharType="begin"/>
      </w:r>
      <w:r w:rsidR="003E0A21" w:rsidRPr="00E95D79">
        <w:rPr>
          <w:rFonts w:ascii="Book Antiqua" w:hAnsi="Book Antiqua" w:cs="Times New Roman"/>
          <w:sz w:val="24"/>
          <w:szCs w:val="24"/>
          <w:vertAlign w:val="superscript"/>
          <w:lang w:val="en-US"/>
        </w:rPr>
        <w:instrText xml:space="preserve"> ADDIN EN.CITE &lt;EndNote&gt;&lt;Cite&gt;&lt;Author&gt;Gahr&lt;/Author&gt;&lt;Year&gt;2013&lt;/Year&gt;&lt;IDText&gt;Agomelatine and hepatotoxicity: implications of cumulated data derived from spontaneous reports of adverse drug reactions&lt;/IDText&gt;&lt;DisplayText&gt;(6)&lt;/DisplayText&gt;&lt;record&gt;&lt;dates&gt;&lt;pub-dates&gt;&lt;date&gt;Sep&lt;/date&gt;&lt;/pub-dates&gt;&lt;year&gt;2013&lt;/year&gt;&lt;/dates&gt;&lt;keywords&gt;&lt;keyword&gt;Acetamides&lt;/keyword&gt;&lt;keyword&gt;Adult&lt;/keyword&gt;&lt;keyword&gt;Aged&lt;/keyword&gt;&lt;keyword&gt;Aged, 80 and over&lt;/keyword&gt;&lt;keyword&gt;Antidepressive Agents&lt;/keyword&gt;&lt;keyword&gt;Databases, Factual&lt;/keyword&gt;&lt;keyword&gt;Drug-Induced Liver Injury&lt;/keyword&gt;&lt;keyword&gt;Female&lt;/keyword&gt;&lt;keyword&gt;Germany&lt;/keyword&gt;&lt;keyword&gt;Humans&lt;/keyword&gt;&lt;keyword&gt;Male&lt;/keyword&gt;&lt;keyword&gt;Middle Aged&lt;/keyword&gt;&lt;keyword&gt;Risk Factors&lt;/keyword&gt;&lt;/keywords&gt;&lt;urls&gt;&lt;related-urls&gt;&lt;url&gt;http://www.ncbi.nlm.nih.gov/pubmed/23966266&lt;/url&gt;&lt;/related-urls&gt;&lt;/urls&gt;&lt;isbn&gt;1439-0795&lt;/isbn&gt;&lt;titles&gt;&lt;title&gt;Agomelatine and hepatotoxicity: implications of cumulated data derived from spontaneous reports of adverse drug reactions&lt;/title&gt;&lt;secondary-title&gt;Pharmacopsychiatry&lt;/secondary-title&gt;&lt;/titles&gt;&lt;pages&gt;214-20&lt;/pages&gt;&lt;number&gt;6&lt;/number&gt;&lt;contributors&gt;&lt;authors&gt;&lt;author&gt;Gahr, M.&lt;/author&gt;&lt;author&gt;Freudenmann, R. W.&lt;/author&gt;&lt;author&gt;Connemann, B. J.&lt;/author&gt;&lt;author&gt;Hiemke, C.&lt;/author&gt;&lt;author&gt;Schönfeldt-Lecuona, C.&lt;/author&gt;&lt;/authors&gt;&lt;/contributors&gt;&lt;language&gt;eng&lt;/language&gt;&lt;added-date format="utc"&gt;1456142955&lt;/added-date&gt;&lt;ref-type name="Journal Article"&gt;17&lt;/ref-type&gt;&lt;rec-number&gt;199&lt;/rec-number&gt;&lt;last-updated-date format="utc"&gt;1456142955&lt;/last-updated-date&gt;&lt;accession-num&gt;23966266&lt;/accession-num&gt;&lt;electronic-resource-num&gt;10.1055/s-0033-1353156&lt;/electronic-resource-num&gt;&lt;volume&gt;46&lt;/volume&gt;&lt;/record&gt;&lt;/Cite&gt;&lt;/EndNote&gt;</w:instrText>
      </w:r>
      <w:r w:rsidR="00B05C25" w:rsidRPr="00E95D79">
        <w:rPr>
          <w:rFonts w:ascii="Book Antiqua" w:hAnsi="Book Antiqua" w:cs="Times New Roman"/>
          <w:sz w:val="24"/>
          <w:szCs w:val="24"/>
          <w:vertAlign w:val="superscript"/>
          <w:lang w:val="en-US"/>
        </w:rPr>
        <w:fldChar w:fldCharType="separate"/>
      </w:r>
      <w:r w:rsidR="006F1130" w:rsidRPr="00E95D79">
        <w:rPr>
          <w:rFonts w:ascii="Book Antiqua" w:hAnsi="Book Antiqua" w:cs="Times New Roman"/>
          <w:noProof/>
          <w:sz w:val="24"/>
          <w:szCs w:val="24"/>
          <w:vertAlign w:val="superscript"/>
          <w:lang w:val="en-US"/>
        </w:rPr>
        <w:t>[</w:t>
      </w:r>
      <w:r w:rsidR="003E0A21" w:rsidRPr="00E95D79">
        <w:rPr>
          <w:rFonts w:ascii="Book Antiqua" w:hAnsi="Book Antiqua" w:cs="Times New Roman"/>
          <w:noProof/>
          <w:sz w:val="24"/>
          <w:szCs w:val="24"/>
          <w:vertAlign w:val="superscript"/>
          <w:lang w:val="en-US"/>
        </w:rPr>
        <w:t>6</w:t>
      </w:r>
      <w:r w:rsidR="006F1130" w:rsidRPr="00E95D79">
        <w:rPr>
          <w:rFonts w:ascii="Book Antiqua" w:hAnsi="Book Antiqua" w:cs="Times New Roman"/>
          <w:noProof/>
          <w:sz w:val="24"/>
          <w:szCs w:val="24"/>
          <w:vertAlign w:val="superscript"/>
          <w:lang w:val="en-US"/>
        </w:rPr>
        <w:t>]</w:t>
      </w:r>
      <w:r w:rsidR="00B05C25" w:rsidRPr="00E95D79">
        <w:rPr>
          <w:rFonts w:ascii="Book Antiqua" w:hAnsi="Book Antiqua" w:cs="Times New Roman"/>
          <w:sz w:val="24"/>
          <w:szCs w:val="24"/>
          <w:vertAlign w:val="superscript"/>
          <w:lang w:val="en-US"/>
        </w:rPr>
        <w:fldChar w:fldCharType="end"/>
      </w:r>
      <w:r w:rsidR="00B05C25" w:rsidRPr="00E95D79">
        <w:rPr>
          <w:rFonts w:ascii="Book Antiqua" w:hAnsi="Book Antiqua" w:cs="Times New Roman"/>
          <w:sz w:val="24"/>
          <w:szCs w:val="24"/>
          <w:lang w:val="en-US"/>
        </w:rPr>
        <w:t>.</w:t>
      </w:r>
    </w:p>
    <w:p w14:paraId="3FD259B3" w14:textId="33E8F99D" w:rsidR="00441C14" w:rsidRPr="00E95D79" w:rsidRDefault="00550702" w:rsidP="00434F2C">
      <w:pPr>
        <w:widowControl w:val="0"/>
        <w:autoSpaceDE w:val="0"/>
        <w:autoSpaceDN w:val="0"/>
        <w:adjustRightInd w:val="0"/>
        <w:snapToGrid w:val="0"/>
        <w:spacing w:after="0" w:line="360" w:lineRule="auto"/>
        <w:ind w:firstLineChars="100" w:firstLine="240"/>
        <w:jc w:val="both"/>
        <w:rPr>
          <w:rFonts w:ascii="Book Antiqua" w:eastAsiaTheme="minorEastAsia" w:hAnsi="Book Antiqua" w:cs="Times New Roman"/>
          <w:sz w:val="24"/>
          <w:szCs w:val="24"/>
          <w:lang w:val="en-GB"/>
        </w:rPr>
      </w:pPr>
      <w:r w:rsidRPr="00E95D79">
        <w:rPr>
          <w:rFonts w:ascii="Book Antiqua" w:hAnsi="Book Antiqua" w:cs="Times New Roman"/>
          <w:sz w:val="24"/>
          <w:szCs w:val="24"/>
          <w:lang w:val="en-GB"/>
        </w:rPr>
        <w:t>Conversely</w:t>
      </w:r>
      <w:r w:rsidR="00EE5E01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>, l</w:t>
      </w:r>
      <w:r w:rsidR="00441C14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iver failure </w:t>
      </w:r>
      <w:r w:rsidR="00183773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interferes with </w:t>
      </w:r>
      <w:r w:rsidR="0093408D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different stages of drug pharmacokinetics: absorption, metabolism, distribution and elimination. </w:t>
      </w:r>
      <w:r w:rsidR="008E53E2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>Therefore,</w:t>
      </w:r>
      <w:r w:rsidR="0093408D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 it affects drug concentrations</w:t>
      </w:r>
      <w:r w:rsidR="00441C14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, </w:t>
      </w:r>
      <w:r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duration </w:t>
      </w:r>
      <w:r w:rsidR="00441C14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of action, and </w:t>
      </w:r>
      <w:r w:rsidR="003407F6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>effectiveness</w:t>
      </w:r>
      <w:r w:rsidR="00441C14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. It is essential to be aware of these processes and consequent changes in </w:t>
      </w:r>
      <w:r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the </w:t>
      </w:r>
      <w:r w:rsidR="00441C14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>circulating concentration</w:t>
      </w:r>
      <w:r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>s</w:t>
      </w:r>
      <w:r w:rsidR="00441C14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 of psychiatric drugs to prevent drug toxicity. </w:t>
      </w:r>
    </w:p>
    <w:p w14:paraId="03C7F79B" w14:textId="63A9BFF1" w:rsidR="0049311F" w:rsidRPr="00E95D79" w:rsidRDefault="00183773" w:rsidP="00434F2C">
      <w:pPr>
        <w:widowControl w:val="0"/>
        <w:autoSpaceDE w:val="0"/>
        <w:autoSpaceDN w:val="0"/>
        <w:adjustRightInd w:val="0"/>
        <w:snapToGrid w:val="0"/>
        <w:spacing w:after="0" w:line="360" w:lineRule="auto"/>
        <w:ind w:firstLineChars="100" w:firstLine="240"/>
        <w:jc w:val="both"/>
        <w:rPr>
          <w:rFonts w:ascii="Book Antiqua" w:eastAsiaTheme="minorEastAsia" w:hAnsi="Book Antiqua" w:cs="Times New Roman"/>
          <w:sz w:val="24"/>
          <w:szCs w:val="24"/>
          <w:lang w:val="en-GB"/>
        </w:rPr>
      </w:pPr>
      <w:r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>P</w:t>
      </w:r>
      <w:r w:rsidR="0049311F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>sychiatri</w:t>
      </w:r>
      <w:r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c symptoms in patients with end-stage liver disease can </w:t>
      </w:r>
      <w:r w:rsidR="00550702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occur </w:t>
      </w:r>
      <w:r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>due to</w:t>
      </w:r>
      <w:r w:rsidR="0049311F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 co-</w:t>
      </w:r>
      <w:r w:rsidR="005813FE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>existing</w:t>
      </w:r>
      <w:r w:rsidR="0049311F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 </w:t>
      </w:r>
      <w:r w:rsidR="00EE5E01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>psychological</w:t>
      </w:r>
      <w:r w:rsidR="0049311F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 </w:t>
      </w:r>
      <w:r w:rsidR="005813FE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or physiologic processes </w:t>
      </w:r>
      <w:r w:rsidR="006F1130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>(</w:t>
      </w:r>
      <w:r w:rsidR="005813FE" w:rsidRPr="00434F2C">
        <w:rPr>
          <w:rFonts w:ascii="Book Antiqua" w:eastAsiaTheme="minorEastAsia" w:hAnsi="Book Antiqua" w:cs="Times New Roman"/>
          <w:i/>
          <w:sz w:val="24"/>
          <w:szCs w:val="24"/>
          <w:lang w:val="en-GB"/>
        </w:rPr>
        <w:t>e.g.</w:t>
      </w:r>
      <w:r w:rsidR="00550702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>,</w:t>
      </w:r>
      <w:r w:rsidR="0049311F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 </w:t>
      </w:r>
      <w:r w:rsidR="005813FE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>liver failure,</w:t>
      </w:r>
      <w:r w:rsidR="0049311F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 encephalopathy, </w:t>
      </w:r>
      <w:r w:rsidR="005813FE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>adjustment reactions to</w:t>
      </w:r>
      <w:r w:rsidR="0049311F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 </w:t>
      </w:r>
      <w:r w:rsidR="00550702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the </w:t>
      </w:r>
      <w:r w:rsidR="0049311F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stress of </w:t>
      </w:r>
      <w:r w:rsidR="005813FE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severe medical illness, </w:t>
      </w:r>
      <w:r w:rsidR="005813FE" w:rsidRPr="00434F2C">
        <w:rPr>
          <w:rFonts w:ascii="Book Antiqua" w:eastAsiaTheme="minorEastAsia" w:hAnsi="Book Antiqua" w:cs="Times New Roman"/>
          <w:i/>
          <w:sz w:val="24"/>
          <w:szCs w:val="24"/>
          <w:lang w:val="en-GB"/>
        </w:rPr>
        <w:t>etc.</w:t>
      </w:r>
      <w:r w:rsidR="006F1130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>)</w:t>
      </w:r>
      <w:r w:rsidR="005813FE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. All of these situations </w:t>
      </w:r>
      <w:r w:rsidR="00550702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>must</w:t>
      </w:r>
      <w:r w:rsidR="005813FE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 be treated, not only with psychological </w:t>
      </w:r>
      <w:r w:rsidR="00050A07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>interventions</w:t>
      </w:r>
      <w:r w:rsidR="005813FE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 but also with psychotropic drugs. In </w:t>
      </w:r>
      <w:r w:rsidR="00550702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these </w:t>
      </w:r>
      <w:r w:rsidR="005813FE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>case</w:t>
      </w:r>
      <w:r w:rsidR="00550702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>s,</w:t>
      </w:r>
      <w:r w:rsidR="005813FE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 patients with end-stage liver disease </w:t>
      </w:r>
      <w:r w:rsidR="00550702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>require</w:t>
      </w:r>
      <w:r w:rsidR="005813FE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 special concern because they are </w:t>
      </w:r>
      <w:r w:rsidR="0049311F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medically </w:t>
      </w:r>
      <w:r w:rsidR="005813FE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>vulnerable</w:t>
      </w:r>
      <w:r w:rsidR="0049311F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 and </w:t>
      </w:r>
      <w:r w:rsidR="00550702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are at </w:t>
      </w:r>
      <w:r w:rsidR="005813FE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>increased</w:t>
      </w:r>
      <w:r w:rsidR="0049311F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 risk for medication-induced </w:t>
      </w:r>
      <w:r w:rsidR="005813FE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>adverse reactions</w:t>
      </w:r>
      <w:r w:rsidR="0049311F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. </w:t>
      </w:r>
    </w:p>
    <w:p w14:paraId="2972A50A" w14:textId="34F48896" w:rsidR="00295330" w:rsidRPr="00E95D79" w:rsidRDefault="00295330" w:rsidP="00434F2C">
      <w:pPr>
        <w:widowControl w:val="0"/>
        <w:autoSpaceDE w:val="0"/>
        <w:autoSpaceDN w:val="0"/>
        <w:adjustRightInd w:val="0"/>
        <w:snapToGrid w:val="0"/>
        <w:spacing w:after="0" w:line="360" w:lineRule="auto"/>
        <w:ind w:firstLineChars="100" w:firstLine="240"/>
        <w:jc w:val="both"/>
        <w:rPr>
          <w:rFonts w:ascii="Book Antiqua" w:eastAsiaTheme="minorEastAsia" w:hAnsi="Book Antiqua" w:cs="Times New Roman"/>
          <w:sz w:val="24"/>
          <w:szCs w:val="24"/>
          <w:lang w:val="en-GB"/>
        </w:rPr>
      </w:pPr>
      <w:r w:rsidRPr="00E95D79">
        <w:rPr>
          <w:rFonts w:ascii="Book Antiqua" w:eastAsia="MinionPro-Regular" w:hAnsi="Book Antiqua" w:cs="Times New Roman"/>
          <w:sz w:val="24"/>
          <w:szCs w:val="24"/>
          <w:lang w:val="en-GB"/>
        </w:rPr>
        <w:t xml:space="preserve">The purpose of this paper is to review the evidence regarding </w:t>
      </w:r>
      <w:r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fundamental pharmacokinetic alterations caused by </w:t>
      </w:r>
      <w:r w:rsidR="00161AD2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>end stage</w:t>
      </w:r>
      <w:r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 liver disease </w:t>
      </w:r>
      <w:r w:rsidR="00465591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>as well as</w:t>
      </w:r>
      <w:r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 the potential </w:t>
      </w:r>
      <w:r w:rsidR="00465591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for </w:t>
      </w:r>
      <w:r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liver toxicity </w:t>
      </w:r>
      <w:r w:rsidR="00465591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with </w:t>
      </w:r>
      <w:r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psychopharmacological agents. In our review, </w:t>
      </w:r>
      <w:r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lastRenderedPageBreak/>
        <w:t xml:space="preserve">we </w:t>
      </w:r>
      <w:r w:rsidR="008E53E2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>analyse</w:t>
      </w:r>
      <w:r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 </w:t>
      </w:r>
      <w:r w:rsidR="00044E38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the </w:t>
      </w:r>
      <w:r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evidence for </w:t>
      </w:r>
      <w:r w:rsidR="00434F2C" w:rsidRPr="00E95D79">
        <w:rPr>
          <w:rFonts w:ascii="Book Antiqua" w:hAnsi="Book Antiqua" w:cs="Times New Roman"/>
          <w:sz w:val="24"/>
          <w:szCs w:val="24"/>
          <w:lang w:val="en-GB"/>
        </w:rPr>
        <w:t>DILI</w:t>
      </w:r>
      <w:r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, severe liver injury leading to death or liver transplantation, abnormalities of liver function tests in clinical trials and hepatotoxicity. </w:t>
      </w:r>
      <w:r w:rsidRPr="00E95D79">
        <w:rPr>
          <w:rFonts w:ascii="Book Antiqua" w:hAnsi="Book Antiqua" w:cs="Times New Roman"/>
          <w:sz w:val="24"/>
          <w:szCs w:val="24"/>
          <w:lang w:val="en-GB"/>
        </w:rPr>
        <w:t xml:space="preserve">Finally, we provide several recommendations and directions regarding the psychotropic drugs </w:t>
      </w:r>
      <w:r w:rsidR="00CF7B4D" w:rsidRPr="00E95D79">
        <w:rPr>
          <w:rFonts w:ascii="Book Antiqua" w:hAnsi="Book Antiqua" w:cs="Times New Roman"/>
          <w:sz w:val="24"/>
          <w:szCs w:val="24"/>
          <w:lang w:val="en-GB"/>
        </w:rPr>
        <w:t xml:space="preserve">that </w:t>
      </w:r>
      <w:r w:rsidRPr="00E95D79">
        <w:rPr>
          <w:rFonts w:ascii="Book Antiqua" w:hAnsi="Book Antiqua" w:cs="Times New Roman"/>
          <w:sz w:val="24"/>
          <w:szCs w:val="24"/>
          <w:lang w:val="en-GB"/>
        </w:rPr>
        <w:t>require special attention and how to minimize the risks of liver toxicity.</w:t>
      </w:r>
    </w:p>
    <w:p w14:paraId="1A124CF0" w14:textId="77777777" w:rsidR="00434F2C" w:rsidRDefault="00434F2C" w:rsidP="00E95D79">
      <w:pPr>
        <w:widowControl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eastAsia="宋体" w:hAnsi="Book Antiqua" w:cs="Times New Roman"/>
          <w:b/>
          <w:sz w:val="24"/>
          <w:szCs w:val="24"/>
          <w:lang w:val="en-GB" w:eastAsia="zh-CN"/>
        </w:rPr>
      </w:pPr>
    </w:p>
    <w:p w14:paraId="58ADC928" w14:textId="578CC2D8" w:rsidR="00866FF3" w:rsidRPr="00E95D79" w:rsidRDefault="00434F2C" w:rsidP="00E95D79">
      <w:pPr>
        <w:widowControl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eastAsiaTheme="minorEastAsia" w:hAnsi="Book Antiqua" w:cs="Times New Roman"/>
          <w:b/>
          <w:sz w:val="24"/>
          <w:szCs w:val="24"/>
          <w:lang w:val="en-GB"/>
        </w:rPr>
      </w:pPr>
      <w:r w:rsidRPr="00E95D79">
        <w:rPr>
          <w:rFonts w:ascii="Book Antiqua" w:eastAsiaTheme="minorEastAsia" w:hAnsi="Book Antiqua" w:cs="Times New Roman"/>
          <w:b/>
          <w:sz w:val="24"/>
          <w:szCs w:val="24"/>
          <w:lang w:val="en-GB"/>
        </w:rPr>
        <w:t>PHARMACOKINETIC CHANGES IN END-STAGE LIVER DISEASE</w:t>
      </w:r>
    </w:p>
    <w:p w14:paraId="1E0AE564" w14:textId="6BC3F89C" w:rsidR="00021359" w:rsidRPr="00E95D79" w:rsidRDefault="00360937" w:rsidP="00E95D79">
      <w:pPr>
        <w:widowControl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eastAsiaTheme="minorEastAsia" w:hAnsi="Book Antiqua" w:cs="Times New Roman"/>
          <w:sz w:val="24"/>
          <w:szCs w:val="24"/>
          <w:lang w:val="en-GB"/>
        </w:rPr>
      </w:pPr>
      <w:r w:rsidRPr="00E95D79">
        <w:rPr>
          <w:rFonts w:ascii="Book Antiqua" w:hAnsi="Book Antiqua" w:cs="Times New Roman"/>
          <w:sz w:val="24"/>
          <w:szCs w:val="24"/>
          <w:lang w:val="en-GB"/>
        </w:rPr>
        <w:t xml:space="preserve">Liver failure can affect some aspects of medication </w:t>
      </w:r>
      <w:r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>pharmacokinetics</w:t>
      </w:r>
      <w:r w:rsidR="00161AD2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>, ranging</w:t>
      </w:r>
      <w:r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 from absorption to distribution and elimination</w:t>
      </w:r>
      <w:r w:rsidR="00427653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. </w:t>
      </w:r>
      <w:r w:rsidR="00C011DD" w:rsidRPr="00E95D79">
        <w:rPr>
          <w:rFonts w:ascii="Book Antiqua" w:hAnsi="Book Antiqua" w:cs="Times New Roman"/>
          <w:sz w:val="24"/>
          <w:szCs w:val="24"/>
          <w:lang w:val="en-GB"/>
        </w:rPr>
        <w:t xml:space="preserve">We discuss the most important pharmacokinetic processes </w:t>
      </w:r>
      <w:r w:rsidR="00161AD2" w:rsidRPr="00E95D79">
        <w:rPr>
          <w:rFonts w:ascii="Book Antiqua" w:hAnsi="Book Antiqua" w:cs="Times New Roman"/>
          <w:sz w:val="24"/>
          <w:szCs w:val="24"/>
          <w:lang w:val="en-GB"/>
        </w:rPr>
        <w:t xml:space="preserve">that </w:t>
      </w:r>
      <w:r w:rsidR="00CF7B4D" w:rsidRPr="00E95D79">
        <w:rPr>
          <w:rFonts w:ascii="Book Antiqua" w:hAnsi="Book Antiqua" w:cs="Times New Roman"/>
          <w:sz w:val="24"/>
          <w:szCs w:val="24"/>
          <w:lang w:val="en-GB"/>
        </w:rPr>
        <w:t xml:space="preserve">might </w:t>
      </w:r>
      <w:r w:rsidR="00161AD2" w:rsidRPr="00E95D79">
        <w:rPr>
          <w:rFonts w:ascii="Book Antiqua" w:hAnsi="Book Antiqua" w:cs="Times New Roman"/>
          <w:sz w:val="24"/>
          <w:szCs w:val="24"/>
          <w:lang w:val="en-GB"/>
        </w:rPr>
        <w:t>lead to increase</w:t>
      </w:r>
      <w:r w:rsidR="00CF7B4D" w:rsidRPr="00E95D79">
        <w:rPr>
          <w:rFonts w:ascii="Book Antiqua" w:hAnsi="Book Antiqua" w:cs="Times New Roman"/>
          <w:sz w:val="24"/>
          <w:szCs w:val="24"/>
          <w:lang w:val="en-GB"/>
        </w:rPr>
        <w:t>d</w:t>
      </w:r>
      <w:r w:rsidR="00C011DD" w:rsidRPr="00E95D79">
        <w:rPr>
          <w:rFonts w:ascii="Book Antiqua" w:hAnsi="Book Antiqua" w:cs="Times New Roman"/>
          <w:sz w:val="24"/>
          <w:szCs w:val="24"/>
          <w:lang w:val="en-GB"/>
        </w:rPr>
        <w:t xml:space="preserve"> drug concentrations in liver disease patients.</w:t>
      </w:r>
    </w:p>
    <w:p w14:paraId="230EE959" w14:textId="77777777" w:rsidR="00295330" w:rsidRPr="00E95D79" w:rsidRDefault="00295330" w:rsidP="00E95D79">
      <w:pPr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val="en-GB"/>
        </w:rPr>
      </w:pPr>
    </w:p>
    <w:p w14:paraId="0E1AC1C5" w14:textId="4E1BC723" w:rsidR="00021359" w:rsidRPr="00434F2C" w:rsidRDefault="000B61A8" w:rsidP="00E95D79">
      <w:pPr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b/>
          <w:i/>
          <w:sz w:val="24"/>
          <w:szCs w:val="24"/>
          <w:lang w:val="en-GB"/>
        </w:rPr>
      </w:pPr>
      <w:r w:rsidRPr="00434F2C">
        <w:rPr>
          <w:rFonts w:ascii="Book Antiqua" w:hAnsi="Book Antiqua" w:cs="Times New Roman"/>
          <w:b/>
          <w:i/>
          <w:sz w:val="24"/>
          <w:szCs w:val="24"/>
          <w:lang w:val="en-GB"/>
        </w:rPr>
        <w:t>Distribution</w:t>
      </w:r>
    </w:p>
    <w:p w14:paraId="33884C27" w14:textId="46F50EE7" w:rsidR="00443ABA" w:rsidRPr="00E95D79" w:rsidRDefault="00C011DD" w:rsidP="00E95D79">
      <w:pPr>
        <w:widowControl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eastAsiaTheme="minorEastAsia" w:hAnsi="Book Antiqua" w:cs="Times New Roman"/>
          <w:sz w:val="24"/>
          <w:szCs w:val="24"/>
          <w:lang w:val="en-GB"/>
        </w:rPr>
      </w:pPr>
      <w:r w:rsidRPr="00E95D79">
        <w:rPr>
          <w:rFonts w:ascii="Book Antiqua" w:hAnsi="Book Antiqua" w:cs="Times New Roman"/>
          <w:sz w:val="24"/>
          <w:szCs w:val="24"/>
          <w:lang w:val="en-GB"/>
        </w:rPr>
        <w:t>I</w:t>
      </w:r>
      <w:r w:rsidR="009D68A5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n </w:t>
      </w:r>
      <w:r w:rsidR="0078671B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>end-stage liver disease</w:t>
      </w:r>
      <w:r w:rsidR="009D68A5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, a </w:t>
      </w:r>
      <w:r w:rsidR="0078671B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>great part</w:t>
      </w:r>
      <w:r w:rsidR="009D68A5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 of the blood in the portal vein </w:t>
      </w:r>
      <w:r w:rsidR="0078671B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>escapes from the liver</w:t>
      </w:r>
      <w:r w:rsidR="009D68A5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 </w:t>
      </w:r>
      <w:r w:rsidR="0078671B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>and</w:t>
      </w:r>
      <w:r w:rsidR="009D68A5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 </w:t>
      </w:r>
      <w:r w:rsidR="00486CE8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flows </w:t>
      </w:r>
      <w:r w:rsidR="0078671B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>straight</w:t>
      </w:r>
      <w:r w:rsidR="009D68A5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 into the systemic circulation</w:t>
      </w:r>
      <w:r w:rsidR="00443ABA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 </w:t>
      </w:r>
      <w:r w:rsidR="006F1130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>(</w:t>
      </w:r>
      <w:r w:rsidR="0078671B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by means of </w:t>
      </w:r>
      <w:r w:rsidR="00443ABA" w:rsidRPr="00E95D79">
        <w:rPr>
          <w:rFonts w:ascii="Book Antiqua" w:eastAsiaTheme="minorEastAsia" w:hAnsi="Book Antiqua" w:cs="Times New Roman"/>
          <w:bCs/>
          <w:sz w:val="24"/>
          <w:szCs w:val="24"/>
          <w:lang w:val="en-GB"/>
        </w:rPr>
        <w:t>portosystemic shunts</w:t>
      </w:r>
      <w:r w:rsidR="006F1130" w:rsidRPr="00E95D79">
        <w:rPr>
          <w:rFonts w:ascii="Book Antiqua" w:eastAsiaTheme="minorEastAsia" w:hAnsi="Book Antiqua" w:cs="Times New Roman"/>
          <w:bCs/>
          <w:sz w:val="24"/>
          <w:szCs w:val="24"/>
          <w:lang w:val="en-GB"/>
        </w:rPr>
        <w:t>)</w:t>
      </w:r>
      <w:r w:rsidR="009D68A5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. This </w:t>
      </w:r>
      <w:r w:rsidR="00CF7B4D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process </w:t>
      </w:r>
      <w:r w:rsidR="0078671B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is due to </w:t>
      </w:r>
      <w:r w:rsidR="00F309C1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>intra</w:t>
      </w:r>
      <w:r w:rsidR="00CF7B4D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>-</w:t>
      </w:r>
      <w:r w:rsidR="00F309C1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 and </w:t>
      </w:r>
      <w:r w:rsidR="0078671B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>extra</w:t>
      </w:r>
      <w:r w:rsidR="00F309C1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>-</w:t>
      </w:r>
      <w:r w:rsidR="0078671B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>hepatic shunts</w:t>
      </w:r>
      <w:r w:rsidR="00F309C1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 that can occur in these patients</w:t>
      </w:r>
      <w:r w:rsidR="009D68A5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. </w:t>
      </w:r>
      <w:r w:rsidR="00F309C1" w:rsidRPr="00E95D79">
        <w:rPr>
          <w:rFonts w:ascii="Book Antiqua" w:eastAsiaTheme="minorEastAsia" w:hAnsi="Book Antiqua" w:cs="Times New Roman"/>
          <w:bCs/>
          <w:iCs/>
          <w:sz w:val="24"/>
          <w:szCs w:val="24"/>
          <w:lang w:val="en-GB"/>
        </w:rPr>
        <w:t>Therapeutic shunts</w:t>
      </w:r>
      <w:r w:rsidR="00F309C1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 </w:t>
      </w:r>
      <w:r w:rsidR="006F1130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>(</w:t>
      </w:r>
      <w:r w:rsidR="00F309C1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>surgical and angiographic</w:t>
      </w:r>
      <w:r w:rsidR="006F1130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>)</w:t>
      </w:r>
      <w:r w:rsidR="00F309C1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 can</w:t>
      </w:r>
      <w:r w:rsidR="0078671B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 also be </w:t>
      </w:r>
      <w:r w:rsidR="00F309C1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>used</w:t>
      </w:r>
      <w:r w:rsidR="0078671B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 to </w:t>
      </w:r>
      <w:r w:rsidR="00F309C1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alleviate </w:t>
      </w:r>
      <w:r w:rsidR="00B05C25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>portal hypertension</w:t>
      </w:r>
      <w:r w:rsidR="00B05C25" w:rsidRPr="00E95D79">
        <w:rPr>
          <w:rFonts w:ascii="Book Antiqua" w:eastAsiaTheme="minorEastAsia" w:hAnsi="Book Antiqua" w:cs="Times New Roman"/>
          <w:sz w:val="24"/>
          <w:szCs w:val="24"/>
          <w:vertAlign w:val="superscript"/>
          <w:lang w:val="en-US"/>
        </w:rPr>
        <w:fldChar w:fldCharType="begin"/>
      </w:r>
      <w:r w:rsidR="003E0A21" w:rsidRPr="00E95D79">
        <w:rPr>
          <w:rFonts w:ascii="Book Antiqua" w:eastAsiaTheme="minorEastAsia" w:hAnsi="Book Antiqua" w:cs="Times New Roman"/>
          <w:sz w:val="24"/>
          <w:szCs w:val="24"/>
          <w:vertAlign w:val="superscript"/>
          <w:lang w:val="en-US"/>
        </w:rPr>
        <w:instrText xml:space="preserve"> ADDIN EN.CITE &lt;EndNote&gt;&lt;Cite&gt;&lt;Author&gt;Powell&lt;/Author&gt;&lt;Year&gt;2000&lt;/Year&gt;&lt;IDText&gt;Approach to the patients with liver diseases&lt;/IDText&gt;&lt;DisplayText&gt;(7)&lt;/DisplayText&gt;&lt;record&gt;&lt;titles&gt;&lt;title&gt;Approach to the patients with liver diseases&lt;/title&gt;&lt;secondary-title&gt;Cecil Textbook of Medicine&lt;/secondary-title&gt;&lt;/titles&gt;&lt;pages&gt;767-768&lt;/pages&gt;&lt;contributors&gt;&lt;authors&gt;&lt;author&gt;Powell, D. W.&lt;/author&gt;&lt;/authors&gt;&lt;/contributors&gt;&lt;edition&gt;21&lt;/edition&gt;&lt;added-date format="utc"&gt;1456143144&lt;/added-date&gt;&lt;pub-location&gt;Philadelphia&lt;/pub-location&gt;&lt;ref-type name="Book Section"&gt;5&lt;/ref-type&gt;&lt;dates&gt;&lt;year&gt;2000&lt;/year&gt;&lt;/dates&gt;&lt;rec-number&gt;201&lt;/rec-number&gt;&lt;publisher&gt;Saunders&lt;/publisher&gt;&lt;last-updated-date format="utc"&gt;1456143384&lt;/last-updated-date&gt;&lt;contributors&gt;&lt;secondary-authors&gt;&lt;author&gt;Goldman, Lee&lt;/author&gt;&lt;author&gt;Bennett, J.C.&lt;/author&gt;&lt;/secondary-authors&gt;&lt;/contributors&gt;&lt;/record&gt;&lt;/Cite&gt;&lt;/EndNote&gt;</w:instrText>
      </w:r>
      <w:r w:rsidR="00B05C25" w:rsidRPr="00E95D79">
        <w:rPr>
          <w:rFonts w:ascii="Book Antiqua" w:eastAsiaTheme="minorEastAsia" w:hAnsi="Book Antiqua" w:cs="Times New Roman"/>
          <w:sz w:val="24"/>
          <w:szCs w:val="24"/>
          <w:vertAlign w:val="superscript"/>
          <w:lang w:val="en-US"/>
        </w:rPr>
        <w:fldChar w:fldCharType="separate"/>
      </w:r>
      <w:r w:rsidR="006F1130" w:rsidRPr="00E95D79">
        <w:rPr>
          <w:rFonts w:ascii="Book Antiqua" w:eastAsiaTheme="minorEastAsia" w:hAnsi="Book Antiqua" w:cs="Times New Roman"/>
          <w:noProof/>
          <w:sz w:val="24"/>
          <w:szCs w:val="24"/>
          <w:vertAlign w:val="superscript"/>
          <w:lang w:val="en-US"/>
        </w:rPr>
        <w:t>[</w:t>
      </w:r>
      <w:r w:rsidR="003E0A21" w:rsidRPr="00E95D79">
        <w:rPr>
          <w:rFonts w:ascii="Book Antiqua" w:eastAsiaTheme="minorEastAsia" w:hAnsi="Book Antiqua" w:cs="Times New Roman"/>
          <w:noProof/>
          <w:sz w:val="24"/>
          <w:szCs w:val="24"/>
          <w:vertAlign w:val="superscript"/>
          <w:lang w:val="en-US"/>
        </w:rPr>
        <w:t>7</w:t>
      </w:r>
      <w:r w:rsidR="006F1130" w:rsidRPr="00E95D79">
        <w:rPr>
          <w:rFonts w:ascii="Book Antiqua" w:eastAsiaTheme="minorEastAsia" w:hAnsi="Book Antiqua" w:cs="Times New Roman"/>
          <w:noProof/>
          <w:sz w:val="24"/>
          <w:szCs w:val="24"/>
          <w:vertAlign w:val="superscript"/>
          <w:lang w:val="en-US"/>
        </w:rPr>
        <w:t>]</w:t>
      </w:r>
      <w:r w:rsidR="00B05C25" w:rsidRPr="00E95D79">
        <w:rPr>
          <w:rFonts w:ascii="Book Antiqua" w:eastAsiaTheme="minorEastAsia" w:hAnsi="Book Antiqua" w:cs="Times New Roman"/>
          <w:sz w:val="24"/>
          <w:szCs w:val="24"/>
          <w:vertAlign w:val="superscript"/>
          <w:lang w:val="en-US"/>
        </w:rPr>
        <w:fldChar w:fldCharType="end"/>
      </w:r>
      <w:r w:rsidR="00B05C25" w:rsidRPr="00E95D79">
        <w:rPr>
          <w:rFonts w:ascii="Book Antiqua" w:eastAsiaTheme="minorEastAsia" w:hAnsi="Book Antiqua" w:cs="Times New Roman"/>
          <w:sz w:val="24"/>
          <w:szCs w:val="24"/>
          <w:lang w:val="en-US"/>
        </w:rPr>
        <w:t>.</w:t>
      </w:r>
    </w:p>
    <w:p w14:paraId="0EDE46BE" w14:textId="5071ACC2" w:rsidR="00987CA8" w:rsidRPr="00E95D79" w:rsidRDefault="00F309C1" w:rsidP="00434F2C">
      <w:pPr>
        <w:widowControl w:val="0"/>
        <w:autoSpaceDE w:val="0"/>
        <w:autoSpaceDN w:val="0"/>
        <w:adjustRightInd w:val="0"/>
        <w:snapToGrid w:val="0"/>
        <w:spacing w:after="0" w:line="360" w:lineRule="auto"/>
        <w:ind w:firstLineChars="100" w:firstLine="240"/>
        <w:jc w:val="both"/>
        <w:rPr>
          <w:rFonts w:ascii="Book Antiqua" w:eastAsiaTheme="minorEastAsia" w:hAnsi="Book Antiqua" w:cs="Times New Roman"/>
          <w:sz w:val="24"/>
          <w:szCs w:val="24"/>
          <w:lang w:val="en-GB"/>
        </w:rPr>
      </w:pPr>
      <w:r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>These s</w:t>
      </w:r>
      <w:r w:rsidR="009D68A5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hunts </w:t>
      </w:r>
      <w:r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>can</w:t>
      </w:r>
      <w:r w:rsidR="009D68A5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 affect first-pass metabolism </w:t>
      </w:r>
      <w:r w:rsidR="00FD7833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>by</w:t>
      </w:r>
      <w:r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 diminishing liver perfusion</w:t>
      </w:r>
      <w:r w:rsidR="00621D22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>. In th</w:t>
      </w:r>
      <w:r w:rsidR="00CF7B4D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>e</w:t>
      </w:r>
      <w:r w:rsidR="00621D22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>s</w:t>
      </w:r>
      <w:r w:rsidR="00CF7B4D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>e</w:t>
      </w:r>
      <w:r w:rsidR="00621D22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 case</w:t>
      </w:r>
      <w:r w:rsidR="00CF7B4D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>s,</w:t>
      </w:r>
      <w:r w:rsidR="009D68A5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 </w:t>
      </w:r>
      <w:proofErr w:type="gramStart"/>
      <w:r w:rsidR="009D68A5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>less drug</w:t>
      </w:r>
      <w:proofErr w:type="gramEnd"/>
      <w:r w:rsidR="009D68A5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 </w:t>
      </w:r>
      <w:r w:rsidR="00621D22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>passes</w:t>
      </w:r>
      <w:r w:rsidR="00486CE8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 through the liver</w:t>
      </w:r>
      <w:r w:rsidR="009D68A5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 before systemic distribution. </w:t>
      </w:r>
      <w:r w:rsidR="008E53E2" w:rsidRPr="00E95D79">
        <w:rPr>
          <w:rFonts w:ascii="Book Antiqua" w:hAnsi="Book Antiqua" w:cs="Times New Roman"/>
          <w:sz w:val="24"/>
          <w:szCs w:val="24"/>
          <w:lang w:val="en-GB"/>
        </w:rPr>
        <w:t>Consequently,</w:t>
      </w:r>
      <w:r w:rsidR="00621D22" w:rsidRPr="00E95D79">
        <w:rPr>
          <w:rFonts w:ascii="Book Antiqua" w:hAnsi="Book Antiqua" w:cs="Times New Roman"/>
          <w:sz w:val="24"/>
          <w:szCs w:val="24"/>
          <w:lang w:val="en-GB"/>
        </w:rPr>
        <w:t xml:space="preserve"> there is an elevation</w:t>
      </w:r>
      <w:r w:rsidR="00443ABA" w:rsidRPr="00E95D79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621D22" w:rsidRPr="00E95D79">
        <w:rPr>
          <w:rFonts w:ascii="Book Antiqua" w:hAnsi="Book Antiqua" w:cs="Times New Roman"/>
          <w:sz w:val="24"/>
          <w:szCs w:val="24"/>
          <w:lang w:val="en-GB"/>
        </w:rPr>
        <w:t>in</w:t>
      </w:r>
      <w:r w:rsidR="00443ABA" w:rsidRPr="00E95D79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443ABA" w:rsidRPr="00E95D79">
        <w:rPr>
          <w:rFonts w:ascii="Book Antiqua" w:eastAsiaTheme="minorEastAsia" w:hAnsi="Book Antiqua" w:cs="Times New Roman"/>
          <w:bCs/>
          <w:sz w:val="24"/>
          <w:szCs w:val="24"/>
          <w:lang w:val="en-GB"/>
        </w:rPr>
        <w:t>drug concentrations</w:t>
      </w:r>
      <w:r w:rsidR="00443ABA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 in the </w:t>
      </w:r>
      <w:r w:rsidR="00443ABA" w:rsidRPr="00E95D79">
        <w:rPr>
          <w:rFonts w:ascii="Book Antiqua" w:eastAsiaTheme="minorEastAsia" w:hAnsi="Book Antiqua" w:cs="Times New Roman"/>
          <w:bCs/>
          <w:sz w:val="24"/>
          <w:szCs w:val="24"/>
          <w:lang w:val="en-GB"/>
        </w:rPr>
        <w:t>blood.</w:t>
      </w:r>
      <w:r w:rsidR="00C3484E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 </w:t>
      </w:r>
      <w:r w:rsidR="00621D22" w:rsidRPr="00E95D79">
        <w:rPr>
          <w:rFonts w:ascii="Book Antiqua" w:hAnsi="Book Antiqua" w:cs="Times New Roman"/>
          <w:sz w:val="24"/>
          <w:szCs w:val="24"/>
          <w:lang w:val="en-GB"/>
        </w:rPr>
        <w:t>This effect</w:t>
      </w:r>
      <w:r w:rsidR="00FD42C3" w:rsidRPr="00E95D79">
        <w:rPr>
          <w:rFonts w:ascii="Book Antiqua" w:hAnsi="Book Antiqua" w:cs="Times New Roman"/>
          <w:sz w:val="24"/>
          <w:szCs w:val="24"/>
          <w:lang w:val="en-GB"/>
        </w:rPr>
        <w:t xml:space="preserve"> is particularly </w:t>
      </w:r>
      <w:r w:rsidR="00360937" w:rsidRPr="00E95D79">
        <w:rPr>
          <w:rFonts w:ascii="Book Antiqua" w:hAnsi="Book Antiqua" w:cs="Times New Roman"/>
          <w:sz w:val="24"/>
          <w:szCs w:val="24"/>
          <w:lang w:val="en-GB"/>
        </w:rPr>
        <w:t>important</w:t>
      </w:r>
      <w:r w:rsidR="00FD42C3" w:rsidRPr="00E95D79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161AD2" w:rsidRPr="00E95D79">
        <w:rPr>
          <w:rFonts w:ascii="Book Antiqua" w:hAnsi="Book Antiqua" w:cs="Times New Roman"/>
          <w:sz w:val="24"/>
          <w:szCs w:val="24"/>
          <w:lang w:val="en-GB"/>
        </w:rPr>
        <w:t>for</w:t>
      </w:r>
      <w:r w:rsidR="00FD42C3" w:rsidRPr="00E95D79">
        <w:rPr>
          <w:rFonts w:ascii="Book Antiqua" w:hAnsi="Book Antiqua" w:cs="Times New Roman"/>
          <w:sz w:val="24"/>
          <w:szCs w:val="24"/>
          <w:lang w:val="en-GB"/>
        </w:rPr>
        <w:t xml:space="preserve"> drugs with extensive first-pass </w:t>
      </w:r>
      <w:r w:rsidR="00987CA8" w:rsidRPr="00E95D79">
        <w:rPr>
          <w:rFonts w:ascii="Book Antiqua" w:hAnsi="Book Antiqua" w:cs="Times New Roman"/>
          <w:sz w:val="24"/>
          <w:szCs w:val="24"/>
          <w:lang w:val="en-GB"/>
        </w:rPr>
        <w:t>metabolism</w:t>
      </w:r>
      <w:r w:rsidR="00D73482" w:rsidRPr="00E95D79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6F1130" w:rsidRPr="00E95D79">
        <w:rPr>
          <w:rFonts w:ascii="Book Antiqua" w:hAnsi="Book Antiqua" w:cs="Times New Roman"/>
          <w:sz w:val="24"/>
          <w:szCs w:val="24"/>
          <w:lang w:val="en-GB"/>
        </w:rPr>
        <w:t>(</w:t>
      </w:r>
      <w:r w:rsidR="00D73482" w:rsidRPr="00E95D79">
        <w:rPr>
          <w:rFonts w:ascii="Book Antiqua" w:hAnsi="Book Antiqua" w:cs="Times New Roman"/>
          <w:sz w:val="24"/>
          <w:szCs w:val="24"/>
          <w:lang w:val="en-GB"/>
        </w:rPr>
        <w:t>Table 1</w:t>
      </w:r>
      <w:r w:rsidR="006F1130" w:rsidRPr="00E95D79">
        <w:rPr>
          <w:rFonts w:ascii="Book Antiqua" w:hAnsi="Book Antiqua" w:cs="Times New Roman"/>
          <w:sz w:val="24"/>
          <w:szCs w:val="24"/>
          <w:lang w:val="en-GB"/>
        </w:rPr>
        <w:t>)</w:t>
      </w:r>
      <w:r w:rsidR="00FD42C3" w:rsidRPr="00E95D79">
        <w:rPr>
          <w:rFonts w:ascii="Book Antiqua" w:hAnsi="Book Antiqua" w:cs="Times New Roman"/>
          <w:sz w:val="24"/>
          <w:szCs w:val="24"/>
          <w:lang w:val="en-GB"/>
        </w:rPr>
        <w:t xml:space="preserve">. </w:t>
      </w:r>
      <w:r w:rsidR="00FD7833" w:rsidRPr="00E95D79">
        <w:rPr>
          <w:rFonts w:ascii="Book Antiqua" w:hAnsi="Book Antiqua" w:cs="Times New Roman"/>
          <w:sz w:val="24"/>
          <w:szCs w:val="24"/>
          <w:lang w:val="en-GB"/>
        </w:rPr>
        <w:t>The pharmacokinetics of o</w:t>
      </w:r>
      <w:r w:rsidR="00987CA8" w:rsidRPr="00E95D79">
        <w:rPr>
          <w:rFonts w:ascii="Book Antiqua" w:hAnsi="Book Antiqua" w:cs="Times New Roman"/>
          <w:sz w:val="24"/>
          <w:szCs w:val="24"/>
          <w:lang w:val="en-GB"/>
        </w:rPr>
        <w:t xml:space="preserve">ther </w:t>
      </w:r>
      <w:r w:rsidR="00FD7833" w:rsidRPr="00E95D79">
        <w:rPr>
          <w:rFonts w:ascii="Book Antiqua" w:hAnsi="Book Antiqua" w:cs="Times New Roman"/>
          <w:sz w:val="24"/>
          <w:szCs w:val="24"/>
          <w:lang w:val="en-GB"/>
        </w:rPr>
        <w:t xml:space="preserve">psychotropic </w:t>
      </w:r>
      <w:r w:rsidR="00987CA8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>drugs</w:t>
      </w:r>
      <w:r w:rsidR="00CF7B4D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>,</w:t>
      </w:r>
      <w:r w:rsidR="00FD7833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 such as diazepam and paroxetine</w:t>
      </w:r>
      <w:r w:rsidR="00CF7B4D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>,</w:t>
      </w:r>
      <w:r w:rsidR="00987CA8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 with l</w:t>
      </w:r>
      <w:r w:rsidR="00FD7833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>ess</w:t>
      </w:r>
      <w:r w:rsidR="00987CA8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 </w:t>
      </w:r>
      <w:r w:rsidR="00FD7833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affinity </w:t>
      </w:r>
      <w:r w:rsidR="00CF7B4D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for </w:t>
      </w:r>
      <w:r w:rsidR="00FD7833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liver </w:t>
      </w:r>
      <w:r w:rsidR="00987CA8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>enzyme</w:t>
      </w:r>
      <w:r w:rsidR="00FD7833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>s</w:t>
      </w:r>
      <w:r w:rsidR="00CF7B4D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>,</w:t>
      </w:r>
      <w:r w:rsidR="00FD7833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 are not </w:t>
      </w:r>
      <w:r w:rsidR="00CF7B4D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as </w:t>
      </w:r>
      <w:r w:rsidR="00FD7833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>influenced by first-pass metabolism</w:t>
      </w:r>
      <w:r w:rsidR="00B05C25" w:rsidRPr="00E95D79">
        <w:rPr>
          <w:rFonts w:ascii="Book Antiqua" w:eastAsiaTheme="minorEastAsia" w:hAnsi="Book Antiqua" w:cs="Times New Roman"/>
          <w:sz w:val="24"/>
          <w:szCs w:val="24"/>
          <w:vertAlign w:val="superscript"/>
          <w:lang w:val="en-US"/>
        </w:rPr>
        <w:fldChar w:fldCharType="begin"/>
      </w:r>
      <w:r w:rsidR="003E0A21" w:rsidRPr="00E95D79">
        <w:rPr>
          <w:rFonts w:ascii="Book Antiqua" w:eastAsiaTheme="minorEastAsia" w:hAnsi="Book Antiqua" w:cs="Times New Roman"/>
          <w:sz w:val="24"/>
          <w:szCs w:val="24"/>
          <w:vertAlign w:val="superscript"/>
          <w:lang w:val="en-US"/>
        </w:rPr>
        <w:instrText xml:space="preserve"> ADDIN EN.CITE &lt;EndNote&gt;&lt;Cite&gt;&lt;Author&gt;Howden&lt;/Author&gt;&lt;Year&gt;1989&lt;/Year&gt;&lt;IDText&gt;Drug metabolism in liver disease&lt;/IDText&gt;&lt;DisplayText&gt;(8)&lt;/DisplayText&gt;&lt;record&gt;&lt;keywords&gt;&lt;keyword&gt;Humans&lt;/keyword&gt;&lt;keyword&gt;Inactivation, Metabolic&lt;/keyword&gt;&lt;keyword&gt;Liver Diseases&lt;/keyword&gt;&lt;keyword&gt;Microsomes, Liver&lt;/keyword&gt;&lt;keyword&gt;Pharmacokinetics&lt;/keyword&gt;&lt;/keywords&gt;&lt;urls&gt;&lt;related-urls&gt;&lt;url&gt;http://www.ncbi.nlm.nih.gov/pubmed/2646653&lt;/url&gt;&lt;/related-urls&gt;&lt;/urls&gt;&lt;isbn&gt;0163-7258&lt;/isbn&gt;&lt;titles&gt;&lt;title&gt;Drug metabolism in liver disease&lt;/title&gt;&lt;secondary-title&gt;Pharmacol Ther&lt;/secondary-title&gt;&lt;/titles&gt;&lt;pages&gt;439-74&lt;/pages&gt;&lt;number&gt;3&lt;/number&gt;&lt;contributors&gt;&lt;authors&gt;&lt;author&gt;Howden, C. W.&lt;/author&gt;&lt;author&gt;Birnie, G. G.&lt;/author&gt;&lt;author&gt;Brodie, M. J.&lt;/author&gt;&lt;/authors&gt;&lt;/contributors&gt;&lt;language&gt;eng&lt;/language&gt;&lt;added-date format="utc"&gt;1456143767&lt;/added-date&gt;&lt;ref-type name="Journal Article"&gt;17&lt;/ref-type&gt;&lt;dates&gt;&lt;year&gt;1989&lt;/year&gt;&lt;/dates&gt;&lt;rec-number&gt;202&lt;/rec-number&gt;&lt;last-updated-date format="utc"&gt;1456143767&lt;/last-updated-date&gt;&lt;accession-num&gt;2646653&lt;/accession-num&gt;&lt;volume&gt;40&lt;/volume&gt;&lt;/record&gt;&lt;/Cite&gt;&lt;/EndNote&gt;</w:instrText>
      </w:r>
      <w:r w:rsidR="00B05C25" w:rsidRPr="00E95D79">
        <w:rPr>
          <w:rFonts w:ascii="Book Antiqua" w:eastAsiaTheme="minorEastAsia" w:hAnsi="Book Antiqua" w:cs="Times New Roman"/>
          <w:sz w:val="24"/>
          <w:szCs w:val="24"/>
          <w:vertAlign w:val="superscript"/>
          <w:lang w:val="en-US"/>
        </w:rPr>
        <w:fldChar w:fldCharType="separate"/>
      </w:r>
      <w:r w:rsidR="006F1130" w:rsidRPr="00E95D79">
        <w:rPr>
          <w:rFonts w:ascii="Book Antiqua" w:eastAsiaTheme="minorEastAsia" w:hAnsi="Book Antiqua" w:cs="Times New Roman"/>
          <w:noProof/>
          <w:sz w:val="24"/>
          <w:szCs w:val="24"/>
          <w:vertAlign w:val="superscript"/>
          <w:lang w:val="en-US"/>
        </w:rPr>
        <w:t>[</w:t>
      </w:r>
      <w:r w:rsidR="003E0A21" w:rsidRPr="00E95D79">
        <w:rPr>
          <w:rFonts w:ascii="Book Antiqua" w:eastAsiaTheme="minorEastAsia" w:hAnsi="Book Antiqua" w:cs="Times New Roman"/>
          <w:noProof/>
          <w:sz w:val="24"/>
          <w:szCs w:val="24"/>
          <w:vertAlign w:val="superscript"/>
          <w:lang w:val="en-US"/>
        </w:rPr>
        <w:t>8</w:t>
      </w:r>
      <w:r w:rsidR="006F1130" w:rsidRPr="00E95D79">
        <w:rPr>
          <w:rFonts w:ascii="Book Antiqua" w:eastAsiaTheme="minorEastAsia" w:hAnsi="Book Antiqua" w:cs="Times New Roman"/>
          <w:noProof/>
          <w:sz w:val="24"/>
          <w:szCs w:val="24"/>
          <w:vertAlign w:val="superscript"/>
          <w:lang w:val="en-US"/>
        </w:rPr>
        <w:t>]</w:t>
      </w:r>
      <w:r w:rsidR="00B05C25" w:rsidRPr="00E95D79">
        <w:rPr>
          <w:rFonts w:ascii="Book Antiqua" w:eastAsiaTheme="minorEastAsia" w:hAnsi="Book Antiqua" w:cs="Times New Roman"/>
          <w:sz w:val="24"/>
          <w:szCs w:val="24"/>
          <w:vertAlign w:val="superscript"/>
          <w:lang w:val="en-US"/>
        </w:rPr>
        <w:fldChar w:fldCharType="end"/>
      </w:r>
      <w:r w:rsidR="00B05C25" w:rsidRPr="00E95D79">
        <w:rPr>
          <w:rFonts w:ascii="Book Antiqua" w:eastAsiaTheme="minorEastAsia" w:hAnsi="Book Antiqua" w:cs="Times New Roman"/>
          <w:sz w:val="24"/>
          <w:szCs w:val="24"/>
          <w:lang w:val="en-US"/>
        </w:rPr>
        <w:t>.</w:t>
      </w:r>
    </w:p>
    <w:p w14:paraId="22FF730D" w14:textId="74F51F6C" w:rsidR="00CB2BEE" w:rsidRPr="00E95D79" w:rsidRDefault="00C011DD" w:rsidP="00911F90">
      <w:pPr>
        <w:adjustRightInd w:val="0"/>
        <w:snapToGrid w:val="0"/>
        <w:spacing w:after="0" w:line="360" w:lineRule="auto"/>
        <w:ind w:firstLineChars="100" w:firstLine="240"/>
        <w:jc w:val="both"/>
        <w:rPr>
          <w:rFonts w:ascii="Book Antiqua" w:hAnsi="Book Antiqua" w:cs="Times New Roman"/>
          <w:sz w:val="24"/>
          <w:szCs w:val="24"/>
          <w:lang w:val="en-GB"/>
        </w:rPr>
      </w:pPr>
      <w:r w:rsidRPr="00E95D79">
        <w:rPr>
          <w:rFonts w:ascii="Book Antiqua" w:hAnsi="Book Antiqua" w:cs="Times New Roman"/>
          <w:sz w:val="24"/>
          <w:szCs w:val="24"/>
          <w:lang w:val="en-GB"/>
        </w:rPr>
        <w:t>Althou</w:t>
      </w:r>
      <w:r w:rsidR="00EE5E01" w:rsidRPr="00E95D79">
        <w:rPr>
          <w:rFonts w:ascii="Book Antiqua" w:hAnsi="Book Antiqua" w:cs="Times New Roman"/>
          <w:sz w:val="24"/>
          <w:szCs w:val="24"/>
          <w:lang w:val="en-GB"/>
        </w:rPr>
        <w:t>gh olanzapine has great first-</w:t>
      </w:r>
      <w:r w:rsidRPr="00E95D79">
        <w:rPr>
          <w:rFonts w:ascii="Book Antiqua" w:hAnsi="Book Antiqua" w:cs="Times New Roman"/>
          <w:sz w:val="24"/>
          <w:szCs w:val="24"/>
          <w:lang w:val="en-GB"/>
        </w:rPr>
        <w:t>pass metabolism, it is mostly metabolized by second</w:t>
      </w:r>
      <w:r w:rsidR="00CF7B4D" w:rsidRPr="00E95D79">
        <w:rPr>
          <w:rFonts w:ascii="Book Antiqua" w:hAnsi="Book Antiqua" w:cs="Times New Roman"/>
          <w:sz w:val="24"/>
          <w:szCs w:val="24"/>
          <w:lang w:val="en-GB"/>
        </w:rPr>
        <w:t>-</w:t>
      </w:r>
      <w:r w:rsidRPr="00E95D79">
        <w:rPr>
          <w:rFonts w:ascii="Book Antiqua" w:hAnsi="Book Antiqua" w:cs="Times New Roman"/>
          <w:sz w:val="24"/>
          <w:szCs w:val="24"/>
          <w:lang w:val="en-GB"/>
        </w:rPr>
        <w:t xml:space="preserve">phase liver metabolic processes </w:t>
      </w:r>
      <w:r w:rsidR="006F1130" w:rsidRPr="00E95D79">
        <w:rPr>
          <w:rFonts w:ascii="Book Antiqua" w:hAnsi="Book Antiqua" w:cs="Times New Roman"/>
          <w:sz w:val="24"/>
          <w:szCs w:val="24"/>
          <w:lang w:val="en-GB"/>
        </w:rPr>
        <w:t>(</w:t>
      </w:r>
      <w:r w:rsidRPr="00E95D79">
        <w:rPr>
          <w:rFonts w:ascii="Book Antiqua" w:hAnsi="Book Antiqua" w:cs="Times New Roman"/>
          <w:sz w:val="24"/>
          <w:szCs w:val="24"/>
          <w:lang w:val="en-GB"/>
        </w:rPr>
        <w:t>preserved in liver disease</w:t>
      </w:r>
      <w:r w:rsidR="006F1130" w:rsidRPr="00E95D79">
        <w:rPr>
          <w:rFonts w:ascii="Book Antiqua" w:hAnsi="Book Antiqua" w:cs="Times New Roman"/>
          <w:sz w:val="24"/>
          <w:szCs w:val="24"/>
          <w:lang w:val="en-GB"/>
        </w:rPr>
        <w:t>)</w:t>
      </w:r>
      <w:r w:rsidR="00CF7B4D" w:rsidRPr="00E95D79">
        <w:rPr>
          <w:rFonts w:ascii="Book Antiqua" w:hAnsi="Book Antiqua" w:cs="Times New Roman"/>
          <w:sz w:val="24"/>
          <w:szCs w:val="24"/>
          <w:lang w:val="en-GB"/>
        </w:rPr>
        <w:t>,</w:t>
      </w:r>
      <w:r w:rsidRPr="00E95D79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CF7B4D" w:rsidRPr="00E95D79">
        <w:rPr>
          <w:rFonts w:ascii="Book Antiqua" w:hAnsi="Book Antiqua" w:cs="Times New Roman"/>
          <w:sz w:val="24"/>
          <w:szCs w:val="24"/>
          <w:lang w:val="en-GB"/>
        </w:rPr>
        <w:t>s</w:t>
      </w:r>
      <w:r w:rsidRPr="00E95D79">
        <w:rPr>
          <w:rFonts w:ascii="Book Antiqua" w:hAnsi="Book Antiqua" w:cs="Times New Roman"/>
          <w:sz w:val="24"/>
          <w:szCs w:val="24"/>
          <w:lang w:val="en-GB"/>
        </w:rPr>
        <w:t xml:space="preserve">o </w:t>
      </w:r>
      <w:r w:rsidR="00CF7B4D" w:rsidRPr="00E95D79">
        <w:rPr>
          <w:rFonts w:ascii="Book Antiqua" w:hAnsi="Book Antiqua" w:cs="Times New Roman"/>
          <w:sz w:val="24"/>
          <w:szCs w:val="24"/>
          <w:lang w:val="en-GB"/>
        </w:rPr>
        <w:t xml:space="preserve">it </w:t>
      </w:r>
      <w:r w:rsidRPr="00E95D79">
        <w:rPr>
          <w:rFonts w:ascii="Book Antiqua" w:hAnsi="Book Antiqua" w:cs="Times New Roman"/>
          <w:sz w:val="24"/>
          <w:szCs w:val="24"/>
          <w:lang w:val="en-GB"/>
        </w:rPr>
        <w:t>might not be an important factor fo</w:t>
      </w:r>
      <w:r w:rsidR="00CB59E9" w:rsidRPr="00E95D79">
        <w:rPr>
          <w:rFonts w:ascii="Book Antiqua" w:hAnsi="Book Antiqua" w:cs="Times New Roman"/>
          <w:sz w:val="24"/>
          <w:szCs w:val="24"/>
          <w:lang w:val="en-GB"/>
        </w:rPr>
        <w:t>r this particular drug</w:t>
      </w:r>
      <w:r w:rsidR="00B05C25" w:rsidRPr="00E95D79">
        <w:rPr>
          <w:rFonts w:ascii="Book Antiqua" w:hAnsi="Book Antiqua" w:cs="Times New Roman"/>
          <w:sz w:val="24"/>
          <w:szCs w:val="24"/>
          <w:vertAlign w:val="superscript"/>
          <w:lang w:val="en-US"/>
        </w:rPr>
        <w:fldChar w:fldCharType="begin"/>
      </w:r>
      <w:r w:rsidR="003E0A21" w:rsidRPr="00E95D79">
        <w:rPr>
          <w:rFonts w:ascii="Book Antiqua" w:hAnsi="Book Antiqua" w:cs="Times New Roman"/>
          <w:sz w:val="24"/>
          <w:szCs w:val="24"/>
          <w:vertAlign w:val="superscript"/>
          <w:lang w:val="en-US"/>
        </w:rPr>
        <w:instrText xml:space="preserve"> ADDIN EN.CITE &lt;EndNote&gt;&lt;Cite&gt;&lt;Author&gt;Withers&lt;/Author&gt;&lt;Year&gt;2008&lt;/Year&gt;&lt;IDText&gt;The Liver-Impaired Patient&lt;/IDText&gt;&lt;DisplayText&gt;(9)&lt;/DisplayText&gt;&lt;record&gt;&lt;titles&gt;&lt;title&gt;The Liver-Impaired Patient&lt;/title&gt;&lt;secondary-title&gt;Handbook of Consultation Liason Psychiatry&lt;/secondary-title&gt;&lt;/titles&gt;&lt;pages&gt;248-269&lt;/pages&gt;&lt;contributors&gt;&lt;authors&gt;&lt;author&gt;Withers, N&lt;/author&gt;&lt;/authors&gt;&lt;/contributors&gt;&lt;added-date format="utc"&gt;1456151284&lt;/added-date&gt;&lt;pub-location&gt;New York&lt;/pub-location&gt;&lt;ref-type name="Book Section"&gt;5&lt;/ref-type&gt;&lt;dates&gt;&lt;year&gt;2008&lt;/year&gt;&lt;/dates&gt;&lt;rec-number&gt;256&lt;/rec-number&gt;&lt;publisher&gt;Springer&lt;/publisher&gt;&lt;last-updated-date format="utc"&gt;1456156400&lt;/last-updated-date&gt;&lt;contributors&gt;&lt;secondary-authors&gt;&lt;author&gt;Leigh, Hoyle&lt;/author&gt;&lt;author&gt;Streltzer, John&lt;/author&gt;&lt;/secondary-authors&gt;&lt;/contributors&gt;&lt;/record&gt;&lt;/Cite&gt;&lt;/EndNote&gt;</w:instrText>
      </w:r>
      <w:r w:rsidR="00B05C25" w:rsidRPr="00E95D79">
        <w:rPr>
          <w:rFonts w:ascii="Book Antiqua" w:hAnsi="Book Antiqua" w:cs="Times New Roman"/>
          <w:sz w:val="24"/>
          <w:szCs w:val="24"/>
          <w:vertAlign w:val="superscript"/>
          <w:lang w:val="en-US"/>
        </w:rPr>
        <w:fldChar w:fldCharType="separate"/>
      </w:r>
      <w:r w:rsidR="006F1130" w:rsidRPr="00E95D79">
        <w:rPr>
          <w:rFonts w:ascii="Book Antiqua" w:hAnsi="Book Antiqua" w:cs="Times New Roman"/>
          <w:noProof/>
          <w:sz w:val="24"/>
          <w:szCs w:val="24"/>
          <w:vertAlign w:val="superscript"/>
          <w:lang w:val="en-US"/>
        </w:rPr>
        <w:t>[</w:t>
      </w:r>
      <w:r w:rsidR="003E0A21" w:rsidRPr="00E95D79">
        <w:rPr>
          <w:rFonts w:ascii="Book Antiqua" w:hAnsi="Book Antiqua" w:cs="Times New Roman"/>
          <w:noProof/>
          <w:sz w:val="24"/>
          <w:szCs w:val="24"/>
          <w:vertAlign w:val="superscript"/>
          <w:lang w:val="en-US"/>
        </w:rPr>
        <w:t>9</w:t>
      </w:r>
      <w:r w:rsidR="006F1130" w:rsidRPr="00E95D79">
        <w:rPr>
          <w:rFonts w:ascii="Book Antiqua" w:hAnsi="Book Antiqua" w:cs="Times New Roman"/>
          <w:noProof/>
          <w:sz w:val="24"/>
          <w:szCs w:val="24"/>
          <w:vertAlign w:val="superscript"/>
          <w:lang w:val="en-US"/>
        </w:rPr>
        <w:t>]</w:t>
      </w:r>
      <w:r w:rsidR="00B05C25" w:rsidRPr="00E95D79">
        <w:rPr>
          <w:rFonts w:ascii="Book Antiqua" w:hAnsi="Book Antiqua" w:cs="Times New Roman"/>
          <w:sz w:val="24"/>
          <w:szCs w:val="24"/>
          <w:vertAlign w:val="superscript"/>
          <w:lang w:val="en-US"/>
        </w:rPr>
        <w:fldChar w:fldCharType="end"/>
      </w:r>
      <w:r w:rsidR="00B05C25" w:rsidRPr="00E95D79">
        <w:rPr>
          <w:rFonts w:ascii="Book Antiqua" w:hAnsi="Book Antiqua" w:cs="Times New Roman"/>
          <w:sz w:val="24"/>
          <w:szCs w:val="24"/>
          <w:lang w:val="en-US"/>
        </w:rPr>
        <w:t>.</w:t>
      </w:r>
    </w:p>
    <w:p w14:paraId="3E993EC5" w14:textId="77777777" w:rsidR="00CB2BEE" w:rsidRPr="00CB2BEE" w:rsidRDefault="00CB2BEE" w:rsidP="00E95D79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 w:cs="Times New Roman"/>
          <w:sz w:val="24"/>
          <w:szCs w:val="24"/>
          <w:lang w:val="en-GB" w:eastAsia="zh-CN"/>
        </w:rPr>
      </w:pPr>
    </w:p>
    <w:p w14:paraId="4FCD1D02" w14:textId="338CC80D" w:rsidR="00395D08" w:rsidRPr="003A797C" w:rsidRDefault="00AF0EAF" w:rsidP="00E95D79">
      <w:pPr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b/>
          <w:i/>
          <w:sz w:val="24"/>
          <w:szCs w:val="24"/>
          <w:lang w:val="en-GB"/>
        </w:rPr>
      </w:pPr>
      <w:r w:rsidRPr="003A797C">
        <w:rPr>
          <w:rFonts w:ascii="Book Antiqua" w:hAnsi="Book Antiqua" w:cs="Times New Roman"/>
          <w:b/>
          <w:i/>
          <w:sz w:val="24"/>
          <w:szCs w:val="24"/>
          <w:lang w:val="en-GB"/>
        </w:rPr>
        <w:t xml:space="preserve">Protein </w:t>
      </w:r>
      <w:r w:rsidR="003A797C" w:rsidRPr="003A797C">
        <w:rPr>
          <w:rFonts w:ascii="Book Antiqua" w:eastAsia="宋体" w:hAnsi="Book Antiqua" w:cs="Times New Roman" w:hint="eastAsia"/>
          <w:b/>
          <w:i/>
          <w:sz w:val="24"/>
          <w:szCs w:val="24"/>
          <w:lang w:val="en-GB" w:eastAsia="zh-CN"/>
        </w:rPr>
        <w:t>b</w:t>
      </w:r>
      <w:r w:rsidRPr="003A797C">
        <w:rPr>
          <w:rFonts w:ascii="Book Antiqua" w:hAnsi="Book Antiqua" w:cs="Times New Roman"/>
          <w:b/>
          <w:i/>
          <w:sz w:val="24"/>
          <w:szCs w:val="24"/>
          <w:lang w:val="en-GB"/>
        </w:rPr>
        <w:t>inding</w:t>
      </w:r>
    </w:p>
    <w:p w14:paraId="0ADEB018" w14:textId="1924E05A" w:rsidR="00820E0E" w:rsidRPr="00E95D79" w:rsidRDefault="00C71E7E" w:rsidP="00E95D79">
      <w:pPr>
        <w:widowControl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val="en-GB"/>
        </w:rPr>
      </w:pPr>
      <w:r w:rsidRPr="00E95D79">
        <w:rPr>
          <w:rFonts w:ascii="Book Antiqua" w:hAnsi="Book Antiqua" w:cs="Times New Roman"/>
          <w:sz w:val="24"/>
          <w:szCs w:val="24"/>
          <w:lang w:val="en-GB"/>
        </w:rPr>
        <w:t>More than 80% of psychiatric drugs are bound to plasma proteins</w:t>
      </w:r>
      <w:r w:rsidR="00CF7B4D" w:rsidRPr="00E95D79">
        <w:rPr>
          <w:rFonts w:ascii="Book Antiqua" w:hAnsi="Book Antiqua" w:cs="Times New Roman"/>
          <w:sz w:val="24"/>
          <w:szCs w:val="24"/>
          <w:lang w:val="en-GB"/>
        </w:rPr>
        <w:t>,</w:t>
      </w:r>
      <w:r w:rsidRPr="00E95D79">
        <w:rPr>
          <w:rFonts w:ascii="Book Antiqua" w:hAnsi="Book Antiqua" w:cs="Times New Roman"/>
          <w:sz w:val="24"/>
          <w:szCs w:val="24"/>
          <w:lang w:val="en-GB"/>
        </w:rPr>
        <w:t xml:space="preserve"> such as </w:t>
      </w:r>
      <w:r w:rsidR="00CB1294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>lipoproteins</w:t>
      </w:r>
      <w:r w:rsidR="00CB1294" w:rsidRPr="00E95D79">
        <w:rPr>
          <w:rFonts w:ascii="Book Antiqua" w:hAnsi="Book Antiqua" w:cs="Times New Roman"/>
          <w:sz w:val="24"/>
          <w:szCs w:val="24"/>
          <w:lang w:val="en-GB"/>
        </w:rPr>
        <w:t xml:space="preserve">, </w:t>
      </w:r>
      <w:r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>alpha</w:t>
      </w:r>
      <w:r w:rsidRPr="00E95D79">
        <w:rPr>
          <w:rFonts w:ascii="Book Antiqua" w:eastAsiaTheme="minorEastAsia" w:hAnsi="Book Antiqua" w:cs="Times New Roman"/>
          <w:position w:val="-6"/>
          <w:sz w:val="24"/>
          <w:szCs w:val="24"/>
          <w:lang w:val="en-GB"/>
        </w:rPr>
        <w:t>1</w:t>
      </w:r>
      <w:r w:rsidR="00CB1294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>-acid-glycoprotein and albumin</w:t>
      </w:r>
      <w:r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. </w:t>
      </w:r>
      <w:r w:rsidRPr="00E95D79">
        <w:rPr>
          <w:rFonts w:ascii="Book Antiqua" w:hAnsi="Book Antiqua" w:cs="Times New Roman"/>
          <w:sz w:val="24"/>
          <w:szCs w:val="24"/>
          <w:lang w:val="en-GB"/>
        </w:rPr>
        <w:t xml:space="preserve">Some psychotropic </w:t>
      </w:r>
      <w:r w:rsidRPr="00E95D79">
        <w:rPr>
          <w:rFonts w:ascii="Book Antiqua" w:hAnsi="Book Antiqua" w:cs="Times New Roman"/>
          <w:sz w:val="24"/>
          <w:szCs w:val="24"/>
          <w:lang w:val="en-GB"/>
        </w:rPr>
        <w:lastRenderedPageBreak/>
        <w:t xml:space="preserve">drugs, such as fluoxetine, aripiprazole and diazepam, are highly protein bound. </w:t>
      </w:r>
      <w:r w:rsidR="008E53E2" w:rsidRPr="00E95D79">
        <w:rPr>
          <w:rFonts w:ascii="Book Antiqua" w:hAnsi="Book Antiqua" w:cs="Times New Roman"/>
          <w:sz w:val="24"/>
          <w:szCs w:val="24"/>
          <w:lang w:val="en-GB"/>
        </w:rPr>
        <w:t>Nevertheless,</w:t>
      </w:r>
      <w:r w:rsidRPr="00E95D79">
        <w:rPr>
          <w:rFonts w:ascii="Book Antiqua" w:hAnsi="Book Antiqua" w:cs="Times New Roman"/>
          <w:sz w:val="24"/>
          <w:szCs w:val="24"/>
          <w:lang w:val="en-GB"/>
        </w:rPr>
        <w:t xml:space="preserve"> there are some psychotropic drugs that </w:t>
      </w:r>
      <w:r w:rsidR="00CB1294" w:rsidRPr="00E95D79">
        <w:rPr>
          <w:rFonts w:ascii="Book Antiqua" w:hAnsi="Book Antiqua" w:cs="Times New Roman"/>
          <w:sz w:val="24"/>
          <w:szCs w:val="24"/>
          <w:lang w:val="en-GB"/>
        </w:rPr>
        <w:t>minimally</w:t>
      </w:r>
      <w:r w:rsidRPr="00E95D79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CF7B4D" w:rsidRPr="00E95D79">
        <w:rPr>
          <w:rFonts w:ascii="Book Antiqua" w:hAnsi="Book Antiqua" w:cs="Times New Roman"/>
          <w:sz w:val="24"/>
          <w:szCs w:val="24"/>
          <w:lang w:val="en-GB"/>
        </w:rPr>
        <w:t xml:space="preserve">bind </w:t>
      </w:r>
      <w:r w:rsidRPr="00E95D79">
        <w:rPr>
          <w:rFonts w:ascii="Book Antiqua" w:hAnsi="Book Antiqua" w:cs="Times New Roman"/>
          <w:sz w:val="24"/>
          <w:szCs w:val="24"/>
          <w:lang w:val="en-GB"/>
        </w:rPr>
        <w:t>to protein</w:t>
      </w:r>
      <w:r w:rsidR="00CF7B4D" w:rsidRPr="00E95D79">
        <w:rPr>
          <w:rFonts w:ascii="Book Antiqua" w:hAnsi="Book Antiqua" w:cs="Times New Roman"/>
          <w:sz w:val="24"/>
          <w:szCs w:val="24"/>
          <w:lang w:val="en-GB"/>
        </w:rPr>
        <w:t>s,</w:t>
      </w:r>
      <w:r w:rsidRPr="00E95D79">
        <w:rPr>
          <w:rFonts w:ascii="Book Antiqua" w:hAnsi="Book Antiqua" w:cs="Times New Roman"/>
          <w:sz w:val="24"/>
          <w:szCs w:val="24"/>
          <w:lang w:val="en-GB"/>
        </w:rPr>
        <w:t xml:space="preserve"> such as v</w:t>
      </w:r>
      <w:r w:rsidR="00AF0EAF" w:rsidRPr="00E95D79">
        <w:rPr>
          <w:rFonts w:ascii="Book Antiqua" w:hAnsi="Book Antiqua" w:cs="Times New Roman"/>
          <w:sz w:val="24"/>
          <w:szCs w:val="24"/>
          <w:lang w:val="en-GB"/>
        </w:rPr>
        <w:t xml:space="preserve">enlafaxine, </w:t>
      </w:r>
      <w:r w:rsidR="00A65E43" w:rsidRPr="00E95D79">
        <w:rPr>
          <w:rFonts w:ascii="Book Antiqua" w:hAnsi="Book Antiqua" w:cs="Times New Roman"/>
          <w:sz w:val="24"/>
          <w:szCs w:val="24"/>
          <w:lang w:val="en-GB"/>
        </w:rPr>
        <w:t xml:space="preserve">lithium, </w:t>
      </w:r>
      <w:proofErr w:type="spellStart"/>
      <w:r w:rsidR="00A65E43" w:rsidRPr="00E95D79">
        <w:rPr>
          <w:rFonts w:ascii="Book Antiqua" w:hAnsi="Book Antiqua" w:cs="Times New Roman"/>
          <w:sz w:val="24"/>
          <w:szCs w:val="24"/>
          <w:lang w:val="en-GB"/>
        </w:rPr>
        <w:t>topiramate</w:t>
      </w:r>
      <w:proofErr w:type="spellEnd"/>
      <w:r w:rsidR="00A65E43" w:rsidRPr="00E95D79">
        <w:rPr>
          <w:rFonts w:ascii="Book Antiqua" w:hAnsi="Book Antiqua" w:cs="Times New Roman"/>
          <w:sz w:val="24"/>
          <w:szCs w:val="24"/>
          <w:lang w:val="en-GB"/>
        </w:rPr>
        <w:t>, gabapentin</w:t>
      </w:r>
      <w:r w:rsidR="00B05C25" w:rsidRPr="00E95D79">
        <w:rPr>
          <w:rFonts w:ascii="Book Antiqua" w:hAnsi="Book Antiqua" w:cs="Times New Roman"/>
          <w:sz w:val="24"/>
          <w:szCs w:val="24"/>
          <w:vertAlign w:val="superscript"/>
          <w:lang w:val="en-US"/>
        </w:rPr>
        <w:fldChar w:fldCharType="begin"/>
      </w:r>
      <w:r w:rsidR="003E0A21" w:rsidRPr="00E95D79">
        <w:rPr>
          <w:rFonts w:ascii="Book Antiqua" w:hAnsi="Book Antiqua" w:cs="Times New Roman"/>
          <w:sz w:val="24"/>
          <w:szCs w:val="24"/>
          <w:vertAlign w:val="superscript"/>
          <w:lang w:val="en-US"/>
        </w:rPr>
        <w:instrText xml:space="preserve"> ADDIN EN.CITE &lt;EndNote&gt;&lt;Cite&gt;&lt;Author&gt;Stevens&lt;/Author&gt;&lt;Year&gt;2010&lt;/Year&gt;&lt;IDText&gt;Psychopharmacology in the medical setting&lt;/IDText&gt;&lt;DisplayText&gt;(10)&lt;/DisplayText&gt;&lt;record&gt;&lt;titles&gt;&lt;title&gt;Psychopharmacology in the medical setting&lt;/title&gt;&lt;secondary-title&gt;Handbook of General Hospital Psychiatry&lt;/secondary-title&gt;&lt;/titles&gt;&lt;contributors&gt;&lt;authors&gt;&lt;author&gt;Stevens, J&lt;/author&gt;&lt;author&gt;Fava, M&lt;/author&gt;&lt;author&gt;Rosenbaum, J&lt;/author&gt;&lt;author&gt;Alpert, J&lt;/author&gt;&lt;/authors&gt;&lt;/contributors&gt;&lt;edition&gt;6&lt;/edition&gt;&lt;added-date format="utc"&gt;1456151407&lt;/added-date&gt;&lt;pub-location&gt;Philadelphia&lt;/pub-location&gt;&lt;ref-type name="Book Section"&gt;5&lt;/ref-type&gt;&lt;dates&gt;&lt;year&gt;2010&lt;/year&gt;&lt;/dates&gt;&lt;rec-number&gt;257&lt;/rec-number&gt;&lt;publisher&gt;Saunders Elsevier&lt;/publisher&gt;&lt;last-updated-date format="utc"&gt;1456156400&lt;/last-updated-date&gt;&lt;contributors&gt;&lt;secondary-authors&gt;&lt;author&gt;Stern, T&lt;/author&gt;&lt;author&gt;Fricchione, G&lt;/author&gt;&lt;author&gt;Cassem, N&lt;/author&gt;&lt;author&gt;Jellinek, M&lt;/author&gt;&lt;author&gt;Rosenbaum, J&lt;/author&gt;&lt;/secondary-authors&gt;&lt;/contributors&gt;&lt;/record&gt;&lt;/Cite&gt;&lt;/EndNote&gt;</w:instrText>
      </w:r>
      <w:r w:rsidR="00B05C25" w:rsidRPr="00E95D79">
        <w:rPr>
          <w:rFonts w:ascii="Book Antiqua" w:hAnsi="Book Antiqua" w:cs="Times New Roman"/>
          <w:sz w:val="24"/>
          <w:szCs w:val="24"/>
          <w:vertAlign w:val="superscript"/>
          <w:lang w:val="en-US"/>
        </w:rPr>
        <w:fldChar w:fldCharType="separate"/>
      </w:r>
      <w:r w:rsidR="006F1130" w:rsidRPr="00E95D79">
        <w:rPr>
          <w:rFonts w:ascii="Book Antiqua" w:hAnsi="Book Antiqua" w:cs="Times New Roman"/>
          <w:noProof/>
          <w:sz w:val="24"/>
          <w:szCs w:val="24"/>
          <w:vertAlign w:val="superscript"/>
          <w:lang w:val="en-US"/>
        </w:rPr>
        <w:t>[</w:t>
      </w:r>
      <w:r w:rsidR="003E0A21" w:rsidRPr="00E95D79">
        <w:rPr>
          <w:rFonts w:ascii="Book Antiqua" w:hAnsi="Book Antiqua" w:cs="Times New Roman"/>
          <w:noProof/>
          <w:sz w:val="24"/>
          <w:szCs w:val="24"/>
          <w:vertAlign w:val="superscript"/>
          <w:lang w:val="en-US"/>
        </w:rPr>
        <w:t>10</w:t>
      </w:r>
      <w:r w:rsidR="006F1130" w:rsidRPr="00E95D79">
        <w:rPr>
          <w:rFonts w:ascii="Book Antiqua" w:hAnsi="Book Antiqua" w:cs="Times New Roman"/>
          <w:noProof/>
          <w:sz w:val="24"/>
          <w:szCs w:val="24"/>
          <w:vertAlign w:val="superscript"/>
          <w:lang w:val="en-US"/>
        </w:rPr>
        <w:t>]</w:t>
      </w:r>
      <w:r w:rsidR="00B05C25" w:rsidRPr="00E95D79">
        <w:rPr>
          <w:rFonts w:ascii="Book Antiqua" w:hAnsi="Book Antiqua" w:cs="Times New Roman"/>
          <w:sz w:val="24"/>
          <w:szCs w:val="24"/>
          <w:vertAlign w:val="superscript"/>
          <w:lang w:val="en-US"/>
        </w:rPr>
        <w:fldChar w:fldCharType="end"/>
      </w:r>
      <w:r w:rsidR="00AF0EAF" w:rsidRPr="00E95D79">
        <w:rPr>
          <w:rFonts w:ascii="Book Antiqua" w:hAnsi="Book Antiqua" w:cs="Times New Roman"/>
          <w:sz w:val="24"/>
          <w:szCs w:val="24"/>
          <w:lang w:val="en-GB"/>
        </w:rPr>
        <w:t>,</w:t>
      </w:r>
      <w:r w:rsidR="004926B8" w:rsidRPr="00E95D79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proofErr w:type="spellStart"/>
      <w:r w:rsidR="00AF0EAF" w:rsidRPr="00E95D79">
        <w:rPr>
          <w:rFonts w:ascii="Book Antiqua" w:hAnsi="Book Antiqua" w:cs="Times New Roman"/>
          <w:sz w:val="24"/>
          <w:szCs w:val="24"/>
          <w:lang w:val="en-GB"/>
        </w:rPr>
        <w:t>pregabalin</w:t>
      </w:r>
      <w:proofErr w:type="spellEnd"/>
      <w:r w:rsidR="00835D52" w:rsidRPr="00E95D79">
        <w:rPr>
          <w:rFonts w:ascii="Book Antiqua" w:hAnsi="Book Antiqua" w:cs="Times New Roman"/>
          <w:sz w:val="24"/>
          <w:szCs w:val="24"/>
          <w:lang w:val="en-GB"/>
        </w:rPr>
        <w:t>, methylphenidate</w:t>
      </w:r>
      <w:r w:rsidR="00B05C25" w:rsidRPr="00E95D79">
        <w:rPr>
          <w:rFonts w:ascii="Book Antiqua" w:hAnsi="Book Antiqua" w:cs="Times New Roman"/>
          <w:sz w:val="24"/>
          <w:szCs w:val="24"/>
          <w:lang w:val="en-GB"/>
        </w:rPr>
        <w:t xml:space="preserve"> and </w:t>
      </w:r>
      <w:proofErr w:type="spellStart"/>
      <w:r w:rsidR="00B05C25" w:rsidRPr="00E95D79">
        <w:rPr>
          <w:rFonts w:ascii="Book Antiqua" w:hAnsi="Book Antiqua" w:cs="Times New Roman"/>
          <w:sz w:val="24"/>
          <w:szCs w:val="24"/>
          <w:lang w:val="en-GB"/>
        </w:rPr>
        <w:t>memantine</w:t>
      </w:r>
      <w:proofErr w:type="spellEnd"/>
      <w:r w:rsidR="00B05C25" w:rsidRPr="00E95D79">
        <w:rPr>
          <w:rFonts w:ascii="Book Antiqua" w:hAnsi="Book Antiqua" w:cs="Times New Roman"/>
          <w:sz w:val="24"/>
          <w:szCs w:val="24"/>
          <w:vertAlign w:val="superscript"/>
          <w:lang w:val="en-US"/>
        </w:rPr>
        <w:fldChar w:fldCharType="begin">
          <w:fldData xml:space="preserve">PEVuZE5vdGU+PENpdGU+PEF1dGhvcj5Dcm9uZTwvQXV0aG9yPjxZZWFyPjIwMDY8L1llYXI+PElE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</w:fldData>
        </w:fldChar>
      </w:r>
      <w:r w:rsidR="003E0A21" w:rsidRPr="00E95D79">
        <w:rPr>
          <w:rFonts w:ascii="Book Antiqua" w:hAnsi="Book Antiqua" w:cs="Times New Roman"/>
          <w:sz w:val="24"/>
          <w:szCs w:val="24"/>
          <w:vertAlign w:val="superscript"/>
          <w:lang w:val="en-US"/>
        </w:rPr>
        <w:instrText xml:space="preserve"> ADDIN EN.CITE </w:instrText>
      </w:r>
      <w:r w:rsidR="003E0A21" w:rsidRPr="00E95D79">
        <w:rPr>
          <w:rFonts w:ascii="Book Antiqua" w:hAnsi="Book Antiqua" w:cs="Times New Roman"/>
          <w:sz w:val="24"/>
          <w:szCs w:val="24"/>
          <w:vertAlign w:val="superscript"/>
          <w:lang w:val="en-US"/>
        </w:rPr>
        <w:fldChar w:fldCharType="begin">
          <w:fldData xml:space="preserve">PEVuZE5vdGU+PENpdGU+PEF1dGhvcj5Dcm9uZTwvQXV0aG9yPjxZZWFyPjIwMDY8L1llYXI+PElE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</w:fldData>
        </w:fldChar>
      </w:r>
      <w:r w:rsidR="003E0A21" w:rsidRPr="00E95D79">
        <w:rPr>
          <w:rFonts w:ascii="Book Antiqua" w:hAnsi="Book Antiqua" w:cs="Times New Roman"/>
          <w:sz w:val="24"/>
          <w:szCs w:val="24"/>
          <w:vertAlign w:val="superscript"/>
          <w:lang w:val="en-US"/>
        </w:rPr>
        <w:instrText xml:space="preserve"> ADDIN EN.CITE.DATA </w:instrText>
      </w:r>
      <w:r w:rsidR="003E0A21" w:rsidRPr="00E95D79">
        <w:rPr>
          <w:rFonts w:ascii="Book Antiqua" w:hAnsi="Book Antiqua" w:cs="Times New Roman"/>
          <w:sz w:val="24"/>
          <w:szCs w:val="24"/>
          <w:vertAlign w:val="superscript"/>
          <w:lang w:val="en-US"/>
        </w:rPr>
      </w:r>
      <w:r w:rsidR="003E0A21" w:rsidRPr="00E95D79">
        <w:rPr>
          <w:rFonts w:ascii="Book Antiqua" w:hAnsi="Book Antiqua" w:cs="Times New Roman"/>
          <w:sz w:val="24"/>
          <w:szCs w:val="24"/>
          <w:vertAlign w:val="superscript"/>
          <w:lang w:val="en-US"/>
        </w:rPr>
        <w:fldChar w:fldCharType="end"/>
      </w:r>
      <w:r w:rsidR="00B05C25" w:rsidRPr="00E95D79">
        <w:rPr>
          <w:rFonts w:ascii="Book Antiqua" w:hAnsi="Book Antiqua" w:cs="Times New Roman"/>
          <w:sz w:val="24"/>
          <w:szCs w:val="24"/>
          <w:vertAlign w:val="superscript"/>
          <w:lang w:val="en-US"/>
        </w:rPr>
      </w:r>
      <w:r w:rsidR="00B05C25" w:rsidRPr="00E95D79">
        <w:rPr>
          <w:rFonts w:ascii="Book Antiqua" w:hAnsi="Book Antiqua" w:cs="Times New Roman"/>
          <w:sz w:val="24"/>
          <w:szCs w:val="24"/>
          <w:vertAlign w:val="superscript"/>
          <w:lang w:val="en-US"/>
        </w:rPr>
        <w:fldChar w:fldCharType="separate"/>
      </w:r>
      <w:r w:rsidR="006F1130" w:rsidRPr="00E95D79">
        <w:rPr>
          <w:rFonts w:ascii="Book Antiqua" w:hAnsi="Book Antiqua" w:cs="Times New Roman"/>
          <w:noProof/>
          <w:sz w:val="24"/>
          <w:szCs w:val="24"/>
          <w:vertAlign w:val="superscript"/>
          <w:lang w:val="en-US"/>
        </w:rPr>
        <w:t>[</w:t>
      </w:r>
      <w:r w:rsidR="003E0A21" w:rsidRPr="00E95D79">
        <w:rPr>
          <w:rFonts w:ascii="Book Antiqua" w:hAnsi="Book Antiqua" w:cs="Times New Roman"/>
          <w:noProof/>
          <w:sz w:val="24"/>
          <w:szCs w:val="24"/>
          <w:vertAlign w:val="superscript"/>
          <w:lang w:val="en-US"/>
        </w:rPr>
        <w:t>11-17</w:t>
      </w:r>
      <w:r w:rsidR="006F1130" w:rsidRPr="00E95D79">
        <w:rPr>
          <w:rFonts w:ascii="Book Antiqua" w:hAnsi="Book Antiqua" w:cs="Times New Roman"/>
          <w:noProof/>
          <w:sz w:val="24"/>
          <w:szCs w:val="24"/>
          <w:vertAlign w:val="superscript"/>
          <w:lang w:val="en-US"/>
        </w:rPr>
        <w:t>]</w:t>
      </w:r>
      <w:r w:rsidR="00B05C25" w:rsidRPr="00E95D79">
        <w:rPr>
          <w:rFonts w:ascii="Book Antiqua" w:hAnsi="Book Antiqua" w:cs="Times New Roman"/>
          <w:sz w:val="24"/>
          <w:szCs w:val="24"/>
          <w:vertAlign w:val="superscript"/>
          <w:lang w:val="en-US"/>
        </w:rPr>
        <w:fldChar w:fldCharType="end"/>
      </w:r>
      <w:r w:rsidR="00B05C25" w:rsidRPr="00E95D79">
        <w:rPr>
          <w:rFonts w:ascii="Book Antiqua" w:hAnsi="Book Antiqua" w:cs="Times New Roman"/>
          <w:sz w:val="24"/>
          <w:szCs w:val="24"/>
          <w:lang w:val="en-US"/>
        </w:rPr>
        <w:t>.</w:t>
      </w:r>
    </w:p>
    <w:p w14:paraId="1C163E72" w14:textId="47CDFA61" w:rsidR="002924CA" w:rsidRPr="00E95D79" w:rsidRDefault="00CB1294" w:rsidP="003A797C">
      <w:pPr>
        <w:widowControl w:val="0"/>
        <w:autoSpaceDE w:val="0"/>
        <w:autoSpaceDN w:val="0"/>
        <w:adjustRightInd w:val="0"/>
        <w:snapToGrid w:val="0"/>
        <w:spacing w:after="0" w:line="360" w:lineRule="auto"/>
        <w:ind w:firstLineChars="100" w:firstLine="240"/>
        <w:jc w:val="both"/>
        <w:rPr>
          <w:rFonts w:ascii="Book Antiqua" w:eastAsiaTheme="minorEastAsia" w:hAnsi="Book Antiqua" w:cs="Times New Roman"/>
          <w:sz w:val="24"/>
          <w:szCs w:val="24"/>
          <w:lang w:val="en-GB"/>
        </w:rPr>
      </w:pPr>
      <w:r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The cirrhotic liver produces a </w:t>
      </w:r>
      <w:r w:rsidR="00CF7B4D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smaller </w:t>
      </w:r>
      <w:r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>quantity of albumin and alpha</w:t>
      </w:r>
      <w:r w:rsidRPr="00E95D79">
        <w:rPr>
          <w:rFonts w:ascii="Book Antiqua" w:eastAsiaTheme="minorEastAsia" w:hAnsi="Book Antiqua" w:cs="Times New Roman"/>
          <w:position w:val="-6"/>
          <w:sz w:val="24"/>
          <w:szCs w:val="24"/>
          <w:lang w:val="en-GB"/>
        </w:rPr>
        <w:t>1</w:t>
      </w:r>
      <w:r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>-acid-glycoprotein</w:t>
      </w:r>
      <w:r w:rsidR="00CF7B4D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>,</w:t>
      </w:r>
      <w:r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 </w:t>
      </w:r>
      <w:r w:rsidR="003F272B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which </w:t>
      </w:r>
      <w:r w:rsidR="00CF7B4D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is </w:t>
      </w:r>
      <w:r w:rsidR="003F272B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>conduc</w:t>
      </w:r>
      <w:r w:rsidR="00CF7B4D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>ive</w:t>
      </w:r>
      <w:r w:rsidR="003F272B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 to an increased concentration </w:t>
      </w:r>
      <w:r w:rsidR="00115959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of free </w:t>
      </w:r>
      <w:r w:rsidR="00835D52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>active drug</w:t>
      </w:r>
      <w:r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 in </w:t>
      </w:r>
      <w:r w:rsidR="003F272B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the </w:t>
      </w:r>
      <w:r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>blood</w:t>
      </w:r>
      <w:r w:rsidR="00B05C25" w:rsidRPr="00E95D79">
        <w:rPr>
          <w:rFonts w:ascii="Book Antiqua" w:eastAsiaTheme="minorEastAsia" w:hAnsi="Book Antiqua" w:cs="Times New Roman"/>
          <w:sz w:val="24"/>
          <w:szCs w:val="24"/>
          <w:lang w:val="en-US"/>
        </w:rPr>
        <w:fldChar w:fldCharType="begin">
          <w:fldData xml:space="preserve">PEVuZE5vdGU+PENpdGU+PEF1dGhvcj5CbGFzY2hrZTwvQXV0aG9yPjxZZWFyPjE5Nzc8L1llYXI+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</w:fldData>
        </w:fldChar>
      </w:r>
      <w:r w:rsidR="003E0A21" w:rsidRPr="00E95D79">
        <w:rPr>
          <w:rFonts w:ascii="Book Antiqua" w:eastAsiaTheme="minorEastAsia" w:hAnsi="Book Antiqua" w:cs="Times New Roman"/>
          <w:sz w:val="24"/>
          <w:szCs w:val="24"/>
          <w:lang w:val="en-US"/>
        </w:rPr>
        <w:instrText xml:space="preserve"> ADDIN EN.CITE </w:instrText>
      </w:r>
      <w:r w:rsidR="003E0A21" w:rsidRPr="00E95D79">
        <w:rPr>
          <w:rFonts w:ascii="Book Antiqua" w:eastAsiaTheme="minorEastAsia" w:hAnsi="Book Antiqua" w:cs="Times New Roman"/>
          <w:sz w:val="24"/>
          <w:szCs w:val="24"/>
          <w:lang w:val="en-US"/>
        </w:rPr>
        <w:fldChar w:fldCharType="begin">
          <w:fldData xml:space="preserve">PEVuZE5vdGU+PENpdGU+PEF1dGhvcj5CbGFzY2hrZTwvQXV0aG9yPjxZZWFyPjE5Nzc8L1llYXI+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</w:fldData>
        </w:fldChar>
      </w:r>
      <w:r w:rsidR="003E0A21" w:rsidRPr="00E95D79">
        <w:rPr>
          <w:rFonts w:ascii="Book Antiqua" w:eastAsiaTheme="minorEastAsia" w:hAnsi="Book Antiqua" w:cs="Times New Roman"/>
          <w:sz w:val="24"/>
          <w:szCs w:val="24"/>
          <w:lang w:val="en-US"/>
        </w:rPr>
        <w:instrText xml:space="preserve"> ADDIN EN.CITE.DATA </w:instrText>
      </w:r>
      <w:r w:rsidR="003E0A21" w:rsidRPr="00E95D79">
        <w:rPr>
          <w:rFonts w:ascii="Book Antiqua" w:eastAsiaTheme="minorEastAsia" w:hAnsi="Book Antiqua" w:cs="Times New Roman"/>
          <w:sz w:val="24"/>
          <w:szCs w:val="24"/>
          <w:lang w:val="en-US"/>
        </w:rPr>
      </w:r>
      <w:r w:rsidR="003E0A21" w:rsidRPr="00E95D79">
        <w:rPr>
          <w:rFonts w:ascii="Book Antiqua" w:eastAsiaTheme="minorEastAsia" w:hAnsi="Book Antiqua" w:cs="Times New Roman"/>
          <w:sz w:val="24"/>
          <w:szCs w:val="24"/>
          <w:lang w:val="en-US"/>
        </w:rPr>
        <w:fldChar w:fldCharType="end"/>
      </w:r>
      <w:r w:rsidR="00B05C25" w:rsidRPr="00E95D79">
        <w:rPr>
          <w:rFonts w:ascii="Book Antiqua" w:eastAsiaTheme="minorEastAsia" w:hAnsi="Book Antiqua" w:cs="Times New Roman"/>
          <w:sz w:val="24"/>
          <w:szCs w:val="24"/>
          <w:lang w:val="en-US"/>
        </w:rPr>
      </w:r>
      <w:r w:rsidR="00B05C25" w:rsidRPr="00E95D79">
        <w:rPr>
          <w:rFonts w:ascii="Book Antiqua" w:eastAsiaTheme="minorEastAsia" w:hAnsi="Book Antiqua" w:cs="Times New Roman"/>
          <w:sz w:val="24"/>
          <w:szCs w:val="24"/>
          <w:lang w:val="en-US"/>
        </w:rPr>
        <w:fldChar w:fldCharType="separate"/>
      </w:r>
      <w:r w:rsidR="006F1130" w:rsidRPr="00E95D79">
        <w:rPr>
          <w:rFonts w:ascii="Book Antiqua" w:eastAsiaTheme="minorEastAsia" w:hAnsi="Book Antiqua" w:cs="Times New Roman"/>
          <w:noProof/>
          <w:sz w:val="24"/>
          <w:szCs w:val="24"/>
          <w:vertAlign w:val="superscript"/>
          <w:lang w:val="en-US"/>
        </w:rPr>
        <w:t>[18,</w:t>
      </w:r>
      <w:r w:rsidR="003E0A21" w:rsidRPr="00E95D79">
        <w:rPr>
          <w:rFonts w:ascii="Book Antiqua" w:eastAsiaTheme="minorEastAsia" w:hAnsi="Book Antiqua" w:cs="Times New Roman"/>
          <w:noProof/>
          <w:sz w:val="24"/>
          <w:szCs w:val="24"/>
          <w:vertAlign w:val="superscript"/>
          <w:lang w:val="en-US"/>
        </w:rPr>
        <w:t>19</w:t>
      </w:r>
      <w:r w:rsidR="006F1130" w:rsidRPr="00E95D79">
        <w:rPr>
          <w:rFonts w:ascii="Book Antiqua" w:eastAsiaTheme="minorEastAsia" w:hAnsi="Book Antiqua" w:cs="Times New Roman"/>
          <w:noProof/>
          <w:sz w:val="24"/>
          <w:szCs w:val="24"/>
          <w:vertAlign w:val="superscript"/>
          <w:lang w:val="en-US"/>
        </w:rPr>
        <w:t>]</w:t>
      </w:r>
      <w:r w:rsidR="00B05C25" w:rsidRPr="00E95D79">
        <w:rPr>
          <w:rFonts w:ascii="Book Antiqua" w:eastAsiaTheme="minorEastAsia" w:hAnsi="Book Antiqua" w:cs="Times New Roman"/>
          <w:sz w:val="24"/>
          <w:szCs w:val="24"/>
          <w:lang w:val="en-US"/>
        </w:rPr>
        <w:fldChar w:fldCharType="end"/>
      </w:r>
      <w:r w:rsidR="00B05C25" w:rsidRPr="00E95D79">
        <w:rPr>
          <w:rFonts w:ascii="Book Antiqua" w:eastAsiaTheme="minorEastAsia" w:hAnsi="Book Antiqua" w:cs="Times New Roman"/>
          <w:sz w:val="24"/>
          <w:szCs w:val="24"/>
          <w:lang w:val="en-US"/>
        </w:rPr>
        <w:t>.</w:t>
      </w:r>
    </w:p>
    <w:p w14:paraId="2A4B6DB0" w14:textId="7710AC3B" w:rsidR="00F318A0" w:rsidRPr="00E95D79" w:rsidRDefault="00EE5E01" w:rsidP="003A797C">
      <w:pPr>
        <w:widowControl w:val="0"/>
        <w:autoSpaceDE w:val="0"/>
        <w:autoSpaceDN w:val="0"/>
        <w:adjustRightInd w:val="0"/>
        <w:snapToGrid w:val="0"/>
        <w:spacing w:after="0" w:line="360" w:lineRule="auto"/>
        <w:ind w:firstLineChars="100" w:firstLine="240"/>
        <w:jc w:val="both"/>
        <w:rPr>
          <w:rFonts w:ascii="Book Antiqua" w:hAnsi="Book Antiqua" w:cs="Times New Roman"/>
          <w:sz w:val="24"/>
          <w:szCs w:val="24"/>
          <w:lang w:val="en-GB"/>
        </w:rPr>
      </w:pPr>
      <w:r w:rsidRPr="00E95D79">
        <w:rPr>
          <w:rFonts w:ascii="Book Antiqua" w:hAnsi="Book Antiqua" w:cs="Times New Roman"/>
          <w:sz w:val="24"/>
          <w:szCs w:val="24"/>
          <w:lang w:val="en-GB"/>
        </w:rPr>
        <w:t xml:space="preserve">This </w:t>
      </w:r>
      <w:r w:rsidR="00CF7B4D" w:rsidRPr="00E95D79">
        <w:rPr>
          <w:rFonts w:ascii="Book Antiqua" w:hAnsi="Book Antiqua" w:cs="Times New Roman"/>
          <w:sz w:val="24"/>
          <w:szCs w:val="24"/>
          <w:lang w:val="en-GB"/>
        </w:rPr>
        <w:t xml:space="preserve">increase </w:t>
      </w:r>
      <w:r w:rsidRPr="00E95D79">
        <w:rPr>
          <w:rFonts w:ascii="Book Antiqua" w:hAnsi="Book Antiqua" w:cs="Times New Roman"/>
          <w:sz w:val="24"/>
          <w:szCs w:val="24"/>
          <w:lang w:val="en-GB"/>
        </w:rPr>
        <w:t>is particularly important</w:t>
      </w:r>
      <w:r w:rsidR="00AE5E2B" w:rsidRPr="00E95D79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835D52" w:rsidRPr="00E95D79">
        <w:rPr>
          <w:rFonts w:ascii="Book Antiqua" w:hAnsi="Book Antiqua" w:cs="Times New Roman"/>
          <w:sz w:val="24"/>
          <w:szCs w:val="24"/>
          <w:lang w:val="en-GB"/>
        </w:rPr>
        <w:t>for</w:t>
      </w:r>
      <w:r w:rsidR="00AE5E2B" w:rsidRPr="00E95D79">
        <w:rPr>
          <w:rFonts w:ascii="Book Antiqua" w:hAnsi="Book Antiqua" w:cs="Times New Roman"/>
          <w:sz w:val="24"/>
          <w:szCs w:val="24"/>
          <w:lang w:val="en-GB"/>
        </w:rPr>
        <w:t xml:space="preserve"> highly</w:t>
      </w:r>
      <w:r w:rsidR="00AF0EAF" w:rsidRPr="00E95D79">
        <w:rPr>
          <w:rFonts w:ascii="Book Antiqua" w:hAnsi="Book Antiqua" w:cs="Times New Roman"/>
          <w:sz w:val="24"/>
          <w:szCs w:val="24"/>
          <w:lang w:val="en-GB"/>
        </w:rPr>
        <w:t xml:space="preserve"> protein</w:t>
      </w:r>
      <w:r w:rsidR="00CF7B4D" w:rsidRPr="00E95D79">
        <w:rPr>
          <w:rFonts w:ascii="Book Antiqua" w:hAnsi="Book Antiqua" w:cs="Times New Roman"/>
          <w:sz w:val="24"/>
          <w:szCs w:val="24"/>
          <w:lang w:val="en-GB"/>
        </w:rPr>
        <w:t>-</w:t>
      </w:r>
      <w:r w:rsidR="00AF0EAF" w:rsidRPr="00E95D79">
        <w:rPr>
          <w:rFonts w:ascii="Book Antiqua" w:hAnsi="Book Antiqua" w:cs="Times New Roman"/>
          <w:sz w:val="24"/>
          <w:szCs w:val="24"/>
          <w:lang w:val="en-GB"/>
        </w:rPr>
        <w:t>bound drugs</w:t>
      </w:r>
      <w:r w:rsidR="00CF7B4D" w:rsidRPr="00E95D79">
        <w:rPr>
          <w:rFonts w:ascii="Book Antiqua" w:hAnsi="Book Antiqua" w:cs="Times New Roman"/>
          <w:sz w:val="24"/>
          <w:szCs w:val="24"/>
          <w:lang w:val="en-GB"/>
        </w:rPr>
        <w:t>, such</w:t>
      </w:r>
      <w:r w:rsidR="00835D52" w:rsidRPr="00E95D79">
        <w:rPr>
          <w:rFonts w:ascii="Book Antiqua" w:hAnsi="Book Antiqua" w:cs="Times New Roman"/>
          <w:sz w:val="24"/>
          <w:szCs w:val="24"/>
          <w:lang w:val="en-GB"/>
        </w:rPr>
        <w:t xml:space="preserve"> as benzodiazepines </w:t>
      </w:r>
      <w:r w:rsidR="006F1130" w:rsidRPr="00E95D79">
        <w:rPr>
          <w:rFonts w:ascii="Book Antiqua" w:hAnsi="Book Antiqua" w:cs="Times New Roman"/>
          <w:sz w:val="24"/>
          <w:szCs w:val="24"/>
          <w:lang w:val="en-GB"/>
        </w:rPr>
        <w:t>(</w:t>
      </w:r>
      <w:r w:rsidR="001F1874" w:rsidRPr="00E95D79">
        <w:rPr>
          <w:rFonts w:ascii="Book Antiqua" w:hAnsi="Book Antiqua" w:cs="Times New Roman"/>
          <w:sz w:val="24"/>
          <w:szCs w:val="24"/>
          <w:lang w:val="en-GB"/>
        </w:rPr>
        <w:t xml:space="preserve">particularly </w:t>
      </w:r>
      <w:r w:rsidR="00835D52" w:rsidRPr="00E95D79">
        <w:rPr>
          <w:rFonts w:ascii="Book Antiqua" w:hAnsi="Book Antiqua" w:cs="Times New Roman"/>
          <w:sz w:val="24"/>
          <w:szCs w:val="24"/>
          <w:lang w:val="en-GB"/>
        </w:rPr>
        <w:t>diazepam</w:t>
      </w:r>
      <w:r w:rsidR="00CF7B4D" w:rsidRPr="00E95D79">
        <w:rPr>
          <w:rFonts w:ascii="Book Antiqua" w:hAnsi="Book Antiqua" w:cs="Times New Roman"/>
          <w:sz w:val="24"/>
          <w:szCs w:val="24"/>
          <w:lang w:val="en-GB"/>
        </w:rPr>
        <w:t>,</w:t>
      </w:r>
      <w:r w:rsidR="00835D52" w:rsidRPr="00E95D79">
        <w:rPr>
          <w:rFonts w:ascii="Book Antiqua" w:hAnsi="Book Antiqua" w:cs="Times New Roman"/>
          <w:sz w:val="24"/>
          <w:szCs w:val="24"/>
          <w:lang w:val="en-GB"/>
        </w:rPr>
        <w:t xml:space="preserve"> which </w:t>
      </w:r>
      <w:r w:rsidR="007B467F" w:rsidRPr="00E95D79">
        <w:rPr>
          <w:rFonts w:ascii="Book Antiqua" w:hAnsi="Book Antiqua" w:cs="Times New Roman"/>
          <w:sz w:val="24"/>
          <w:szCs w:val="24"/>
          <w:lang w:val="en-GB"/>
        </w:rPr>
        <w:t xml:space="preserve">is </w:t>
      </w:r>
      <w:r w:rsidR="00A12043" w:rsidRPr="00E95D79">
        <w:rPr>
          <w:rFonts w:ascii="Book Antiqua" w:hAnsi="Book Antiqua" w:cs="Times New Roman"/>
          <w:sz w:val="24"/>
          <w:szCs w:val="24"/>
          <w:lang w:val="en-GB"/>
        </w:rPr>
        <w:t>more than 99% protein bound</w:t>
      </w:r>
      <w:r w:rsidR="006F1130" w:rsidRPr="00E95D79">
        <w:rPr>
          <w:rFonts w:ascii="Book Antiqua" w:hAnsi="Book Antiqua" w:cs="Times New Roman"/>
          <w:sz w:val="24"/>
          <w:szCs w:val="24"/>
          <w:lang w:val="en-GB"/>
        </w:rPr>
        <w:t>)</w:t>
      </w:r>
      <w:r w:rsidR="00B05C25" w:rsidRPr="00E95D79">
        <w:rPr>
          <w:rFonts w:ascii="Book Antiqua" w:hAnsi="Book Antiqua" w:cs="Times New Roman"/>
          <w:sz w:val="24"/>
          <w:szCs w:val="24"/>
          <w:vertAlign w:val="superscript"/>
          <w:lang w:val="en-US"/>
        </w:rPr>
        <w:fldChar w:fldCharType="begin"/>
      </w:r>
      <w:r w:rsidR="003E0A21" w:rsidRPr="00E95D79">
        <w:rPr>
          <w:rFonts w:ascii="Book Antiqua" w:hAnsi="Book Antiqua" w:cs="Times New Roman"/>
          <w:sz w:val="24"/>
          <w:szCs w:val="24"/>
          <w:vertAlign w:val="superscript"/>
          <w:lang w:val="en-US"/>
        </w:rPr>
        <w:instrText xml:space="preserve"> ADDIN EN.CITE &lt;EndNote&gt;&lt;Cite&gt;&lt;Author&gt;Doweiko&lt;/Author&gt;&lt;Year&gt;2009&lt;/Year&gt;&lt;IDText&gt;Concepts of Chemical Dependency&lt;/IDText&gt;&lt;DisplayText&gt;(20)&lt;/DisplayText&gt;&lt;record&gt;&lt;titles&gt;&lt;title&gt;Concepts of Chemical Dependency&lt;/title&gt;&lt;/titles&gt;&lt;contributors&gt;&lt;authors&gt;&lt;author&gt;Doweiko, H&lt;/author&gt;&lt;/authors&gt;&lt;/contributors&gt;&lt;edition&gt;8&lt;/edition&gt;&lt;added-date format="utc"&gt;1456151814&lt;/added-date&gt;&lt;pub-location&gt;Belmont&lt;/pub-location&gt;&lt;ref-type name="Book"&gt;6&lt;/ref-type&gt;&lt;dates&gt;&lt;year&gt;2009&lt;/year&gt;&lt;/dates&gt;&lt;rec-number&gt;259&lt;/rec-number&gt;&lt;publisher&gt;Brooks/Cole&lt;/publisher&gt;&lt;last-updated-date format="utc"&gt;1456156400&lt;/last-updated-date&gt;&lt;/record&gt;&lt;/Cite&gt;&lt;/EndNote&gt;</w:instrText>
      </w:r>
      <w:r w:rsidR="00B05C25" w:rsidRPr="00E95D79">
        <w:rPr>
          <w:rFonts w:ascii="Book Antiqua" w:hAnsi="Book Antiqua" w:cs="Times New Roman"/>
          <w:sz w:val="24"/>
          <w:szCs w:val="24"/>
          <w:vertAlign w:val="superscript"/>
          <w:lang w:val="en-US"/>
        </w:rPr>
        <w:fldChar w:fldCharType="separate"/>
      </w:r>
      <w:r w:rsidR="006F1130" w:rsidRPr="00E95D79">
        <w:rPr>
          <w:rFonts w:ascii="Book Antiqua" w:hAnsi="Book Antiqua" w:cs="Times New Roman"/>
          <w:noProof/>
          <w:sz w:val="24"/>
          <w:szCs w:val="24"/>
          <w:vertAlign w:val="superscript"/>
          <w:lang w:val="en-US"/>
        </w:rPr>
        <w:t>[</w:t>
      </w:r>
      <w:r w:rsidR="003E0A21" w:rsidRPr="00E95D79">
        <w:rPr>
          <w:rFonts w:ascii="Book Antiqua" w:hAnsi="Book Antiqua" w:cs="Times New Roman"/>
          <w:noProof/>
          <w:sz w:val="24"/>
          <w:szCs w:val="24"/>
          <w:vertAlign w:val="superscript"/>
          <w:lang w:val="en-US"/>
        </w:rPr>
        <w:t>20</w:t>
      </w:r>
      <w:r w:rsidR="006F1130" w:rsidRPr="00E95D79">
        <w:rPr>
          <w:rFonts w:ascii="Book Antiqua" w:hAnsi="Book Antiqua" w:cs="Times New Roman"/>
          <w:noProof/>
          <w:sz w:val="24"/>
          <w:szCs w:val="24"/>
          <w:vertAlign w:val="superscript"/>
          <w:lang w:val="en-US"/>
        </w:rPr>
        <w:t>]</w:t>
      </w:r>
      <w:r w:rsidR="00B05C25" w:rsidRPr="00E95D79">
        <w:rPr>
          <w:rFonts w:ascii="Book Antiqua" w:hAnsi="Book Antiqua" w:cs="Times New Roman"/>
          <w:sz w:val="24"/>
          <w:szCs w:val="24"/>
          <w:vertAlign w:val="superscript"/>
          <w:lang w:val="en-US"/>
        </w:rPr>
        <w:fldChar w:fldCharType="end"/>
      </w:r>
      <w:r w:rsidR="00B05C25" w:rsidRPr="00E95D79">
        <w:rPr>
          <w:rFonts w:ascii="Book Antiqua" w:hAnsi="Book Antiqua" w:cs="Times New Roman"/>
          <w:sz w:val="24"/>
          <w:szCs w:val="24"/>
          <w:lang w:val="en-US"/>
        </w:rPr>
        <w:t>.</w:t>
      </w:r>
      <w:r w:rsidR="00396466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F318A0" w:rsidRPr="00E95D79">
        <w:rPr>
          <w:rFonts w:ascii="Book Antiqua" w:hAnsi="Book Antiqua" w:cs="Times New Roman"/>
          <w:sz w:val="24"/>
          <w:szCs w:val="24"/>
          <w:lang w:val="en-GB"/>
        </w:rPr>
        <w:t xml:space="preserve">Therefore, in cirrhosis, </w:t>
      </w:r>
      <w:r w:rsidR="00CF7B4D" w:rsidRPr="00E95D79">
        <w:rPr>
          <w:rFonts w:ascii="Book Antiqua" w:hAnsi="Book Antiqua" w:cs="Times New Roman"/>
          <w:sz w:val="24"/>
          <w:szCs w:val="24"/>
          <w:lang w:val="en-GB"/>
        </w:rPr>
        <w:t xml:space="preserve">the </w:t>
      </w:r>
      <w:r w:rsidR="00F318A0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>side effects that result from the administration of these drugs</w:t>
      </w:r>
      <w:r w:rsidR="00CF7B4D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>,</w:t>
      </w:r>
      <w:r w:rsidR="00F318A0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 such as sedation</w:t>
      </w:r>
      <w:r w:rsidR="00CF7B4D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>,</w:t>
      </w:r>
      <w:r w:rsidR="00F318A0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 can be more severe.</w:t>
      </w:r>
      <w:r w:rsidR="00C3484E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 </w:t>
      </w:r>
    </w:p>
    <w:p w14:paraId="1D4922DB" w14:textId="77777777" w:rsidR="00DC6763" w:rsidRPr="00E95D79" w:rsidRDefault="00DC6763" w:rsidP="00E95D79">
      <w:pPr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val="en-GB"/>
        </w:rPr>
      </w:pPr>
    </w:p>
    <w:p w14:paraId="19CADEAA" w14:textId="3AE37875" w:rsidR="00021359" w:rsidRPr="003A797C" w:rsidRDefault="000A6508" w:rsidP="00E95D79">
      <w:pPr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b/>
          <w:i/>
          <w:sz w:val="24"/>
          <w:szCs w:val="24"/>
          <w:lang w:val="en-GB"/>
        </w:rPr>
      </w:pPr>
      <w:r w:rsidRPr="003A797C">
        <w:rPr>
          <w:rFonts w:ascii="Book Antiqua" w:hAnsi="Book Antiqua" w:cs="Times New Roman"/>
          <w:b/>
          <w:i/>
          <w:sz w:val="24"/>
          <w:szCs w:val="24"/>
          <w:lang w:val="en-GB"/>
        </w:rPr>
        <w:t>Metabolism</w:t>
      </w:r>
    </w:p>
    <w:p w14:paraId="16CCCE97" w14:textId="1D301F53" w:rsidR="000A6508" w:rsidRPr="00E95D79" w:rsidRDefault="009C753A" w:rsidP="00E95D79">
      <w:pPr>
        <w:widowControl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eastAsiaTheme="minorEastAsia" w:hAnsi="Book Antiqua" w:cs="Times New Roman"/>
          <w:sz w:val="24"/>
          <w:szCs w:val="24"/>
          <w:lang w:val="en-GB"/>
        </w:rPr>
      </w:pPr>
      <w:r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Some psychotropic drugs </w:t>
      </w:r>
      <w:r w:rsidR="000A6508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are </w:t>
      </w:r>
      <w:r w:rsidR="00427653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>water-soluble</w:t>
      </w:r>
      <w:r w:rsidR="000A6508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 and </w:t>
      </w:r>
      <w:r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>are directly</w:t>
      </w:r>
      <w:r w:rsidR="000A6508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 </w:t>
      </w:r>
      <w:r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removed from the circulation in the </w:t>
      </w:r>
      <w:r w:rsidR="000A6508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>urine and bile</w:t>
      </w:r>
      <w:r w:rsidR="00CF7B4D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>,</w:t>
      </w:r>
      <w:r w:rsidR="000A6508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 </w:t>
      </w:r>
      <w:r w:rsidR="00CF7B4D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which </w:t>
      </w:r>
      <w:r w:rsidR="00CD14F8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is the case </w:t>
      </w:r>
      <w:r w:rsidR="00CF7B4D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with </w:t>
      </w:r>
      <w:r w:rsidR="00CD14F8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>lith</w:t>
      </w:r>
      <w:r w:rsidR="00B05C25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ium, gabapentin, and </w:t>
      </w:r>
      <w:proofErr w:type="spellStart"/>
      <w:r w:rsidR="00B05C25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>topiramate</w:t>
      </w:r>
      <w:proofErr w:type="spellEnd"/>
      <w:r w:rsidR="00B05C25" w:rsidRPr="00E95D79">
        <w:rPr>
          <w:rFonts w:ascii="Book Antiqua" w:eastAsiaTheme="minorEastAsia" w:hAnsi="Book Antiqua" w:cs="Times New Roman"/>
          <w:sz w:val="24"/>
          <w:szCs w:val="24"/>
          <w:vertAlign w:val="superscript"/>
          <w:lang w:val="en-US"/>
        </w:rPr>
        <w:fldChar w:fldCharType="begin"/>
      </w:r>
      <w:r w:rsidR="003E0A21" w:rsidRPr="00E95D79">
        <w:rPr>
          <w:rFonts w:ascii="Book Antiqua" w:eastAsiaTheme="minorEastAsia" w:hAnsi="Book Antiqua" w:cs="Times New Roman"/>
          <w:sz w:val="24"/>
          <w:szCs w:val="24"/>
          <w:vertAlign w:val="superscript"/>
          <w:lang w:val="en-US"/>
        </w:rPr>
        <w:instrText xml:space="preserve"> ADDIN EN.CITE &lt;EndNote&gt;&lt;Cite&gt;&lt;Author&gt;Stevens&lt;/Author&gt;&lt;Year&gt;2010&lt;/Year&gt;&lt;IDText&gt;Psychopharmacology in the medical setting&lt;/IDText&gt;&lt;DisplayText&gt;(10)&lt;/DisplayText&gt;&lt;record&gt;&lt;titles&gt;&lt;title&gt;Psychopharmacology in the medical setting&lt;/title&gt;&lt;secondary-title&gt;Handbook of General Hospital Psychiatry&lt;/secondary-title&gt;&lt;/titles&gt;&lt;contributors&gt;&lt;authors&gt;&lt;author&gt;Stevens, J&lt;/author&gt;&lt;author&gt;Fava, M&lt;/author&gt;&lt;author&gt;Rosenbaum, J&lt;/author&gt;&lt;author&gt;Alpert, J&lt;/author&gt;&lt;/authors&gt;&lt;/contributors&gt;&lt;edition&gt;6&lt;/edition&gt;&lt;added-date format="utc"&gt;1456151407&lt;/added-date&gt;&lt;pub-location&gt;Philadelphia&lt;/pub-location&gt;&lt;ref-type name="Book Section"&gt;5&lt;/ref-type&gt;&lt;dates&gt;&lt;year&gt;2010&lt;/year&gt;&lt;/dates&gt;&lt;rec-number&gt;257&lt;/rec-number&gt;&lt;publisher&gt;Saunders Elsevier&lt;/publisher&gt;&lt;last-updated-date format="utc"&gt;1456156400&lt;/last-updated-date&gt;&lt;contributors&gt;&lt;secondary-authors&gt;&lt;author&gt;Stern, T&lt;/author&gt;&lt;author&gt;Fricchione, G&lt;/author&gt;&lt;author&gt;Cassem, N&lt;/author&gt;&lt;author&gt;Jellinek, M&lt;/author&gt;&lt;author&gt;Rosenbaum, J&lt;/author&gt;&lt;/secondary-authors&gt;&lt;/contributors&gt;&lt;/record&gt;&lt;/Cite&gt;&lt;/EndNote&gt;</w:instrText>
      </w:r>
      <w:r w:rsidR="00B05C25" w:rsidRPr="00E95D79">
        <w:rPr>
          <w:rFonts w:ascii="Book Antiqua" w:eastAsiaTheme="minorEastAsia" w:hAnsi="Book Antiqua" w:cs="Times New Roman"/>
          <w:sz w:val="24"/>
          <w:szCs w:val="24"/>
          <w:vertAlign w:val="superscript"/>
          <w:lang w:val="en-US"/>
        </w:rPr>
        <w:fldChar w:fldCharType="separate"/>
      </w:r>
      <w:r w:rsidR="006F1130" w:rsidRPr="00E95D79">
        <w:rPr>
          <w:rFonts w:ascii="Book Antiqua" w:eastAsiaTheme="minorEastAsia" w:hAnsi="Book Antiqua" w:cs="Times New Roman"/>
          <w:noProof/>
          <w:sz w:val="24"/>
          <w:szCs w:val="24"/>
          <w:vertAlign w:val="superscript"/>
          <w:lang w:val="en-US"/>
        </w:rPr>
        <w:t>[</w:t>
      </w:r>
      <w:r w:rsidR="003E0A21" w:rsidRPr="00E95D79">
        <w:rPr>
          <w:rFonts w:ascii="Book Antiqua" w:eastAsiaTheme="minorEastAsia" w:hAnsi="Book Antiqua" w:cs="Times New Roman"/>
          <w:noProof/>
          <w:sz w:val="24"/>
          <w:szCs w:val="24"/>
          <w:vertAlign w:val="superscript"/>
          <w:lang w:val="en-US"/>
        </w:rPr>
        <w:t>10</w:t>
      </w:r>
      <w:r w:rsidR="006F1130" w:rsidRPr="00E95D79">
        <w:rPr>
          <w:rFonts w:ascii="Book Antiqua" w:eastAsiaTheme="minorEastAsia" w:hAnsi="Book Antiqua" w:cs="Times New Roman"/>
          <w:noProof/>
          <w:sz w:val="24"/>
          <w:szCs w:val="24"/>
          <w:vertAlign w:val="superscript"/>
          <w:lang w:val="en-US"/>
        </w:rPr>
        <w:t>]</w:t>
      </w:r>
      <w:r w:rsidR="00B05C25" w:rsidRPr="00E95D79">
        <w:rPr>
          <w:rFonts w:ascii="Book Antiqua" w:eastAsiaTheme="minorEastAsia" w:hAnsi="Book Antiqua" w:cs="Times New Roman"/>
          <w:sz w:val="24"/>
          <w:szCs w:val="24"/>
          <w:vertAlign w:val="superscript"/>
          <w:lang w:val="en-US"/>
        </w:rPr>
        <w:fldChar w:fldCharType="end"/>
      </w:r>
      <w:r w:rsidR="00B05C25" w:rsidRPr="00E95D79">
        <w:rPr>
          <w:rFonts w:ascii="Book Antiqua" w:eastAsiaTheme="minorEastAsia" w:hAnsi="Book Antiqua" w:cs="Times New Roman"/>
          <w:sz w:val="24"/>
          <w:szCs w:val="24"/>
          <w:lang w:val="en-US"/>
        </w:rPr>
        <w:t xml:space="preserve">. </w:t>
      </w:r>
      <w:r w:rsidR="00CF7B4D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However, </w:t>
      </w:r>
      <w:r w:rsidR="00CD14F8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all </w:t>
      </w:r>
      <w:r w:rsidR="00CF7B4D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of </w:t>
      </w:r>
      <w:r w:rsidR="00CD14F8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the other psychotropic drugs </w:t>
      </w:r>
      <w:r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>are</w:t>
      </w:r>
      <w:r w:rsidR="000A6508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 lipid soluble and </w:t>
      </w:r>
      <w:r w:rsidR="00CF7B4D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must </w:t>
      </w:r>
      <w:r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be metabolized </w:t>
      </w:r>
      <w:r w:rsidR="000A6508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>in the liver,</w:t>
      </w:r>
      <w:r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 where they </w:t>
      </w:r>
      <w:r w:rsidR="00CF7B4D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undergo </w:t>
      </w:r>
      <w:r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some chemical changes and become more soluble. Only then </w:t>
      </w:r>
      <w:r w:rsidR="00CF7B4D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can </w:t>
      </w:r>
      <w:r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>they be</w:t>
      </w:r>
      <w:r w:rsidR="000A6508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 </w:t>
      </w:r>
      <w:r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excreted in </w:t>
      </w:r>
      <w:r w:rsidR="00CF7B4D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the </w:t>
      </w:r>
      <w:r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urine or </w:t>
      </w:r>
      <w:r w:rsidR="000A6508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bile. </w:t>
      </w:r>
    </w:p>
    <w:p w14:paraId="3115BDCE" w14:textId="6A982772" w:rsidR="003F1D93" w:rsidRPr="00E95D79" w:rsidRDefault="00CD14F8" w:rsidP="003A797C">
      <w:pPr>
        <w:widowControl w:val="0"/>
        <w:autoSpaceDE w:val="0"/>
        <w:autoSpaceDN w:val="0"/>
        <w:adjustRightInd w:val="0"/>
        <w:snapToGrid w:val="0"/>
        <w:spacing w:after="0" w:line="360" w:lineRule="auto"/>
        <w:ind w:firstLineChars="100" w:firstLine="240"/>
        <w:jc w:val="both"/>
        <w:rPr>
          <w:rFonts w:ascii="Book Antiqua" w:eastAsiaTheme="minorEastAsia" w:hAnsi="Book Antiqua" w:cs="Times New Roman"/>
          <w:sz w:val="24"/>
          <w:szCs w:val="24"/>
          <w:lang w:val="en-GB"/>
        </w:rPr>
      </w:pPr>
      <w:r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The metabolic reactions that take </w:t>
      </w:r>
      <w:r w:rsidR="00CF7B4D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place </w:t>
      </w:r>
      <w:r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>in the liv</w:t>
      </w:r>
      <w:r w:rsidR="00B05C25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>er can occur in two main phases</w:t>
      </w:r>
      <w:r w:rsidR="00B05C25" w:rsidRPr="00E95D79">
        <w:rPr>
          <w:rFonts w:ascii="Book Antiqua" w:eastAsiaTheme="minorEastAsia" w:hAnsi="Book Antiqua" w:cs="Times New Roman"/>
          <w:sz w:val="24"/>
          <w:szCs w:val="24"/>
          <w:vertAlign w:val="superscript"/>
          <w:lang w:val="en-US"/>
        </w:rPr>
        <w:fldChar w:fldCharType="begin"/>
      </w:r>
      <w:r w:rsidR="003E0A21" w:rsidRPr="00E95D79">
        <w:rPr>
          <w:rFonts w:ascii="Book Antiqua" w:eastAsiaTheme="minorEastAsia" w:hAnsi="Book Antiqua" w:cs="Times New Roman"/>
          <w:sz w:val="24"/>
          <w:szCs w:val="24"/>
          <w:vertAlign w:val="superscript"/>
          <w:lang w:val="en-US"/>
        </w:rPr>
        <w:instrText xml:space="preserve"> ADDIN EN.CITE &lt;EndNote&gt;&lt;Cite&gt;&lt;Author&gt;Adedoyin&lt;/Author&gt;&lt;Year&gt;1996&lt;/Year&gt;&lt;IDText&gt;Pharmacokinetics&lt;/IDText&gt;&lt;DisplayText&gt;(19)&lt;/DisplayText&gt;&lt;record&gt;&lt;titles&gt;&lt;title&gt;Pharmacokinetics&lt;/title&gt;&lt;secondary-title&gt;Hepatology: A Textbook of Liver Disease&lt;/secondary-title&gt;&lt;/titles&gt;&lt;contributors&gt;&lt;authors&gt;&lt;author&gt;Adedoyin, A&lt;/author&gt;&lt;author&gt;Branch, R. A&lt;/author&gt;&lt;/authors&gt;&lt;/contributors&gt;&lt;edition&gt;3&lt;/edition&gt;&lt;added-date format="utc"&gt;1456151623&lt;/added-date&gt;&lt;pub-location&gt;Philadelphia&lt;/pub-location&gt;&lt;ref-type name="Book Section"&gt;5&lt;/ref-type&gt;&lt;dates&gt;&lt;year&gt;1996&lt;/year&gt;&lt;/dates&gt;&lt;rec-number&gt;258&lt;/rec-number&gt;&lt;publisher&gt;Saunders Elsevier&lt;/publisher&gt;&lt;last-updated-date format="utc"&gt;1456156400&lt;/last-updated-date&gt;&lt;contributors&gt;&lt;secondary-authors&gt;&lt;author&gt;Zakim, D&lt;/author&gt;&lt;author&gt;Boyer, T. D&lt;/author&gt;&lt;/secondary-authors&gt;&lt;/contributors&gt;&lt;/record&gt;&lt;/Cite&gt;&lt;/EndNote&gt;</w:instrText>
      </w:r>
      <w:r w:rsidR="00B05C25" w:rsidRPr="00E95D79">
        <w:rPr>
          <w:rFonts w:ascii="Book Antiqua" w:eastAsiaTheme="minorEastAsia" w:hAnsi="Book Antiqua" w:cs="Times New Roman"/>
          <w:sz w:val="24"/>
          <w:szCs w:val="24"/>
          <w:vertAlign w:val="superscript"/>
          <w:lang w:val="en-US"/>
        </w:rPr>
        <w:fldChar w:fldCharType="separate"/>
      </w:r>
      <w:r w:rsidR="006F1130" w:rsidRPr="00E95D79">
        <w:rPr>
          <w:rFonts w:ascii="Book Antiqua" w:eastAsiaTheme="minorEastAsia" w:hAnsi="Book Antiqua" w:cs="Times New Roman"/>
          <w:noProof/>
          <w:sz w:val="24"/>
          <w:szCs w:val="24"/>
          <w:vertAlign w:val="superscript"/>
          <w:lang w:val="en-US"/>
        </w:rPr>
        <w:t>[</w:t>
      </w:r>
      <w:r w:rsidR="003E0A21" w:rsidRPr="00E95D79">
        <w:rPr>
          <w:rFonts w:ascii="Book Antiqua" w:eastAsiaTheme="minorEastAsia" w:hAnsi="Book Antiqua" w:cs="Times New Roman"/>
          <w:noProof/>
          <w:sz w:val="24"/>
          <w:szCs w:val="24"/>
          <w:vertAlign w:val="superscript"/>
          <w:lang w:val="en-US"/>
        </w:rPr>
        <w:t>19</w:t>
      </w:r>
      <w:r w:rsidR="006F1130" w:rsidRPr="00E95D79">
        <w:rPr>
          <w:rFonts w:ascii="Book Antiqua" w:eastAsiaTheme="minorEastAsia" w:hAnsi="Book Antiqua" w:cs="Times New Roman"/>
          <w:noProof/>
          <w:sz w:val="24"/>
          <w:szCs w:val="24"/>
          <w:vertAlign w:val="superscript"/>
          <w:lang w:val="en-US"/>
        </w:rPr>
        <w:t>]</w:t>
      </w:r>
      <w:r w:rsidR="00B05C25" w:rsidRPr="00E95D79">
        <w:rPr>
          <w:rFonts w:ascii="Book Antiqua" w:eastAsiaTheme="minorEastAsia" w:hAnsi="Book Antiqua" w:cs="Times New Roman"/>
          <w:sz w:val="24"/>
          <w:szCs w:val="24"/>
          <w:vertAlign w:val="superscript"/>
          <w:lang w:val="en-US"/>
        </w:rPr>
        <w:fldChar w:fldCharType="end"/>
      </w:r>
      <w:r w:rsidR="00B05C25" w:rsidRPr="00E95D79">
        <w:rPr>
          <w:rFonts w:ascii="Book Antiqua" w:eastAsiaTheme="minorEastAsia" w:hAnsi="Book Antiqua" w:cs="Times New Roman"/>
          <w:sz w:val="24"/>
          <w:szCs w:val="24"/>
          <w:lang w:val="en-US"/>
        </w:rPr>
        <w:t>.</w:t>
      </w:r>
      <w:r w:rsidR="003A797C">
        <w:rPr>
          <w:rFonts w:ascii="Book Antiqua" w:eastAsia="宋体" w:hAnsi="Book Antiqua" w:cs="Times New Roman" w:hint="eastAsia"/>
          <w:sz w:val="24"/>
          <w:szCs w:val="24"/>
          <w:lang w:val="en-US" w:eastAsia="zh-CN"/>
        </w:rPr>
        <w:t xml:space="preserve"> </w:t>
      </w:r>
      <w:r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>In p</w:t>
      </w:r>
      <w:r w:rsidR="0029149F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>hase I</w:t>
      </w:r>
      <w:r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, cytochrome P-450 </w:t>
      </w:r>
      <w:r w:rsidR="0029149F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enzymes </w:t>
      </w:r>
      <w:r w:rsidR="006F1130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>(</w:t>
      </w:r>
      <w:r w:rsidR="0029149F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>monooxygenases</w:t>
      </w:r>
      <w:r w:rsidR="006F1130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>)</w:t>
      </w:r>
      <w:r w:rsidR="0029149F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 are </w:t>
      </w:r>
      <w:r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responsible for the </w:t>
      </w:r>
      <w:r w:rsidR="0029149F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hydrolysis, oxidation, </w:t>
      </w:r>
      <w:proofErr w:type="spellStart"/>
      <w:r w:rsidR="0029149F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>dealkylation</w:t>
      </w:r>
      <w:proofErr w:type="spellEnd"/>
      <w:r w:rsidR="0029149F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 or reduction of the molecule. </w:t>
      </w:r>
      <w:r w:rsidR="00CF7B4D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>M</w:t>
      </w:r>
      <w:r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>ost of the time</w:t>
      </w:r>
      <w:r w:rsidR="00CF7B4D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>,</w:t>
      </w:r>
      <w:r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 these </w:t>
      </w:r>
      <w:r w:rsidR="0029149F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>reactions decrease the pharmacolog</w:t>
      </w:r>
      <w:r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ical activity of the substrate. </w:t>
      </w:r>
      <w:r w:rsidR="00CF7B4D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However, </w:t>
      </w:r>
      <w:r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drugs are </w:t>
      </w:r>
      <w:r w:rsidR="00CF7B4D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sometimes </w:t>
      </w:r>
      <w:r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>metabolized in</w:t>
      </w:r>
      <w:r w:rsidR="00CF7B4D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>to</w:t>
      </w:r>
      <w:r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 </w:t>
      </w:r>
      <w:r w:rsidR="00B970C7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>active metabolites</w:t>
      </w:r>
      <w:r w:rsidR="00CF7B4D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, which </w:t>
      </w:r>
      <w:r w:rsidR="00B970C7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is the case </w:t>
      </w:r>
      <w:r w:rsidR="00CF7B4D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with </w:t>
      </w:r>
      <w:r w:rsidR="00B970C7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some benzodiazepines </w:t>
      </w:r>
      <w:r w:rsidR="006F1130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>(</w:t>
      </w:r>
      <w:r w:rsidR="00B970C7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such as diazepam, </w:t>
      </w:r>
      <w:proofErr w:type="spellStart"/>
      <w:r w:rsidR="00B970C7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>chlordiazepoxide</w:t>
      </w:r>
      <w:proofErr w:type="spellEnd"/>
      <w:r w:rsidR="006F1130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>)</w:t>
      </w:r>
      <w:r w:rsidR="00B970C7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, </w:t>
      </w:r>
      <w:r w:rsidR="008E53E2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>tricyclic</w:t>
      </w:r>
      <w:r w:rsidR="0029149F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 antidepressants </w:t>
      </w:r>
      <w:r w:rsidR="006F1130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>(</w:t>
      </w:r>
      <w:r w:rsidR="00B970C7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such as </w:t>
      </w:r>
      <w:r w:rsidR="0029149F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>amitr</w:t>
      </w:r>
      <w:r w:rsidR="00B970C7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>iptyline</w:t>
      </w:r>
      <w:r w:rsidR="00C3484E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 </w:t>
      </w:r>
      <w:r w:rsidR="00CF7B4D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and </w:t>
      </w:r>
      <w:r w:rsidR="00F8593F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>imipramine</w:t>
      </w:r>
      <w:r w:rsidR="006F1130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>)</w:t>
      </w:r>
      <w:r w:rsidR="00F8593F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 and </w:t>
      </w:r>
      <w:r w:rsidR="000C28D4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>antipsy</w:t>
      </w:r>
      <w:r w:rsidR="0029149F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chotics </w:t>
      </w:r>
      <w:r w:rsidR="006F1130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>(</w:t>
      </w:r>
      <w:r w:rsidR="00B970C7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>such as</w:t>
      </w:r>
      <w:r w:rsidR="0029149F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 chlorpromaz</w:t>
      </w:r>
      <w:r w:rsidR="00B05C25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ine, </w:t>
      </w:r>
      <w:proofErr w:type="spellStart"/>
      <w:r w:rsidR="00B05C25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>thioridazine</w:t>
      </w:r>
      <w:proofErr w:type="spellEnd"/>
      <w:r w:rsidR="00B05C25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>, risperidone</w:t>
      </w:r>
      <w:r w:rsidR="006F1130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>)</w:t>
      </w:r>
      <w:r w:rsidR="00B05C25" w:rsidRPr="00E95D79">
        <w:rPr>
          <w:rFonts w:ascii="Book Antiqua" w:eastAsiaTheme="minorEastAsia" w:hAnsi="Book Antiqua" w:cs="Times New Roman"/>
          <w:sz w:val="24"/>
          <w:szCs w:val="24"/>
          <w:vertAlign w:val="superscript"/>
          <w:lang w:val="en-US"/>
        </w:rPr>
        <w:fldChar w:fldCharType="begin"/>
      </w:r>
      <w:r w:rsidR="003E0A21" w:rsidRPr="00E95D79">
        <w:rPr>
          <w:rFonts w:ascii="Book Antiqua" w:eastAsiaTheme="minorEastAsia" w:hAnsi="Book Antiqua" w:cs="Times New Roman"/>
          <w:sz w:val="24"/>
          <w:szCs w:val="24"/>
          <w:vertAlign w:val="superscript"/>
          <w:lang w:val="en-US"/>
        </w:rPr>
        <w:instrText xml:space="preserve"> ADDIN EN.CITE &lt;EndNote&gt;&lt;Cite&gt;&lt;Year&gt;1999&lt;/Year&gt;&lt;IDText&gt;Clinical Pharmacology&lt;/IDText&gt;&lt;DisplayText&gt;(10, 21)&lt;/DisplayText&gt;&lt;record&gt;&lt;titles&gt;&lt;title&gt;Clinical Pharmacology&lt;/title&gt;&lt;secondary-title&gt;The Merck Manual of Diagnosis and Therapy&lt;/secondary-title&gt;&lt;/titles&gt;&lt;section&gt;Drug Therapy in the Elderly&lt;/section&gt;&lt;edition&gt;17&lt;/edition&gt;&lt;added-date format="utc"&gt;1456151975&lt;/added-date&gt;&lt;pub-location&gt;West Point, PA&lt;/pub-location&gt;&lt;ref-type name="Book Section"&gt;5&lt;/ref-type&gt;&lt;dates&gt;&lt;year&gt;1999&lt;/year&gt;&lt;/dates&gt;&lt;rec-number&gt;260&lt;/rec-number&gt;&lt;publisher&gt;Merck and Co, Inc&lt;/publisher&gt;&lt;last-updated-date format="utc"&gt;1456156400&lt;/last-updated-date&gt;&lt;contributors&gt;&lt;secondary-authors&gt;&lt;author&gt;Beers, M. H.&lt;/author&gt;&lt;author&gt;Berkow, R.&lt;/author&gt;&lt;/secondary-authors&gt;&lt;/contributors&gt;&lt;/record&gt;&lt;/Cite&gt;&lt;Cite&gt;&lt;Author&gt;Stevens&lt;/Author&gt;&lt;Year&gt;2010&lt;/Year&gt;&lt;IDText&gt;Psychopharmacology in the medical setting&lt;/IDText&gt;&lt;record&gt;&lt;titles&gt;&lt;title&gt;Psychopharmacology in the medical setting&lt;/title&gt;&lt;secondary-title&gt;Handbook of General Hospital Psychiatry&lt;/secondary-title&gt;&lt;/titles&gt;&lt;contributors&gt;&lt;authors&gt;&lt;author&gt;Stevens, J&lt;/author&gt;&lt;author&gt;Fava, M&lt;/author&gt;&lt;author&gt;Rosenbaum, J&lt;/author&gt;&lt;author&gt;Alpert, J&lt;/author&gt;&lt;/authors&gt;&lt;/contributors&gt;&lt;edition&gt;6&lt;/edition&gt;&lt;added-date format="utc"&gt;1456151407&lt;/added-date&gt;&lt;pub-location&gt;Philadelphia&lt;/pub-location&gt;&lt;ref-type name="Book Section"&gt;5&lt;/ref-type&gt;&lt;dates&gt;&lt;year&gt;2010&lt;/year&gt;&lt;/dates&gt;&lt;rec-number&gt;257&lt;/rec-number&gt;&lt;publisher&gt;Saunders Elsevier&lt;/publisher&gt;&lt;last-updated-date format="utc"&gt;1456156400&lt;/last-updated-date&gt;&lt;contributors&gt;&lt;secondary-authors&gt;&lt;author&gt;Stern, T&lt;/author&gt;&lt;author&gt;Fricchione, G&lt;/author&gt;&lt;author&gt;Cassem, N&lt;/author&gt;&lt;author&gt;Jellinek, M&lt;/author&gt;&lt;author&gt;Rosenbaum, J&lt;/author&gt;&lt;/secondary-authors&gt;&lt;/contributors&gt;&lt;/record&gt;&lt;/Cite&gt;&lt;/EndNote&gt;</w:instrText>
      </w:r>
      <w:r w:rsidR="00B05C25" w:rsidRPr="00E95D79">
        <w:rPr>
          <w:rFonts w:ascii="Book Antiqua" w:eastAsiaTheme="minorEastAsia" w:hAnsi="Book Antiqua" w:cs="Times New Roman"/>
          <w:sz w:val="24"/>
          <w:szCs w:val="24"/>
          <w:vertAlign w:val="superscript"/>
          <w:lang w:val="en-US"/>
        </w:rPr>
        <w:fldChar w:fldCharType="separate"/>
      </w:r>
      <w:r w:rsidR="006F1130" w:rsidRPr="00E95D79">
        <w:rPr>
          <w:rFonts w:ascii="Book Antiqua" w:eastAsiaTheme="minorEastAsia" w:hAnsi="Book Antiqua" w:cs="Times New Roman"/>
          <w:noProof/>
          <w:sz w:val="24"/>
          <w:szCs w:val="24"/>
          <w:vertAlign w:val="superscript"/>
          <w:lang w:val="en-US"/>
        </w:rPr>
        <w:t>[10,</w:t>
      </w:r>
      <w:r w:rsidR="003E0A21" w:rsidRPr="00E95D79">
        <w:rPr>
          <w:rFonts w:ascii="Book Antiqua" w:eastAsiaTheme="minorEastAsia" w:hAnsi="Book Antiqua" w:cs="Times New Roman"/>
          <w:noProof/>
          <w:sz w:val="24"/>
          <w:szCs w:val="24"/>
          <w:vertAlign w:val="superscript"/>
          <w:lang w:val="en-US"/>
        </w:rPr>
        <w:t>21</w:t>
      </w:r>
      <w:r w:rsidR="006F1130" w:rsidRPr="00E95D79">
        <w:rPr>
          <w:rFonts w:ascii="Book Antiqua" w:eastAsiaTheme="minorEastAsia" w:hAnsi="Book Antiqua" w:cs="Times New Roman"/>
          <w:noProof/>
          <w:sz w:val="24"/>
          <w:szCs w:val="24"/>
          <w:vertAlign w:val="superscript"/>
          <w:lang w:val="en-US"/>
        </w:rPr>
        <w:t>]</w:t>
      </w:r>
      <w:r w:rsidR="00B05C25" w:rsidRPr="00E95D79">
        <w:rPr>
          <w:rFonts w:ascii="Book Antiqua" w:eastAsiaTheme="minorEastAsia" w:hAnsi="Book Antiqua" w:cs="Times New Roman"/>
          <w:sz w:val="24"/>
          <w:szCs w:val="24"/>
          <w:vertAlign w:val="superscript"/>
          <w:lang w:val="en-US"/>
        </w:rPr>
        <w:fldChar w:fldCharType="end"/>
      </w:r>
      <w:r w:rsidR="00B05C25" w:rsidRPr="00E95D79">
        <w:rPr>
          <w:rFonts w:ascii="Book Antiqua" w:eastAsiaTheme="minorEastAsia" w:hAnsi="Book Antiqua" w:cs="Times New Roman"/>
          <w:sz w:val="24"/>
          <w:szCs w:val="24"/>
          <w:lang w:val="en-US"/>
        </w:rPr>
        <w:t>.</w:t>
      </w:r>
      <w:r w:rsidR="003A797C">
        <w:rPr>
          <w:rFonts w:ascii="Book Antiqua" w:eastAsia="宋体" w:hAnsi="Book Antiqua" w:cs="Times New Roman" w:hint="eastAsia"/>
          <w:sz w:val="24"/>
          <w:szCs w:val="24"/>
          <w:lang w:val="en-US" w:eastAsia="zh-CN"/>
        </w:rPr>
        <w:t xml:space="preserve"> </w:t>
      </w:r>
      <w:r w:rsidR="00B970C7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In </w:t>
      </w:r>
      <w:r w:rsidR="0029149F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Phase </w:t>
      </w:r>
      <w:r w:rsidR="00D80A7A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>II,</w:t>
      </w:r>
      <w:r w:rsidR="00C3484E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 </w:t>
      </w:r>
      <w:r w:rsidR="00B970C7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liver enzymes are responsible for the </w:t>
      </w:r>
      <w:r w:rsidR="0029149F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>conjugation of</w:t>
      </w:r>
      <w:r w:rsidR="00B970C7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 the drug</w:t>
      </w:r>
      <w:r w:rsidR="0029149F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 w</w:t>
      </w:r>
      <w:r w:rsidR="00B970C7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>ith an endogenous molecule, such as</w:t>
      </w:r>
      <w:r w:rsidR="0029149F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 glucuronic acid, sulphate, amin</w:t>
      </w:r>
      <w:r w:rsidR="00B970C7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o acids, acetate or glutathione. This </w:t>
      </w:r>
      <w:r w:rsidR="00BF0DEB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process renders </w:t>
      </w:r>
      <w:r w:rsidR="00B970C7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>the original molecule more</w:t>
      </w:r>
      <w:r w:rsidR="0029149F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 </w:t>
      </w:r>
      <w:r w:rsidR="00B05C25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>hydrophilic</w:t>
      </w:r>
      <w:r w:rsidR="00B05C25" w:rsidRPr="00E95D79">
        <w:rPr>
          <w:rFonts w:ascii="Book Antiqua" w:eastAsiaTheme="minorEastAsia" w:hAnsi="Book Antiqua" w:cs="Times New Roman"/>
          <w:sz w:val="24"/>
          <w:szCs w:val="24"/>
          <w:vertAlign w:val="superscript"/>
          <w:lang w:val="en-US"/>
        </w:rPr>
        <w:fldChar w:fldCharType="begin"/>
      </w:r>
      <w:r w:rsidR="003E0A21" w:rsidRPr="00E95D79">
        <w:rPr>
          <w:rFonts w:ascii="Book Antiqua" w:eastAsiaTheme="minorEastAsia" w:hAnsi="Book Antiqua" w:cs="Times New Roman"/>
          <w:sz w:val="24"/>
          <w:szCs w:val="24"/>
          <w:vertAlign w:val="superscript"/>
          <w:lang w:val="en-US"/>
        </w:rPr>
        <w:instrText xml:space="preserve"> ADDIN EN.CITE &lt;EndNote&gt;&lt;Cite&gt;&lt;Author&gt;Adedoyin&lt;/Author&gt;&lt;Year&gt;1996&lt;/Year&gt;&lt;IDText&gt;Pharmacokinetics&lt;/IDText&gt;&lt;DisplayText&gt;(19)&lt;/DisplayText&gt;&lt;record&gt;&lt;titles&gt;&lt;title&gt;Pharmacokinetics&lt;/title&gt;&lt;secondary-title&gt;Hepatology: A Textbook of Liver Disease&lt;/secondary-title&gt;&lt;/titles&gt;&lt;contributors&gt;&lt;authors&gt;&lt;author&gt;Adedoyin, A&lt;/author&gt;&lt;author&gt;Branch, R. A&lt;/author&gt;&lt;/authors&gt;&lt;/contributors&gt;&lt;edition&gt;3&lt;/edition&gt;&lt;added-date format="utc"&gt;1456151623&lt;/added-date&gt;&lt;pub-location&gt;Philadelphia&lt;/pub-location&gt;&lt;ref-type name="Book Section"&gt;5&lt;/ref-type&gt;&lt;dates&gt;&lt;year&gt;1996&lt;/year&gt;&lt;/dates&gt;&lt;rec-number&gt;258&lt;/rec-number&gt;&lt;publisher&gt;Saunders Elsevier&lt;/publisher&gt;&lt;last-updated-date format="utc"&gt;1456156400&lt;/last-updated-date&gt;&lt;contributors&gt;&lt;secondary-authors&gt;&lt;author&gt;Zakim, D&lt;/author&gt;&lt;author&gt;Boyer, T. D&lt;/author&gt;&lt;/secondary-authors&gt;&lt;/contributors&gt;&lt;/record&gt;&lt;/Cite&gt;&lt;/EndNote&gt;</w:instrText>
      </w:r>
      <w:r w:rsidR="00B05C25" w:rsidRPr="00E95D79">
        <w:rPr>
          <w:rFonts w:ascii="Book Antiqua" w:eastAsiaTheme="minorEastAsia" w:hAnsi="Book Antiqua" w:cs="Times New Roman"/>
          <w:sz w:val="24"/>
          <w:szCs w:val="24"/>
          <w:vertAlign w:val="superscript"/>
          <w:lang w:val="en-US"/>
        </w:rPr>
        <w:fldChar w:fldCharType="separate"/>
      </w:r>
      <w:r w:rsidR="006F1130" w:rsidRPr="00E95D79">
        <w:rPr>
          <w:rFonts w:ascii="Book Antiqua" w:eastAsiaTheme="minorEastAsia" w:hAnsi="Book Antiqua" w:cs="Times New Roman"/>
          <w:noProof/>
          <w:sz w:val="24"/>
          <w:szCs w:val="24"/>
          <w:vertAlign w:val="superscript"/>
          <w:lang w:val="en-US"/>
        </w:rPr>
        <w:t>[</w:t>
      </w:r>
      <w:r w:rsidR="003E0A21" w:rsidRPr="00E95D79">
        <w:rPr>
          <w:rFonts w:ascii="Book Antiqua" w:eastAsiaTheme="minorEastAsia" w:hAnsi="Book Antiqua" w:cs="Times New Roman"/>
          <w:noProof/>
          <w:sz w:val="24"/>
          <w:szCs w:val="24"/>
          <w:vertAlign w:val="superscript"/>
          <w:lang w:val="en-US"/>
        </w:rPr>
        <w:t>19</w:t>
      </w:r>
      <w:r w:rsidR="006F1130" w:rsidRPr="00E95D79">
        <w:rPr>
          <w:rFonts w:ascii="Book Antiqua" w:eastAsiaTheme="minorEastAsia" w:hAnsi="Book Antiqua" w:cs="Times New Roman"/>
          <w:noProof/>
          <w:sz w:val="24"/>
          <w:szCs w:val="24"/>
          <w:vertAlign w:val="superscript"/>
          <w:lang w:val="en-US"/>
        </w:rPr>
        <w:t>]</w:t>
      </w:r>
      <w:r w:rsidR="00B05C25" w:rsidRPr="00E95D79">
        <w:rPr>
          <w:rFonts w:ascii="Book Antiqua" w:eastAsiaTheme="minorEastAsia" w:hAnsi="Book Antiqua" w:cs="Times New Roman"/>
          <w:sz w:val="24"/>
          <w:szCs w:val="24"/>
          <w:vertAlign w:val="superscript"/>
          <w:lang w:val="en-US"/>
        </w:rPr>
        <w:fldChar w:fldCharType="end"/>
      </w:r>
      <w:r w:rsidR="00B970C7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>, and in most of the cases</w:t>
      </w:r>
      <w:r w:rsidR="00BF0DEB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>, it</w:t>
      </w:r>
      <w:r w:rsidR="00B970C7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 eliminates all </w:t>
      </w:r>
      <w:r w:rsidR="00BF0DEB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of </w:t>
      </w:r>
      <w:r w:rsidR="00B970C7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the </w:t>
      </w:r>
      <w:r w:rsidR="0029149F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pharmacological activity. </w:t>
      </w:r>
    </w:p>
    <w:p w14:paraId="0688901F" w14:textId="4A5F4079" w:rsidR="00B05C25" w:rsidRPr="00E95D79" w:rsidRDefault="00BF0DEB" w:rsidP="003A797C">
      <w:pPr>
        <w:widowControl w:val="0"/>
        <w:autoSpaceDE w:val="0"/>
        <w:autoSpaceDN w:val="0"/>
        <w:adjustRightInd w:val="0"/>
        <w:snapToGrid w:val="0"/>
        <w:spacing w:after="0" w:line="360" w:lineRule="auto"/>
        <w:ind w:firstLineChars="100" w:firstLine="240"/>
        <w:jc w:val="both"/>
        <w:rPr>
          <w:rFonts w:ascii="Book Antiqua" w:eastAsiaTheme="minorEastAsia" w:hAnsi="Book Antiqua" w:cs="Times New Roman"/>
          <w:sz w:val="24"/>
          <w:szCs w:val="24"/>
          <w:lang w:val="en-US"/>
        </w:rPr>
      </w:pPr>
      <w:r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lastRenderedPageBreak/>
        <w:t>C</w:t>
      </w:r>
      <w:r w:rsidR="00B970C7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onjugation with glucuronic acid </w:t>
      </w:r>
      <w:r w:rsidR="006F1130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>(</w:t>
      </w:r>
      <w:proofErr w:type="spellStart"/>
      <w:r w:rsidR="00B970C7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>glucuronidation</w:t>
      </w:r>
      <w:proofErr w:type="spellEnd"/>
      <w:r w:rsidR="006F1130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>)</w:t>
      </w:r>
      <w:r w:rsidR="0029149F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 </w:t>
      </w:r>
      <w:r w:rsidR="00A12043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is </w:t>
      </w:r>
      <w:r w:rsidR="00B970C7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normally </w:t>
      </w:r>
      <w:r w:rsidR="00A12043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preserved in </w:t>
      </w:r>
      <w:r w:rsidR="00B970C7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>liver disease</w:t>
      </w:r>
      <w:r w:rsidR="00B05C25" w:rsidRPr="00E95D79">
        <w:rPr>
          <w:rFonts w:ascii="Book Antiqua" w:eastAsiaTheme="minorEastAsia" w:hAnsi="Book Antiqua" w:cs="Times New Roman"/>
          <w:sz w:val="24"/>
          <w:szCs w:val="24"/>
          <w:vertAlign w:val="superscript"/>
          <w:lang w:val="en-US"/>
        </w:rPr>
        <w:fldChar w:fldCharType="begin"/>
      </w:r>
      <w:r w:rsidR="003E0A21" w:rsidRPr="00E95D79">
        <w:rPr>
          <w:rFonts w:ascii="Book Antiqua" w:eastAsiaTheme="minorEastAsia" w:hAnsi="Book Antiqua" w:cs="Times New Roman"/>
          <w:sz w:val="24"/>
          <w:szCs w:val="24"/>
          <w:vertAlign w:val="superscript"/>
          <w:lang w:val="en-US"/>
        </w:rPr>
        <w:instrText xml:space="preserve"> ADDIN EN.CITE &lt;EndNote&gt;&lt;Cite&gt;&lt;Year&gt;1999&lt;/Year&gt;&lt;IDText&gt;Clinical Pharmacology&lt;/IDText&gt;&lt;DisplayText&gt;(21)&lt;/DisplayText&gt;&lt;record&gt;&lt;titles&gt;&lt;title&gt;Clinical Pharmacology&lt;/title&gt;&lt;secondary-title&gt;The Merck Manual of Diagnosis and Therapy&lt;/secondary-title&gt;&lt;/titles&gt;&lt;section&gt;Drug Therapy in the Elderly&lt;/section&gt;&lt;edition&gt;17&lt;/edition&gt;&lt;added-date format="utc"&gt;1456151975&lt;/added-date&gt;&lt;pub-location&gt;West Point, PA&lt;/pub-location&gt;&lt;ref-type name="Book Section"&gt;5&lt;/ref-type&gt;&lt;dates&gt;&lt;year&gt;1999&lt;/year&gt;&lt;/dates&gt;&lt;rec-number&gt;260&lt;/rec-number&gt;&lt;publisher&gt;Merck and Co, Inc&lt;/publisher&gt;&lt;last-updated-date format="utc"&gt;1456156400&lt;/last-updated-date&gt;&lt;contributors&gt;&lt;secondary-authors&gt;&lt;author&gt;Beers, M. H.&lt;/author&gt;&lt;author&gt;Berkow, R.&lt;/author&gt;&lt;/secondary-authors&gt;&lt;/contributors&gt;&lt;/record&gt;&lt;/Cite&gt;&lt;/EndNote&gt;</w:instrText>
      </w:r>
      <w:r w:rsidR="00B05C25" w:rsidRPr="00E95D79">
        <w:rPr>
          <w:rFonts w:ascii="Book Antiqua" w:eastAsiaTheme="minorEastAsia" w:hAnsi="Book Antiqua" w:cs="Times New Roman"/>
          <w:sz w:val="24"/>
          <w:szCs w:val="24"/>
          <w:vertAlign w:val="superscript"/>
          <w:lang w:val="en-US"/>
        </w:rPr>
        <w:fldChar w:fldCharType="separate"/>
      </w:r>
      <w:r w:rsidR="006F1130" w:rsidRPr="00E95D79">
        <w:rPr>
          <w:rFonts w:ascii="Book Antiqua" w:eastAsiaTheme="minorEastAsia" w:hAnsi="Book Antiqua" w:cs="Times New Roman"/>
          <w:noProof/>
          <w:sz w:val="24"/>
          <w:szCs w:val="24"/>
          <w:vertAlign w:val="superscript"/>
          <w:lang w:val="en-US"/>
        </w:rPr>
        <w:t>[</w:t>
      </w:r>
      <w:r w:rsidR="003E0A21" w:rsidRPr="00E95D79">
        <w:rPr>
          <w:rFonts w:ascii="Book Antiqua" w:eastAsiaTheme="minorEastAsia" w:hAnsi="Book Antiqua" w:cs="Times New Roman"/>
          <w:noProof/>
          <w:sz w:val="24"/>
          <w:szCs w:val="24"/>
          <w:vertAlign w:val="superscript"/>
          <w:lang w:val="en-US"/>
        </w:rPr>
        <w:t>21</w:t>
      </w:r>
      <w:r w:rsidR="006F1130" w:rsidRPr="00E95D79">
        <w:rPr>
          <w:rFonts w:ascii="Book Antiqua" w:eastAsiaTheme="minorEastAsia" w:hAnsi="Book Antiqua" w:cs="Times New Roman"/>
          <w:noProof/>
          <w:sz w:val="24"/>
          <w:szCs w:val="24"/>
          <w:vertAlign w:val="superscript"/>
          <w:lang w:val="en-US"/>
        </w:rPr>
        <w:t>]</w:t>
      </w:r>
      <w:r w:rsidR="00B05C25" w:rsidRPr="00E95D79">
        <w:rPr>
          <w:rFonts w:ascii="Book Antiqua" w:eastAsiaTheme="minorEastAsia" w:hAnsi="Book Antiqua" w:cs="Times New Roman"/>
          <w:sz w:val="24"/>
          <w:szCs w:val="24"/>
          <w:vertAlign w:val="superscript"/>
          <w:lang w:val="en-US"/>
        </w:rPr>
        <w:fldChar w:fldCharType="end"/>
      </w:r>
      <w:r w:rsidR="00B05C25" w:rsidRPr="00E95D79">
        <w:rPr>
          <w:rFonts w:ascii="Book Antiqua" w:eastAsiaTheme="minorEastAsia" w:hAnsi="Book Antiqua" w:cs="Times New Roman"/>
          <w:sz w:val="24"/>
          <w:szCs w:val="24"/>
          <w:lang w:val="en-US"/>
        </w:rPr>
        <w:t xml:space="preserve">. </w:t>
      </w:r>
      <w:r w:rsidR="008E53E2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>Therefore,</w:t>
      </w:r>
      <w:r w:rsidR="00CE0AB9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 it might be </w:t>
      </w:r>
      <w:r w:rsidR="00B970C7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beneficial to select a psychiatric drug that only requires </w:t>
      </w:r>
      <w:proofErr w:type="spellStart"/>
      <w:r w:rsidR="00B970C7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>glucuronidation</w:t>
      </w:r>
      <w:proofErr w:type="spellEnd"/>
      <w:r w:rsidR="00C3484E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 </w:t>
      </w:r>
      <w:r w:rsidR="006F1130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>(</w:t>
      </w:r>
      <w:r w:rsidR="00B970C7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and </w:t>
      </w:r>
      <w:r w:rsidR="0029149F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does not </w:t>
      </w:r>
      <w:r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require </w:t>
      </w:r>
      <w:r w:rsidR="00B970C7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>a</w:t>
      </w:r>
      <w:r w:rsidR="0029149F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 Phase I </w:t>
      </w:r>
      <w:r w:rsidR="00B970C7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>reaction</w:t>
      </w:r>
      <w:r w:rsidR="006F1130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>)</w:t>
      </w:r>
      <w:r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>,</w:t>
      </w:r>
      <w:r w:rsidR="00B970C7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 </w:t>
      </w:r>
      <w:r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which </w:t>
      </w:r>
      <w:r w:rsidR="00B970C7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is the case </w:t>
      </w:r>
      <w:r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with </w:t>
      </w:r>
      <w:proofErr w:type="spellStart"/>
      <w:r w:rsidR="0029149F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>temazepam</w:t>
      </w:r>
      <w:proofErr w:type="spellEnd"/>
      <w:r w:rsidR="0029149F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, </w:t>
      </w:r>
      <w:proofErr w:type="spellStart"/>
      <w:r w:rsidR="0029149F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>oxazepam</w:t>
      </w:r>
      <w:proofErr w:type="spellEnd"/>
      <w:r w:rsidR="0029149F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>,</w:t>
      </w:r>
      <w:r w:rsidR="007B467F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 </w:t>
      </w:r>
      <w:r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and </w:t>
      </w:r>
      <w:r w:rsidR="007B467F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>lorazepam</w:t>
      </w:r>
      <w:r w:rsidR="00B05C25" w:rsidRPr="00E95D79">
        <w:rPr>
          <w:rFonts w:ascii="Book Antiqua" w:eastAsiaTheme="minorEastAsia" w:hAnsi="Book Antiqua" w:cs="Times New Roman"/>
          <w:sz w:val="24"/>
          <w:szCs w:val="24"/>
          <w:vertAlign w:val="superscript"/>
          <w:lang w:val="en-US"/>
        </w:rPr>
        <w:fldChar w:fldCharType="begin">
          <w:fldData xml:space="preserve">PEVuZE5vdGU+PENpdGU+PEF1dGhvcj5Ib3dkZW48L0F1dGhvcj48WWVhcj4xOTg5PC9ZZWFyPjxJ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</w:fldData>
        </w:fldChar>
      </w:r>
      <w:r w:rsidR="003E0A21" w:rsidRPr="00E95D79">
        <w:rPr>
          <w:rFonts w:ascii="Book Antiqua" w:eastAsiaTheme="minorEastAsia" w:hAnsi="Book Antiqua" w:cs="Times New Roman"/>
          <w:sz w:val="24"/>
          <w:szCs w:val="24"/>
          <w:vertAlign w:val="superscript"/>
          <w:lang w:val="en-US"/>
        </w:rPr>
        <w:instrText xml:space="preserve"> ADDIN EN.CITE </w:instrText>
      </w:r>
      <w:r w:rsidR="003E0A21" w:rsidRPr="00E95D79">
        <w:rPr>
          <w:rFonts w:ascii="Book Antiqua" w:eastAsiaTheme="minorEastAsia" w:hAnsi="Book Antiqua" w:cs="Times New Roman"/>
          <w:sz w:val="24"/>
          <w:szCs w:val="24"/>
          <w:vertAlign w:val="superscript"/>
          <w:lang w:val="en-US"/>
        </w:rPr>
        <w:fldChar w:fldCharType="begin">
          <w:fldData xml:space="preserve">PEVuZE5vdGU+PENpdGU+PEF1dGhvcj5Ib3dkZW48L0F1dGhvcj48WWVhcj4xOTg5PC9ZZWFyPjxJ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</w:fldData>
        </w:fldChar>
      </w:r>
      <w:r w:rsidR="003E0A21" w:rsidRPr="00E95D79">
        <w:rPr>
          <w:rFonts w:ascii="Book Antiqua" w:eastAsiaTheme="minorEastAsia" w:hAnsi="Book Antiqua" w:cs="Times New Roman"/>
          <w:sz w:val="24"/>
          <w:szCs w:val="24"/>
          <w:vertAlign w:val="superscript"/>
          <w:lang w:val="en-US"/>
        </w:rPr>
        <w:instrText xml:space="preserve"> ADDIN EN.CITE.DATA </w:instrText>
      </w:r>
      <w:r w:rsidR="003E0A21" w:rsidRPr="00E95D79">
        <w:rPr>
          <w:rFonts w:ascii="Book Antiqua" w:eastAsiaTheme="minorEastAsia" w:hAnsi="Book Antiqua" w:cs="Times New Roman"/>
          <w:sz w:val="24"/>
          <w:szCs w:val="24"/>
          <w:vertAlign w:val="superscript"/>
          <w:lang w:val="en-US"/>
        </w:rPr>
      </w:r>
      <w:r w:rsidR="003E0A21" w:rsidRPr="00E95D79">
        <w:rPr>
          <w:rFonts w:ascii="Book Antiqua" w:eastAsiaTheme="minorEastAsia" w:hAnsi="Book Antiqua" w:cs="Times New Roman"/>
          <w:sz w:val="24"/>
          <w:szCs w:val="24"/>
          <w:vertAlign w:val="superscript"/>
          <w:lang w:val="en-US"/>
        </w:rPr>
        <w:fldChar w:fldCharType="end"/>
      </w:r>
      <w:r w:rsidR="00B05C25" w:rsidRPr="00E95D79">
        <w:rPr>
          <w:rFonts w:ascii="Book Antiqua" w:eastAsiaTheme="minorEastAsia" w:hAnsi="Book Antiqua" w:cs="Times New Roman"/>
          <w:sz w:val="24"/>
          <w:szCs w:val="24"/>
          <w:vertAlign w:val="superscript"/>
          <w:lang w:val="en-US"/>
        </w:rPr>
      </w:r>
      <w:r w:rsidR="00B05C25" w:rsidRPr="00E95D79">
        <w:rPr>
          <w:rFonts w:ascii="Book Antiqua" w:eastAsiaTheme="minorEastAsia" w:hAnsi="Book Antiqua" w:cs="Times New Roman"/>
          <w:sz w:val="24"/>
          <w:szCs w:val="24"/>
          <w:vertAlign w:val="superscript"/>
          <w:lang w:val="en-US"/>
        </w:rPr>
        <w:fldChar w:fldCharType="separate"/>
      </w:r>
      <w:r w:rsidR="006F1130" w:rsidRPr="00E95D79">
        <w:rPr>
          <w:rFonts w:ascii="Book Antiqua" w:eastAsiaTheme="minorEastAsia" w:hAnsi="Book Antiqua" w:cs="Times New Roman"/>
          <w:noProof/>
          <w:sz w:val="24"/>
          <w:szCs w:val="24"/>
          <w:vertAlign w:val="superscript"/>
          <w:lang w:val="en-US"/>
        </w:rPr>
        <w:t>[</w:t>
      </w:r>
      <w:r w:rsidR="003A797C">
        <w:rPr>
          <w:rFonts w:ascii="Book Antiqua" w:eastAsiaTheme="minorEastAsia" w:hAnsi="Book Antiqua" w:cs="Times New Roman"/>
          <w:noProof/>
          <w:sz w:val="24"/>
          <w:szCs w:val="24"/>
          <w:vertAlign w:val="superscript"/>
          <w:lang w:val="en-US"/>
        </w:rPr>
        <w:t>8,9,</w:t>
      </w:r>
      <w:r w:rsidR="003E0A21" w:rsidRPr="00E95D79">
        <w:rPr>
          <w:rFonts w:ascii="Book Antiqua" w:eastAsiaTheme="minorEastAsia" w:hAnsi="Book Antiqua" w:cs="Times New Roman"/>
          <w:noProof/>
          <w:sz w:val="24"/>
          <w:szCs w:val="24"/>
          <w:vertAlign w:val="superscript"/>
          <w:lang w:val="en-US"/>
        </w:rPr>
        <w:t>19</w:t>
      </w:r>
      <w:r w:rsidR="006F1130" w:rsidRPr="00E95D79">
        <w:rPr>
          <w:rFonts w:ascii="Book Antiqua" w:eastAsiaTheme="minorEastAsia" w:hAnsi="Book Antiqua" w:cs="Times New Roman"/>
          <w:noProof/>
          <w:sz w:val="24"/>
          <w:szCs w:val="24"/>
          <w:vertAlign w:val="superscript"/>
          <w:lang w:val="en-US"/>
        </w:rPr>
        <w:t>]</w:t>
      </w:r>
      <w:r w:rsidR="00B05C25" w:rsidRPr="00E95D79">
        <w:rPr>
          <w:rFonts w:ascii="Book Antiqua" w:eastAsiaTheme="minorEastAsia" w:hAnsi="Book Antiqua" w:cs="Times New Roman"/>
          <w:sz w:val="24"/>
          <w:szCs w:val="24"/>
          <w:vertAlign w:val="superscript"/>
          <w:lang w:val="en-US"/>
        </w:rPr>
        <w:fldChar w:fldCharType="end"/>
      </w:r>
      <w:r w:rsidR="00B05C25" w:rsidRPr="00E95D79">
        <w:rPr>
          <w:rFonts w:ascii="Book Antiqua" w:eastAsiaTheme="minorEastAsia" w:hAnsi="Book Antiqua" w:cs="Times New Roman"/>
          <w:sz w:val="24"/>
          <w:szCs w:val="24"/>
          <w:lang w:val="en-US"/>
        </w:rPr>
        <w:t xml:space="preserve">. </w:t>
      </w:r>
      <w:r w:rsidR="00A52EEA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>Olanza</w:t>
      </w:r>
      <w:r w:rsidR="005D6810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pine also requires almost only </w:t>
      </w:r>
      <w:proofErr w:type="spellStart"/>
      <w:r w:rsidR="005D6810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>g</w:t>
      </w:r>
      <w:r w:rsidR="00A52EEA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>lucuronidation</w:t>
      </w:r>
      <w:proofErr w:type="spellEnd"/>
      <w:r w:rsidR="00A52EEA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 in its </w:t>
      </w:r>
      <w:proofErr w:type="spellStart"/>
      <w:r w:rsidR="00A52EEA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>metabolization</w:t>
      </w:r>
      <w:proofErr w:type="spellEnd"/>
      <w:r w:rsidR="00B05C25" w:rsidRPr="00E95D79">
        <w:rPr>
          <w:rFonts w:ascii="Book Antiqua" w:eastAsiaTheme="minorEastAsia" w:hAnsi="Book Antiqua" w:cs="Times New Roman"/>
          <w:sz w:val="24"/>
          <w:szCs w:val="24"/>
          <w:vertAlign w:val="superscript"/>
          <w:lang w:val="en-US"/>
        </w:rPr>
        <w:fldChar w:fldCharType="begin"/>
      </w:r>
      <w:r w:rsidR="003E0A21" w:rsidRPr="00E95D79">
        <w:rPr>
          <w:rFonts w:ascii="Book Antiqua" w:eastAsiaTheme="minorEastAsia" w:hAnsi="Book Antiqua" w:cs="Times New Roman"/>
          <w:sz w:val="24"/>
          <w:szCs w:val="24"/>
          <w:vertAlign w:val="superscript"/>
          <w:lang w:val="en-US"/>
        </w:rPr>
        <w:instrText xml:space="preserve"> ADDIN EN.CITE &lt;EndNote&gt;&lt;Cite&gt;&lt;Author&gt;Withers&lt;/Author&gt;&lt;Year&gt;2008&lt;/Year&gt;&lt;IDText&gt;The Liver-Impaired Patient&lt;/IDText&gt;&lt;DisplayText&gt;(9)&lt;/DisplayText&gt;&lt;record&gt;&lt;titles&gt;&lt;title&gt;The Liver-Impaired Patient&lt;/title&gt;&lt;secondary-title&gt;Handbook of Consultation Liason Psychiatry&lt;/secondary-title&gt;&lt;/titles&gt;&lt;pages&gt;248-269&lt;/pages&gt;&lt;contributors&gt;&lt;authors&gt;&lt;author&gt;Withers, N&lt;/author&gt;&lt;/authors&gt;&lt;/contributors&gt;&lt;added-date format="utc"&gt;1456151284&lt;/added-date&gt;&lt;pub-location&gt;New York&lt;/pub-location&gt;&lt;ref-type name="Book Section"&gt;5&lt;/ref-type&gt;&lt;dates&gt;&lt;year&gt;2008&lt;/year&gt;&lt;/dates&gt;&lt;rec-number&gt;256&lt;/rec-number&gt;&lt;publisher&gt;Springer&lt;/publisher&gt;&lt;last-updated-date format="utc"&gt;1456156400&lt;/last-updated-date&gt;&lt;contributors&gt;&lt;secondary-authors&gt;&lt;author&gt;Leigh, Hoyle&lt;/author&gt;&lt;author&gt;Streltzer, John&lt;/author&gt;&lt;/secondary-authors&gt;&lt;/contributors&gt;&lt;/record&gt;&lt;/Cite&gt;&lt;/EndNote&gt;</w:instrText>
      </w:r>
      <w:r w:rsidR="00B05C25" w:rsidRPr="00E95D79">
        <w:rPr>
          <w:rFonts w:ascii="Book Antiqua" w:eastAsiaTheme="minorEastAsia" w:hAnsi="Book Antiqua" w:cs="Times New Roman"/>
          <w:sz w:val="24"/>
          <w:szCs w:val="24"/>
          <w:vertAlign w:val="superscript"/>
          <w:lang w:val="en-US"/>
        </w:rPr>
        <w:fldChar w:fldCharType="separate"/>
      </w:r>
      <w:r w:rsidR="006F1130" w:rsidRPr="00E95D79">
        <w:rPr>
          <w:rFonts w:ascii="Book Antiqua" w:eastAsiaTheme="minorEastAsia" w:hAnsi="Book Antiqua" w:cs="Times New Roman"/>
          <w:noProof/>
          <w:sz w:val="24"/>
          <w:szCs w:val="24"/>
          <w:vertAlign w:val="superscript"/>
          <w:lang w:val="en-US"/>
        </w:rPr>
        <w:t>[</w:t>
      </w:r>
      <w:r w:rsidR="003E0A21" w:rsidRPr="00E95D79">
        <w:rPr>
          <w:rFonts w:ascii="Book Antiqua" w:eastAsiaTheme="minorEastAsia" w:hAnsi="Book Antiqua" w:cs="Times New Roman"/>
          <w:noProof/>
          <w:sz w:val="24"/>
          <w:szCs w:val="24"/>
          <w:vertAlign w:val="superscript"/>
          <w:lang w:val="en-US"/>
        </w:rPr>
        <w:t>9</w:t>
      </w:r>
      <w:r w:rsidR="006F1130" w:rsidRPr="00E95D79">
        <w:rPr>
          <w:rFonts w:ascii="Book Antiqua" w:eastAsiaTheme="minorEastAsia" w:hAnsi="Book Antiqua" w:cs="Times New Roman"/>
          <w:noProof/>
          <w:sz w:val="24"/>
          <w:szCs w:val="24"/>
          <w:vertAlign w:val="superscript"/>
          <w:lang w:val="en-US"/>
        </w:rPr>
        <w:t>]</w:t>
      </w:r>
      <w:r w:rsidR="00B05C25" w:rsidRPr="00E95D79">
        <w:rPr>
          <w:rFonts w:ascii="Book Antiqua" w:eastAsiaTheme="minorEastAsia" w:hAnsi="Book Antiqua" w:cs="Times New Roman"/>
          <w:sz w:val="24"/>
          <w:szCs w:val="24"/>
          <w:vertAlign w:val="superscript"/>
          <w:lang w:val="en-US"/>
        </w:rPr>
        <w:fldChar w:fldCharType="end"/>
      </w:r>
      <w:r w:rsidR="00B05C25" w:rsidRPr="00E95D79">
        <w:rPr>
          <w:rFonts w:ascii="Book Antiqua" w:eastAsiaTheme="minorEastAsia" w:hAnsi="Book Antiqua" w:cs="Times New Roman"/>
          <w:sz w:val="24"/>
          <w:szCs w:val="24"/>
          <w:lang w:val="en-US"/>
        </w:rPr>
        <w:t>.</w:t>
      </w:r>
    </w:p>
    <w:p w14:paraId="109CBF67" w14:textId="77777777" w:rsidR="002A09C9" w:rsidRPr="00E95D79" w:rsidRDefault="002A09C9" w:rsidP="00E95D79">
      <w:pPr>
        <w:widowControl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eastAsiaTheme="minorEastAsia" w:hAnsi="Book Antiqua" w:cs="Times New Roman"/>
          <w:sz w:val="24"/>
          <w:szCs w:val="24"/>
          <w:lang w:val="en-GB"/>
        </w:rPr>
      </w:pPr>
    </w:p>
    <w:p w14:paraId="68678DFC" w14:textId="2D23CF49" w:rsidR="00021359" w:rsidRPr="003A797C" w:rsidRDefault="00360937" w:rsidP="00E95D79">
      <w:pPr>
        <w:widowControl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eastAsia="宋体" w:hAnsi="Book Antiqua" w:cs="Times New Roman"/>
          <w:b/>
          <w:i/>
          <w:sz w:val="24"/>
          <w:szCs w:val="24"/>
          <w:lang w:val="en-GB" w:eastAsia="zh-CN"/>
        </w:rPr>
      </w:pPr>
      <w:r w:rsidRPr="003A797C">
        <w:rPr>
          <w:rFonts w:ascii="Book Antiqua" w:eastAsiaTheme="minorEastAsia" w:hAnsi="Book Antiqua" w:cs="Times New Roman"/>
          <w:b/>
          <w:i/>
          <w:sz w:val="24"/>
          <w:szCs w:val="24"/>
          <w:lang w:val="en-GB"/>
        </w:rPr>
        <w:t xml:space="preserve">Fluid </w:t>
      </w:r>
      <w:r w:rsidR="003A797C" w:rsidRPr="003A797C">
        <w:rPr>
          <w:rFonts w:ascii="Book Antiqua" w:eastAsia="宋体" w:hAnsi="Book Antiqua" w:cs="Times New Roman" w:hint="eastAsia"/>
          <w:b/>
          <w:i/>
          <w:sz w:val="24"/>
          <w:szCs w:val="24"/>
          <w:lang w:val="en-GB" w:eastAsia="zh-CN"/>
        </w:rPr>
        <w:t>s</w:t>
      </w:r>
      <w:r w:rsidR="003A797C" w:rsidRPr="003A797C">
        <w:rPr>
          <w:rFonts w:ascii="Book Antiqua" w:eastAsiaTheme="minorEastAsia" w:hAnsi="Book Antiqua" w:cs="Times New Roman"/>
          <w:b/>
          <w:i/>
          <w:sz w:val="24"/>
          <w:szCs w:val="24"/>
          <w:lang w:val="en-GB"/>
        </w:rPr>
        <w:t>tatus</w:t>
      </w:r>
    </w:p>
    <w:p w14:paraId="67BEE5E5" w14:textId="523F982C" w:rsidR="007B74C2" w:rsidRPr="00E95D79" w:rsidRDefault="007B74C2" w:rsidP="00E95D79">
      <w:pPr>
        <w:adjustRightInd w:val="0"/>
        <w:snapToGrid w:val="0"/>
        <w:spacing w:after="0" w:line="360" w:lineRule="auto"/>
        <w:jc w:val="both"/>
        <w:rPr>
          <w:rFonts w:ascii="Book Antiqua" w:eastAsiaTheme="minorEastAsia" w:hAnsi="Book Antiqua" w:cs="Times New Roman"/>
          <w:sz w:val="24"/>
          <w:szCs w:val="24"/>
          <w:lang w:val="en-GB"/>
        </w:rPr>
      </w:pPr>
      <w:r w:rsidRPr="00E95D79">
        <w:rPr>
          <w:rFonts w:ascii="Book Antiqua" w:hAnsi="Book Antiqua" w:cs="Times New Roman"/>
          <w:sz w:val="24"/>
          <w:szCs w:val="24"/>
          <w:lang w:val="en-GB"/>
        </w:rPr>
        <w:t xml:space="preserve">Although it is </w:t>
      </w:r>
      <w:r w:rsidR="00BF0DEB" w:rsidRPr="00E95D79">
        <w:rPr>
          <w:rFonts w:ascii="Book Antiqua" w:hAnsi="Book Antiqua" w:cs="Times New Roman"/>
          <w:sz w:val="24"/>
          <w:szCs w:val="24"/>
          <w:lang w:val="en-GB"/>
        </w:rPr>
        <w:t xml:space="preserve">believed </w:t>
      </w:r>
      <w:r w:rsidRPr="00E95D79">
        <w:rPr>
          <w:rFonts w:ascii="Book Antiqua" w:hAnsi="Book Antiqua" w:cs="Times New Roman"/>
          <w:sz w:val="24"/>
          <w:szCs w:val="24"/>
          <w:lang w:val="en-GB"/>
        </w:rPr>
        <w:t>that water</w:t>
      </w:r>
      <w:r w:rsidR="00BF0DEB" w:rsidRPr="00E95D79">
        <w:rPr>
          <w:rFonts w:ascii="Book Antiqua" w:hAnsi="Book Antiqua" w:cs="Times New Roman"/>
          <w:sz w:val="24"/>
          <w:szCs w:val="24"/>
          <w:lang w:val="en-GB"/>
        </w:rPr>
        <w:t>-</w:t>
      </w:r>
      <w:r w:rsidRPr="00E95D79">
        <w:rPr>
          <w:rFonts w:ascii="Book Antiqua" w:hAnsi="Book Antiqua" w:cs="Times New Roman"/>
          <w:sz w:val="24"/>
          <w:szCs w:val="24"/>
          <w:lang w:val="en-GB"/>
        </w:rPr>
        <w:t>soluble drugs</w:t>
      </w:r>
      <w:r w:rsidR="00BF0DEB" w:rsidRPr="00E95D79">
        <w:rPr>
          <w:rFonts w:ascii="Book Antiqua" w:hAnsi="Book Antiqua" w:cs="Times New Roman"/>
          <w:sz w:val="24"/>
          <w:szCs w:val="24"/>
          <w:lang w:val="en-GB"/>
        </w:rPr>
        <w:t>, such</w:t>
      </w:r>
      <w:r w:rsidRPr="00E95D79">
        <w:rPr>
          <w:rFonts w:ascii="Book Antiqua" w:hAnsi="Book Antiqua" w:cs="Times New Roman"/>
          <w:sz w:val="24"/>
          <w:szCs w:val="24"/>
          <w:lang w:val="en-GB"/>
        </w:rPr>
        <w:t xml:space="preserve"> as lithium, are safe to use in liver disease patients, there some </w:t>
      </w:r>
      <w:r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aspects that must be </w:t>
      </w:r>
      <w:r w:rsidR="00BF0DEB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>considered</w:t>
      </w:r>
      <w:r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>.</w:t>
      </w:r>
    </w:p>
    <w:p w14:paraId="1A639EE5" w14:textId="3DDB6567" w:rsidR="00050E63" w:rsidRPr="00E95D79" w:rsidRDefault="00325323" w:rsidP="003A797C">
      <w:pPr>
        <w:widowControl w:val="0"/>
        <w:autoSpaceDE w:val="0"/>
        <w:autoSpaceDN w:val="0"/>
        <w:adjustRightInd w:val="0"/>
        <w:snapToGrid w:val="0"/>
        <w:spacing w:after="0" w:line="360" w:lineRule="auto"/>
        <w:ind w:firstLineChars="100" w:firstLine="240"/>
        <w:jc w:val="both"/>
        <w:rPr>
          <w:rFonts w:ascii="Book Antiqua" w:eastAsiaTheme="minorEastAsia" w:hAnsi="Book Antiqua" w:cs="Times New Roman"/>
          <w:sz w:val="24"/>
          <w:szCs w:val="24"/>
          <w:lang w:val="en-GB"/>
        </w:rPr>
      </w:pPr>
      <w:r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In fact, it is not easy to maintain </w:t>
      </w:r>
      <w:r w:rsidR="007B74C2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>therapeutic serum levels</w:t>
      </w:r>
      <w:r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 of drugs such as lithium</w:t>
      </w:r>
      <w:r w:rsidR="007B74C2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 with </w:t>
      </w:r>
      <w:r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the </w:t>
      </w:r>
      <w:r w:rsidR="007B74C2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changes in fluid </w:t>
      </w:r>
      <w:r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status that can occur in liver disease patients. </w:t>
      </w:r>
      <w:r w:rsidR="00BF0DEB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These changes </w:t>
      </w:r>
      <w:r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can be due </w:t>
      </w:r>
      <w:r w:rsidR="007B74C2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>to possibl</w:t>
      </w:r>
      <w:r w:rsidR="00BF0DEB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>y</w:t>
      </w:r>
      <w:r w:rsidR="007B74C2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 abnormal renal </w:t>
      </w:r>
      <w:proofErr w:type="spellStart"/>
      <w:r w:rsidR="001C7B31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>haem</w:t>
      </w:r>
      <w:r w:rsidR="007B74C2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>odynamics</w:t>
      </w:r>
      <w:proofErr w:type="spellEnd"/>
      <w:r w:rsidR="007B74C2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 </w:t>
      </w:r>
      <w:r w:rsidR="006F1130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>(</w:t>
      </w:r>
      <w:r w:rsidR="00BF0DEB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which </w:t>
      </w:r>
      <w:r w:rsidR="00FF7FC1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>often occur in liver disease patients</w:t>
      </w:r>
      <w:r w:rsidR="006F1130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>)</w:t>
      </w:r>
      <w:r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 but also to</w:t>
      </w:r>
      <w:r w:rsidR="007B74C2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 any </w:t>
      </w:r>
      <w:r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sudden </w:t>
      </w:r>
      <w:r w:rsidR="00BF0DEB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change </w:t>
      </w:r>
      <w:r w:rsidR="007B74C2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>in fluid status</w:t>
      </w:r>
      <w:r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 that can </w:t>
      </w:r>
      <w:r w:rsidR="00BF0DEB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>occur</w:t>
      </w:r>
      <w:r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 </w:t>
      </w:r>
      <w:r w:rsidR="00747414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>due to</w:t>
      </w:r>
      <w:r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 </w:t>
      </w:r>
      <w:r w:rsidR="00747414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some therapeutic procedures </w:t>
      </w:r>
      <w:r w:rsidR="006F1130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>(</w:t>
      </w:r>
      <w:r w:rsidR="00747414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such as </w:t>
      </w:r>
      <w:r w:rsidR="007B74C2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paracentesis, </w:t>
      </w:r>
      <w:r w:rsidR="00CD7781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extreme </w:t>
      </w:r>
      <w:r w:rsidR="007B74C2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diuresis, </w:t>
      </w:r>
      <w:r w:rsidR="00CD7781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or </w:t>
      </w:r>
      <w:r w:rsidR="008E53E2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>diarrhoea</w:t>
      </w:r>
      <w:r w:rsidR="007B74C2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 </w:t>
      </w:r>
      <w:r w:rsidR="00747414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induced in the treatment of liver </w:t>
      </w:r>
      <w:r w:rsidR="00FF7FC1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>en</w:t>
      </w:r>
      <w:r w:rsidR="009D41BF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>cephalopathy</w:t>
      </w:r>
      <w:r w:rsidR="006F1130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>)</w:t>
      </w:r>
      <w:r w:rsidR="009D41BF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. </w:t>
      </w:r>
    </w:p>
    <w:p w14:paraId="3CBE96F9" w14:textId="51D3F1E5" w:rsidR="009F4CDB" w:rsidRPr="00E95D79" w:rsidRDefault="00050E63" w:rsidP="003A797C">
      <w:pPr>
        <w:widowControl w:val="0"/>
        <w:autoSpaceDE w:val="0"/>
        <w:autoSpaceDN w:val="0"/>
        <w:adjustRightInd w:val="0"/>
        <w:snapToGrid w:val="0"/>
        <w:spacing w:after="0" w:line="360" w:lineRule="auto"/>
        <w:ind w:firstLineChars="100" w:firstLine="240"/>
        <w:jc w:val="both"/>
        <w:rPr>
          <w:rFonts w:ascii="Book Antiqua" w:eastAsiaTheme="minorEastAsia" w:hAnsi="Book Antiqua" w:cs="Times New Roman"/>
          <w:sz w:val="24"/>
          <w:szCs w:val="24"/>
          <w:lang w:val="en-GB"/>
        </w:rPr>
      </w:pPr>
      <w:r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If the total volume of body fluid is suddenly reduced, the </w:t>
      </w:r>
      <w:r w:rsidR="00C9673A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regular </w:t>
      </w:r>
      <w:r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therapeutic drug level can become </w:t>
      </w:r>
      <w:r w:rsidR="00C9673A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>critically</w:t>
      </w:r>
      <w:r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 toxic</w:t>
      </w:r>
      <w:r w:rsidR="00C9673A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. </w:t>
      </w:r>
      <w:r w:rsidR="008E53E2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>Therefore,</w:t>
      </w:r>
      <w:r w:rsidR="00C9673A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 when using these </w:t>
      </w:r>
      <w:r w:rsidR="00BF0DEB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types </w:t>
      </w:r>
      <w:r w:rsidR="00C9673A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of drugs </w:t>
      </w:r>
      <w:r w:rsidR="006F1130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>(</w:t>
      </w:r>
      <w:r w:rsidR="00C9673A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>such as lithium</w:t>
      </w:r>
      <w:r w:rsidR="006F1130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>)</w:t>
      </w:r>
      <w:r w:rsidR="00C9673A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 in patient</w:t>
      </w:r>
      <w:r w:rsidR="00BF0DEB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s </w:t>
      </w:r>
      <w:r w:rsidR="00C9673A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>with cirrhosis</w:t>
      </w:r>
      <w:r w:rsidR="00BF0DEB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>,</w:t>
      </w:r>
      <w:r w:rsidR="00C9673A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 a strict coordination </w:t>
      </w:r>
      <w:r w:rsidR="00BF0DEB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is mandatory </w:t>
      </w:r>
      <w:r w:rsidR="00C9673A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between the different medical specialists that assist </w:t>
      </w:r>
      <w:r w:rsidR="00B05C25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>the patient</w:t>
      </w:r>
      <w:r w:rsidR="00B05C25" w:rsidRPr="00E95D79">
        <w:rPr>
          <w:rFonts w:ascii="Book Antiqua" w:eastAsiaTheme="minorEastAsia" w:hAnsi="Book Antiqua" w:cs="Times New Roman"/>
          <w:sz w:val="24"/>
          <w:szCs w:val="24"/>
          <w:vertAlign w:val="superscript"/>
          <w:lang w:val="en-US"/>
        </w:rPr>
        <w:fldChar w:fldCharType="begin">
          <w:fldData xml:space="preserve">PEVuZE5vdGU+PENpdGU+PEF1dGhvcj5Dcm9uZTwvQXV0aG9yPjxZZWFyPjIwMDY8L1llYXI+PElE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=
</w:fldData>
        </w:fldChar>
      </w:r>
      <w:r w:rsidR="003E0A21" w:rsidRPr="00E95D79">
        <w:rPr>
          <w:rFonts w:ascii="Book Antiqua" w:eastAsiaTheme="minorEastAsia" w:hAnsi="Book Antiqua" w:cs="Times New Roman"/>
          <w:sz w:val="24"/>
          <w:szCs w:val="24"/>
          <w:vertAlign w:val="superscript"/>
          <w:lang w:val="en-US"/>
        </w:rPr>
        <w:instrText xml:space="preserve"> ADDIN EN.CITE </w:instrText>
      </w:r>
      <w:r w:rsidR="003E0A21" w:rsidRPr="00E95D79">
        <w:rPr>
          <w:rFonts w:ascii="Book Antiqua" w:eastAsiaTheme="minorEastAsia" w:hAnsi="Book Antiqua" w:cs="Times New Roman"/>
          <w:sz w:val="24"/>
          <w:szCs w:val="24"/>
          <w:vertAlign w:val="superscript"/>
          <w:lang w:val="en-US"/>
        </w:rPr>
        <w:fldChar w:fldCharType="begin">
          <w:fldData xml:space="preserve">PEVuZE5vdGU+PENpdGU+PEF1dGhvcj5Dcm9uZTwvQXV0aG9yPjxZZWFyPjIwMDY8L1llYXI+PElE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=
</w:fldData>
        </w:fldChar>
      </w:r>
      <w:r w:rsidR="003E0A21" w:rsidRPr="00E95D79">
        <w:rPr>
          <w:rFonts w:ascii="Book Antiqua" w:eastAsiaTheme="minorEastAsia" w:hAnsi="Book Antiqua" w:cs="Times New Roman"/>
          <w:sz w:val="24"/>
          <w:szCs w:val="24"/>
          <w:vertAlign w:val="superscript"/>
          <w:lang w:val="en-US"/>
        </w:rPr>
        <w:instrText xml:space="preserve"> ADDIN EN.CITE.DATA </w:instrText>
      </w:r>
      <w:r w:rsidR="003E0A21" w:rsidRPr="00E95D79">
        <w:rPr>
          <w:rFonts w:ascii="Book Antiqua" w:eastAsiaTheme="minorEastAsia" w:hAnsi="Book Antiqua" w:cs="Times New Roman"/>
          <w:sz w:val="24"/>
          <w:szCs w:val="24"/>
          <w:vertAlign w:val="superscript"/>
          <w:lang w:val="en-US"/>
        </w:rPr>
      </w:r>
      <w:r w:rsidR="003E0A21" w:rsidRPr="00E95D79">
        <w:rPr>
          <w:rFonts w:ascii="Book Antiqua" w:eastAsiaTheme="minorEastAsia" w:hAnsi="Book Antiqua" w:cs="Times New Roman"/>
          <w:sz w:val="24"/>
          <w:szCs w:val="24"/>
          <w:vertAlign w:val="superscript"/>
          <w:lang w:val="en-US"/>
        </w:rPr>
        <w:fldChar w:fldCharType="end"/>
      </w:r>
      <w:r w:rsidR="00B05C25" w:rsidRPr="00E95D79">
        <w:rPr>
          <w:rFonts w:ascii="Book Antiqua" w:eastAsiaTheme="minorEastAsia" w:hAnsi="Book Antiqua" w:cs="Times New Roman"/>
          <w:sz w:val="24"/>
          <w:szCs w:val="24"/>
          <w:vertAlign w:val="superscript"/>
          <w:lang w:val="en-US"/>
        </w:rPr>
      </w:r>
      <w:r w:rsidR="00B05C25" w:rsidRPr="00E95D79">
        <w:rPr>
          <w:rFonts w:ascii="Book Antiqua" w:eastAsiaTheme="minorEastAsia" w:hAnsi="Book Antiqua" w:cs="Times New Roman"/>
          <w:sz w:val="24"/>
          <w:szCs w:val="24"/>
          <w:vertAlign w:val="superscript"/>
          <w:lang w:val="en-US"/>
        </w:rPr>
        <w:fldChar w:fldCharType="separate"/>
      </w:r>
      <w:r w:rsidR="006F1130" w:rsidRPr="00E95D79">
        <w:rPr>
          <w:rFonts w:ascii="Book Antiqua" w:eastAsiaTheme="minorEastAsia" w:hAnsi="Book Antiqua" w:cs="Times New Roman"/>
          <w:noProof/>
          <w:sz w:val="24"/>
          <w:szCs w:val="24"/>
          <w:vertAlign w:val="superscript"/>
          <w:lang w:val="en-US"/>
        </w:rPr>
        <w:t>[</w:t>
      </w:r>
      <w:r w:rsidR="003E0A21" w:rsidRPr="00E95D79">
        <w:rPr>
          <w:rFonts w:ascii="Book Antiqua" w:eastAsiaTheme="minorEastAsia" w:hAnsi="Book Antiqua" w:cs="Times New Roman"/>
          <w:noProof/>
          <w:sz w:val="24"/>
          <w:szCs w:val="24"/>
          <w:vertAlign w:val="superscript"/>
          <w:lang w:val="en-US"/>
        </w:rPr>
        <w:t>10,17</w:t>
      </w:r>
      <w:r w:rsidR="006F1130" w:rsidRPr="00E95D79">
        <w:rPr>
          <w:rFonts w:ascii="Book Antiqua" w:eastAsiaTheme="minorEastAsia" w:hAnsi="Book Antiqua" w:cs="Times New Roman"/>
          <w:noProof/>
          <w:sz w:val="24"/>
          <w:szCs w:val="24"/>
          <w:vertAlign w:val="superscript"/>
          <w:lang w:val="en-US"/>
        </w:rPr>
        <w:t>]</w:t>
      </w:r>
      <w:r w:rsidR="00B05C25" w:rsidRPr="00E95D79">
        <w:rPr>
          <w:rFonts w:ascii="Book Antiqua" w:eastAsiaTheme="minorEastAsia" w:hAnsi="Book Antiqua" w:cs="Times New Roman"/>
          <w:sz w:val="24"/>
          <w:szCs w:val="24"/>
          <w:vertAlign w:val="superscript"/>
          <w:lang w:val="en-US"/>
        </w:rPr>
        <w:fldChar w:fldCharType="end"/>
      </w:r>
      <w:r w:rsidR="00B05C25" w:rsidRPr="00E95D79">
        <w:rPr>
          <w:rFonts w:ascii="Book Antiqua" w:eastAsiaTheme="minorEastAsia" w:hAnsi="Book Antiqua" w:cs="Times New Roman"/>
          <w:sz w:val="24"/>
          <w:szCs w:val="24"/>
          <w:lang w:val="en-US"/>
        </w:rPr>
        <w:t>.</w:t>
      </w:r>
    </w:p>
    <w:p w14:paraId="76B29D81" w14:textId="77777777" w:rsidR="00246D52" w:rsidRPr="00E95D79" w:rsidRDefault="00246D52" w:rsidP="00E95D79">
      <w:pPr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val="en-GB"/>
        </w:rPr>
      </w:pPr>
    </w:p>
    <w:p w14:paraId="3D514FE8" w14:textId="4AF3B7E1" w:rsidR="00DD121A" w:rsidRPr="00434F2C" w:rsidRDefault="00DD121A" w:rsidP="00E95D79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 w:cs="Times New Roman"/>
          <w:b/>
          <w:sz w:val="24"/>
          <w:szCs w:val="24"/>
          <w:lang w:val="en-GB" w:eastAsia="zh-CN"/>
        </w:rPr>
      </w:pPr>
      <w:r w:rsidRPr="00E95D79">
        <w:rPr>
          <w:rFonts w:ascii="Book Antiqua" w:hAnsi="Book Antiqua" w:cs="Times New Roman"/>
          <w:b/>
          <w:sz w:val="24"/>
          <w:szCs w:val="24"/>
          <w:lang w:val="en-GB"/>
        </w:rPr>
        <w:t>DILI</w:t>
      </w:r>
    </w:p>
    <w:p w14:paraId="73733C70" w14:textId="6AD767C5" w:rsidR="00943E6F" w:rsidRPr="00E95D79" w:rsidRDefault="00943E6F" w:rsidP="00E95D79">
      <w:pPr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val="en-GB"/>
        </w:rPr>
      </w:pPr>
      <w:r w:rsidRPr="00E95D79">
        <w:rPr>
          <w:rFonts w:ascii="Book Antiqua" w:hAnsi="Book Antiqua" w:cs="Times New Roman"/>
          <w:sz w:val="24"/>
          <w:szCs w:val="24"/>
          <w:lang w:val="en-GB"/>
        </w:rPr>
        <w:t>DILI can be classified de</w:t>
      </w:r>
      <w:r w:rsidR="002A09C9" w:rsidRPr="00E95D79">
        <w:rPr>
          <w:rFonts w:ascii="Book Antiqua" w:hAnsi="Book Antiqua" w:cs="Times New Roman"/>
          <w:sz w:val="24"/>
          <w:szCs w:val="24"/>
          <w:lang w:val="en-GB"/>
        </w:rPr>
        <w:t>pending on different criteria: u</w:t>
      </w:r>
      <w:r w:rsidRPr="00E95D79">
        <w:rPr>
          <w:rFonts w:ascii="Book Antiqua" w:hAnsi="Book Antiqua" w:cs="Times New Roman"/>
          <w:sz w:val="24"/>
          <w:szCs w:val="24"/>
          <w:lang w:val="en-GB"/>
        </w:rPr>
        <w:t xml:space="preserve">nderlying injury; </w:t>
      </w:r>
      <w:r w:rsidR="002A09C9" w:rsidRPr="00E95D79">
        <w:rPr>
          <w:rFonts w:ascii="Book Antiqua" w:hAnsi="Book Antiqua" w:cs="Times New Roman"/>
          <w:sz w:val="24"/>
          <w:szCs w:val="24"/>
          <w:lang w:val="en-GB"/>
        </w:rPr>
        <w:t>p</w:t>
      </w:r>
      <w:r w:rsidRPr="00E95D79">
        <w:rPr>
          <w:rFonts w:ascii="Book Antiqua" w:hAnsi="Book Antiqua" w:cs="Times New Roman"/>
          <w:sz w:val="24"/>
          <w:szCs w:val="24"/>
          <w:lang w:val="en-GB"/>
        </w:rPr>
        <w:t xml:space="preserve">athophysiological mechanism; </w:t>
      </w:r>
      <w:r w:rsidR="002A09C9" w:rsidRPr="00E95D79">
        <w:rPr>
          <w:rFonts w:ascii="Book Antiqua" w:hAnsi="Book Antiqua" w:cs="Times New Roman"/>
          <w:sz w:val="24"/>
          <w:szCs w:val="24"/>
          <w:lang w:val="en-GB"/>
        </w:rPr>
        <w:t>c</w:t>
      </w:r>
      <w:r w:rsidRPr="00E95D79">
        <w:rPr>
          <w:rFonts w:ascii="Book Antiqua" w:hAnsi="Book Antiqua" w:cs="Times New Roman"/>
          <w:sz w:val="24"/>
          <w:szCs w:val="24"/>
          <w:lang w:val="en-GB"/>
        </w:rPr>
        <w:t xml:space="preserve">linical </w:t>
      </w:r>
      <w:r w:rsidR="00BF0DEB" w:rsidRPr="00E95D79">
        <w:rPr>
          <w:rFonts w:ascii="Book Antiqua" w:hAnsi="Book Antiqua" w:cs="Times New Roman"/>
          <w:sz w:val="24"/>
          <w:szCs w:val="24"/>
          <w:lang w:val="en-GB"/>
        </w:rPr>
        <w:t>e</w:t>
      </w:r>
      <w:r w:rsidR="002A09C9" w:rsidRPr="00E95D79">
        <w:rPr>
          <w:rFonts w:ascii="Book Antiqua" w:hAnsi="Book Antiqua" w:cs="Times New Roman"/>
          <w:sz w:val="24"/>
          <w:szCs w:val="24"/>
          <w:lang w:val="en-GB"/>
        </w:rPr>
        <w:t>volution</w:t>
      </w:r>
      <w:r w:rsidR="00BF0DEB" w:rsidRPr="00E95D79">
        <w:rPr>
          <w:rFonts w:ascii="Book Antiqua" w:hAnsi="Book Antiqua" w:cs="Times New Roman"/>
          <w:sz w:val="24"/>
          <w:szCs w:val="24"/>
          <w:lang w:val="en-GB"/>
        </w:rPr>
        <w:t>; and</w:t>
      </w:r>
      <w:r w:rsidR="002A09C9" w:rsidRPr="00E95D79">
        <w:rPr>
          <w:rFonts w:ascii="Book Antiqua" w:hAnsi="Book Antiqua" w:cs="Times New Roman"/>
          <w:sz w:val="24"/>
          <w:szCs w:val="24"/>
          <w:lang w:val="en-GB"/>
        </w:rPr>
        <w:t xml:space="preserve"> s</w:t>
      </w:r>
      <w:r w:rsidR="009C15B8" w:rsidRPr="00E95D79">
        <w:rPr>
          <w:rFonts w:ascii="Book Antiqua" w:hAnsi="Book Antiqua" w:cs="Times New Roman"/>
          <w:sz w:val="24"/>
          <w:szCs w:val="24"/>
          <w:lang w:val="en-GB"/>
        </w:rPr>
        <w:t>everity of the lesion.</w:t>
      </w:r>
      <w:r w:rsidR="002A09C9" w:rsidRPr="00E95D79">
        <w:rPr>
          <w:rFonts w:ascii="Book Antiqua" w:hAnsi="Book Antiqua" w:cs="Times New Roman"/>
          <w:sz w:val="24"/>
          <w:szCs w:val="24"/>
          <w:lang w:val="en-GB"/>
        </w:rPr>
        <w:t xml:space="preserve"> Each of these criteria </w:t>
      </w:r>
      <w:proofErr w:type="gramStart"/>
      <w:r w:rsidR="00BF0DEB" w:rsidRPr="00E95D79">
        <w:rPr>
          <w:rFonts w:ascii="Book Antiqua" w:hAnsi="Book Antiqua" w:cs="Times New Roman"/>
          <w:sz w:val="24"/>
          <w:szCs w:val="24"/>
          <w:lang w:val="en-GB"/>
        </w:rPr>
        <w:t>are</w:t>
      </w:r>
      <w:proofErr w:type="gramEnd"/>
      <w:r w:rsidR="002A09C9" w:rsidRPr="00E95D79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8E53E2" w:rsidRPr="00E95D79">
        <w:rPr>
          <w:rFonts w:ascii="Book Antiqua" w:hAnsi="Book Antiqua" w:cs="Times New Roman"/>
          <w:sz w:val="24"/>
          <w:szCs w:val="24"/>
          <w:lang w:val="en-GB"/>
        </w:rPr>
        <w:t>reviewed</w:t>
      </w:r>
      <w:r w:rsidR="002A09C9" w:rsidRPr="00E95D79">
        <w:rPr>
          <w:rFonts w:ascii="Book Antiqua" w:hAnsi="Book Antiqua" w:cs="Times New Roman"/>
          <w:sz w:val="24"/>
          <w:szCs w:val="24"/>
          <w:lang w:val="en-GB"/>
        </w:rPr>
        <w:t>.</w:t>
      </w:r>
    </w:p>
    <w:p w14:paraId="26E287A1" w14:textId="77777777" w:rsidR="002A09C9" w:rsidRPr="00E95D79" w:rsidRDefault="002A09C9" w:rsidP="00E95D79">
      <w:pPr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val="en-GB"/>
        </w:rPr>
      </w:pPr>
    </w:p>
    <w:p w14:paraId="5B79F78A" w14:textId="02E21CD7" w:rsidR="00943E6F" w:rsidRPr="003A797C" w:rsidRDefault="00943E6F" w:rsidP="00E95D79">
      <w:pPr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b/>
          <w:i/>
          <w:sz w:val="24"/>
          <w:szCs w:val="24"/>
          <w:lang w:val="en-GB"/>
        </w:rPr>
      </w:pPr>
      <w:r w:rsidRPr="003A797C">
        <w:rPr>
          <w:rFonts w:ascii="Book Antiqua" w:hAnsi="Book Antiqua" w:cs="Times New Roman"/>
          <w:b/>
          <w:i/>
          <w:sz w:val="24"/>
          <w:szCs w:val="24"/>
          <w:lang w:val="en-GB"/>
        </w:rPr>
        <w:t>Underlying liver injury</w:t>
      </w:r>
    </w:p>
    <w:p w14:paraId="711A50FB" w14:textId="01AF5991" w:rsidR="00B46E27" w:rsidRPr="00E95D79" w:rsidRDefault="00DD121A" w:rsidP="00E95D79">
      <w:pPr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val="en-GB"/>
        </w:rPr>
      </w:pPr>
      <w:r w:rsidRPr="00E95D79">
        <w:rPr>
          <w:rFonts w:ascii="Book Antiqua" w:hAnsi="Book Antiqua" w:cs="Times New Roman"/>
          <w:sz w:val="24"/>
          <w:szCs w:val="24"/>
          <w:lang w:val="en-GB"/>
        </w:rPr>
        <w:t xml:space="preserve">DILI can be classified </w:t>
      </w:r>
      <w:r w:rsidR="0011765C" w:rsidRPr="00E95D79">
        <w:rPr>
          <w:rFonts w:ascii="Book Antiqua" w:hAnsi="Book Antiqua" w:cs="Times New Roman"/>
          <w:sz w:val="24"/>
          <w:szCs w:val="24"/>
          <w:lang w:val="en-GB"/>
        </w:rPr>
        <w:t>in</w:t>
      </w:r>
      <w:r w:rsidR="00BF0DEB" w:rsidRPr="00E95D79">
        <w:rPr>
          <w:rFonts w:ascii="Book Antiqua" w:hAnsi="Book Antiqua" w:cs="Times New Roman"/>
          <w:sz w:val="24"/>
          <w:szCs w:val="24"/>
          <w:lang w:val="en-GB"/>
        </w:rPr>
        <w:t>to</w:t>
      </w:r>
      <w:r w:rsidR="0011765C" w:rsidRPr="00E95D79">
        <w:rPr>
          <w:rFonts w:ascii="Book Antiqua" w:hAnsi="Book Antiqua" w:cs="Times New Roman"/>
          <w:sz w:val="24"/>
          <w:szCs w:val="24"/>
          <w:lang w:val="en-GB"/>
        </w:rPr>
        <w:t xml:space="preserve"> three main categories according to the pattern of liver injury </w:t>
      </w:r>
      <w:r w:rsidR="006F1130" w:rsidRPr="00E95D79">
        <w:rPr>
          <w:rFonts w:ascii="Book Antiqua" w:hAnsi="Book Antiqua" w:cs="Times New Roman"/>
          <w:sz w:val="24"/>
          <w:szCs w:val="24"/>
          <w:lang w:val="en-GB"/>
        </w:rPr>
        <w:t>(</w:t>
      </w:r>
      <w:r w:rsidR="008E53E2" w:rsidRPr="003A797C">
        <w:rPr>
          <w:rFonts w:ascii="Book Antiqua" w:hAnsi="Book Antiqua" w:cs="Times New Roman"/>
          <w:i/>
          <w:sz w:val="24"/>
          <w:szCs w:val="24"/>
          <w:lang w:val="en-GB"/>
        </w:rPr>
        <w:t>i.e.</w:t>
      </w:r>
      <w:r w:rsidR="00BF0DEB" w:rsidRPr="00E95D79">
        <w:rPr>
          <w:rFonts w:ascii="Book Antiqua" w:hAnsi="Book Antiqua" w:cs="Times New Roman"/>
          <w:sz w:val="24"/>
          <w:szCs w:val="24"/>
          <w:lang w:val="en-GB"/>
        </w:rPr>
        <w:t>,</w:t>
      </w:r>
      <w:r w:rsidRPr="00E95D79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11765C" w:rsidRPr="00E95D79">
        <w:rPr>
          <w:rFonts w:ascii="Book Antiqua" w:hAnsi="Book Antiqua" w:cs="Times New Roman"/>
          <w:sz w:val="24"/>
          <w:szCs w:val="24"/>
          <w:lang w:val="en-GB"/>
        </w:rPr>
        <w:t xml:space="preserve">hepatocellular and </w:t>
      </w:r>
      <w:proofErr w:type="spellStart"/>
      <w:r w:rsidR="0011765C" w:rsidRPr="00E95D79">
        <w:rPr>
          <w:rFonts w:ascii="Book Antiqua" w:hAnsi="Book Antiqua" w:cs="Times New Roman"/>
          <w:sz w:val="24"/>
          <w:szCs w:val="24"/>
          <w:lang w:val="en-GB"/>
        </w:rPr>
        <w:t>cholestatic</w:t>
      </w:r>
      <w:proofErr w:type="spellEnd"/>
      <w:r w:rsidR="0011765C" w:rsidRPr="00E95D79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Pr="00E95D79">
        <w:rPr>
          <w:rFonts w:ascii="Book Antiqua" w:hAnsi="Book Antiqua" w:cs="Times New Roman"/>
          <w:sz w:val="24"/>
          <w:szCs w:val="24"/>
          <w:lang w:val="en-GB"/>
        </w:rPr>
        <w:t>or mixed</w:t>
      </w:r>
      <w:r w:rsidR="006F1130" w:rsidRPr="00E95D79">
        <w:rPr>
          <w:rFonts w:ascii="Book Antiqua" w:hAnsi="Book Antiqua" w:cs="Times New Roman"/>
          <w:sz w:val="24"/>
          <w:szCs w:val="24"/>
          <w:lang w:val="en-GB"/>
        </w:rPr>
        <w:t>)</w:t>
      </w:r>
      <w:r w:rsidR="0011765C" w:rsidRPr="00E95D79">
        <w:rPr>
          <w:rFonts w:ascii="Book Antiqua" w:hAnsi="Book Antiqua" w:cs="Times New Roman"/>
          <w:sz w:val="24"/>
          <w:szCs w:val="24"/>
          <w:lang w:val="en-GB"/>
        </w:rPr>
        <w:t xml:space="preserve">. </w:t>
      </w:r>
      <w:r w:rsidR="008E53E2" w:rsidRPr="00E95D79">
        <w:rPr>
          <w:rFonts w:ascii="Book Antiqua" w:hAnsi="Book Antiqua" w:cs="Times New Roman"/>
          <w:sz w:val="24"/>
          <w:szCs w:val="24"/>
          <w:lang w:val="en-GB"/>
        </w:rPr>
        <w:t>Hepatocellular</w:t>
      </w:r>
      <w:r w:rsidRPr="00E95D79">
        <w:rPr>
          <w:rFonts w:ascii="Book Antiqua" w:hAnsi="Book Antiqua" w:cs="Times New Roman"/>
          <w:sz w:val="24"/>
          <w:szCs w:val="24"/>
          <w:lang w:val="en-GB"/>
        </w:rPr>
        <w:t xml:space="preserve"> injury </w:t>
      </w:r>
      <w:r w:rsidR="0011765C" w:rsidRPr="00E95D79">
        <w:rPr>
          <w:rFonts w:ascii="Book Antiqua" w:hAnsi="Book Antiqua" w:cs="Times New Roman"/>
          <w:sz w:val="24"/>
          <w:szCs w:val="24"/>
          <w:lang w:val="en-GB"/>
        </w:rPr>
        <w:t>accounts for 90% of drug</w:t>
      </w:r>
      <w:r w:rsidR="00BF0DEB" w:rsidRPr="00E95D79">
        <w:rPr>
          <w:rFonts w:ascii="Book Antiqua" w:hAnsi="Book Antiqua" w:cs="Times New Roman"/>
          <w:sz w:val="24"/>
          <w:szCs w:val="24"/>
          <w:lang w:val="en-GB"/>
        </w:rPr>
        <w:t>-</w:t>
      </w:r>
      <w:r w:rsidR="0011765C" w:rsidRPr="00E95D79">
        <w:rPr>
          <w:rFonts w:ascii="Book Antiqua" w:hAnsi="Book Antiqua" w:cs="Times New Roman"/>
          <w:sz w:val="24"/>
          <w:szCs w:val="24"/>
          <w:lang w:val="en-GB"/>
        </w:rPr>
        <w:t xml:space="preserve">induced hepatotoxicity and is associated </w:t>
      </w:r>
      <w:r w:rsidR="00BF0DEB" w:rsidRPr="00E95D79">
        <w:rPr>
          <w:rFonts w:ascii="Book Antiqua" w:hAnsi="Book Antiqua" w:cs="Times New Roman"/>
          <w:sz w:val="24"/>
          <w:szCs w:val="24"/>
          <w:lang w:val="en-GB"/>
        </w:rPr>
        <w:t xml:space="preserve">with </w:t>
      </w:r>
      <w:r w:rsidRPr="00E95D79">
        <w:rPr>
          <w:rFonts w:ascii="Book Antiqua" w:hAnsi="Book Antiqua" w:cs="Times New Roman"/>
          <w:sz w:val="24"/>
          <w:szCs w:val="24"/>
          <w:lang w:val="en-GB"/>
        </w:rPr>
        <w:t xml:space="preserve">abnormally high serum alanine aminotransferase </w:t>
      </w:r>
      <w:r w:rsidR="006F1130" w:rsidRPr="00E95D79">
        <w:rPr>
          <w:rFonts w:ascii="Book Antiqua" w:hAnsi="Book Antiqua" w:cs="Times New Roman"/>
          <w:sz w:val="24"/>
          <w:szCs w:val="24"/>
          <w:lang w:val="en-GB"/>
        </w:rPr>
        <w:t>(</w:t>
      </w:r>
      <w:r w:rsidRPr="00E95D79">
        <w:rPr>
          <w:rFonts w:ascii="Book Antiqua" w:hAnsi="Book Antiqua" w:cs="Times New Roman"/>
          <w:sz w:val="24"/>
          <w:szCs w:val="24"/>
          <w:lang w:val="en-GB"/>
        </w:rPr>
        <w:t>ALT</w:t>
      </w:r>
      <w:r w:rsidR="006F1130" w:rsidRPr="00E95D79">
        <w:rPr>
          <w:rFonts w:ascii="Book Antiqua" w:hAnsi="Book Antiqua" w:cs="Times New Roman"/>
          <w:sz w:val="24"/>
          <w:szCs w:val="24"/>
          <w:lang w:val="en-GB"/>
        </w:rPr>
        <w:t>)</w:t>
      </w:r>
      <w:r w:rsidRPr="00E95D79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8E53E2" w:rsidRPr="00E95D79">
        <w:rPr>
          <w:rFonts w:ascii="Book Antiqua" w:hAnsi="Book Antiqua" w:cs="Times New Roman"/>
          <w:sz w:val="24"/>
          <w:szCs w:val="24"/>
          <w:lang w:val="en-GB"/>
        </w:rPr>
        <w:t>titres</w:t>
      </w:r>
      <w:r w:rsidR="00BF0DEB" w:rsidRPr="00E95D79">
        <w:rPr>
          <w:rFonts w:ascii="Book Antiqua" w:hAnsi="Book Antiqua" w:cs="Times New Roman"/>
          <w:sz w:val="24"/>
          <w:szCs w:val="24"/>
          <w:lang w:val="en-GB"/>
        </w:rPr>
        <w:t>,</w:t>
      </w:r>
      <w:r w:rsidRPr="00E95D79">
        <w:rPr>
          <w:rFonts w:ascii="Book Antiqua" w:hAnsi="Book Antiqua" w:cs="Times New Roman"/>
          <w:sz w:val="24"/>
          <w:szCs w:val="24"/>
          <w:lang w:val="en-GB"/>
        </w:rPr>
        <w:t xml:space="preserve"> with </w:t>
      </w:r>
      <w:r w:rsidR="00BF0DEB" w:rsidRPr="00E95D79">
        <w:rPr>
          <w:rFonts w:ascii="Book Antiqua" w:hAnsi="Book Antiqua" w:cs="Times New Roman"/>
          <w:sz w:val="24"/>
          <w:szCs w:val="24"/>
          <w:lang w:val="en-GB"/>
        </w:rPr>
        <w:t xml:space="preserve">a </w:t>
      </w:r>
      <w:r w:rsidRPr="00E95D79">
        <w:rPr>
          <w:rFonts w:ascii="Book Antiqua" w:hAnsi="Book Antiqua" w:cs="Times New Roman"/>
          <w:sz w:val="24"/>
          <w:szCs w:val="24"/>
          <w:lang w:val="en-GB"/>
        </w:rPr>
        <w:t xml:space="preserve">small or </w:t>
      </w:r>
      <w:r w:rsidRPr="00E95D79">
        <w:rPr>
          <w:rFonts w:ascii="Book Antiqua" w:hAnsi="Book Antiqua" w:cs="Times New Roman"/>
          <w:sz w:val="24"/>
          <w:szCs w:val="24"/>
          <w:lang w:val="en-GB"/>
        </w:rPr>
        <w:lastRenderedPageBreak/>
        <w:t xml:space="preserve">no increase in alkaline phosphatase </w:t>
      </w:r>
      <w:r w:rsidR="006F1130" w:rsidRPr="00E95D79">
        <w:rPr>
          <w:rFonts w:ascii="Book Antiqua" w:hAnsi="Book Antiqua" w:cs="Times New Roman"/>
          <w:sz w:val="24"/>
          <w:szCs w:val="24"/>
          <w:lang w:val="en-GB"/>
        </w:rPr>
        <w:t>(</w:t>
      </w:r>
      <w:r w:rsidRPr="00E95D79">
        <w:rPr>
          <w:rFonts w:ascii="Book Antiqua" w:hAnsi="Book Antiqua" w:cs="Times New Roman"/>
          <w:sz w:val="24"/>
          <w:szCs w:val="24"/>
          <w:lang w:val="en-GB"/>
        </w:rPr>
        <w:t>ALP</w:t>
      </w:r>
      <w:r w:rsidR="006F1130" w:rsidRPr="00E95D79">
        <w:rPr>
          <w:rFonts w:ascii="Book Antiqua" w:hAnsi="Book Antiqua" w:cs="Times New Roman"/>
          <w:sz w:val="24"/>
          <w:szCs w:val="24"/>
          <w:lang w:val="en-GB"/>
        </w:rPr>
        <w:t>)</w:t>
      </w:r>
      <w:r w:rsidRPr="00E95D79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8E53E2" w:rsidRPr="00E95D79">
        <w:rPr>
          <w:rFonts w:ascii="Book Antiqua" w:hAnsi="Book Antiqua" w:cs="Times New Roman"/>
          <w:sz w:val="24"/>
          <w:szCs w:val="24"/>
          <w:lang w:val="en-GB"/>
        </w:rPr>
        <w:t>titres</w:t>
      </w:r>
      <w:r w:rsidRPr="00E95D79">
        <w:rPr>
          <w:rFonts w:ascii="Book Antiqua" w:hAnsi="Book Antiqua" w:cs="Times New Roman"/>
          <w:sz w:val="24"/>
          <w:szCs w:val="24"/>
          <w:lang w:val="en-GB"/>
        </w:rPr>
        <w:t xml:space="preserve">; an associated high serum bilirubin level, found in cases of severe </w:t>
      </w:r>
      <w:r w:rsidR="008E53E2" w:rsidRPr="00E95D79">
        <w:rPr>
          <w:rFonts w:ascii="Book Antiqua" w:hAnsi="Book Antiqua" w:cs="Times New Roman"/>
          <w:sz w:val="24"/>
          <w:szCs w:val="24"/>
          <w:lang w:val="en-GB"/>
        </w:rPr>
        <w:t>hepatocellular</w:t>
      </w:r>
      <w:r w:rsidRPr="00E95D79">
        <w:rPr>
          <w:rFonts w:ascii="Book Antiqua" w:hAnsi="Book Antiqua" w:cs="Times New Roman"/>
          <w:sz w:val="24"/>
          <w:szCs w:val="24"/>
          <w:lang w:val="en-GB"/>
        </w:rPr>
        <w:t xml:space="preserve"> damage</w:t>
      </w:r>
      <w:r w:rsidR="00BF0DEB" w:rsidRPr="00E95D79">
        <w:rPr>
          <w:rFonts w:ascii="Book Antiqua" w:hAnsi="Book Antiqua" w:cs="Times New Roman"/>
          <w:sz w:val="24"/>
          <w:szCs w:val="24"/>
          <w:lang w:val="en-GB"/>
        </w:rPr>
        <w:t>,</w:t>
      </w:r>
      <w:r w:rsidR="006F7BC3" w:rsidRPr="00E95D79">
        <w:rPr>
          <w:rFonts w:ascii="Book Antiqua" w:hAnsi="Book Antiqua" w:cs="Times New Roman"/>
          <w:sz w:val="24"/>
          <w:szCs w:val="24"/>
          <w:lang w:val="en-GB"/>
        </w:rPr>
        <w:t xml:space="preserve"> is a marker </w:t>
      </w:r>
      <w:r w:rsidR="00BF0DEB" w:rsidRPr="00E95D79">
        <w:rPr>
          <w:rFonts w:ascii="Book Antiqua" w:hAnsi="Book Antiqua" w:cs="Times New Roman"/>
          <w:sz w:val="24"/>
          <w:szCs w:val="24"/>
          <w:lang w:val="en-GB"/>
        </w:rPr>
        <w:t xml:space="preserve">for </w:t>
      </w:r>
      <w:r w:rsidR="006F7BC3" w:rsidRPr="00E95D79">
        <w:rPr>
          <w:rFonts w:ascii="Book Antiqua" w:hAnsi="Book Antiqua" w:cs="Times New Roman"/>
          <w:sz w:val="24"/>
          <w:szCs w:val="24"/>
          <w:lang w:val="en-GB"/>
        </w:rPr>
        <w:t>poor prognosis</w:t>
      </w:r>
      <w:r w:rsidR="00B05C25" w:rsidRPr="00E95D79">
        <w:rPr>
          <w:rFonts w:ascii="Book Antiqua" w:hAnsi="Book Antiqua" w:cs="Times New Roman"/>
          <w:sz w:val="24"/>
          <w:szCs w:val="24"/>
          <w:vertAlign w:val="superscript"/>
          <w:lang w:val="en-US"/>
        </w:rPr>
        <w:fldChar w:fldCharType="begin"/>
      </w:r>
      <w:r w:rsidR="003E0A21" w:rsidRPr="00E95D79">
        <w:rPr>
          <w:rFonts w:ascii="Book Antiqua" w:hAnsi="Book Antiqua" w:cs="Times New Roman"/>
          <w:sz w:val="24"/>
          <w:szCs w:val="24"/>
          <w:vertAlign w:val="superscript"/>
          <w:lang w:val="en-US"/>
        </w:rPr>
        <w:instrText xml:space="preserve"> ADDIN EN.CITE &lt;EndNote&gt;&lt;Cite&gt;&lt;Author&gt;Aithal&lt;/Author&gt;&lt;Year&gt;2011&lt;/Year&gt;&lt;IDText&gt;Case definition and phenotype standardization in drug-induced liver injury&lt;/IDText&gt;&lt;DisplayText&gt;(22)&lt;/DisplayText&gt;&lt;record&gt;&lt;dates&gt;&lt;pub-dates&gt;&lt;date&gt;Jun&lt;/date&gt;&lt;/pub-dates&gt;&lt;year&gt;2011&lt;/year&gt;&lt;/dates&gt;&lt;keywords&gt;&lt;keyword&gt;Alanine Transaminase&lt;/keyword&gt;&lt;keyword&gt;Animals&lt;/keyword&gt;&lt;keyword&gt;Diagnosis, Differential&lt;/keyword&gt;&lt;keyword&gt;Drug-Induced Liver Injury&lt;/keyword&gt;&lt;keyword&gt;Drug-Related Side Effects and Adverse Reactions&lt;/keyword&gt;&lt;keyword&gt;Humans&lt;/keyword&gt;&lt;keyword&gt;Pharmaceutical Preparations&lt;/keyword&gt;&lt;keyword&gt;Phenotype&lt;/keyword&gt;&lt;keyword&gt;Reference Standards&lt;/keyword&gt;&lt;keyword&gt;Terminology as Topic&lt;/keyword&gt;&lt;/keywords&gt;&lt;urls&gt;&lt;related-urls&gt;&lt;url&gt;http://www.ncbi.nlm.nih.gov/pubmed/21544079&lt;/url&gt;&lt;/related-urls&gt;&lt;/urls&gt;&lt;isbn&gt;1532-6535&lt;/isbn&gt;&lt;titles&gt;&lt;title&gt;Case definition and phenotype standardization in drug-induced liver injury&lt;/title&gt;&lt;secondary-title&gt;Clin Pharmacol Ther&lt;/secondary-title&gt;&lt;/titles&gt;&lt;pages&gt;806-15&lt;/pages&gt;&lt;number&gt;6&lt;/number&gt;&lt;contributors&gt;&lt;authors&gt;&lt;author&gt;Aithal, G. P.&lt;/author&gt;&lt;author&gt;Watkins, P. B.&lt;/author&gt;&lt;author&gt;Andrade, R. J.&lt;/author&gt;&lt;author&gt;Larrey, D.&lt;/author&gt;&lt;author&gt;Molokhia, M.&lt;/author&gt;&lt;author&gt;Takikawa, H.&lt;/author&gt;&lt;author&gt;Hunt, C. M.&lt;/author&gt;&lt;author&gt;Wilke, R. A.&lt;/author&gt;&lt;author&gt;Avigan, M.&lt;/author&gt;&lt;author&gt;Kaplowitz, N.&lt;/author&gt;&lt;author&gt;Bjornsson, E.&lt;/author&gt;&lt;author&gt;Daly, A. K.&lt;/author&gt;&lt;/authors&gt;&lt;/contributors&gt;&lt;language&gt;eng&lt;/language&gt;&lt;added-date format="utc"&gt;1456144560&lt;/added-date&gt;&lt;ref-type name="Journal Article"&gt;17&lt;/ref-type&gt;&lt;rec-number&gt;211&lt;/rec-number&gt;&lt;last-updated-date format="utc"&gt;1456144560&lt;/last-updated-date&gt;&lt;accession-num&gt;21544079&lt;/accession-num&gt;&lt;electronic-resource-num&gt;10.1038/clpt.2011.58&lt;/electronic-resource-num&gt;&lt;volume&gt;89&lt;/volume&gt;&lt;/record&gt;&lt;/Cite&gt;&lt;/EndNote&gt;</w:instrText>
      </w:r>
      <w:r w:rsidR="00B05C25" w:rsidRPr="00E95D79">
        <w:rPr>
          <w:rFonts w:ascii="Book Antiqua" w:hAnsi="Book Antiqua" w:cs="Times New Roman"/>
          <w:sz w:val="24"/>
          <w:szCs w:val="24"/>
          <w:vertAlign w:val="superscript"/>
          <w:lang w:val="en-US"/>
        </w:rPr>
        <w:fldChar w:fldCharType="separate"/>
      </w:r>
      <w:r w:rsidR="006F1130" w:rsidRPr="00E95D79">
        <w:rPr>
          <w:rFonts w:ascii="Book Antiqua" w:hAnsi="Book Antiqua" w:cs="Times New Roman"/>
          <w:noProof/>
          <w:sz w:val="24"/>
          <w:szCs w:val="24"/>
          <w:vertAlign w:val="superscript"/>
          <w:lang w:val="en-US"/>
        </w:rPr>
        <w:t>[</w:t>
      </w:r>
      <w:r w:rsidR="003E0A21" w:rsidRPr="00E95D79">
        <w:rPr>
          <w:rFonts w:ascii="Book Antiqua" w:hAnsi="Book Antiqua" w:cs="Times New Roman"/>
          <w:noProof/>
          <w:sz w:val="24"/>
          <w:szCs w:val="24"/>
          <w:vertAlign w:val="superscript"/>
          <w:lang w:val="en-US"/>
        </w:rPr>
        <w:t>22</w:t>
      </w:r>
      <w:r w:rsidR="006F1130" w:rsidRPr="00E95D79">
        <w:rPr>
          <w:rFonts w:ascii="Book Antiqua" w:hAnsi="Book Antiqua" w:cs="Times New Roman"/>
          <w:noProof/>
          <w:sz w:val="24"/>
          <w:szCs w:val="24"/>
          <w:vertAlign w:val="superscript"/>
          <w:lang w:val="en-US"/>
        </w:rPr>
        <w:t>]</w:t>
      </w:r>
      <w:r w:rsidR="00B05C25" w:rsidRPr="00E95D79">
        <w:rPr>
          <w:rFonts w:ascii="Book Antiqua" w:hAnsi="Book Antiqua" w:cs="Times New Roman"/>
          <w:sz w:val="24"/>
          <w:szCs w:val="24"/>
          <w:vertAlign w:val="superscript"/>
          <w:lang w:val="en-US"/>
        </w:rPr>
        <w:fldChar w:fldCharType="end"/>
      </w:r>
      <w:r w:rsidRPr="00E95D79">
        <w:rPr>
          <w:rFonts w:ascii="Book Antiqua" w:hAnsi="Book Antiqua" w:cs="Times New Roman"/>
          <w:sz w:val="24"/>
          <w:szCs w:val="24"/>
          <w:lang w:val="en-GB"/>
        </w:rPr>
        <w:t xml:space="preserve">. </w:t>
      </w:r>
      <w:proofErr w:type="spellStart"/>
      <w:r w:rsidRPr="00E95D79">
        <w:rPr>
          <w:rFonts w:ascii="Book Antiqua" w:hAnsi="Book Antiqua" w:cs="Times New Roman"/>
          <w:sz w:val="24"/>
          <w:szCs w:val="24"/>
          <w:lang w:val="en-GB"/>
        </w:rPr>
        <w:t>Cholestatic</w:t>
      </w:r>
      <w:proofErr w:type="spellEnd"/>
      <w:r w:rsidRPr="00E95D79">
        <w:rPr>
          <w:rFonts w:ascii="Book Antiqua" w:hAnsi="Book Antiqua" w:cs="Times New Roman"/>
          <w:sz w:val="24"/>
          <w:szCs w:val="24"/>
          <w:lang w:val="en-GB"/>
        </w:rPr>
        <w:t xml:space="preserve"> liver injury </w:t>
      </w:r>
      <w:r w:rsidR="0011765C" w:rsidRPr="00E95D79">
        <w:rPr>
          <w:rFonts w:ascii="Book Antiqua" w:hAnsi="Book Antiqua" w:cs="Times New Roman"/>
          <w:sz w:val="24"/>
          <w:szCs w:val="24"/>
          <w:lang w:val="en-GB"/>
        </w:rPr>
        <w:t xml:space="preserve">is associated </w:t>
      </w:r>
      <w:r w:rsidR="00BF0DEB" w:rsidRPr="00E95D79">
        <w:rPr>
          <w:rFonts w:ascii="Book Antiqua" w:hAnsi="Book Antiqua" w:cs="Times New Roman"/>
          <w:sz w:val="24"/>
          <w:szCs w:val="24"/>
          <w:lang w:val="en-GB"/>
        </w:rPr>
        <w:t xml:space="preserve">with </w:t>
      </w:r>
      <w:r w:rsidR="00B46E27" w:rsidRPr="00E95D79">
        <w:rPr>
          <w:rFonts w:ascii="Book Antiqua" w:hAnsi="Book Antiqua" w:cs="Times New Roman"/>
          <w:sz w:val="24"/>
          <w:szCs w:val="24"/>
          <w:lang w:val="en-GB"/>
        </w:rPr>
        <w:t xml:space="preserve">high serum ALP </w:t>
      </w:r>
      <w:r w:rsidR="008E53E2" w:rsidRPr="00E95D79">
        <w:rPr>
          <w:rFonts w:ascii="Book Antiqua" w:hAnsi="Book Antiqua" w:cs="Times New Roman"/>
          <w:sz w:val="24"/>
          <w:szCs w:val="24"/>
          <w:lang w:val="en-GB"/>
        </w:rPr>
        <w:t>titres</w:t>
      </w:r>
      <w:r w:rsidR="00B46E27" w:rsidRPr="00E95D79">
        <w:rPr>
          <w:rFonts w:ascii="Book Antiqua" w:hAnsi="Book Antiqua" w:cs="Times New Roman"/>
          <w:sz w:val="24"/>
          <w:szCs w:val="24"/>
          <w:lang w:val="en-GB"/>
        </w:rPr>
        <w:t xml:space="preserve"> only slightly higher than normal ALT levels; serum bilirubin concentrations </w:t>
      </w:r>
      <w:r w:rsidR="00BF0DEB" w:rsidRPr="00E95D79">
        <w:rPr>
          <w:rFonts w:ascii="Book Antiqua" w:hAnsi="Book Antiqua" w:cs="Times New Roman"/>
          <w:sz w:val="24"/>
          <w:szCs w:val="24"/>
          <w:lang w:val="en-GB"/>
        </w:rPr>
        <w:t xml:space="preserve">might </w:t>
      </w:r>
      <w:r w:rsidR="00B46E27" w:rsidRPr="00E95D79">
        <w:rPr>
          <w:rFonts w:ascii="Book Antiqua" w:hAnsi="Book Antiqua" w:cs="Times New Roman"/>
          <w:sz w:val="24"/>
          <w:szCs w:val="24"/>
          <w:lang w:val="en-GB"/>
        </w:rPr>
        <w:t>also be high.</w:t>
      </w:r>
      <w:r w:rsidR="00C3484E" w:rsidRPr="00E95D79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B46E27" w:rsidRPr="00E95D79">
        <w:rPr>
          <w:rFonts w:ascii="Book Antiqua" w:hAnsi="Book Antiqua" w:cs="Times New Roman"/>
          <w:sz w:val="24"/>
          <w:szCs w:val="24"/>
          <w:lang w:val="en-GB"/>
        </w:rPr>
        <w:t>In cases of mixed injury</w:t>
      </w:r>
      <w:r w:rsidR="00BF0DEB" w:rsidRPr="00E95D79">
        <w:rPr>
          <w:rFonts w:ascii="Book Antiqua" w:hAnsi="Book Antiqua" w:cs="Times New Roman"/>
          <w:sz w:val="24"/>
          <w:szCs w:val="24"/>
          <w:lang w:val="en-GB"/>
        </w:rPr>
        <w:t>,</w:t>
      </w:r>
      <w:r w:rsidR="00B46E27" w:rsidRPr="00E95D79">
        <w:rPr>
          <w:rFonts w:ascii="Book Antiqua" w:hAnsi="Book Antiqua" w:cs="Times New Roman"/>
          <w:sz w:val="24"/>
          <w:szCs w:val="24"/>
          <w:lang w:val="en-GB"/>
        </w:rPr>
        <w:t xml:space="preserve"> both ALT and ALP levels are abnormally high. </w:t>
      </w:r>
    </w:p>
    <w:p w14:paraId="1A6E5276" w14:textId="22F97CE0" w:rsidR="007C274B" w:rsidRPr="00E95D79" w:rsidRDefault="0039338F" w:rsidP="003A797C">
      <w:pPr>
        <w:widowControl w:val="0"/>
        <w:autoSpaceDE w:val="0"/>
        <w:autoSpaceDN w:val="0"/>
        <w:adjustRightInd w:val="0"/>
        <w:snapToGrid w:val="0"/>
        <w:spacing w:after="0" w:line="360" w:lineRule="auto"/>
        <w:ind w:firstLineChars="100" w:firstLine="240"/>
        <w:jc w:val="both"/>
        <w:rPr>
          <w:rFonts w:ascii="Book Antiqua" w:eastAsiaTheme="minorEastAsia" w:hAnsi="Book Antiqua" w:cs="Times New Roman"/>
          <w:sz w:val="24"/>
          <w:szCs w:val="24"/>
          <w:lang w:val="en-GB"/>
        </w:rPr>
      </w:pPr>
      <w:r w:rsidRPr="00E95D79">
        <w:rPr>
          <w:rFonts w:ascii="Book Antiqua" w:hAnsi="Book Antiqua" w:cs="Times New Roman"/>
          <w:sz w:val="24"/>
          <w:szCs w:val="24"/>
          <w:lang w:val="en-GB"/>
        </w:rPr>
        <w:t>Another</w:t>
      </w:r>
      <w:r w:rsidR="003A4B29" w:rsidRPr="00E95D79">
        <w:rPr>
          <w:rFonts w:ascii="Book Antiqua" w:hAnsi="Book Antiqua" w:cs="Times New Roman"/>
          <w:sz w:val="24"/>
          <w:szCs w:val="24"/>
          <w:lang w:val="en-GB"/>
        </w:rPr>
        <w:t xml:space="preserve"> type </w:t>
      </w:r>
      <w:r w:rsidRPr="00E95D79">
        <w:rPr>
          <w:rFonts w:ascii="Book Antiqua" w:hAnsi="Book Antiqua" w:cs="Times New Roman"/>
          <w:sz w:val="24"/>
          <w:szCs w:val="24"/>
          <w:lang w:val="en-GB"/>
        </w:rPr>
        <w:t xml:space="preserve">of </w:t>
      </w:r>
      <w:r w:rsidR="001F1874" w:rsidRPr="00E95D79">
        <w:rPr>
          <w:rFonts w:ascii="Book Antiqua" w:hAnsi="Book Antiqua" w:cs="Times New Roman"/>
          <w:sz w:val="24"/>
          <w:szCs w:val="24"/>
          <w:lang w:val="en-GB"/>
        </w:rPr>
        <w:t xml:space="preserve">lesion </w:t>
      </w:r>
      <w:r w:rsidRPr="00E95D79">
        <w:rPr>
          <w:rFonts w:ascii="Book Antiqua" w:hAnsi="Book Antiqua" w:cs="Times New Roman"/>
          <w:sz w:val="24"/>
          <w:szCs w:val="24"/>
          <w:lang w:val="en-GB"/>
        </w:rPr>
        <w:t>is steatosis. Thi</w:t>
      </w:r>
      <w:r w:rsidR="006C6AD1" w:rsidRPr="00E95D79">
        <w:rPr>
          <w:rFonts w:ascii="Book Antiqua" w:hAnsi="Book Antiqua" w:cs="Times New Roman"/>
          <w:sz w:val="24"/>
          <w:szCs w:val="24"/>
          <w:lang w:val="en-GB"/>
        </w:rPr>
        <w:t>s reaction is generally chronic and occur</w:t>
      </w:r>
      <w:r w:rsidR="00BF0DEB" w:rsidRPr="00E95D79">
        <w:rPr>
          <w:rFonts w:ascii="Book Antiqua" w:hAnsi="Book Antiqua" w:cs="Times New Roman"/>
          <w:sz w:val="24"/>
          <w:szCs w:val="24"/>
          <w:lang w:val="en-GB"/>
        </w:rPr>
        <w:t>s</w:t>
      </w:r>
      <w:r w:rsidR="006C6AD1" w:rsidRPr="00E95D79">
        <w:rPr>
          <w:rFonts w:ascii="Book Antiqua" w:hAnsi="Book Antiqua" w:cs="Times New Roman"/>
          <w:sz w:val="24"/>
          <w:szCs w:val="24"/>
          <w:lang w:val="en-GB"/>
        </w:rPr>
        <w:t xml:space="preserve"> with gradual and increased </w:t>
      </w:r>
      <w:r w:rsidR="006C6AD1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>fat</w:t>
      </w:r>
      <w:r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 accumulation</w:t>
      </w:r>
      <w:r w:rsidR="006C6AD1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 in the liver</w:t>
      </w:r>
      <w:r w:rsidR="00C3484E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 </w:t>
      </w:r>
      <w:r w:rsidR="000B406C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>(</w:t>
      </w:r>
      <w:r w:rsidR="00BF0DEB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>e</w:t>
      </w:r>
      <w:r w:rsidR="006C6AD1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>specially</w:t>
      </w:r>
      <w:r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 triglycerides</w:t>
      </w:r>
      <w:r w:rsidR="000B406C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>)</w:t>
      </w:r>
      <w:r w:rsidR="00BF0DEB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>,</w:t>
      </w:r>
      <w:r w:rsidR="006C6AD1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 </w:t>
      </w:r>
      <w:r w:rsidR="00BF0DEB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which </w:t>
      </w:r>
      <w:r w:rsidR="007C274B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>can be caused by different situations</w:t>
      </w:r>
      <w:r w:rsidR="00BF0DEB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>,</w:t>
      </w:r>
      <w:r w:rsidR="007C274B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 including the use of</w:t>
      </w:r>
      <w:r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 certain drugs. </w:t>
      </w:r>
      <w:r w:rsidR="007C274B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>In d</w:t>
      </w:r>
      <w:r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>rug-induced steatosis</w:t>
      </w:r>
      <w:r w:rsidR="007C274B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 </w:t>
      </w:r>
      <w:r w:rsidR="000B406C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>(</w:t>
      </w:r>
      <w:r w:rsidR="007C274B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>almost always reversible</w:t>
      </w:r>
      <w:r w:rsidR="000B406C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>)</w:t>
      </w:r>
      <w:r w:rsidR="00BF0DEB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>,</w:t>
      </w:r>
      <w:r w:rsidR="007C274B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 benign </w:t>
      </w:r>
      <w:proofErr w:type="spellStart"/>
      <w:r w:rsidR="007C274B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>macrovacuolar</w:t>
      </w:r>
      <w:proofErr w:type="spellEnd"/>
      <w:r w:rsidR="007C274B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 steatosis can </w:t>
      </w:r>
      <w:r w:rsidR="00BF0DEB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>become</w:t>
      </w:r>
      <w:r w:rsidR="007C274B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 steatohepati</w:t>
      </w:r>
      <w:r w:rsidR="00860ED9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>tis and cirrhosis in some cases</w:t>
      </w:r>
      <w:r w:rsidR="00B05C25" w:rsidRPr="00E95D79">
        <w:rPr>
          <w:rFonts w:ascii="Book Antiqua" w:eastAsiaTheme="minorEastAsia" w:hAnsi="Book Antiqua" w:cs="Times New Roman"/>
          <w:sz w:val="24"/>
          <w:szCs w:val="24"/>
          <w:vertAlign w:val="superscript"/>
          <w:lang w:val="en-US"/>
        </w:rPr>
        <w:fldChar w:fldCharType="begin"/>
      </w:r>
      <w:r w:rsidR="003E0A21" w:rsidRPr="00E95D79">
        <w:rPr>
          <w:rFonts w:ascii="Book Antiqua" w:eastAsiaTheme="minorEastAsia" w:hAnsi="Book Antiqua" w:cs="Times New Roman"/>
          <w:sz w:val="24"/>
          <w:szCs w:val="24"/>
          <w:vertAlign w:val="superscript"/>
          <w:lang w:val="en-US"/>
        </w:rPr>
        <w:instrText xml:space="preserve"> ADDIN EN.CITE &lt;EndNote&gt;&lt;Cite&gt;&lt;Author&gt;Zhang&lt;/Author&gt;&lt;Year&gt;2013&lt;/Year&gt;&lt;IDText&gt;Histopathologic Manifestations of Drug-induced Hepatotoxicity&lt;/IDText&gt;&lt;DisplayText&gt;(23)&lt;/DisplayText&gt;&lt;record&gt;&lt;titles&gt;&lt;title&gt;Histopathologic Manifestations of Drug-induced Hepatotoxicity&lt;/title&gt;&lt;secondary-title&gt;Clinics Review Articles: Drug Hepatotoxicity&lt;/secondary-title&gt;&lt;/titles&gt;&lt;pages&gt;547-559&lt;/pages&gt;&lt;contributors&gt;&lt;authors&gt;&lt;author&gt;Zhang, X&lt;/author&gt;&lt;author&gt;Ouyang, J&lt;/author&gt;&lt;author&gt;Thung, S&lt;/author&gt;&lt;/authors&gt;&lt;/contributors&gt;&lt;added-date format="utc"&gt;1456152862&lt;/added-date&gt;&lt;pub-location&gt;Philadelphia&lt;/pub-location&gt;&lt;ref-type name="Book Section"&gt;5&lt;/ref-type&gt;&lt;dates&gt;&lt;year&gt;2013&lt;/year&gt;&lt;/dates&gt;&lt;rec-number&gt;262&lt;/rec-number&gt;&lt;publisher&gt;Elsevier&lt;/publisher&gt;&lt;last-updated-date format="utc"&gt;1456156400&lt;/last-updated-date&gt;&lt;contributors&gt;&lt;secondary-authors&gt;&lt;author&gt;Nikolaos Pyrsopoulos&lt;/author&gt;&lt;/secondary-authors&gt;&lt;/contributors&gt;&lt;/record&gt;&lt;/Cite&gt;&lt;/EndNote&gt;</w:instrText>
      </w:r>
      <w:r w:rsidR="00B05C25" w:rsidRPr="00E95D79">
        <w:rPr>
          <w:rFonts w:ascii="Book Antiqua" w:eastAsiaTheme="minorEastAsia" w:hAnsi="Book Antiqua" w:cs="Times New Roman"/>
          <w:sz w:val="24"/>
          <w:szCs w:val="24"/>
          <w:vertAlign w:val="superscript"/>
          <w:lang w:val="en-US"/>
        </w:rPr>
        <w:fldChar w:fldCharType="separate"/>
      </w:r>
      <w:r w:rsidR="006F1130" w:rsidRPr="00E95D79">
        <w:rPr>
          <w:rFonts w:ascii="Book Antiqua" w:eastAsiaTheme="minorEastAsia" w:hAnsi="Book Antiqua" w:cs="Times New Roman"/>
          <w:noProof/>
          <w:sz w:val="24"/>
          <w:szCs w:val="24"/>
          <w:vertAlign w:val="superscript"/>
          <w:lang w:val="en-US"/>
        </w:rPr>
        <w:t>[</w:t>
      </w:r>
      <w:r w:rsidR="003E0A21" w:rsidRPr="00E95D79">
        <w:rPr>
          <w:rFonts w:ascii="Book Antiqua" w:eastAsiaTheme="minorEastAsia" w:hAnsi="Book Antiqua" w:cs="Times New Roman"/>
          <w:noProof/>
          <w:sz w:val="24"/>
          <w:szCs w:val="24"/>
          <w:vertAlign w:val="superscript"/>
          <w:lang w:val="en-US"/>
        </w:rPr>
        <w:t>23</w:t>
      </w:r>
      <w:r w:rsidR="006F1130" w:rsidRPr="00E95D79">
        <w:rPr>
          <w:rFonts w:ascii="Book Antiqua" w:eastAsiaTheme="minorEastAsia" w:hAnsi="Book Antiqua" w:cs="Times New Roman"/>
          <w:noProof/>
          <w:sz w:val="24"/>
          <w:szCs w:val="24"/>
          <w:vertAlign w:val="superscript"/>
          <w:lang w:val="en-US"/>
        </w:rPr>
        <w:t>]</w:t>
      </w:r>
      <w:r w:rsidR="00B05C25" w:rsidRPr="00E95D79">
        <w:rPr>
          <w:rFonts w:ascii="Book Antiqua" w:eastAsiaTheme="minorEastAsia" w:hAnsi="Book Antiqua" w:cs="Times New Roman"/>
          <w:sz w:val="24"/>
          <w:szCs w:val="24"/>
          <w:vertAlign w:val="superscript"/>
          <w:lang w:val="en-US"/>
        </w:rPr>
        <w:fldChar w:fldCharType="end"/>
      </w:r>
      <w:r w:rsidR="00860ED9" w:rsidRPr="00E95D79">
        <w:rPr>
          <w:rFonts w:ascii="Book Antiqua" w:eastAsiaTheme="minorEastAsia" w:hAnsi="Book Antiqua" w:cs="Times New Roman"/>
          <w:sz w:val="24"/>
          <w:szCs w:val="24"/>
          <w:lang w:val="en-US"/>
        </w:rPr>
        <w:t>.</w:t>
      </w:r>
    </w:p>
    <w:p w14:paraId="19A1A3F3" w14:textId="35BDC5F4" w:rsidR="0039338F" w:rsidRPr="00E95D79" w:rsidRDefault="00BF0DEB" w:rsidP="003A797C">
      <w:pPr>
        <w:widowControl w:val="0"/>
        <w:autoSpaceDE w:val="0"/>
        <w:autoSpaceDN w:val="0"/>
        <w:adjustRightInd w:val="0"/>
        <w:snapToGrid w:val="0"/>
        <w:spacing w:after="0" w:line="360" w:lineRule="auto"/>
        <w:ind w:firstLineChars="100" w:firstLine="240"/>
        <w:jc w:val="both"/>
        <w:rPr>
          <w:rFonts w:ascii="Book Antiqua" w:eastAsiaTheme="minorEastAsia" w:hAnsi="Book Antiqua" w:cs="Times New Roman"/>
          <w:sz w:val="24"/>
          <w:szCs w:val="24"/>
          <w:lang w:val="en-GB"/>
        </w:rPr>
      </w:pPr>
      <w:r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>E</w:t>
      </w:r>
      <w:r w:rsidR="003A0242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levation of liver enzymes </w:t>
      </w:r>
      <w:r w:rsidR="0039338F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can occur with exposure to some antipsychotics </w:t>
      </w:r>
      <w:r w:rsidR="000B406C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>(</w:t>
      </w:r>
      <w:r w:rsidR="008E53E2" w:rsidRPr="003A797C">
        <w:rPr>
          <w:rFonts w:ascii="Book Antiqua" w:eastAsiaTheme="minorEastAsia" w:hAnsi="Book Antiqua" w:cs="Times New Roman"/>
          <w:i/>
          <w:sz w:val="24"/>
          <w:szCs w:val="24"/>
          <w:lang w:val="en-GB"/>
        </w:rPr>
        <w:t>e.g.</w:t>
      </w:r>
      <w:r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>,</w:t>
      </w:r>
      <w:r w:rsidR="0039338F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 </w:t>
      </w:r>
      <w:r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>c</w:t>
      </w:r>
      <w:r w:rsidR="0039338F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>lozapine, olanzapine</w:t>
      </w:r>
      <w:r w:rsidR="000B406C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>)</w:t>
      </w:r>
      <w:r w:rsidR="0039338F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 and </w:t>
      </w:r>
      <w:proofErr w:type="spellStart"/>
      <w:r w:rsidR="0039338F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>antiepileptic</w:t>
      </w:r>
      <w:r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>s</w:t>
      </w:r>
      <w:proofErr w:type="spellEnd"/>
      <w:r w:rsidR="0039338F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 </w:t>
      </w:r>
      <w:r w:rsidR="000B406C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>(</w:t>
      </w:r>
      <w:r w:rsidR="008E53E2" w:rsidRPr="003A797C">
        <w:rPr>
          <w:rFonts w:ascii="Book Antiqua" w:eastAsiaTheme="minorEastAsia" w:hAnsi="Book Antiqua" w:cs="Times New Roman"/>
          <w:i/>
          <w:sz w:val="24"/>
          <w:szCs w:val="24"/>
          <w:lang w:val="en-GB"/>
        </w:rPr>
        <w:t>e</w:t>
      </w:r>
      <w:r w:rsidRPr="003A797C">
        <w:rPr>
          <w:rFonts w:ascii="Book Antiqua" w:eastAsiaTheme="minorEastAsia" w:hAnsi="Book Antiqua" w:cs="Times New Roman"/>
          <w:i/>
          <w:sz w:val="24"/>
          <w:szCs w:val="24"/>
          <w:lang w:val="en-GB"/>
        </w:rPr>
        <w:t>.</w:t>
      </w:r>
      <w:r w:rsidR="008E53E2" w:rsidRPr="003A797C">
        <w:rPr>
          <w:rFonts w:ascii="Book Antiqua" w:eastAsiaTheme="minorEastAsia" w:hAnsi="Book Antiqua" w:cs="Times New Roman"/>
          <w:i/>
          <w:sz w:val="24"/>
          <w:szCs w:val="24"/>
          <w:lang w:val="en-GB"/>
        </w:rPr>
        <w:t>g.</w:t>
      </w:r>
      <w:r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>,</w:t>
      </w:r>
      <w:r w:rsidR="008E53E2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 valproate</w:t>
      </w:r>
      <w:r w:rsidR="000B406C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>)</w:t>
      </w:r>
      <w:r w:rsidR="00B05C25" w:rsidRPr="00E95D79">
        <w:rPr>
          <w:rFonts w:ascii="Book Antiqua" w:eastAsiaTheme="minorEastAsia" w:hAnsi="Book Antiqua" w:cs="Times New Roman"/>
          <w:sz w:val="24"/>
          <w:szCs w:val="24"/>
          <w:vertAlign w:val="superscript"/>
          <w:lang w:val="en-US"/>
        </w:rPr>
        <w:fldChar w:fldCharType="begin">
          <w:fldData xml:space="preserve">PEVuZE5vdGU+PENpdGU+PEF1dGhvcj5Eb25hdG88L0F1dGhvcj48WWVhcj4yMDEyPC9ZZWFyPjxJ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</w:fldData>
        </w:fldChar>
      </w:r>
      <w:r w:rsidR="003E0A21" w:rsidRPr="00E95D79">
        <w:rPr>
          <w:rFonts w:ascii="Book Antiqua" w:eastAsiaTheme="minorEastAsia" w:hAnsi="Book Antiqua" w:cs="Times New Roman"/>
          <w:sz w:val="24"/>
          <w:szCs w:val="24"/>
          <w:vertAlign w:val="superscript"/>
          <w:lang w:val="en-US"/>
        </w:rPr>
        <w:instrText xml:space="preserve"> ADDIN EN.CITE </w:instrText>
      </w:r>
      <w:r w:rsidR="003E0A21" w:rsidRPr="00E95D79">
        <w:rPr>
          <w:rFonts w:ascii="Book Antiqua" w:eastAsiaTheme="minorEastAsia" w:hAnsi="Book Antiqua" w:cs="Times New Roman"/>
          <w:sz w:val="24"/>
          <w:szCs w:val="24"/>
          <w:vertAlign w:val="superscript"/>
          <w:lang w:val="en-US"/>
        </w:rPr>
        <w:fldChar w:fldCharType="begin">
          <w:fldData xml:space="preserve">PEVuZE5vdGU+PENpdGU+PEF1dGhvcj5Eb25hdG88L0F1dGhvcj48WWVhcj4yMDEyPC9ZZWFyPjxJ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</w:fldData>
        </w:fldChar>
      </w:r>
      <w:r w:rsidR="003E0A21" w:rsidRPr="00E95D79">
        <w:rPr>
          <w:rFonts w:ascii="Book Antiqua" w:eastAsiaTheme="minorEastAsia" w:hAnsi="Book Antiqua" w:cs="Times New Roman"/>
          <w:sz w:val="24"/>
          <w:szCs w:val="24"/>
          <w:vertAlign w:val="superscript"/>
          <w:lang w:val="en-US"/>
        </w:rPr>
        <w:instrText xml:space="preserve"> ADDIN EN.CITE.DATA </w:instrText>
      </w:r>
      <w:r w:rsidR="003E0A21" w:rsidRPr="00E95D79">
        <w:rPr>
          <w:rFonts w:ascii="Book Antiqua" w:eastAsiaTheme="minorEastAsia" w:hAnsi="Book Antiqua" w:cs="Times New Roman"/>
          <w:sz w:val="24"/>
          <w:szCs w:val="24"/>
          <w:vertAlign w:val="superscript"/>
          <w:lang w:val="en-US"/>
        </w:rPr>
      </w:r>
      <w:r w:rsidR="003E0A21" w:rsidRPr="00E95D79">
        <w:rPr>
          <w:rFonts w:ascii="Book Antiqua" w:eastAsiaTheme="minorEastAsia" w:hAnsi="Book Antiqua" w:cs="Times New Roman"/>
          <w:sz w:val="24"/>
          <w:szCs w:val="24"/>
          <w:vertAlign w:val="superscript"/>
          <w:lang w:val="en-US"/>
        </w:rPr>
        <w:fldChar w:fldCharType="end"/>
      </w:r>
      <w:r w:rsidR="00B05C25" w:rsidRPr="00E95D79">
        <w:rPr>
          <w:rFonts w:ascii="Book Antiqua" w:eastAsiaTheme="minorEastAsia" w:hAnsi="Book Antiqua" w:cs="Times New Roman"/>
          <w:sz w:val="24"/>
          <w:szCs w:val="24"/>
          <w:vertAlign w:val="superscript"/>
          <w:lang w:val="en-US"/>
        </w:rPr>
      </w:r>
      <w:r w:rsidR="00B05C25" w:rsidRPr="00E95D79">
        <w:rPr>
          <w:rFonts w:ascii="Book Antiqua" w:eastAsiaTheme="minorEastAsia" w:hAnsi="Book Antiqua" w:cs="Times New Roman"/>
          <w:sz w:val="24"/>
          <w:szCs w:val="24"/>
          <w:vertAlign w:val="superscript"/>
          <w:lang w:val="en-US"/>
        </w:rPr>
        <w:fldChar w:fldCharType="separate"/>
      </w:r>
      <w:r w:rsidR="006F1130" w:rsidRPr="00E95D79">
        <w:rPr>
          <w:rFonts w:ascii="Book Antiqua" w:eastAsiaTheme="minorEastAsia" w:hAnsi="Book Antiqua" w:cs="Times New Roman"/>
          <w:noProof/>
          <w:sz w:val="24"/>
          <w:szCs w:val="24"/>
          <w:vertAlign w:val="superscript"/>
          <w:lang w:val="en-US"/>
        </w:rPr>
        <w:t>[</w:t>
      </w:r>
      <w:r w:rsidR="003E0A21" w:rsidRPr="00E95D79">
        <w:rPr>
          <w:rFonts w:ascii="Book Antiqua" w:eastAsiaTheme="minorEastAsia" w:hAnsi="Book Antiqua" w:cs="Times New Roman"/>
          <w:noProof/>
          <w:sz w:val="24"/>
          <w:szCs w:val="24"/>
          <w:vertAlign w:val="superscript"/>
          <w:lang w:val="en-US"/>
        </w:rPr>
        <w:t>23-28</w:t>
      </w:r>
      <w:r w:rsidR="006F1130" w:rsidRPr="00E95D79">
        <w:rPr>
          <w:rFonts w:ascii="Book Antiqua" w:eastAsiaTheme="minorEastAsia" w:hAnsi="Book Antiqua" w:cs="Times New Roman"/>
          <w:noProof/>
          <w:sz w:val="24"/>
          <w:szCs w:val="24"/>
          <w:vertAlign w:val="superscript"/>
          <w:lang w:val="en-US"/>
        </w:rPr>
        <w:t>]</w:t>
      </w:r>
      <w:r w:rsidR="00B05C25" w:rsidRPr="00E95D79">
        <w:rPr>
          <w:rFonts w:ascii="Book Antiqua" w:eastAsiaTheme="minorEastAsia" w:hAnsi="Book Antiqua" w:cs="Times New Roman"/>
          <w:sz w:val="24"/>
          <w:szCs w:val="24"/>
          <w:vertAlign w:val="superscript"/>
          <w:lang w:val="en-US"/>
        </w:rPr>
        <w:fldChar w:fldCharType="end"/>
      </w:r>
      <w:r w:rsidR="00B05C25" w:rsidRPr="00E95D79">
        <w:rPr>
          <w:rFonts w:ascii="Book Antiqua" w:eastAsiaTheme="minorEastAsia" w:hAnsi="Book Antiqua" w:cs="Times New Roman"/>
          <w:sz w:val="24"/>
          <w:szCs w:val="24"/>
          <w:lang w:val="en-US"/>
        </w:rPr>
        <w:t>.</w:t>
      </w:r>
      <w:r w:rsidR="0039338F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 </w:t>
      </w:r>
      <w:r w:rsidR="001F1874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>Less frequently,</w:t>
      </w:r>
      <w:r w:rsidR="00780722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 steatosis can be </w:t>
      </w:r>
      <w:proofErr w:type="spellStart"/>
      <w:r w:rsidR="00780722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>microvesicular</w:t>
      </w:r>
      <w:proofErr w:type="spellEnd"/>
      <w:r w:rsidR="001F1874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, consistent with </w:t>
      </w:r>
      <w:r w:rsidR="00780722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a more serious form of fat deposition in </w:t>
      </w:r>
      <w:r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the </w:t>
      </w:r>
      <w:r w:rsidR="00780722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>hepatocytes</w:t>
      </w:r>
      <w:r w:rsidR="001F1874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>,</w:t>
      </w:r>
      <w:r w:rsidR="00780722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 </w:t>
      </w:r>
      <w:r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associated with </w:t>
      </w:r>
      <w:r w:rsidR="00780722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more severe and acute clinical consequences </w:t>
      </w:r>
      <w:r w:rsidR="000B406C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>(</w:t>
      </w:r>
      <w:r w:rsidR="008E53E2" w:rsidRPr="003A797C">
        <w:rPr>
          <w:rFonts w:ascii="Book Antiqua" w:eastAsiaTheme="minorEastAsia" w:hAnsi="Book Antiqua" w:cs="Times New Roman"/>
          <w:i/>
          <w:sz w:val="24"/>
          <w:szCs w:val="24"/>
          <w:lang w:val="en-GB"/>
        </w:rPr>
        <w:t>i.e.</w:t>
      </w:r>
      <w:r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>,</w:t>
      </w:r>
      <w:r w:rsidR="00780722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 </w:t>
      </w:r>
      <w:r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>v</w:t>
      </w:r>
      <w:r w:rsidR="00780722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>alproate</w:t>
      </w:r>
      <w:r w:rsidR="001F1874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 or R</w:t>
      </w:r>
      <w:r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>e</w:t>
      </w:r>
      <w:r w:rsidR="001F1874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>ye’s syndrome</w:t>
      </w:r>
      <w:r w:rsidR="000B406C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>)</w:t>
      </w:r>
      <w:r w:rsidR="00780722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. </w:t>
      </w:r>
    </w:p>
    <w:p w14:paraId="691B5101" w14:textId="77777777" w:rsidR="00A26266" w:rsidRPr="00E95D79" w:rsidRDefault="00A26266" w:rsidP="00E95D79">
      <w:pPr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val="en-GB"/>
        </w:rPr>
      </w:pPr>
    </w:p>
    <w:p w14:paraId="57FF8840" w14:textId="18172D7F" w:rsidR="004763C7" w:rsidRPr="003A797C" w:rsidRDefault="0039338F" w:rsidP="00E95D79">
      <w:pPr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i/>
          <w:sz w:val="24"/>
          <w:szCs w:val="24"/>
          <w:lang w:val="en-GB"/>
        </w:rPr>
      </w:pPr>
      <w:r w:rsidRPr="003A797C">
        <w:rPr>
          <w:rFonts w:ascii="Book Antiqua" w:hAnsi="Book Antiqua" w:cs="Times New Roman"/>
          <w:b/>
          <w:i/>
          <w:sz w:val="24"/>
          <w:szCs w:val="24"/>
          <w:lang w:val="en-GB"/>
        </w:rPr>
        <w:t xml:space="preserve">Pathophysiological </w:t>
      </w:r>
      <w:r w:rsidR="003A797C" w:rsidRPr="003A797C">
        <w:rPr>
          <w:rFonts w:ascii="Book Antiqua" w:eastAsia="宋体" w:hAnsi="Book Antiqua" w:cs="Times New Roman" w:hint="eastAsia"/>
          <w:b/>
          <w:i/>
          <w:sz w:val="24"/>
          <w:szCs w:val="24"/>
          <w:lang w:val="en-GB" w:eastAsia="zh-CN"/>
        </w:rPr>
        <w:t>t</w:t>
      </w:r>
      <w:r w:rsidRPr="003A797C">
        <w:rPr>
          <w:rFonts w:ascii="Book Antiqua" w:hAnsi="Book Antiqua" w:cs="Times New Roman"/>
          <w:b/>
          <w:i/>
          <w:sz w:val="24"/>
          <w:szCs w:val="24"/>
          <w:lang w:val="en-GB"/>
        </w:rPr>
        <w:t>ypes of DILI</w:t>
      </w:r>
    </w:p>
    <w:p w14:paraId="011AE6E1" w14:textId="77777777" w:rsidR="004763C7" w:rsidRPr="00E95D79" w:rsidRDefault="004763C7" w:rsidP="00E95D79">
      <w:pPr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val="en-GB"/>
        </w:rPr>
      </w:pPr>
      <w:r w:rsidRPr="00E95D79">
        <w:rPr>
          <w:rFonts w:ascii="Book Antiqua" w:hAnsi="Book Antiqua" w:cs="Times New Roman"/>
          <w:sz w:val="24"/>
          <w:szCs w:val="24"/>
          <w:lang w:val="en-GB"/>
        </w:rPr>
        <w:t xml:space="preserve">Two pathophysiological types of DILI have been identified. </w:t>
      </w:r>
    </w:p>
    <w:p w14:paraId="0018013C" w14:textId="601D9277" w:rsidR="00164399" w:rsidRPr="00E95D79" w:rsidRDefault="004763C7" w:rsidP="00E95D79">
      <w:pPr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val="en-GB"/>
        </w:rPr>
      </w:pPr>
      <w:r w:rsidRPr="00E95D79">
        <w:rPr>
          <w:rFonts w:ascii="Book Antiqua" w:hAnsi="Book Antiqua" w:cs="Times New Roman"/>
          <w:sz w:val="24"/>
          <w:szCs w:val="24"/>
          <w:lang w:val="en-GB"/>
        </w:rPr>
        <w:t xml:space="preserve">The </w:t>
      </w:r>
      <w:r w:rsidR="00BF0DEB" w:rsidRPr="00E95D79">
        <w:rPr>
          <w:rFonts w:ascii="Book Antiqua" w:hAnsi="Book Antiqua" w:cs="Times New Roman"/>
          <w:sz w:val="24"/>
          <w:szCs w:val="24"/>
          <w:lang w:val="en-GB"/>
        </w:rPr>
        <w:t xml:space="preserve">more </w:t>
      </w:r>
      <w:r w:rsidRPr="00E95D79">
        <w:rPr>
          <w:rFonts w:ascii="Book Antiqua" w:hAnsi="Book Antiqua" w:cs="Times New Roman"/>
          <w:sz w:val="24"/>
          <w:szCs w:val="24"/>
          <w:lang w:val="en-GB"/>
        </w:rPr>
        <w:t>common type is id</w:t>
      </w:r>
      <w:r w:rsidR="001F1874" w:rsidRPr="00E95D79">
        <w:rPr>
          <w:rFonts w:ascii="Book Antiqua" w:hAnsi="Book Antiqua" w:cs="Times New Roman"/>
          <w:sz w:val="24"/>
          <w:szCs w:val="24"/>
          <w:lang w:val="en-GB"/>
        </w:rPr>
        <w:t>i</w:t>
      </w:r>
      <w:r w:rsidRPr="00E95D79">
        <w:rPr>
          <w:rFonts w:ascii="Book Antiqua" w:hAnsi="Book Antiqua" w:cs="Times New Roman"/>
          <w:sz w:val="24"/>
          <w:szCs w:val="24"/>
          <w:lang w:val="en-GB"/>
        </w:rPr>
        <w:t>osyncratic, dose independent</w:t>
      </w:r>
      <w:r w:rsidR="00EA5D3B" w:rsidRPr="00E95D79">
        <w:rPr>
          <w:rFonts w:ascii="Book Antiqua" w:hAnsi="Book Antiqua" w:cs="Times New Roman"/>
          <w:sz w:val="24"/>
          <w:szCs w:val="24"/>
          <w:lang w:val="en-GB"/>
        </w:rPr>
        <w:t xml:space="preserve"> and unpredictable</w:t>
      </w:r>
      <w:r w:rsidR="00860ED9" w:rsidRPr="00E95D79">
        <w:rPr>
          <w:rFonts w:ascii="Book Antiqua" w:hAnsi="Book Antiqua" w:cs="Times New Roman"/>
          <w:sz w:val="24"/>
          <w:szCs w:val="24"/>
          <w:vertAlign w:val="superscript"/>
          <w:lang w:val="en-US"/>
        </w:rPr>
        <w:fldChar w:fldCharType="begin"/>
      </w:r>
      <w:r w:rsidR="003E0A21" w:rsidRPr="00E95D79">
        <w:rPr>
          <w:rFonts w:ascii="Book Antiqua" w:hAnsi="Book Antiqua" w:cs="Times New Roman"/>
          <w:sz w:val="24"/>
          <w:szCs w:val="24"/>
          <w:vertAlign w:val="superscript"/>
          <w:lang w:val="en-US"/>
        </w:rPr>
        <w:instrText xml:space="preserve"> ADDIN EN.CITE &lt;EndNote&gt;&lt;Cite&gt;&lt;Author&gt;Lammert&lt;/Author&gt;&lt;Year&gt;2008&lt;/Year&gt;&lt;IDText&gt;Relationship between daily dose of oral medications and idiosyncratic drug-induced liver injury: search for signals&lt;/IDText&gt;&lt;DisplayText&gt;(29)&lt;/DisplayText&gt;&lt;record&gt;&lt;dates&gt;&lt;pub-dates&gt;&lt;date&gt;Jun&lt;/date&gt;&lt;/pub-dates&gt;&lt;year&gt;2008&lt;/year&gt;&lt;/dates&gt;&lt;keywords&gt;&lt;keyword&gt;Administration, Oral&lt;/keyword&gt;&lt;keyword&gt;Data Collection&lt;/keyword&gt;&lt;keyword&gt;Databases as Topic&lt;/keyword&gt;&lt;keyword&gt;Dose-Response Relationship, Drug&lt;/keyword&gt;&lt;keyword&gt;Drug-Induced Liver Injury&lt;/keyword&gt;&lt;keyword&gt;Drug-Related Side Effects and Adverse Reactions&lt;/keyword&gt;&lt;keyword&gt;Humans&lt;/keyword&gt;&lt;keyword&gt;Liver&lt;/keyword&gt;&lt;keyword&gt;Liver Diseases&lt;/keyword&gt;&lt;keyword&gt;Liver Failure&lt;/keyword&gt;&lt;keyword&gt;Logistic Models&lt;/keyword&gt;&lt;keyword&gt;Pharmaceutical Preparations&lt;/keyword&gt;&lt;keyword&gt;Prevalence&lt;/keyword&gt;&lt;keyword&gt;Prognosis&lt;/keyword&gt;&lt;keyword&gt;Prospective Studies&lt;/keyword&gt;&lt;keyword&gt;Sweden&lt;/keyword&gt;&lt;keyword&gt;United States&lt;/keyword&gt;&lt;/keywords&gt;&lt;urls&gt;&lt;related-urls&gt;&lt;url&gt;http://www.ncbi.nlm.nih.gov/pubmed/18454504&lt;/url&gt;&lt;/related-urls&gt;&lt;/urls&gt;&lt;isbn&gt;1527-3350&lt;/isbn&gt;&lt;titles&gt;&lt;title&gt;Relationship between daily dose of oral medications and idiosyncratic drug-induced liver injury: search for signals&lt;/title&gt;&lt;secondary-title&gt;Hepatology&lt;/secondary-title&gt;&lt;/titles&gt;&lt;pages&gt;2003-9&lt;/pages&gt;&lt;number&gt;6&lt;/number&gt;&lt;contributors&gt;&lt;authors&gt;&lt;author&gt;Lammert, C.&lt;/author&gt;&lt;author&gt;Einarsson, S.&lt;/author&gt;&lt;author&gt;Saha, C.&lt;/author&gt;&lt;author&gt;Niklasson, A.&lt;/author&gt;&lt;author&gt;Bjornsson, E.&lt;/author&gt;&lt;author&gt;Chalasani, N.&lt;/author&gt;&lt;/authors&gt;&lt;/contributors&gt;&lt;language&gt;eng&lt;/language&gt;&lt;added-date format="utc"&gt;1456144988&lt;/added-date&gt;&lt;ref-type name="Journal Article"&gt;17&lt;/ref-type&gt;&lt;rec-number&gt;217&lt;/rec-number&gt;&lt;last-updated-date format="utc"&gt;1456144988&lt;/last-updated-date&gt;&lt;accession-num&gt;18454504&lt;/accession-num&gt;&lt;electronic-resource-num&gt;10.1002/hep.22272&lt;/electronic-resource-num&gt;&lt;volume&gt;47&lt;/volume&gt;&lt;/record&gt;&lt;/Cite&gt;&lt;/EndNote&gt;</w:instrText>
      </w:r>
      <w:r w:rsidR="00860ED9" w:rsidRPr="00E95D79">
        <w:rPr>
          <w:rFonts w:ascii="Book Antiqua" w:hAnsi="Book Antiqua" w:cs="Times New Roman"/>
          <w:sz w:val="24"/>
          <w:szCs w:val="24"/>
          <w:vertAlign w:val="superscript"/>
          <w:lang w:val="en-US"/>
        </w:rPr>
        <w:fldChar w:fldCharType="separate"/>
      </w:r>
      <w:r w:rsidR="006F1130" w:rsidRPr="00E95D79">
        <w:rPr>
          <w:rFonts w:ascii="Book Antiqua" w:hAnsi="Book Antiqua" w:cs="Times New Roman"/>
          <w:noProof/>
          <w:sz w:val="24"/>
          <w:szCs w:val="24"/>
          <w:vertAlign w:val="superscript"/>
          <w:lang w:val="en-US"/>
        </w:rPr>
        <w:t>[</w:t>
      </w:r>
      <w:r w:rsidR="003E0A21" w:rsidRPr="00E95D79">
        <w:rPr>
          <w:rFonts w:ascii="Book Antiqua" w:hAnsi="Book Antiqua" w:cs="Times New Roman"/>
          <w:noProof/>
          <w:sz w:val="24"/>
          <w:szCs w:val="24"/>
          <w:vertAlign w:val="superscript"/>
          <w:lang w:val="en-US"/>
        </w:rPr>
        <w:t>29</w:t>
      </w:r>
      <w:r w:rsidR="006F1130" w:rsidRPr="00E95D79">
        <w:rPr>
          <w:rFonts w:ascii="Book Antiqua" w:hAnsi="Book Antiqua" w:cs="Times New Roman"/>
          <w:noProof/>
          <w:sz w:val="24"/>
          <w:szCs w:val="24"/>
          <w:vertAlign w:val="superscript"/>
          <w:lang w:val="en-US"/>
        </w:rPr>
        <w:t>]</w:t>
      </w:r>
      <w:r w:rsidR="00860ED9" w:rsidRPr="00E95D79">
        <w:rPr>
          <w:rFonts w:ascii="Book Antiqua" w:hAnsi="Book Antiqua" w:cs="Times New Roman"/>
          <w:sz w:val="24"/>
          <w:szCs w:val="24"/>
          <w:vertAlign w:val="superscript"/>
          <w:lang w:val="en-US"/>
        </w:rPr>
        <w:fldChar w:fldCharType="end"/>
      </w:r>
      <w:r w:rsidR="00860ED9" w:rsidRPr="00E95D79">
        <w:rPr>
          <w:rFonts w:ascii="Book Antiqua" w:hAnsi="Book Antiqua" w:cs="Times New Roman"/>
          <w:sz w:val="24"/>
          <w:szCs w:val="24"/>
          <w:lang w:val="en-US"/>
        </w:rPr>
        <w:t>.</w:t>
      </w:r>
      <w:r w:rsidR="002A1851" w:rsidRPr="00E95D79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164399" w:rsidRPr="00E95D79">
        <w:rPr>
          <w:rFonts w:ascii="Book Antiqua" w:hAnsi="Book Antiqua" w:cs="Times New Roman"/>
          <w:sz w:val="24"/>
          <w:szCs w:val="24"/>
          <w:lang w:val="en-GB"/>
        </w:rPr>
        <w:t>It is the consequence either of im</w:t>
      </w:r>
      <w:r w:rsidR="001F1874" w:rsidRPr="00E95D79">
        <w:rPr>
          <w:rFonts w:ascii="Book Antiqua" w:hAnsi="Book Antiqua" w:cs="Times New Roman"/>
          <w:sz w:val="24"/>
          <w:szCs w:val="24"/>
          <w:lang w:val="en-GB"/>
        </w:rPr>
        <w:t>m</w:t>
      </w:r>
      <w:r w:rsidR="00164399" w:rsidRPr="00E95D79">
        <w:rPr>
          <w:rFonts w:ascii="Book Antiqua" w:hAnsi="Book Antiqua" w:cs="Times New Roman"/>
          <w:sz w:val="24"/>
          <w:szCs w:val="24"/>
          <w:lang w:val="en-GB"/>
        </w:rPr>
        <w:t xml:space="preserve">une-mediated liver damage </w:t>
      </w:r>
      <w:r w:rsidR="000B406C" w:rsidRPr="00E95D79">
        <w:rPr>
          <w:rFonts w:ascii="Book Antiqua" w:hAnsi="Book Antiqua" w:cs="Times New Roman"/>
          <w:sz w:val="24"/>
          <w:szCs w:val="24"/>
          <w:lang w:val="en-GB"/>
        </w:rPr>
        <w:t>(</w:t>
      </w:r>
      <w:proofErr w:type="spellStart"/>
      <w:r w:rsidR="00164399" w:rsidRPr="00E95D79">
        <w:rPr>
          <w:rFonts w:ascii="Book Antiqua" w:hAnsi="Book Antiqua" w:cs="Times New Roman"/>
          <w:sz w:val="24"/>
          <w:szCs w:val="24"/>
          <w:lang w:val="en-GB"/>
        </w:rPr>
        <w:t>immunoallergic</w:t>
      </w:r>
      <w:proofErr w:type="spellEnd"/>
      <w:r w:rsidR="00164399" w:rsidRPr="00E95D79">
        <w:rPr>
          <w:rFonts w:ascii="Book Antiqua" w:hAnsi="Book Antiqua" w:cs="Times New Roman"/>
          <w:sz w:val="24"/>
          <w:szCs w:val="24"/>
          <w:lang w:val="en-GB"/>
        </w:rPr>
        <w:t xml:space="preserve"> idiosyncratic DILI</w:t>
      </w:r>
      <w:r w:rsidR="000B406C" w:rsidRPr="00E95D79">
        <w:rPr>
          <w:rFonts w:ascii="Book Antiqua" w:hAnsi="Book Antiqua" w:cs="Times New Roman"/>
          <w:sz w:val="24"/>
          <w:szCs w:val="24"/>
          <w:lang w:val="en-GB"/>
        </w:rPr>
        <w:t>)</w:t>
      </w:r>
      <w:r w:rsidR="00164399" w:rsidRPr="00E95D79">
        <w:rPr>
          <w:rFonts w:ascii="Book Antiqua" w:hAnsi="Book Antiqua" w:cs="Times New Roman"/>
          <w:sz w:val="24"/>
          <w:szCs w:val="24"/>
          <w:lang w:val="en-GB"/>
        </w:rPr>
        <w:t xml:space="preserve"> or of direct ce</w:t>
      </w:r>
      <w:r w:rsidR="001F1874" w:rsidRPr="00E95D79">
        <w:rPr>
          <w:rFonts w:ascii="Book Antiqua" w:hAnsi="Book Antiqua" w:cs="Times New Roman"/>
          <w:sz w:val="24"/>
          <w:szCs w:val="24"/>
          <w:lang w:val="en-GB"/>
        </w:rPr>
        <w:t>l</w:t>
      </w:r>
      <w:r w:rsidR="00164399" w:rsidRPr="00E95D79">
        <w:rPr>
          <w:rFonts w:ascii="Book Antiqua" w:hAnsi="Book Antiqua" w:cs="Times New Roman"/>
          <w:sz w:val="24"/>
          <w:szCs w:val="24"/>
          <w:lang w:val="en-GB"/>
        </w:rPr>
        <w:t xml:space="preserve">lular injury </w:t>
      </w:r>
      <w:r w:rsidR="000B406C" w:rsidRPr="00E95D79">
        <w:rPr>
          <w:rFonts w:ascii="Book Antiqua" w:hAnsi="Book Antiqua" w:cs="Times New Roman"/>
          <w:sz w:val="24"/>
          <w:szCs w:val="24"/>
          <w:lang w:val="en-GB"/>
        </w:rPr>
        <w:t>(</w:t>
      </w:r>
      <w:r w:rsidR="00164399" w:rsidRPr="00E95D79">
        <w:rPr>
          <w:rFonts w:ascii="Book Antiqua" w:hAnsi="Book Antiqua" w:cs="Times New Roman"/>
          <w:sz w:val="24"/>
          <w:szCs w:val="24"/>
          <w:lang w:val="en-GB"/>
        </w:rPr>
        <w:t>me</w:t>
      </w:r>
      <w:r w:rsidR="00A26266" w:rsidRPr="00E95D79">
        <w:rPr>
          <w:rFonts w:ascii="Book Antiqua" w:hAnsi="Book Antiqua" w:cs="Times New Roman"/>
          <w:sz w:val="24"/>
          <w:szCs w:val="24"/>
          <w:lang w:val="en-GB"/>
        </w:rPr>
        <w:t>tabolic id</w:t>
      </w:r>
      <w:r w:rsidR="001F1874" w:rsidRPr="00E95D79">
        <w:rPr>
          <w:rFonts w:ascii="Book Antiqua" w:hAnsi="Book Antiqua" w:cs="Times New Roman"/>
          <w:sz w:val="24"/>
          <w:szCs w:val="24"/>
          <w:lang w:val="en-GB"/>
        </w:rPr>
        <w:t>i</w:t>
      </w:r>
      <w:r w:rsidR="002A1851" w:rsidRPr="00E95D79">
        <w:rPr>
          <w:rFonts w:ascii="Book Antiqua" w:hAnsi="Book Antiqua" w:cs="Times New Roman"/>
          <w:sz w:val="24"/>
          <w:szCs w:val="24"/>
          <w:lang w:val="en-GB"/>
        </w:rPr>
        <w:t>osyncratic DILI</w:t>
      </w:r>
      <w:r w:rsidR="000B406C" w:rsidRPr="00E95D79">
        <w:rPr>
          <w:rFonts w:ascii="Book Antiqua" w:hAnsi="Book Antiqua" w:cs="Times New Roman"/>
          <w:sz w:val="24"/>
          <w:szCs w:val="24"/>
          <w:lang w:val="en-GB"/>
        </w:rPr>
        <w:t>)</w:t>
      </w:r>
      <w:r w:rsidR="00860ED9" w:rsidRPr="00E95D79">
        <w:rPr>
          <w:rFonts w:ascii="Book Antiqua" w:hAnsi="Book Antiqua" w:cs="Times New Roman"/>
          <w:sz w:val="24"/>
          <w:szCs w:val="24"/>
          <w:vertAlign w:val="superscript"/>
          <w:lang w:val="en-US"/>
        </w:rPr>
        <w:fldChar w:fldCharType="begin"/>
      </w:r>
      <w:r w:rsidR="003E0A21" w:rsidRPr="00E95D79">
        <w:rPr>
          <w:rFonts w:ascii="Book Antiqua" w:hAnsi="Book Antiqua" w:cs="Times New Roman"/>
          <w:sz w:val="24"/>
          <w:szCs w:val="24"/>
          <w:vertAlign w:val="superscript"/>
          <w:lang w:val="en-US"/>
        </w:rPr>
        <w:instrText xml:space="preserve"> ADDIN EN.CITE &lt;EndNote&gt;&lt;Cite&gt;&lt;Author&gt;Kaplowitz&lt;/Author&gt;&lt;Year&gt;2005&lt;/Year&gt;&lt;IDText&gt;Idiosyncratic drug hepatotoxicity&lt;/IDText&gt;&lt;DisplayText&gt;(30)&lt;/DisplayText&gt;&lt;record&gt;&lt;dates&gt;&lt;pub-dates&gt;&lt;date&gt;Jun&lt;/date&gt;&lt;/pub-dates&gt;&lt;year&gt;2005&lt;/year&gt;&lt;/dates&gt;&lt;keywords&gt;&lt;keyword&gt;Animals&lt;/keyword&gt;&lt;keyword&gt;Drug-Induced Liver Injury&lt;/keyword&gt;&lt;keyword&gt;Drug-Related Side Effects and Adverse Reactions&lt;/keyword&gt;&lt;keyword&gt;Humans&lt;/keyword&gt;&lt;keyword&gt;Liver&lt;/keyword&gt;&lt;keyword&gt;Liver Diseases&lt;/keyword&gt;&lt;keyword&gt;Pharmaceutical Preparations&lt;/keyword&gt;&lt;/keywords&gt;&lt;urls&gt;&lt;related-urls&gt;&lt;url&gt;http://www.ncbi.nlm.nih.gov/pubmed/15931258&lt;/url&gt;&lt;/related-urls&gt;&lt;/urls&gt;&lt;isbn&gt;1474-1776&lt;/isbn&gt;&lt;titles&gt;&lt;title&gt;Idiosyncratic drug hepatotoxicity&lt;/title&gt;&lt;secondary-title&gt;Nat Rev Drug Discov&lt;/secondary-title&gt;&lt;/titles&gt;&lt;pages&gt;489-99&lt;/pages&gt;&lt;number&gt;6&lt;/number&gt;&lt;contributors&gt;&lt;authors&gt;&lt;author&gt;Kaplowitz, N.&lt;/author&gt;&lt;/authors&gt;&lt;/contributors&gt;&lt;language&gt;eng&lt;/language&gt;&lt;added-date format="utc"&gt;1456145074&lt;/added-date&gt;&lt;ref-type name="Journal Article"&gt;17&lt;/ref-type&gt;&lt;rec-number&gt;218&lt;/rec-number&gt;&lt;last-updated-date format="utc"&gt;1456145074&lt;/last-updated-date&gt;&lt;accession-num&gt;15931258&lt;/accession-num&gt;&lt;electronic-resource-num&gt;10.1038/nrd1750&lt;/electronic-resource-num&gt;&lt;volume&gt;4&lt;/volume&gt;&lt;/record&gt;&lt;/Cite&gt;&lt;/EndNote&gt;</w:instrText>
      </w:r>
      <w:r w:rsidR="00860ED9" w:rsidRPr="00E95D79">
        <w:rPr>
          <w:rFonts w:ascii="Book Antiqua" w:hAnsi="Book Antiqua" w:cs="Times New Roman"/>
          <w:sz w:val="24"/>
          <w:szCs w:val="24"/>
          <w:vertAlign w:val="superscript"/>
          <w:lang w:val="en-US"/>
        </w:rPr>
        <w:fldChar w:fldCharType="separate"/>
      </w:r>
      <w:r w:rsidR="006F1130" w:rsidRPr="00E95D79">
        <w:rPr>
          <w:rFonts w:ascii="Book Antiqua" w:hAnsi="Book Antiqua" w:cs="Times New Roman"/>
          <w:noProof/>
          <w:sz w:val="24"/>
          <w:szCs w:val="24"/>
          <w:vertAlign w:val="superscript"/>
          <w:lang w:val="en-US"/>
        </w:rPr>
        <w:t>[</w:t>
      </w:r>
      <w:r w:rsidR="003E0A21" w:rsidRPr="00E95D79">
        <w:rPr>
          <w:rFonts w:ascii="Book Antiqua" w:hAnsi="Book Antiqua" w:cs="Times New Roman"/>
          <w:noProof/>
          <w:sz w:val="24"/>
          <w:szCs w:val="24"/>
          <w:vertAlign w:val="superscript"/>
          <w:lang w:val="en-US"/>
        </w:rPr>
        <w:t>30</w:t>
      </w:r>
      <w:r w:rsidR="006F1130" w:rsidRPr="00E95D79">
        <w:rPr>
          <w:rFonts w:ascii="Book Antiqua" w:hAnsi="Book Antiqua" w:cs="Times New Roman"/>
          <w:noProof/>
          <w:sz w:val="24"/>
          <w:szCs w:val="24"/>
          <w:vertAlign w:val="superscript"/>
          <w:lang w:val="en-US"/>
        </w:rPr>
        <w:t>]</w:t>
      </w:r>
      <w:r w:rsidR="00860ED9" w:rsidRPr="00E95D79">
        <w:rPr>
          <w:rFonts w:ascii="Book Antiqua" w:hAnsi="Book Antiqua" w:cs="Times New Roman"/>
          <w:sz w:val="24"/>
          <w:szCs w:val="24"/>
          <w:vertAlign w:val="superscript"/>
          <w:lang w:val="en-US"/>
        </w:rPr>
        <w:fldChar w:fldCharType="end"/>
      </w:r>
      <w:r w:rsidR="00860ED9" w:rsidRPr="00E95D79">
        <w:rPr>
          <w:rFonts w:ascii="Book Antiqua" w:hAnsi="Book Antiqua" w:cs="Times New Roman"/>
          <w:sz w:val="24"/>
          <w:szCs w:val="24"/>
          <w:lang w:val="en-US"/>
        </w:rPr>
        <w:t>.</w:t>
      </w:r>
      <w:r w:rsidR="00164399" w:rsidRPr="00E95D79">
        <w:rPr>
          <w:rFonts w:ascii="Book Antiqua" w:hAnsi="Book Antiqua" w:cs="Times New Roman"/>
          <w:sz w:val="24"/>
          <w:szCs w:val="24"/>
          <w:lang w:val="en-GB"/>
        </w:rPr>
        <w:t xml:space="preserve"> A hypersensitivity syndrome </w:t>
      </w:r>
      <w:r w:rsidR="000B406C" w:rsidRPr="00E95D79">
        <w:rPr>
          <w:rFonts w:ascii="Book Antiqua" w:hAnsi="Book Antiqua" w:cs="Times New Roman"/>
          <w:sz w:val="24"/>
          <w:szCs w:val="24"/>
          <w:lang w:val="en-GB"/>
        </w:rPr>
        <w:t>(</w:t>
      </w:r>
      <w:r w:rsidR="00164399" w:rsidRPr="00E95D79">
        <w:rPr>
          <w:rFonts w:ascii="Book Antiqua" w:hAnsi="Book Antiqua" w:cs="Times New Roman"/>
          <w:sz w:val="24"/>
          <w:szCs w:val="24"/>
          <w:lang w:val="en-GB"/>
        </w:rPr>
        <w:t>fever, rash, eosinophilia, auto-antibodies</w:t>
      </w:r>
      <w:r w:rsidR="000B406C" w:rsidRPr="00E95D79">
        <w:rPr>
          <w:rFonts w:ascii="Book Antiqua" w:hAnsi="Book Antiqua" w:cs="Times New Roman"/>
          <w:sz w:val="24"/>
          <w:szCs w:val="24"/>
          <w:lang w:val="en-GB"/>
        </w:rPr>
        <w:t>)</w:t>
      </w:r>
      <w:r w:rsidR="00164399" w:rsidRPr="00E95D79">
        <w:rPr>
          <w:rFonts w:ascii="Book Antiqua" w:hAnsi="Book Antiqua" w:cs="Times New Roman"/>
          <w:sz w:val="24"/>
          <w:szCs w:val="24"/>
          <w:lang w:val="en-GB"/>
        </w:rPr>
        <w:t xml:space="preserve"> and </w:t>
      </w:r>
      <w:r w:rsidR="00BF0DEB" w:rsidRPr="00E95D79">
        <w:rPr>
          <w:rFonts w:ascii="Book Antiqua" w:hAnsi="Book Antiqua" w:cs="Times New Roman"/>
          <w:sz w:val="24"/>
          <w:szCs w:val="24"/>
          <w:lang w:val="en-GB"/>
        </w:rPr>
        <w:t xml:space="preserve">a </w:t>
      </w:r>
      <w:r w:rsidR="00164399" w:rsidRPr="00E95D79">
        <w:rPr>
          <w:rFonts w:ascii="Book Antiqua" w:hAnsi="Book Antiqua" w:cs="Times New Roman"/>
          <w:sz w:val="24"/>
          <w:szCs w:val="24"/>
          <w:lang w:val="en-GB"/>
        </w:rPr>
        <w:t xml:space="preserve">short latency period </w:t>
      </w:r>
      <w:r w:rsidR="000B406C" w:rsidRPr="00E95D79">
        <w:rPr>
          <w:rFonts w:ascii="Book Antiqua" w:hAnsi="Book Antiqua" w:cs="Times New Roman"/>
          <w:sz w:val="24"/>
          <w:szCs w:val="24"/>
          <w:lang w:val="en-GB"/>
        </w:rPr>
        <w:t>(</w:t>
      </w:r>
      <w:r w:rsidR="00164399" w:rsidRPr="00E95D79">
        <w:rPr>
          <w:rFonts w:ascii="Book Antiqua" w:hAnsi="Book Antiqua" w:cs="Times New Roman"/>
          <w:sz w:val="24"/>
          <w:szCs w:val="24"/>
          <w:lang w:val="en-GB"/>
        </w:rPr>
        <w:t xml:space="preserve">1-6 </w:t>
      </w:r>
      <w:proofErr w:type="spellStart"/>
      <w:r w:rsidR="00164399" w:rsidRPr="00E95D79">
        <w:rPr>
          <w:rFonts w:ascii="Book Antiqua" w:hAnsi="Book Antiqua" w:cs="Times New Roman"/>
          <w:sz w:val="24"/>
          <w:szCs w:val="24"/>
          <w:lang w:val="en-GB"/>
        </w:rPr>
        <w:t>w</w:t>
      </w:r>
      <w:r w:rsidR="003A797C">
        <w:rPr>
          <w:rFonts w:ascii="Book Antiqua" w:eastAsia="宋体" w:hAnsi="Book Antiqua" w:cs="Times New Roman" w:hint="eastAsia"/>
          <w:sz w:val="24"/>
          <w:szCs w:val="24"/>
          <w:lang w:val="en-GB" w:eastAsia="zh-CN"/>
        </w:rPr>
        <w:t>k</w:t>
      </w:r>
      <w:proofErr w:type="spellEnd"/>
      <w:r w:rsidR="000B406C" w:rsidRPr="00E95D79">
        <w:rPr>
          <w:rFonts w:ascii="Book Antiqua" w:hAnsi="Book Antiqua" w:cs="Times New Roman"/>
          <w:sz w:val="24"/>
          <w:szCs w:val="24"/>
          <w:lang w:val="en-GB"/>
        </w:rPr>
        <w:t>)</w:t>
      </w:r>
      <w:r w:rsidR="00860ED9" w:rsidRPr="00E95D79">
        <w:rPr>
          <w:rFonts w:ascii="Book Antiqua" w:hAnsi="Book Antiqua" w:cs="Times New Roman"/>
          <w:sz w:val="24"/>
          <w:szCs w:val="24"/>
          <w:vertAlign w:val="superscript"/>
          <w:lang w:val="en-US"/>
        </w:rPr>
        <w:fldChar w:fldCharType="begin"/>
      </w:r>
      <w:r w:rsidR="003E0A21" w:rsidRPr="00E95D79">
        <w:rPr>
          <w:rFonts w:ascii="Book Antiqua" w:hAnsi="Book Antiqua" w:cs="Times New Roman"/>
          <w:sz w:val="24"/>
          <w:szCs w:val="24"/>
          <w:vertAlign w:val="superscript"/>
          <w:lang w:val="en-US"/>
        </w:rPr>
        <w:instrText xml:space="preserve"> ADDIN EN.CITE &lt;EndNote&gt;&lt;Cite&gt;&lt;Author&gt;Kaplowitz&lt;/Author&gt;&lt;Year&gt;2005&lt;/Year&gt;&lt;IDText&gt;Idiosyncratic drug hepatotoxicity&lt;/IDText&gt;&lt;DisplayText&gt;(30)&lt;/DisplayText&gt;&lt;record&gt;&lt;dates&gt;&lt;pub-dates&gt;&lt;date&gt;Jun&lt;/date&gt;&lt;/pub-dates&gt;&lt;year&gt;2005&lt;/year&gt;&lt;/dates&gt;&lt;keywords&gt;&lt;keyword&gt;Animals&lt;/keyword&gt;&lt;keyword&gt;Drug-Induced Liver Injury&lt;/keyword&gt;&lt;keyword&gt;Drug-Related Side Effects and Adverse Reactions&lt;/keyword&gt;&lt;keyword&gt;Humans&lt;/keyword&gt;&lt;keyword&gt;Liver&lt;/keyword&gt;&lt;keyword&gt;Liver Diseases&lt;/keyword&gt;&lt;keyword&gt;Pharmaceutical Preparations&lt;/keyword&gt;&lt;/keywords&gt;&lt;urls&gt;&lt;related-urls&gt;&lt;url&gt;http://www.ncbi.nlm.nih.gov/pubmed/15931258&lt;/url&gt;&lt;/related-urls&gt;&lt;/urls&gt;&lt;isbn&gt;1474-1776&lt;/isbn&gt;&lt;titles&gt;&lt;title&gt;Idiosyncratic drug hepatotoxicity&lt;/title&gt;&lt;secondary-title&gt;Nat Rev Drug Discov&lt;/secondary-title&gt;&lt;/titles&gt;&lt;pages&gt;489-99&lt;/pages&gt;&lt;number&gt;6&lt;/number&gt;&lt;contributors&gt;&lt;authors&gt;&lt;author&gt;Kaplowitz, N.&lt;/author&gt;&lt;/authors&gt;&lt;/contributors&gt;&lt;language&gt;eng&lt;/language&gt;&lt;added-date format="utc"&gt;1456145074&lt;/added-date&gt;&lt;ref-type name="Journal Article"&gt;17&lt;/ref-type&gt;&lt;rec-number&gt;218&lt;/rec-number&gt;&lt;last-updated-date format="utc"&gt;1456145074&lt;/last-updated-date&gt;&lt;accession-num&gt;15931258&lt;/accession-num&gt;&lt;electronic-resource-num&gt;10.1038/nrd1750&lt;/electronic-resource-num&gt;&lt;volume&gt;4&lt;/volume&gt;&lt;/record&gt;&lt;/Cite&gt;&lt;/EndNote&gt;</w:instrText>
      </w:r>
      <w:r w:rsidR="00860ED9" w:rsidRPr="00E95D79">
        <w:rPr>
          <w:rFonts w:ascii="Book Antiqua" w:hAnsi="Book Antiqua" w:cs="Times New Roman"/>
          <w:sz w:val="24"/>
          <w:szCs w:val="24"/>
          <w:vertAlign w:val="superscript"/>
          <w:lang w:val="en-US"/>
        </w:rPr>
        <w:fldChar w:fldCharType="separate"/>
      </w:r>
      <w:r w:rsidR="006F1130" w:rsidRPr="00E95D79">
        <w:rPr>
          <w:rFonts w:ascii="Book Antiqua" w:hAnsi="Book Antiqua" w:cs="Times New Roman"/>
          <w:noProof/>
          <w:sz w:val="24"/>
          <w:szCs w:val="24"/>
          <w:vertAlign w:val="superscript"/>
          <w:lang w:val="en-US"/>
        </w:rPr>
        <w:t>[</w:t>
      </w:r>
      <w:r w:rsidR="003E0A21" w:rsidRPr="00E95D79">
        <w:rPr>
          <w:rFonts w:ascii="Book Antiqua" w:hAnsi="Book Antiqua" w:cs="Times New Roman"/>
          <w:noProof/>
          <w:sz w:val="24"/>
          <w:szCs w:val="24"/>
          <w:vertAlign w:val="superscript"/>
          <w:lang w:val="en-US"/>
        </w:rPr>
        <w:t>30</w:t>
      </w:r>
      <w:r w:rsidR="006F1130" w:rsidRPr="00E95D79">
        <w:rPr>
          <w:rFonts w:ascii="Book Antiqua" w:hAnsi="Book Antiqua" w:cs="Times New Roman"/>
          <w:noProof/>
          <w:sz w:val="24"/>
          <w:szCs w:val="24"/>
          <w:vertAlign w:val="superscript"/>
          <w:lang w:val="en-US"/>
        </w:rPr>
        <w:t>]</w:t>
      </w:r>
      <w:r w:rsidR="00860ED9" w:rsidRPr="00E95D79">
        <w:rPr>
          <w:rFonts w:ascii="Book Antiqua" w:hAnsi="Book Antiqua" w:cs="Times New Roman"/>
          <w:sz w:val="24"/>
          <w:szCs w:val="24"/>
          <w:vertAlign w:val="superscript"/>
          <w:lang w:val="en-US"/>
        </w:rPr>
        <w:fldChar w:fldCharType="end"/>
      </w:r>
      <w:r w:rsidR="000B7E51" w:rsidRPr="00E95D79">
        <w:rPr>
          <w:rFonts w:ascii="Book Antiqua" w:hAnsi="Book Antiqua" w:cs="Times New Roman"/>
          <w:sz w:val="24"/>
          <w:szCs w:val="24"/>
          <w:vertAlign w:val="superscript"/>
          <w:lang w:val="en-GB"/>
        </w:rPr>
        <w:t xml:space="preserve"> </w:t>
      </w:r>
      <w:r w:rsidR="00153615" w:rsidRPr="00E95D79">
        <w:rPr>
          <w:rFonts w:ascii="Book Antiqua" w:hAnsi="Book Antiqua" w:cs="Times New Roman"/>
          <w:sz w:val="24"/>
          <w:szCs w:val="24"/>
          <w:lang w:val="en-GB"/>
        </w:rPr>
        <w:t>suggest im</w:t>
      </w:r>
      <w:r w:rsidR="001F1874" w:rsidRPr="00E95D79">
        <w:rPr>
          <w:rFonts w:ascii="Book Antiqua" w:hAnsi="Book Antiqua" w:cs="Times New Roman"/>
          <w:sz w:val="24"/>
          <w:szCs w:val="24"/>
          <w:lang w:val="en-GB"/>
        </w:rPr>
        <w:t>m</w:t>
      </w:r>
      <w:r w:rsidR="00153615" w:rsidRPr="00E95D79">
        <w:rPr>
          <w:rFonts w:ascii="Book Antiqua" w:hAnsi="Book Antiqua" w:cs="Times New Roman"/>
          <w:sz w:val="24"/>
          <w:szCs w:val="24"/>
          <w:lang w:val="en-GB"/>
        </w:rPr>
        <w:t>une</w:t>
      </w:r>
      <w:r w:rsidR="00BF0DEB" w:rsidRPr="00E95D79">
        <w:rPr>
          <w:rFonts w:ascii="Book Antiqua" w:hAnsi="Book Antiqua" w:cs="Times New Roman"/>
          <w:sz w:val="24"/>
          <w:szCs w:val="24"/>
          <w:lang w:val="en-GB"/>
        </w:rPr>
        <w:t>-</w:t>
      </w:r>
      <w:r w:rsidR="00153615" w:rsidRPr="00E95D79">
        <w:rPr>
          <w:rFonts w:ascii="Book Antiqua" w:hAnsi="Book Antiqua" w:cs="Times New Roman"/>
          <w:sz w:val="24"/>
          <w:szCs w:val="24"/>
          <w:lang w:val="en-GB"/>
        </w:rPr>
        <w:t>mediated hepatic injury, whereas the absence of any hypersensitivity syndrome and a longer latency period</w:t>
      </w:r>
      <w:r w:rsidR="00C3484E" w:rsidRPr="00E95D79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0B406C" w:rsidRPr="00E95D79">
        <w:rPr>
          <w:rFonts w:ascii="Book Antiqua" w:hAnsi="Book Antiqua" w:cs="Times New Roman"/>
          <w:sz w:val="24"/>
          <w:szCs w:val="24"/>
          <w:lang w:val="en-GB"/>
        </w:rPr>
        <w:t>(</w:t>
      </w:r>
      <w:r w:rsidR="00153615" w:rsidRPr="00E95D79">
        <w:rPr>
          <w:rFonts w:ascii="Book Antiqua" w:hAnsi="Book Antiqua" w:cs="Times New Roman"/>
          <w:sz w:val="24"/>
          <w:szCs w:val="24"/>
          <w:lang w:val="en-GB"/>
        </w:rPr>
        <w:t xml:space="preserve">1 </w:t>
      </w:r>
      <w:proofErr w:type="spellStart"/>
      <w:r w:rsidR="00153615" w:rsidRPr="00E95D79">
        <w:rPr>
          <w:rFonts w:ascii="Book Antiqua" w:hAnsi="Book Antiqua" w:cs="Times New Roman"/>
          <w:sz w:val="24"/>
          <w:szCs w:val="24"/>
          <w:lang w:val="en-GB"/>
        </w:rPr>
        <w:t>mo</w:t>
      </w:r>
      <w:proofErr w:type="spellEnd"/>
      <w:r w:rsidR="00153615" w:rsidRPr="00E95D79">
        <w:rPr>
          <w:rFonts w:ascii="Book Antiqua" w:hAnsi="Book Antiqua" w:cs="Times New Roman"/>
          <w:sz w:val="24"/>
          <w:szCs w:val="24"/>
          <w:lang w:val="en-GB"/>
        </w:rPr>
        <w:t xml:space="preserve"> to 1 year</w:t>
      </w:r>
      <w:r w:rsidR="000B406C" w:rsidRPr="00E95D79">
        <w:rPr>
          <w:rFonts w:ascii="Book Antiqua" w:hAnsi="Book Antiqua" w:cs="Times New Roman"/>
          <w:sz w:val="24"/>
          <w:szCs w:val="24"/>
          <w:lang w:val="en-GB"/>
        </w:rPr>
        <w:t>)</w:t>
      </w:r>
      <w:r w:rsidR="00153615" w:rsidRPr="00E95D79">
        <w:rPr>
          <w:rFonts w:ascii="Book Antiqua" w:hAnsi="Book Antiqua" w:cs="Times New Roman"/>
          <w:sz w:val="24"/>
          <w:szCs w:val="24"/>
          <w:lang w:val="en-GB"/>
        </w:rPr>
        <w:t xml:space="preserve"> suggest</w:t>
      </w:r>
      <w:r w:rsidR="00BF0DEB" w:rsidRPr="00E95D79">
        <w:rPr>
          <w:rFonts w:ascii="Book Antiqua" w:hAnsi="Book Antiqua" w:cs="Times New Roman"/>
          <w:sz w:val="24"/>
          <w:szCs w:val="24"/>
          <w:lang w:val="en-GB"/>
        </w:rPr>
        <w:t xml:space="preserve"> an</w:t>
      </w:r>
      <w:r w:rsidR="00153615" w:rsidRPr="00E95D79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8E53E2" w:rsidRPr="00E95D79">
        <w:rPr>
          <w:rFonts w:ascii="Book Antiqua" w:hAnsi="Book Antiqua" w:cs="Times New Roman"/>
          <w:sz w:val="24"/>
          <w:szCs w:val="24"/>
          <w:lang w:val="en-GB"/>
        </w:rPr>
        <w:t>idiosyncratic</w:t>
      </w:r>
      <w:r w:rsidR="002A1851" w:rsidRPr="00E95D79">
        <w:rPr>
          <w:rFonts w:ascii="Book Antiqua" w:hAnsi="Book Antiqua" w:cs="Times New Roman"/>
          <w:sz w:val="24"/>
          <w:szCs w:val="24"/>
          <w:lang w:val="en-GB"/>
        </w:rPr>
        <w:t xml:space="preserve"> metabolic mechanism</w:t>
      </w:r>
      <w:r w:rsidR="00860ED9" w:rsidRPr="00E95D79">
        <w:rPr>
          <w:rFonts w:ascii="Book Antiqua" w:hAnsi="Book Antiqua" w:cs="Times New Roman"/>
          <w:sz w:val="24"/>
          <w:szCs w:val="24"/>
          <w:vertAlign w:val="superscript"/>
          <w:lang w:val="en-US"/>
        </w:rPr>
        <w:fldChar w:fldCharType="begin">
          <w:fldData xml:space="preserve">PEVuZE5vdGU+PENpdGU+PEF1dGhvcj5BbmRyYWRlPC9BdXRob3I+PFllYXI+MjAwNTwvWWVhcj48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</w:fldData>
        </w:fldChar>
      </w:r>
      <w:r w:rsidR="003E0A21" w:rsidRPr="00E95D79">
        <w:rPr>
          <w:rFonts w:ascii="Book Antiqua" w:hAnsi="Book Antiqua" w:cs="Times New Roman"/>
          <w:sz w:val="24"/>
          <w:szCs w:val="24"/>
          <w:vertAlign w:val="superscript"/>
          <w:lang w:val="en-US"/>
        </w:rPr>
        <w:instrText xml:space="preserve"> ADDIN EN.CITE </w:instrText>
      </w:r>
      <w:r w:rsidR="003E0A21" w:rsidRPr="00E95D79">
        <w:rPr>
          <w:rFonts w:ascii="Book Antiqua" w:hAnsi="Book Antiqua" w:cs="Times New Roman"/>
          <w:sz w:val="24"/>
          <w:szCs w:val="24"/>
          <w:vertAlign w:val="superscript"/>
          <w:lang w:val="en-US"/>
        </w:rPr>
        <w:fldChar w:fldCharType="begin">
          <w:fldData xml:space="preserve">PEVuZE5vdGU+PENpdGU+PEF1dGhvcj5BbmRyYWRlPC9BdXRob3I+PFllYXI+MjAwNTwvWWVhcj48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</w:fldData>
        </w:fldChar>
      </w:r>
      <w:r w:rsidR="003E0A21" w:rsidRPr="00E95D79">
        <w:rPr>
          <w:rFonts w:ascii="Book Antiqua" w:hAnsi="Book Antiqua" w:cs="Times New Roman"/>
          <w:sz w:val="24"/>
          <w:szCs w:val="24"/>
          <w:vertAlign w:val="superscript"/>
          <w:lang w:val="en-US"/>
        </w:rPr>
        <w:instrText xml:space="preserve"> ADDIN EN.CITE.DATA </w:instrText>
      </w:r>
      <w:r w:rsidR="003E0A21" w:rsidRPr="00E95D79">
        <w:rPr>
          <w:rFonts w:ascii="Book Antiqua" w:hAnsi="Book Antiqua" w:cs="Times New Roman"/>
          <w:sz w:val="24"/>
          <w:szCs w:val="24"/>
          <w:vertAlign w:val="superscript"/>
          <w:lang w:val="en-US"/>
        </w:rPr>
      </w:r>
      <w:r w:rsidR="003E0A21" w:rsidRPr="00E95D79">
        <w:rPr>
          <w:rFonts w:ascii="Book Antiqua" w:hAnsi="Book Antiqua" w:cs="Times New Roman"/>
          <w:sz w:val="24"/>
          <w:szCs w:val="24"/>
          <w:vertAlign w:val="superscript"/>
          <w:lang w:val="en-US"/>
        </w:rPr>
        <w:fldChar w:fldCharType="end"/>
      </w:r>
      <w:r w:rsidR="00860ED9" w:rsidRPr="00E95D79">
        <w:rPr>
          <w:rFonts w:ascii="Book Antiqua" w:hAnsi="Book Antiqua" w:cs="Times New Roman"/>
          <w:sz w:val="24"/>
          <w:szCs w:val="24"/>
          <w:vertAlign w:val="superscript"/>
          <w:lang w:val="en-US"/>
        </w:rPr>
      </w:r>
      <w:r w:rsidR="00860ED9" w:rsidRPr="00E95D79">
        <w:rPr>
          <w:rFonts w:ascii="Book Antiqua" w:hAnsi="Book Antiqua" w:cs="Times New Roman"/>
          <w:sz w:val="24"/>
          <w:szCs w:val="24"/>
          <w:vertAlign w:val="superscript"/>
          <w:lang w:val="en-US"/>
        </w:rPr>
        <w:fldChar w:fldCharType="separate"/>
      </w:r>
      <w:r w:rsidR="006F1130" w:rsidRPr="00E95D79">
        <w:rPr>
          <w:rFonts w:ascii="Book Antiqua" w:hAnsi="Book Antiqua" w:cs="Times New Roman"/>
          <w:noProof/>
          <w:sz w:val="24"/>
          <w:szCs w:val="24"/>
          <w:vertAlign w:val="superscript"/>
          <w:lang w:val="en-US"/>
        </w:rPr>
        <w:t>[</w:t>
      </w:r>
      <w:r w:rsidR="003E0A21" w:rsidRPr="00E95D79">
        <w:rPr>
          <w:rFonts w:ascii="Book Antiqua" w:hAnsi="Book Antiqua" w:cs="Times New Roman"/>
          <w:noProof/>
          <w:sz w:val="24"/>
          <w:szCs w:val="24"/>
          <w:vertAlign w:val="superscript"/>
          <w:lang w:val="en-US"/>
        </w:rPr>
        <w:t>31</w:t>
      </w:r>
      <w:r w:rsidR="006F1130" w:rsidRPr="00E95D79">
        <w:rPr>
          <w:rFonts w:ascii="Book Antiqua" w:hAnsi="Book Antiqua" w:cs="Times New Roman"/>
          <w:noProof/>
          <w:sz w:val="24"/>
          <w:szCs w:val="24"/>
          <w:vertAlign w:val="superscript"/>
          <w:lang w:val="en-US"/>
        </w:rPr>
        <w:t>]</w:t>
      </w:r>
      <w:r w:rsidR="00860ED9" w:rsidRPr="00E95D79">
        <w:rPr>
          <w:rFonts w:ascii="Book Antiqua" w:hAnsi="Book Antiqua" w:cs="Times New Roman"/>
          <w:sz w:val="24"/>
          <w:szCs w:val="24"/>
          <w:vertAlign w:val="superscript"/>
          <w:lang w:val="en-US"/>
        </w:rPr>
        <w:fldChar w:fldCharType="end"/>
      </w:r>
      <w:r w:rsidR="002A1851" w:rsidRPr="00E95D79">
        <w:rPr>
          <w:rFonts w:ascii="Book Antiqua" w:hAnsi="Book Antiqua" w:cs="Times New Roman"/>
          <w:sz w:val="24"/>
          <w:szCs w:val="24"/>
          <w:lang w:val="en-GB"/>
        </w:rPr>
        <w:t xml:space="preserve">. </w:t>
      </w:r>
      <w:r w:rsidR="00164399" w:rsidRPr="00E95D79">
        <w:rPr>
          <w:rFonts w:ascii="Book Antiqua" w:hAnsi="Book Antiqua" w:cs="Times New Roman"/>
          <w:sz w:val="24"/>
          <w:szCs w:val="24"/>
          <w:lang w:val="en-GB"/>
        </w:rPr>
        <w:t xml:space="preserve">Intrinsic DILI, related to drug accumulation, has also been </w:t>
      </w:r>
      <w:r w:rsidR="00EE5E01" w:rsidRPr="00E95D79">
        <w:rPr>
          <w:rFonts w:ascii="Book Antiqua" w:hAnsi="Book Antiqua" w:cs="Times New Roman"/>
          <w:sz w:val="24"/>
          <w:szCs w:val="24"/>
          <w:lang w:val="en-GB"/>
        </w:rPr>
        <w:t>described; it is dose dependent</w:t>
      </w:r>
      <w:r w:rsidR="00BF0DEB" w:rsidRPr="00E95D79">
        <w:rPr>
          <w:rFonts w:ascii="Book Antiqua" w:hAnsi="Book Antiqua" w:cs="Times New Roman"/>
          <w:sz w:val="24"/>
          <w:szCs w:val="24"/>
          <w:lang w:val="en-GB"/>
        </w:rPr>
        <w:t xml:space="preserve"> and</w:t>
      </w:r>
      <w:r w:rsidR="001F1874" w:rsidRPr="00E95D79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164399" w:rsidRPr="00E95D79">
        <w:rPr>
          <w:rFonts w:ascii="Book Antiqua" w:hAnsi="Book Antiqua" w:cs="Times New Roman"/>
          <w:sz w:val="24"/>
          <w:szCs w:val="24"/>
          <w:lang w:val="en-GB"/>
        </w:rPr>
        <w:t xml:space="preserve">predictable and </w:t>
      </w:r>
      <w:r w:rsidR="00BF0DEB" w:rsidRPr="00E95D79">
        <w:rPr>
          <w:rFonts w:ascii="Book Antiqua" w:hAnsi="Book Antiqua" w:cs="Times New Roman"/>
          <w:sz w:val="24"/>
          <w:szCs w:val="24"/>
          <w:lang w:val="en-GB"/>
        </w:rPr>
        <w:t xml:space="preserve">has </w:t>
      </w:r>
      <w:r w:rsidR="00164399" w:rsidRPr="00E95D79">
        <w:rPr>
          <w:rFonts w:ascii="Book Antiqua" w:hAnsi="Book Antiqua" w:cs="Times New Roman"/>
          <w:sz w:val="24"/>
          <w:szCs w:val="24"/>
          <w:lang w:val="en-GB"/>
        </w:rPr>
        <w:t xml:space="preserve">generally </w:t>
      </w:r>
      <w:r w:rsidR="00BF0DEB" w:rsidRPr="00E95D79">
        <w:rPr>
          <w:rFonts w:ascii="Book Antiqua" w:hAnsi="Book Antiqua" w:cs="Times New Roman"/>
          <w:sz w:val="24"/>
          <w:szCs w:val="24"/>
          <w:lang w:val="en-GB"/>
        </w:rPr>
        <w:t xml:space="preserve">been </w:t>
      </w:r>
      <w:r w:rsidR="00164399" w:rsidRPr="00E95D79">
        <w:rPr>
          <w:rFonts w:ascii="Book Antiqua" w:hAnsi="Book Antiqua" w:cs="Times New Roman"/>
          <w:sz w:val="24"/>
          <w:szCs w:val="24"/>
          <w:lang w:val="en-GB"/>
        </w:rPr>
        <w:t xml:space="preserve">observed during preclinical and clinical trials, leading to early drug </w:t>
      </w:r>
      <w:r w:rsidR="001F1874" w:rsidRPr="00E95D79">
        <w:rPr>
          <w:rFonts w:ascii="Book Antiqua" w:hAnsi="Book Antiqua" w:cs="Times New Roman"/>
          <w:sz w:val="24"/>
          <w:szCs w:val="24"/>
          <w:lang w:val="en-GB"/>
        </w:rPr>
        <w:t>withdrawal</w:t>
      </w:r>
      <w:r w:rsidR="00164399" w:rsidRPr="00E95D79">
        <w:rPr>
          <w:rFonts w:ascii="Book Antiqua" w:hAnsi="Book Antiqua" w:cs="Times New Roman"/>
          <w:sz w:val="24"/>
          <w:szCs w:val="24"/>
          <w:lang w:val="en-GB"/>
        </w:rPr>
        <w:t xml:space="preserve">. </w:t>
      </w:r>
    </w:p>
    <w:p w14:paraId="33F416D1" w14:textId="77777777" w:rsidR="00295330" w:rsidRPr="00E95D79" w:rsidRDefault="00295330" w:rsidP="00E95D79">
      <w:pPr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val="en-GB"/>
        </w:rPr>
      </w:pPr>
    </w:p>
    <w:p w14:paraId="361C21DC" w14:textId="45388156" w:rsidR="00164399" w:rsidRPr="003A797C" w:rsidRDefault="0039338F" w:rsidP="00E95D79">
      <w:pPr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b/>
          <w:i/>
          <w:sz w:val="24"/>
          <w:szCs w:val="24"/>
          <w:lang w:val="en-GB"/>
        </w:rPr>
      </w:pPr>
      <w:r w:rsidRPr="003A797C">
        <w:rPr>
          <w:rFonts w:ascii="Book Antiqua" w:hAnsi="Book Antiqua" w:cs="Times New Roman"/>
          <w:b/>
          <w:i/>
          <w:sz w:val="24"/>
          <w:szCs w:val="24"/>
          <w:lang w:val="en-GB"/>
        </w:rPr>
        <w:lastRenderedPageBreak/>
        <w:t xml:space="preserve">Clinical </w:t>
      </w:r>
      <w:r w:rsidR="003A797C" w:rsidRPr="003A797C">
        <w:rPr>
          <w:rFonts w:ascii="Book Antiqua" w:eastAsia="宋体" w:hAnsi="Book Antiqua" w:cs="Times New Roman" w:hint="eastAsia"/>
          <w:b/>
          <w:i/>
          <w:sz w:val="24"/>
          <w:szCs w:val="24"/>
          <w:lang w:val="en-GB" w:eastAsia="zh-CN"/>
        </w:rPr>
        <w:t>e</w:t>
      </w:r>
      <w:r w:rsidRPr="003A797C">
        <w:rPr>
          <w:rFonts w:ascii="Book Antiqua" w:hAnsi="Book Antiqua" w:cs="Times New Roman"/>
          <w:b/>
          <w:i/>
          <w:sz w:val="24"/>
          <w:szCs w:val="24"/>
          <w:lang w:val="en-GB"/>
        </w:rPr>
        <w:t xml:space="preserve">volution </w:t>
      </w:r>
      <w:r w:rsidR="000B406C" w:rsidRPr="003A797C">
        <w:rPr>
          <w:rFonts w:ascii="Book Antiqua" w:hAnsi="Book Antiqua" w:cs="Times New Roman"/>
          <w:b/>
          <w:i/>
          <w:sz w:val="24"/>
          <w:szCs w:val="24"/>
          <w:lang w:val="en-GB"/>
        </w:rPr>
        <w:t>(</w:t>
      </w:r>
      <w:r w:rsidR="003A797C" w:rsidRPr="003A797C">
        <w:rPr>
          <w:rFonts w:ascii="Book Antiqua" w:eastAsia="宋体" w:hAnsi="Book Antiqua" w:cs="Times New Roman" w:hint="eastAsia"/>
          <w:b/>
          <w:i/>
          <w:sz w:val="24"/>
          <w:szCs w:val="24"/>
          <w:lang w:val="en-GB" w:eastAsia="zh-CN"/>
        </w:rPr>
        <w:t>a</w:t>
      </w:r>
      <w:r w:rsidRPr="003A797C">
        <w:rPr>
          <w:rFonts w:ascii="Book Antiqua" w:hAnsi="Book Antiqua" w:cs="Times New Roman"/>
          <w:b/>
          <w:i/>
          <w:sz w:val="24"/>
          <w:szCs w:val="24"/>
          <w:lang w:val="en-GB"/>
        </w:rPr>
        <w:t>cute/</w:t>
      </w:r>
      <w:r w:rsidR="003A797C" w:rsidRPr="003A797C">
        <w:rPr>
          <w:rFonts w:ascii="Book Antiqua" w:eastAsia="宋体" w:hAnsi="Book Antiqua" w:cs="Times New Roman" w:hint="eastAsia"/>
          <w:b/>
          <w:i/>
          <w:sz w:val="24"/>
          <w:szCs w:val="24"/>
          <w:lang w:val="en-GB" w:eastAsia="zh-CN"/>
        </w:rPr>
        <w:t>c</w:t>
      </w:r>
      <w:r w:rsidRPr="003A797C">
        <w:rPr>
          <w:rFonts w:ascii="Book Antiqua" w:hAnsi="Book Antiqua" w:cs="Times New Roman"/>
          <w:b/>
          <w:i/>
          <w:sz w:val="24"/>
          <w:szCs w:val="24"/>
          <w:lang w:val="en-GB"/>
        </w:rPr>
        <w:t>hronic</w:t>
      </w:r>
      <w:r w:rsidR="000B406C" w:rsidRPr="003A797C">
        <w:rPr>
          <w:rFonts w:ascii="Book Antiqua" w:hAnsi="Book Antiqua" w:cs="Times New Roman"/>
          <w:b/>
          <w:i/>
          <w:sz w:val="24"/>
          <w:szCs w:val="24"/>
          <w:lang w:val="en-GB"/>
        </w:rPr>
        <w:t>)</w:t>
      </w:r>
    </w:p>
    <w:p w14:paraId="704BBEB0" w14:textId="23C69BBB" w:rsidR="00D26093" w:rsidRPr="00E95D79" w:rsidRDefault="00F2546B" w:rsidP="00E95D79">
      <w:pPr>
        <w:widowControl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eastAsiaTheme="minorEastAsia" w:hAnsi="Book Antiqua" w:cs="Times New Roman"/>
          <w:sz w:val="24"/>
          <w:szCs w:val="24"/>
          <w:lang w:val="en-GB"/>
        </w:rPr>
      </w:pPr>
      <w:r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DILI can be acute or chronic, depending on clinical presentation. Acute DILI is the most common form of DILI, accounting </w:t>
      </w:r>
      <w:r w:rsidR="004537B0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for </w:t>
      </w:r>
      <w:r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>10% of all cases of acute hepatitis. Histologically</w:t>
      </w:r>
      <w:r w:rsidR="00BF0DEB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>,</w:t>
      </w:r>
      <w:r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 it can present as acute hepatitis, </w:t>
      </w:r>
      <w:proofErr w:type="spellStart"/>
      <w:r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>cholestatic</w:t>
      </w:r>
      <w:proofErr w:type="spellEnd"/>
      <w:r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 injury, </w:t>
      </w:r>
      <w:r w:rsidR="00BF0DEB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a </w:t>
      </w:r>
      <w:r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>mixed pa</w:t>
      </w:r>
      <w:r w:rsidR="004537B0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>t</w:t>
      </w:r>
      <w:r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tern or acute steatosis. Chronic DILI is defined as </w:t>
      </w:r>
      <w:r w:rsidR="004537B0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persistence of </w:t>
      </w:r>
      <w:r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abnormal liver enzymes for &gt; 6 </w:t>
      </w:r>
      <w:proofErr w:type="spellStart"/>
      <w:r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>m</w:t>
      </w:r>
      <w:r w:rsidR="004537B0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>o</w:t>
      </w:r>
      <w:proofErr w:type="spellEnd"/>
      <w:r w:rsidR="004537B0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>, and</w:t>
      </w:r>
      <w:r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 </w:t>
      </w:r>
      <w:r w:rsidR="00BF0DEB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it </w:t>
      </w:r>
      <w:r w:rsidR="004537B0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>a</w:t>
      </w:r>
      <w:r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ccounts for 10% of DILI </w:t>
      </w:r>
      <w:r w:rsidR="00BF0DEB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cases, </w:t>
      </w:r>
      <w:r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more often following acute cholestasis. </w:t>
      </w:r>
      <w:r w:rsidR="004537B0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It </w:t>
      </w:r>
      <w:r w:rsidR="00BF0DEB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can </w:t>
      </w:r>
      <w:r w:rsidR="004537B0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>r</w:t>
      </w:r>
      <w:r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>esemble other causes of chronic liver disease</w:t>
      </w:r>
      <w:r w:rsidR="00BF0DEB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>,</w:t>
      </w:r>
      <w:r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 such as autoimmune hepatitis or alcoholic liver disease</w:t>
      </w:r>
      <w:r w:rsidR="00860ED9" w:rsidRPr="00E95D79">
        <w:rPr>
          <w:rFonts w:ascii="Book Antiqua" w:eastAsiaTheme="minorEastAsia" w:hAnsi="Book Antiqua" w:cs="Times New Roman"/>
          <w:sz w:val="24"/>
          <w:szCs w:val="24"/>
          <w:vertAlign w:val="superscript"/>
          <w:lang w:val="en-US"/>
        </w:rPr>
        <w:fldChar w:fldCharType="begin"/>
      </w:r>
      <w:r w:rsidR="003E0A21" w:rsidRPr="00E95D79">
        <w:rPr>
          <w:rFonts w:ascii="Book Antiqua" w:eastAsiaTheme="minorEastAsia" w:hAnsi="Book Antiqua" w:cs="Times New Roman"/>
          <w:sz w:val="24"/>
          <w:szCs w:val="24"/>
          <w:vertAlign w:val="superscript"/>
          <w:lang w:val="en-US"/>
        </w:rPr>
        <w:instrText xml:space="preserve"> ADDIN EN.CITE &lt;EndNote&gt;&lt;Cite&gt;&lt;Author&gt;Mark&lt;/Author&gt;&lt;Year&gt;2013&lt;/Year&gt;&lt;IDText&gt;Emergencies in Gastroenterology and Hepatology&lt;/IDText&gt;&lt;DisplayText&gt;(32)&lt;/DisplayText&gt;&lt;record&gt;&lt;titles&gt;&lt;title&gt;Emergencies in Gastroenterology and Hepatology&lt;/title&gt;&lt;/titles&gt;&lt;contributors&gt;&lt;authors&gt;&lt;author&gt;Mark, D&lt;/author&gt;&lt;author&gt;Harbord, M&lt;/author&gt;&lt;/authors&gt;&lt;/contributors&gt;&lt;added-date format="utc"&gt;1456153052&lt;/added-date&gt;&lt;pub-location&gt;Oxford&lt;/pub-location&gt;&lt;ref-type name="Book"&gt;6&lt;/ref-type&gt;&lt;dates&gt;&lt;year&gt;2013&lt;/year&gt;&lt;/dates&gt;&lt;rec-number&gt;263&lt;/rec-number&gt;&lt;publisher&gt;Oxford University Press&lt;/publisher&gt;&lt;last-updated-date format="utc"&gt;1456156400&lt;/last-updated-date&gt;&lt;/record&gt;&lt;/Cite&gt;&lt;/EndNote&gt;</w:instrText>
      </w:r>
      <w:r w:rsidR="00860ED9" w:rsidRPr="00E95D79">
        <w:rPr>
          <w:rFonts w:ascii="Book Antiqua" w:eastAsiaTheme="minorEastAsia" w:hAnsi="Book Antiqua" w:cs="Times New Roman"/>
          <w:sz w:val="24"/>
          <w:szCs w:val="24"/>
          <w:vertAlign w:val="superscript"/>
          <w:lang w:val="en-US"/>
        </w:rPr>
        <w:fldChar w:fldCharType="separate"/>
      </w:r>
      <w:r w:rsidR="006F1130" w:rsidRPr="00E95D79">
        <w:rPr>
          <w:rFonts w:ascii="Book Antiqua" w:eastAsiaTheme="minorEastAsia" w:hAnsi="Book Antiqua" w:cs="Times New Roman"/>
          <w:noProof/>
          <w:sz w:val="24"/>
          <w:szCs w:val="24"/>
          <w:vertAlign w:val="superscript"/>
          <w:lang w:val="en-US"/>
        </w:rPr>
        <w:t>[</w:t>
      </w:r>
      <w:r w:rsidR="003E0A21" w:rsidRPr="00E95D79">
        <w:rPr>
          <w:rFonts w:ascii="Book Antiqua" w:eastAsiaTheme="minorEastAsia" w:hAnsi="Book Antiqua" w:cs="Times New Roman"/>
          <w:noProof/>
          <w:sz w:val="24"/>
          <w:szCs w:val="24"/>
          <w:vertAlign w:val="superscript"/>
          <w:lang w:val="en-US"/>
        </w:rPr>
        <w:t>32</w:t>
      </w:r>
      <w:r w:rsidR="006F1130" w:rsidRPr="00E95D79">
        <w:rPr>
          <w:rFonts w:ascii="Book Antiqua" w:eastAsiaTheme="minorEastAsia" w:hAnsi="Book Antiqua" w:cs="Times New Roman"/>
          <w:noProof/>
          <w:sz w:val="24"/>
          <w:szCs w:val="24"/>
          <w:vertAlign w:val="superscript"/>
          <w:lang w:val="en-US"/>
        </w:rPr>
        <w:t>]</w:t>
      </w:r>
      <w:r w:rsidR="00860ED9" w:rsidRPr="00E95D79">
        <w:rPr>
          <w:rFonts w:ascii="Book Antiqua" w:eastAsiaTheme="minorEastAsia" w:hAnsi="Book Antiqua" w:cs="Times New Roman"/>
          <w:sz w:val="24"/>
          <w:szCs w:val="24"/>
          <w:vertAlign w:val="superscript"/>
          <w:lang w:val="en-US"/>
        </w:rPr>
        <w:fldChar w:fldCharType="end"/>
      </w:r>
      <w:r w:rsidR="00860ED9" w:rsidRPr="00E95D79">
        <w:rPr>
          <w:rFonts w:ascii="Book Antiqua" w:eastAsiaTheme="minorEastAsia" w:hAnsi="Book Antiqua" w:cs="Times New Roman"/>
          <w:sz w:val="24"/>
          <w:szCs w:val="24"/>
          <w:lang w:val="en-US"/>
        </w:rPr>
        <w:t>.</w:t>
      </w:r>
    </w:p>
    <w:p w14:paraId="7D5F1B31" w14:textId="77777777" w:rsidR="00860ED9" w:rsidRPr="003A797C" w:rsidRDefault="00860ED9" w:rsidP="00E95D79">
      <w:pPr>
        <w:widowControl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eastAsia="宋体" w:hAnsi="Book Antiqua" w:cs="Times New Roman"/>
          <w:b/>
          <w:sz w:val="24"/>
          <w:szCs w:val="24"/>
          <w:lang w:val="en-GB" w:eastAsia="zh-CN"/>
        </w:rPr>
      </w:pPr>
    </w:p>
    <w:p w14:paraId="257E9185" w14:textId="15512675" w:rsidR="00D26093" w:rsidRPr="003A797C" w:rsidRDefault="00D26093" w:rsidP="00E95D79">
      <w:pPr>
        <w:widowControl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eastAsiaTheme="minorEastAsia" w:hAnsi="Book Antiqua" w:cs="Times New Roman"/>
          <w:b/>
          <w:i/>
          <w:sz w:val="24"/>
          <w:szCs w:val="24"/>
          <w:lang w:val="en-GB"/>
        </w:rPr>
      </w:pPr>
      <w:r w:rsidRPr="003A797C">
        <w:rPr>
          <w:rFonts w:ascii="Book Antiqua" w:eastAsiaTheme="minorEastAsia" w:hAnsi="Book Antiqua" w:cs="Times New Roman"/>
          <w:b/>
          <w:i/>
          <w:sz w:val="24"/>
          <w:szCs w:val="24"/>
          <w:lang w:val="en-GB"/>
        </w:rPr>
        <w:t>Severity of DILI</w:t>
      </w:r>
    </w:p>
    <w:p w14:paraId="68EFDA8D" w14:textId="77D25CDE" w:rsidR="004C40B2" w:rsidRPr="00E95D79" w:rsidRDefault="00A0432F" w:rsidP="00E95D79">
      <w:pPr>
        <w:widowControl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eastAsiaTheme="minorEastAsia" w:hAnsi="Book Antiqua" w:cs="Times New Roman"/>
          <w:sz w:val="24"/>
          <w:szCs w:val="24"/>
          <w:lang w:val="en-GB"/>
        </w:rPr>
      </w:pPr>
      <w:r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>Regarding</w:t>
      </w:r>
      <w:r w:rsidR="000543A7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 its</w:t>
      </w:r>
      <w:r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 severity</w:t>
      </w:r>
      <w:r w:rsidR="00BF0DEB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>,</w:t>
      </w:r>
      <w:r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 DILI can be mild, severe and fatal.</w:t>
      </w:r>
    </w:p>
    <w:p w14:paraId="03A15E9B" w14:textId="641D8790" w:rsidR="00F2546B" w:rsidRPr="00E95D79" w:rsidRDefault="00D26093" w:rsidP="00E95D79">
      <w:pPr>
        <w:widowControl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eastAsiaTheme="minorEastAsia" w:hAnsi="Book Antiqua" w:cs="Times New Roman"/>
          <w:sz w:val="24"/>
          <w:szCs w:val="24"/>
          <w:lang w:val="en-GB"/>
        </w:rPr>
      </w:pPr>
      <w:r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According to </w:t>
      </w:r>
      <w:r w:rsidR="00BF0DEB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the </w:t>
      </w:r>
      <w:r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Drug-Induced Liver Injury Network </w:t>
      </w:r>
      <w:r w:rsidR="000B406C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>(</w:t>
      </w:r>
      <w:r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>DILIN</w:t>
      </w:r>
      <w:r w:rsidR="000B406C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>)</w:t>
      </w:r>
      <w:r w:rsidR="00BF0DEB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>,</w:t>
      </w:r>
      <w:r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 in </w:t>
      </w:r>
      <w:r w:rsidR="00BF0DEB" w:rsidRPr="003A797C">
        <w:rPr>
          <w:rFonts w:ascii="Book Antiqua" w:eastAsiaTheme="minorEastAsia" w:hAnsi="Book Antiqua" w:cs="Times New Roman"/>
          <w:bCs/>
          <w:sz w:val="24"/>
          <w:szCs w:val="24"/>
          <w:lang w:val="en-GB"/>
        </w:rPr>
        <w:t>m</w:t>
      </w:r>
      <w:r w:rsidRPr="003A797C">
        <w:rPr>
          <w:rFonts w:ascii="Book Antiqua" w:eastAsiaTheme="minorEastAsia" w:hAnsi="Book Antiqua" w:cs="Times New Roman"/>
          <w:bCs/>
          <w:sz w:val="24"/>
          <w:szCs w:val="24"/>
          <w:lang w:val="en-GB"/>
        </w:rPr>
        <w:t>ild DILI</w:t>
      </w:r>
      <w:r w:rsidR="00BF0DEB" w:rsidRPr="003A797C">
        <w:rPr>
          <w:rFonts w:ascii="Book Antiqua" w:eastAsiaTheme="minorEastAsia" w:hAnsi="Book Antiqua" w:cs="Times New Roman"/>
          <w:bCs/>
          <w:sz w:val="24"/>
          <w:szCs w:val="24"/>
          <w:lang w:val="en-GB"/>
        </w:rPr>
        <w:t>,</w:t>
      </w:r>
      <w:r w:rsidRPr="003A797C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 </w:t>
      </w:r>
      <w:r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there is </w:t>
      </w:r>
      <w:r w:rsidR="000543A7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>elevation of</w:t>
      </w:r>
      <w:r w:rsidR="003A797C">
        <w:rPr>
          <w:rFonts w:ascii="Book Antiqua" w:eastAsia="宋体" w:hAnsi="Book Antiqua" w:cs="Times New Roman" w:hint="eastAsia"/>
          <w:bCs/>
          <w:color w:val="1C1C1C"/>
          <w:sz w:val="24"/>
          <w:szCs w:val="24"/>
          <w:lang w:val="en-GB" w:eastAsia="zh-CN"/>
        </w:rPr>
        <w:t xml:space="preserve"> </w:t>
      </w:r>
      <w:r w:rsidR="000543A7" w:rsidRPr="00E95D79">
        <w:rPr>
          <w:rFonts w:ascii="Book Antiqua" w:eastAsiaTheme="minorEastAsia" w:hAnsi="Book Antiqua" w:cs="Times New Roman"/>
          <w:bCs/>
          <w:color w:val="1C1C1C"/>
          <w:sz w:val="24"/>
          <w:szCs w:val="24"/>
          <w:lang w:val="en-GB"/>
        </w:rPr>
        <w:t>ALT</w:t>
      </w:r>
      <w:r w:rsidR="000543A7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 and/or </w:t>
      </w:r>
      <w:r w:rsidR="004000AC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>a</w:t>
      </w:r>
      <w:r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lkaline phosphatase, but </w:t>
      </w:r>
      <w:r w:rsidR="00886AB4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no </w:t>
      </w:r>
      <w:r w:rsidR="000543A7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>important</w:t>
      </w:r>
      <w:r w:rsidR="00886AB4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 </w:t>
      </w:r>
      <w:r w:rsidR="004000AC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increases </w:t>
      </w:r>
      <w:r w:rsidR="00886AB4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in </w:t>
      </w:r>
      <w:r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bilirubin and no </w:t>
      </w:r>
      <w:r w:rsidR="000543A7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>impair</w:t>
      </w:r>
      <w:r w:rsidR="004000AC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>ment</w:t>
      </w:r>
      <w:r w:rsidR="000543A7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 </w:t>
      </w:r>
      <w:r w:rsidR="004000AC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of </w:t>
      </w:r>
      <w:r w:rsidR="000543A7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coagulation. </w:t>
      </w:r>
      <w:r w:rsidR="00886AB4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In </w:t>
      </w:r>
      <w:r w:rsidR="004000AC" w:rsidRPr="003A797C">
        <w:rPr>
          <w:rFonts w:ascii="Book Antiqua" w:eastAsiaTheme="minorEastAsia" w:hAnsi="Book Antiqua" w:cs="Times New Roman"/>
          <w:sz w:val="24"/>
          <w:szCs w:val="24"/>
          <w:lang w:val="en-GB"/>
        </w:rPr>
        <w:t>s</w:t>
      </w:r>
      <w:r w:rsidR="00886AB4" w:rsidRPr="003A797C">
        <w:rPr>
          <w:rFonts w:ascii="Book Antiqua" w:eastAsiaTheme="minorEastAsia" w:hAnsi="Book Antiqua" w:cs="Times New Roman"/>
          <w:sz w:val="24"/>
          <w:szCs w:val="24"/>
          <w:lang w:val="en-GB"/>
        </w:rPr>
        <w:t>evere</w:t>
      </w:r>
      <w:r w:rsidR="00886AB4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 </w:t>
      </w:r>
      <w:r w:rsidR="004537B0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DILI, </w:t>
      </w:r>
      <w:r w:rsidR="000543A7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there is elevation of </w:t>
      </w:r>
      <w:r w:rsidR="000543A7" w:rsidRPr="00E95D79">
        <w:rPr>
          <w:rFonts w:ascii="Book Antiqua" w:eastAsiaTheme="minorEastAsia" w:hAnsi="Book Antiqua" w:cs="Times New Roman"/>
          <w:bCs/>
          <w:color w:val="1C1C1C"/>
          <w:sz w:val="24"/>
          <w:szCs w:val="24"/>
          <w:lang w:val="en-GB"/>
        </w:rPr>
        <w:t>ALT</w:t>
      </w:r>
      <w:r w:rsidR="000543A7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 and/or </w:t>
      </w:r>
      <w:r w:rsidR="004000AC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>a</w:t>
      </w:r>
      <w:r w:rsidR="000543A7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>lkaline phosphatase</w:t>
      </w:r>
      <w:r w:rsidR="00BF73A1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>,</w:t>
      </w:r>
      <w:r w:rsidR="00886AB4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 bilirubin </w:t>
      </w:r>
      <w:r w:rsidR="00A0432F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is also </w:t>
      </w:r>
      <w:r w:rsidR="004000AC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increased, </w:t>
      </w:r>
      <w:r w:rsidR="00886AB4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and </w:t>
      </w:r>
      <w:r w:rsidR="00A0432F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>one or more</w:t>
      </w:r>
      <w:r w:rsidR="00886AB4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 of the following</w:t>
      </w:r>
      <w:r w:rsidR="00A0432F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 exists</w:t>
      </w:r>
      <w:r w:rsidR="00886AB4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: </w:t>
      </w:r>
      <w:r w:rsidR="00A0432F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>extended</w:t>
      </w:r>
      <w:r w:rsidR="00886AB4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 jaundic</w:t>
      </w:r>
      <w:r w:rsidR="00EE5E01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e </w:t>
      </w:r>
      <w:r w:rsidR="00A0432F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>for more than three months</w:t>
      </w:r>
      <w:r w:rsidR="004000AC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>; and</w:t>
      </w:r>
      <w:r w:rsidR="00EE5E01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 </w:t>
      </w:r>
      <w:r w:rsidR="00A0432F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>liver</w:t>
      </w:r>
      <w:r w:rsidR="00886AB4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 </w:t>
      </w:r>
      <w:r w:rsidR="00A0432F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or other organ failure </w:t>
      </w:r>
      <w:r w:rsidR="000B406C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>(</w:t>
      </w:r>
      <w:r w:rsidR="00A0432F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>induced by the drug</w:t>
      </w:r>
      <w:r w:rsidR="000B406C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>)</w:t>
      </w:r>
      <w:r w:rsidR="00886AB4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>. In</w:t>
      </w:r>
      <w:r w:rsidR="00886AB4" w:rsidRPr="003A797C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 </w:t>
      </w:r>
      <w:r w:rsidR="004537B0" w:rsidRPr="003A797C">
        <w:rPr>
          <w:rFonts w:ascii="Book Antiqua" w:eastAsiaTheme="minorEastAsia" w:hAnsi="Book Antiqua" w:cs="Times New Roman"/>
          <w:sz w:val="24"/>
          <w:szCs w:val="24"/>
          <w:lang w:val="en-GB"/>
        </w:rPr>
        <w:t>f</w:t>
      </w:r>
      <w:r w:rsidR="00886AB4" w:rsidRPr="003A797C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atal </w:t>
      </w:r>
      <w:r w:rsidR="00886AB4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>DILI</w:t>
      </w:r>
      <w:r w:rsidR="004537B0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>,</w:t>
      </w:r>
      <w:r w:rsidR="00886AB4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 death occurs </w:t>
      </w:r>
      <w:r w:rsidR="004537B0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if the patient does not undergo </w:t>
      </w:r>
      <w:r w:rsidR="00886AB4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>liver transplantation</w:t>
      </w:r>
      <w:r w:rsidR="00860ED9" w:rsidRPr="00E95D79">
        <w:rPr>
          <w:rFonts w:ascii="Book Antiqua" w:eastAsiaTheme="minorEastAsia" w:hAnsi="Book Antiqua" w:cs="Times New Roman"/>
          <w:sz w:val="24"/>
          <w:szCs w:val="24"/>
          <w:vertAlign w:val="superscript"/>
          <w:lang w:val="en-US"/>
        </w:rPr>
        <w:fldChar w:fldCharType="begin"/>
      </w:r>
      <w:r w:rsidR="003E0A21" w:rsidRPr="00E95D79">
        <w:rPr>
          <w:rFonts w:ascii="Book Antiqua" w:eastAsiaTheme="minorEastAsia" w:hAnsi="Book Antiqua" w:cs="Times New Roman"/>
          <w:sz w:val="24"/>
          <w:szCs w:val="24"/>
          <w:vertAlign w:val="superscript"/>
          <w:lang w:val="en-US"/>
        </w:rPr>
        <w:instrText xml:space="preserve"> ADDIN EN.CITE &lt;EndNote&gt;&lt;Cite&gt;&lt;Author&gt;Fontana&lt;/Author&gt;&lt;Year&gt;2010&lt;/Year&gt;&lt;IDText&gt;Standardization of nomenclature and causality assessment in drug-induced liver injury: summary of a clinical research workshop&lt;/IDText&gt;&lt;DisplayText&gt;(33)&lt;/DisplayText&gt;&lt;record&gt;&lt;dates&gt;&lt;pub-dates&gt;&lt;date&gt;Aug&lt;/date&gt;&lt;/pub-dates&gt;&lt;year&gt;2010&lt;/year&gt;&lt;/dates&gt;&lt;keywords&gt;&lt;keyword&gt;Biomedical Research&lt;/keyword&gt;&lt;keyword&gt;Drug-Induced Liver Injury&lt;/keyword&gt;&lt;keyword&gt;Humans&lt;/keyword&gt;&lt;keyword&gt;Risk Factors&lt;/keyword&gt;&lt;keyword&gt;Severity of Illness Index&lt;/keyword&gt;&lt;keyword&gt;Terminology as Topic&lt;/keyword&gt;&lt;/keywords&gt;&lt;urls&gt;&lt;related-urls&gt;&lt;url&gt;http://www.ncbi.nlm.nih.gov/pubmed/20564754&lt;/url&gt;&lt;/related-urls&gt;&lt;/urls&gt;&lt;isbn&gt;1527-3350&lt;/isbn&gt;&lt;custom2&gt;PMC3616501&lt;/custom2&gt;&lt;titles&gt;&lt;title&gt;Standardization of nomenclature and causality assessment in drug-induced liver injury: summary of a clinical research workshop&lt;/title&gt;&lt;secondary-title&gt;Hepatology&lt;/secondary-title&gt;&lt;/titles&gt;&lt;pages&gt;730-42&lt;/pages&gt;&lt;number&gt;2&lt;/number&gt;&lt;contributors&gt;&lt;authors&gt;&lt;author&gt;Fontana, R. J.&lt;/author&gt;&lt;author&gt;Seeff, L. B.&lt;/author&gt;&lt;author&gt;Andrade, R. J.&lt;/author&gt;&lt;author&gt;Björnsson, E.&lt;/author&gt;&lt;author&gt;Day, C. P.&lt;/author&gt;&lt;author&gt;Serrano, J.&lt;/author&gt;&lt;author&gt;Hoofnagle, J. H.&lt;/author&gt;&lt;/authors&gt;&lt;/contributors&gt;&lt;language&gt;eng&lt;/language&gt;&lt;added-date format="utc"&gt;1456145269&lt;/added-date&gt;&lt;ref-type name="Journal Article"&gt;17&lt;/ref-type&gt;&lt;rec-number&gt;220&lt;/rec-number&gt;&lt;last-updated-date format="utc"&gt;1456145269&lt;/last-updated-date&gt;&lt;accession-num&gt;20564754&lt;/accession-num&gt;&lt;electronic-resource-num&gt;10.1002/hep.23696&lt;/electronic-resource-num&gt;&lt;volume&gt;52&lt;/volume&gt;&lt;/record&gt;&lt;/Cite&gt;&lt;/EndNote&gt;</w:instrText>
      </w:r>
      <w:r w:rsidR="00860ED9" w:rsidRPr="00E95D79">
        <w:rPr>
          <w:rFonts w:ascii="Book Antiqua" w:eastAsiaTheme="minorEastAsia" w:hAnsi="Book Antiqua" w:cs="Times New Roman"/>
          <w:sz w:val="24"/>
          <w:szCs w:val="24"/>
          <w:vertAlign w:val="superscript"/>
          <w:lang w:val="en-US"/>
        </w:rPr>
        <w:fldChar w:fldCharType="separate"/>
      </w:r>
      <w:r w:rsidR="006F1130" w:rsidRPr="00E95D79">
        <w:rPr>
          <w:rFonts w:ascii="Book Antiqua" w:eastAsiaTheme="minorEastAsia" w:hAnsi="Book Antiqua" w:cs="Times New Roman"/>
          <w:noProof/>
          <w:sz w:val="24"/>
          <w:szCs w:val="24"/>
          <w:vertAlign w:val="superscript"/>
          <w:lang w:val="en-US"/>
        </w:rPr>
        <w:t>[</w:t>
      </w:r>
      <w:r w:rsidR="003E0A21" w:rsidRPr="00E95D79">
        <w:rPr>
          <w:rFonts w:ascii="Book Antiqua" w:eastAsiaTheme="minorEastAsia" w:hAnsi="Book Antiqua" w:cs="Times New Roman"/>
          <w:noProof/>
          <w:sz w:val="24"/>
          <w:szCs w:val="24"/>
          <w:vertAlign w:val="superscript"/>
          <w:lang w:val="en-US"/>
        </w:rPr>
        <w:t>33</w:t>
      </w:r>
      <w:r w:rsidR="006F1130" w:rsidRPr="00E95D79">
        <w:rPr>
          <w:rFonts w:ascii="Book Antiqua" w:eastAsiaTheme="minorEastAsia" w:hAnsi="Book Antiqua" w:cs="Times New Roman"/>
          <w:noProof/>
          <w:sz w:val="24"/>
          <w:szCs w:val="24"/>
          <w:vertAlign w:val="superscript"/>
          <w:lang w:val="en-US"/>
        </w:rPr>
        <w:t>]</w:t>
      </w:r>
      <w:r w:rsidR="00860ED9" w:rsidRPr="00E95D79">
        <w:rPr>
          <w:rFonts w:ascii="Book Antiqua" w:eastAsiaTheme="minorEastAsia" w:hAnsi="Book Antiqua" w:cs="Times New Roman"/>
          <w:sz w:val="24"/>
          <w:szCs w:val="24"/>
          <w:vertAlign w:val="superscript"/>
          <w:lang w:val="en-US"/>
        </w:rPr>
        <w:fldChar w:fldCharType="end"/>
      </w:r>
      <w:r w:rsidR="00860ED9" w:rsidRPr="00E95D79">
        <w:rPr>
          <w:rFonts w:ascii="Book Antiqua" w:eastAsiaTheme="minorEastAsia" w:hAnsi="Book Antiqua" w:cs="Times New Roman"/>
          <w:sz w:val="24"/>
          <w:szCs w:val="24"/>
          <w:lang w:val="en-US"/>
        </w:rPr>
        <w:t>.</w:t>
      </w:r>
    </w:p>
    <w:p w14:paraId="60B71821" w14:textId="17FCB5A9" w:rsidR="00053D0A" w:rsidRPr="00E95D79" w:rsidRDefault="00053D0A" w:rsidP="003A797C">
      <w:pPr>
        <w:adjustRightInd w:val="0"/>
        <w:snapToGrid w:val="0"/>
        <w:spacing w:after="0" w:line="360" w:lineRule="auto"/>
        <w:ind w:firstLineChars="100" w:firstLine="240"/>
        <w:jc w:val="both"/>
        <w:rPr>
          <w:rFonts w:ascii="Book Antiqua" w:hAnsi="Book Antiqua" w:cs="Times New Roman"/>
          <w:sz w:val="24"/>
          <w:szCs w:val="24"/>
          <w:lang w:val="en-GB"/>
        </w:rPr>
      </w:pPr>
      <w:r w:rsidRPr="00E95D79">
        <w:rPr>
          <w:rFonts w:ascii="Book Antiqua" w:hAnsi="Book Antiqua" w:cs="Times New Roman"/>
          <w:sz w:val="24"/>
          <w:szCs w:val="24"/>
          <w:lang w:val="en-GB"/>
        </w:rPr>
        <w:t xml:space="preserve">The available data show that all psychotropic agents are associated </w:t>
      </w:r>
      <w:r w:rsidR="00A16B7A" w:rsidRPr="00E95D79">
        <w:rPr>
          <w:rFonts w:ascii="Book Antiqua" w:hAnsi="Book Antiqua" w:cs="Times New Roman"/>
          <w:sz w:val="24"/>
          <w:szCs w:val="24"/>
          <w:lang w:val="en-GB"/>
        </w:rPr>
        <w:t>with</w:t>
      </w:r>
      <w:r w:rsidRPr="00E95D79">
        <w:rPr>
          <w:rFonts w:ascii="Book Antiqua" w:hAnsi="Book Antiqua" w:cs="Times New Roman"/>
          <w:sz w:val="24"/>
          <w:szCs w:val="24"/>
          <w:lang w:val="en-GB"/>
        </w:rPr>
        <w:t xml:space="preserve"> a risk of hepatotoxicity</w:t>
      </w:r>
      <w:r w:rsidR="00860ED9" w:rsidRPr="00E95D79">
        <w:rPr>
          <w:rFonts w:ascii="Book Antiqua" w:eastAsiaTheme="minorEastAsia" w:hAnsi="Book Antiqua" w:cs="Times New Roman"/>
          <w:sz w:val="24"/>
          <w:szCs w:val="24"/>
          <w:vertAlign w:val="superscript"/>
          <w:lang w:val="en-US"/>
        </w:rPr>
        <w:fldChar w:fldCharType="begin"/>
      </w:r>
      <w:r w:rsidR="003E0A21" w:rsidRPr="00E95D79">
        <w:rPr>
          <w:rFonts w:ascii="Book Antiqua" w:eastAsiaTheme="minorEastAsia" w:hAnsi="Book Antiqua" w:cs="Times New Roman"/>
          <w:sz w:val="24"/>
          <w:szCs w:val="24"/>
          <w:vertAlign w:val="superscript"/>
          <w:lang w:val="en-US"/>
        </w:rPr>
        <w:instrText xml:space="preserve"> ADDIN EN.CITE &lt;EndNote&gt;&lt;Cite&gt;&lt;Author&gt;Aronson&lt;/Author&gt;&lt;Year&gt;2009&lt;/Year&gt;&lt;IDText&gt;Meyler&amp;apos;s Side Effects of Psychiatric Drugs&lt;/IDText&gt;&lt;DisplayText&gt;(34)&lt;/DisplayText&gt;&lt;record&gt;&lt;titles&gt;&lt;title&gt;Meyler&amp;apos;s Side Effects of Psychiatric Drugs&lt;/title&gt;&lt;/titles&gt;&lt;contributors&gt;&lt;authors&gt;&lt;author&gt;Aronson, J. K.&lt;/author&gt;&lt;/authors&gt;&lt;/contributors&gt;&lt;added-date format="utc"&gt;1456153239&lt;/added-date&gt;&lt;pub-location&gt;Oxford&lt;/pub-location&gt;&lt;ref-type name="Book"&gt;6&lt;/ref-type&gt;&lt;dates&gt;&lt;year&gt;2009&lt;/year&gt;&lt;/dates&gt;&lt;rec-number&gt;264&lt;/rec-number&gt;&lt;publisher&gt;Elsevier&lt;/publisher&gt;&lt;last-updated-date format="utc"&gt;1456156400&lt;/last-updated-date&gt;&lt;/record&gt;&lt;/Cite&gt;&lt;/EndNote&gt;</w:instrText>
      </w:r>
      <w:r w:rsidR="00860ED9" w:rsidRPr="00E95D79">
        <w:rPr>
          <w:rFonts w:ascii="Book Antiqua" w:eastAsiaTheme="minorEastAsia" w:hAnsi="Book Antiqua" w:cs="Times New Roman"/>
          <w:sz w:val="24"/>
          <w:szCs w:val="24"/>
          <w:vertAlign w:val="superscript"/>
          <w:lang w:val="en-US"/>
        </w:rPr>
        <w:fldChar w:fldCharType="separate"/>
      </w:r>
      <w:r w:rsidR="006F1130" w:rsidRPr="00E95D79">
        <w:rPr>
          <w:rFonts w:ascii="Book Antiqua" w:eastAsiaTheme="minorEastAsia" w:hAnsi="Book Antiqua" w:cs="Times New Roman"/>
          <w:noProof/>
          <w:sz w:val="24"/>
          <w:szCs w:val="24"/>
          <w:vertAlign w:val="superscript"/>
          <w:lang w:val="en-US"/>
        </w:rPr>
        <w:t>[</w:t>
      </w:r>
      <w:r w:rsidR="003E0A21" w:rsidRPr="00E95D79">
        <w:rPr>
          <w:rFonts w:ascii="Book Antiqua" w:eastAsiaTheme="minorEastAsia" w:hAnsi="Book Antiqua" w:cs="Times New Roman"/>
          <w:noProof/>
          <w:sz w:val="24"/>
          <w:szCs w:val="24"/>
          <w:vertAlign w:val="superscript"/>
          <w:lang w:val="en-US"/>
        </w:rPr>
        <w:t>34</w:t>
      </w:r>
      <w:r w:rsidR="006F1130" w:rsidRPr="00E95D79">
        <w:rPr>
          <w:rFonts w:ascii="Book Antiqua" w:eastAsiaTheme="minorEastAsia" w:hAnsi="Book Antiqua" w:cs="Times New Roman"/>
          <w:noProof/>
          <w:sz w:val="24"/>
          <w:szCs w:val="24"/>
          <w:vertAlign w:val="superscript"/>
          <w:lang w:val="en-US"/>
        </w:rPr>
        <w:t>]</w:t>
      </w:r>
      <w:r w:rsidR="00860ED9" w:rsidRPr="00E95D79">
        <w:rPr>
          <w:rFonts w:ascii="Book Antiqua" w:eastAsiaTheme="minorEastAsia" w:hAnsi="Book Antiqua" w:cs="Times New Roman"/>
          <w:sz w:val="24"/>
          <w:szCs w:val="24"/>
          <w:vertAlign w:val="superscript"/>
          <w:lang w:val="en-US"/>
        </w:rPr>
        <w:fldChar w:fldCharType="end"/>
      </w:r>
      <w:r w:rsidR="00860ED9" w:rsidRPr="00E95D79">
        <w:rPr>
          <w:rFonts w:ascii="Book Antiqua" w:hAnsi="Book Antiqua" w:cs="Times New Roman"/>
          <w:sz w:val="24"/>
          <w:szCs w:val="24"/>
          <w:lang w:val="en-US"/>
        </w:rPr>
        <w:t>.</w:t>
      </w:r>
      <w:r w:rsidR="00380746" w:rsidRPr="00E95D79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Pr="00E95D79">
        <w:rPr>
          <w:rFonts w:ascii="Book Antiqua" w:hAnsi="Book Antiqua" w:cs="Times New Roman"/>
          <w:sz w:val="24"/>
          <w:szCs w:val="24"/>
          <w:lang w:val="en-GB"/>
        </w:rPr>
        <w:t xml:space="preserve">Most of the cases </w:t>
      </w:r>
      <w:r w:rsidR="004537B0" w:rsidRPr="00E95D79">
        <w:rPr>
          <w:rFonts w:ascii="Book Antiqua" w:hAnsi="Book Antiqua" w:cs="Times New Roman"/>
          <w:sz w:val="24"/>
          <w:szCs w:val="24"/>
          <w:lang w:val="en-GB"/>
        </w:rPr>
        <w:t>of DILI are m</w:t>
      </w:r>
      <w:r w:rsidRPr="00E95D79">
        <w:rPr>
          <w:rFonts w:ascii="Book Antiqua" w:hAnsi="Book Antiqua" w:cs="Times New Roman"/>
          <w:sz w:val="24"/>
          <w:szCs w:val="24"/>
          <w:lang w:val="en-GB"/>
        </w:rPr>
        <w:t>ild</w:t>
      </w:r>
      <w:r w:rsidR="004537B0" w:rsidRPr="00E95D79">
        <w:rPr>
          <w:rFonts w:ascii="Book Antiqua" w:hAnsi="Book Antiqua" w:cs="Times New Roman"/>
          <w:sz w:val="24"/>
          <w:szCs w:val="24"/>
          <w:lang w:val="en-GB"/>
        </w:rPr>
        <w:t>,</w:t>
      </w:r>
      <w:r w:rsidRPr="00E95D79">
        <w:rPr>
          <w:rFonts w:ascii="Book Antiqua" w:hAnsi="Book Antiqua" w:cs="Times New Roman"/>
          <w:sz w:val="24"/>
          <w:szCs w:val="24"/>
          <w:lang w:val="en-GB"/>
        </w:rPr>
        <w:t xml:space="preserve"> and liver tests normalize after drug</w:t>
      </w:r>
      <w:r w:rsidR="009C15B8" w:rsidRPr="00E95D79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4537B0" w:rsidRPr="00E95D79">
        <w:rPr>
          <w:rFonts w:ascii="Book Antiqua" w:hAnsi="Book Antiqua" w:cs="Times New Roman"/>
          <w:sz w:val="24"/>
          <w:szCs w:val="24"/>
          <w:lang w:val="en-GB"/>
        </w:rPr>
        <w:t>w</w:t>
      </w:r>
      <w:r w:rsidRPr="00E95D79">
        <w:rPr>
          <w:rFonts w:ascii="Book Antiqua" w:hAnsi="Book Antiqua" w:cs="Times New Roman"/>
          <w:sz w:val="24"/>
          <w:szCs w:val="24"/>
          <w:lang w:val="en-GB"/>
        </w:rPr>
        <w:t>ithdrawal.</w:t>
      </w:r>
      <w:r w:rsidR="00C3484E" w:rsidRPr="00E95D79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Pr="00E95D79">
        <w:rPr>
          <w:rFonts w:ascii="Book Antiqua" w:hAnsi="Book Antiqua" w:cs="Times New Roman"/>
          <w:sz w:val="24"/>
          <w:szCs w:val="24"/>
          <w:lang w:val="en-GB"/>
        </w:rPr>
        <w:t>Nevertheless, sometimes the consequences are very severe</w:t>
      </w:r>
      <w:r w:rsidR="00A16B7A" w:rsidRPr="00E95D79">
        <w:rPr>
          <w:rFonts w:ascii="Book Antiqua" w:hAnsi="Book Antiqua" w:cs="Times New Roman"/>
          <w:sz w:val="24"/>
          <w:szCs w:val="24"/>
          <w:lang w:val="en-GB"/>
        </w:rPr>
        <w:t>,</w:t>
      </w:r>
      <w:r w:rsidRPr="00E95D79">
        <w:rPr>
          <w:rFonts w:ascii="Book Antiqua" w:hAnsi="Book Antiqua" w:cs="Times New Roman"/>
          <w:sz w:val="24"/>
          <w:szCs w:val="24"/>
          <w:lang w:val="en-GB"/>
        </w:rPr>
        <w:t xml:space="preserve"> leading to death or liver transplantation.</w:t>
      </w:r>
    </w:p>
    <w:p w14:paraId="6B259030" w14:textId="10045B24" w:rsidR="00053D0A" w:rsidRPr="00E95D79" w:rsidRDefault="00053D0A" w:rsidP="003A797C">
      <w:pPr>
        <w:widowControl w:val="0"/>
        <w:autoSpaceDE w:val="0"/>
        <w:autoSpaceDN w:val="0"/>
        <w:adjustRightInd w:val="0"/>
        <w:snapToGrid w:val="0"/>
        <w:spacing w:after="0" w:line="360" w:lineRule="auto"/>
        <w:ind w:firstLineChars="100" w:firstLine="240"/>
        <w:jc w:val="both"/>
        <w:rPr>
          <w:rFonts w:ascii="Book Antiqua" w:hAnsi="Book Antiqua" w:cs="Times New Roman"/>
          <w:sz w:val="24"/>
          <w:szCs w:val="24"/>
          <w:lang w:val="en-GB"/>
        </w:rPr>
      </w:pPr>
      <w:r w:rsidRPr="00E95D79">
        <w:rPr>
          <w:rFonts w:ascii="Book Antiqua" w:hAnsi="Book Antiqua" w:cs="Times New Roman"/>
          <w:sz w:val="24"/>
          <w:szCs w:val="24"/>
          <w:lang w:val="en-GB"/>
        </w:rPr>
        <w:t xml:space="preserve">The </w:t>
      </w:r>
      <w:r w:rsidR="00795704" w:rsidRPr="00E95D79">
        <w:rPr>
          <w:rFonts w:ascii="Book Antiqua" w:hAnsi="Book Antiqua" w:cs="Times New Roman"/>
          <w:sz w:val="24"/>
          <w:szCs w:val="24"/>
          <w:lang w:val="en-GB"/>
        </w:rPr>
        <w:t xml:space="preserve">most important </w:t>
      </w:r>
      <w:r w:rsidR="00A16B7A" w:rsidRPr="00E95D79">
        <w:rPr>
          <w:rFonts w:ascii="Book Antiqua" w:hAnsi="Book Antiqua" w:cs="Times New Roman"/>
          <w:sz w:val="24"/>
          <w:szCs w:val="24"/>
          <w:lang w:val="en-GB"/>
        </w:rPr>
        <w:t xml:space="preserve">means of </w:t>
      </w:r>
      <w:r w:rsidR="00795704" w:rsidRPr="00E95D79">
        <w:rPr>
          <w:rFonts w:ascii="Book Antiqua" w:hAnsi="Book Antiqua" w:cs="Times New Roman"/>
          <w:sz w:val="24"/>
          <w:szCs w:val="24"/>
          <w:lang w:val="en-GB"/>
        </w:rPr>
        <w:t>assess</w:t>
      </w:r>
      <w:r w:rsidR="00A16B7A" w:rsidRPr="00E95D79">
        <w:rPr>
          <w:rFonts w:ascii="Book Antiqua" w:hAnsi="Book Antiqua" w:cs="Times New Roman"/>
          <w:sz w:val="24"/>
          <w:szCs w:val="24"/>
          <w:lang w:val="en-GB"/>
        </w:rPr>
        <w:t>ing</w:t>
      </w:r>
      <w:r w:rsidR="00795704" w:rsidRPr="00E95D79">
        <w:rPr>
          <w:rFonts w:ascii="Book Antiqua" w:hAnsi="Book Antiqua" w:cs="Times New Roman"/>
          <w:sz w:val="24"/>
          <w:szCs w:val="24"/>
          <w:lang w:val="en-GB"/>
        </w:rPr>
        <w:t xml:space="preserve"> the </w:t>
      </w:r>
      <w:r w:rsidRPr="00E95D79">
        <w:rPr>
          <w:rFonts w:ascii="Book Antiqua" w:hAnsi="Book Antiqua" w:cs="Times New Roman"/>
          <w:sz w:val="24"/>
          <w:szCs w:val="24"/>
          <w:lang w:val="en-GB"/>
        </w:rPr>
        <w:t xml:space="preserve">potential for a psychotropic drug to cause severe or fatal hepatic injury </w:t>
      </w:r>
      <w:r w:rsidR="00795704" w:rsidRPr="00E95D79">
        <w:rPr>
          <w:rFonts w:ascii="Book Antiqua" w:hAnsi="Book Antiqua" w:cs="Times New Roman"/>
          <w:sz w:val="24"/>
          <w:szCs w:val="24"/>
          <w:lang w:val="en-GB"/>
        </w:rPr>
        <w:t xml:space="preserve">is to </w:t>
      </w:r>
      <w:r w:rsidR="00D350D7" w:rsidRPr="00E95D79">
        <w:rPr>
          <w:rFonts w:ascii="Book Antiqua" w:hAnsi="Book Antiqua" w:cs="Times New Roman"/>
          <w:sz w:val="24"/>
          <w:szCs w:val="24"/>
          <w:lang w:val="en-GB"/>
        </w:rPr>
        <w:t>review</w:t>
      </w:r>
      <w:r w:rsidRPr="00E95D79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795704" w:rsidRPr="00E95D79">
        <w:rPr>
          <w:rFonts w:ascii="Book Antiqua" w:hAnsi="Book Antiqua" w:cs="Times New Roman"/>
          <w:sz w:val="24"/>
          <w:szCs w:val="24"/>
          <w:lang w:val="en-GB"/>
        </w:rPr>
        <w:t>the published</w:t>
      </w:r>
      <w:r w:rsidRPr="00E95D79">
        <w:rPr>
          <w:rFonts w:ascii="Book Antiqua" w:hAnsi="Book Antiqua" w:cs="Times New Roman"/>
          <w:sz w:val="24"/>
          <w:szCs w:val="24"/>
          <w:lang w:val="en-GB"/>
        </w:rPr>
        <w:t xml:space="preserve"> case reports. </w:t>
      </w:r>
      <w:r w:rsidR="00D350D7" w:rsidRPr="00E95D79">
        <w:rPr>
          <w:rFonts w:ascii="Book Antiqua" w:hAnsi="Book Antiqua" w:cs="Times New Roman"/>
          <w:sz w:val="24"/>
          <w:szCs w:val="24"/>
          <w:lang w:val="en-GB"/>
        </w:rPr>
        <w:t>Nevertheless</w:t>
      </w:r>
      <w:r w:rsidRPr="00E95D79">
        <w:rPr>
          <w:rFonts w:ascii="Book Antiqua" w:hAnsi="Book Antiqua" w:cs="Times New Roman"/>
          <w:sz w:val="24"/>
          <w:szCs w:val="24"/>
          <w:lang w:val="en-GB"/>
        </w:rPr>
        <w:t xml:space="preserve">, </w:t>
      </w:r>
      <w:r w:rsidR="00D350D7" w:rsidRPr="00E95D79">
        <w:rPr>
          <w:rFonts w:ascii="Book Antiqua" w:hAnsi="Book Antiqua" w:cs="Times New Roman"/>
          <w:sz w:val="24"/>
          <w:szCs w:val="24"/>
          <w:lang w:val="en-GB"/>
        </w:rPr>
        <w:t xml:space="preserve">there is no way to determine </w:t>
      </w:r>
      <w:r w:rsidRPr="00E95D79">
        <w:rPr>
          <w:rFonts w:ascii="Book Antiqua" w:hAnsi="Book Antiqua" w:cs="Times New Roman"/>
          <w:sz w:val="24"/>
          <w:szCs w:val="24"/>
          <w:lang w:val="en-GB"/>
        </w:rPr>
        <w:t>incidence rates</w:t>
      </w:r>
      <w:r w:rsidR="00A16B7A" w:rsidRPr="00E95D79">
        <w:rPr>
          <w:rFonts w:ascii="Book Antiqua" w:hAnsi="Book Antiqua" w:cs="Times New Roman"/>
          <w:sz w:val="24"/>
          <w:szCs w:val="24"/>
          <w:lang w:val="en-GB"/>
        </w:rPr>
        <w:t>,</w:t>
      </w:r>
      <w:r w:rsidRPr="00E95D79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D350D7" w:rsidRPr="00E95D79">
        <w:rPr>
          <w:rFonts w:ascii="Book Antiqua" w:hAnsi="Book Antiqua" w:cs="Times New Roman"/>
          <w:sz w:val="24"/>
          <w:szCs w:val="24"/>
          <w:lang w:val="en-GB"/>
        </w:rPr>
        <w:t>and the inexistence of case report</w:t>
      </w:r>
      <w:r w:rsidR="00A16B7A" w:rsidRPr="00E95D79">
        <w:rPr>
          <w:rFonts w:ascii="Book Antiqua" w:hAnsi="Book Antiqua" w:cs="Times New Roman"/>
          <w:sz w:val="24"/>
          <w:szCs w:val="24"/>
          <w:lang w:val="en-GB"/>
        </w:rPr>
        <w:t>s</w:t>
      </w:r>
      <w:r w:rsidR="00D350D7" w:rsidRPr="00E95D79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8E53E2" w:rsidRPr="00E95D79">
        <w:rPr>
          <w:rFonts w:ascii="Book Antiqua" w:hAnsi="Book Antiqua" w:cs="Times New Roman"/>
          <w:sz w:val="24"/>
          <w:szCs w:val="24"/>
          <w:lang w:val="en-GB"/>
        </w:rPr>
        <w:t>cannot</w:t>
      </w:r>
      <w:r w:rsidR="00D350D7" w:rsidRPr="00E95D79">
        <w:rPr>
          <w:rFonts w:ascii="Book Antiqua" w:hAnsi="Book Antiqua" w:cs="Times New Roman"/>
          <w:sz w:val="24"/>
          <w:szCs w:val="24"/>
          <w:lang w:val="en-GB"/>
        </w:rPr>
        <w:t xml:space="preserve"> be interpreted as the medication </w:t>
      </w:r>
      <w:r w:rsidR="00A16B7A" w:rsidRPr="00E95D79">
        <w:rPr>
          <w:rFonts w:ascii="Book Antiqua" w:hAnsi="Book Antiqua" w:cs="Times New Roman"/>
          <w:sz w:val="24"/>
          <w:szCs w:val="24"/>
          <w:lang w:val="en-GB"/>
        </w:rPr>
        <w:t xml:space="preserve">being </w:t>
      </w:r>
      <w:r w:rsidR="00D350D7" w:rsidRPr="00E95D79">
        <w:rPr>
          <w:rFonts w:ascii="Book Antiqua" w:hAnsi="Book Antiqua" w:cs="Times New Roman"/>
          <w:sz w:val="24"/>
          <w:szCs w:val="24"/>
          <w:lang w:val="en-GB"/>
        </w:rPr>
        <w:t xml:space="preserve">free of risk regarding </w:t>
      </w:r>
      <w:r w:rsidRPr="00E95D79">
        <w:rPr>
          <w:rFonts w:ascii="Book Antiqua" w:hAnsi="Book Antiqua" w:cs="Times New Roman"/>
          <w:sz w:val="24"/>
          <w:szCs w:val="24"/>
          <w:lang w:val="en-GB"/>
        </w:rPr>
        <w:t xml:space="preserve">severe or fatal </w:t>
      </w:r>
      <w:r w:rsidR="006A7E8D" w:rsidRPr="00E95D79">
        <w:rPr>
          <w:rFonts w:ascii="Book Antiqua" w:hAnsi="Book Antiqua" w:cs="Times New Roman"/>
          <w:sz w:val="24"/>
          <w:szCs w:val="24"/>
          <w:lang w:val="en-GB"/>
        </w:rPr>
        <w:t>DILI</w:t>
      </w:r>
      <w:r w:rsidRPr="00E95D79">
        <w:rPr>
          <w:rFonts w:ascii="Book Antiqua" w:hAnsi="Book Antiqua" w:cs="Times New Roman"/>
          <w:sz w:val="24"/>
          <w:szCs w:val="24"/>
          <w:lang w:val="en-GB"/>
        </w:rPr>
        <w:t xml:space="preserve">. </w:t>
      </w:r>
      <w:r w:rsidR="00A16B7A" w:rsidRPr="00E95D79">
        <w:rPr>
          <w:rFonts w:ascii="Book Antiqua" w:hAnsi="Book Antiqua" w:cs="Times New Roman"/>
          <w:sz w:val="24"/>
          <w:szCs w:val="24"/>
          <w:lang w:val="en-GB"/>
        </w:rPr>
        <w:t>Conversely</w:t>
      </w:r>
      <w:r w:rsidR="001A21B9" w:rsidRPr="00E95D79">
        <w:rPr>
          <w:rFonts w:ascii="Book Antiqua" w:hAnsi="Book Antiqua" w:cs="Times New Roman"/>
          <w:sz w:val="24"/>
          <w:szCs w:val="24"/>
          <w:lang w:val="en-GB"/>
        </w:rPr>
        <w:t xml:space="preserve">, </w:t>
      </w:r>
      <w:r w:rsidRPr="00E95D79">
        <w:rPr>
          <w:rFonts w:ascii="Book Antiqua" w:hAnsi="Book Antiqua" w:cs="Times New Roman"/>
          <w:sz w:val="24"/>
          <w:szCs w:val="24"/>
          <w:lang w:val="en-GB"/>
        </w:rPr>
        <w:t xml:space="preserve">the </w:t>
      </w:r>
      <w:r w:rsidR="001A21B9" w:rsidRPr="00E95D79">
        <w:rPr>
          <w:rFonts w:ascii="Book Antiqua" w:hAnsi="Book Antiqua" w:cs="Times New Roman"/>
          <w:sz w:val="24"/>
          <w:szCs w:val="24"/>
          <w:lang w:val="en-GB"/>
        </w:rPr>
        <w:t>risk</w:t>
      </w:r>
      <w:r w:rsidR="00A16B7A" w:rsidRPr="00E95D79">
        <w:rPr>
          <w:rFonts w:ascii="Book Antiqua" w:hAnsi="Book Antiqua" w:cs="Times New Roman"/>
          <w:sz w:val="24"/>
          <w:szCs w:val="24"/>
          <w:lang w:val="en-GB"/>
        </w:rPr>
        <w:t>s</w:t>
      </w:r>
      <w:r w:rsidRPr="00E95D79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A16B7A" w:rsidRPr="00E95D79">
        <w:rPr>
          <w:rFonts w:ascii="Book Antiqua" w:hAnsi="Book Antiqua" w:cs="Times New Roman"/>
          <w:sz w:val="24"/>
          <w:szCs w:val="24"/>
          <w:lang w:val="en-GB"/>
        </w:rPr>
        <w:t xml:space="preserve">with </w:t>
      </w:r>
      <w:r w:rsidRPr="00E95D79">
        <w:rPr>
          <w:rFonts w:ascii="Book Antiqua" w:hAnsi="Book Antiqua" w:cs="Times New Roman"/>
          <w:sz w:val="24"/>
          <w:szCs w:val="24"/>
          <w:lang w:val="en-GB"/>
        </w:rPr>
        <w:t>different medications cannot be compared by this method</w:t>
      </w:r>
      <w:r w:rsidR="001A21B9" w:rsidRPr="00E95D79">
        <w:rPr>
          <w:rFonts w:ascii="Book Antiqua" w:hAnsi="Book Antiqua" w:cs="Times New Roman"/>
          <w:sz w:val="24"/>
          <w:szCs w:val="24"/>
          <w:lang w:val="en-GB"/>
        </w:rPr>
        <w:t>ology</w:t>
      </w:r>
      <w:r w:rsidRPr="00E95D79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1A21B9" w:rsidRPr="00E95D79">
        <w:rPr>
          <w:rFonts w:ascii="Book Antiqua" w:hAnsi="Book Antiqua" w:cs="Times New Roman"/>
          <w:sz w:val="24"/>
          <w:szCs w:val="24"/>
          <w:lang w:val="en-GB"/>
        </w:rPr>
        <w:t xml:space="preserve">because they are prescribed in different rates, and </w:t>
      </w:r>
      <w:r w:rsidR="00A16B7A" w:rsidRPr="00E95D79">
        <w:rPr>
          <w:rFonts w:ascii="Book Antiqua" w:hAnsi="Book Antiqua" w:cs="Times New Roman"/>
          <w:sz w:val="24"/>
          <w:szCs w:val="24"/>
          <w:lang w:val="en-GB"/>
        </w:rPr>
        <w:t xml:space="preserve">they have </w:t>
      </w:r>
      <w:r w:rsidR="001A21B9" w:rsidRPr="00E95D79">
        <w:rPr>
          <w:rFonts w:ascii="Book Antiqua" w:hAnsi="Book Antiqua" w:cs="Times New Roman"/>
          <w:sz w:val="24"/>
          <w:szCs w:val="24"/>
          <w:lang w:val="en-GB"/>
        </w:rPr>
        <w:t>exist</w:t>
      </w:r>
      <w:r w:rsidR="00A16B7A" w:rsidRPr="00E95D79">
        <w:rPr>
          <w:rFonts w:ascii="Book Antiqua" w:hAnsi="Book Antiqua" w:cs="Times New Roman"/>
          <w:sz w:val="24"/>
          <w:szCs w:val="24"/>
          <w:lang w:val="en-GB"/>
        </w:rPr>
        <w:t>ed</w:t>
      </w:r>
      <w:r w:rsidR="001A21B9" w:rsidRPr="00E95D79">
        <w:rPr>
          <w:rFonts w:ascii="Book Antiqua" w:hAnsi="Book Antiqua" w:cs="Times New Roman"/>
          <w:sz w:val="24"/>
          <w:szCs w:val="24"/>
          <w:lang w:val="en-GB"/>
        </w:rPr>
        <w:t xml:space="preserve"> for different period</w:t>
      </w:r>
      <w:r w:rsidR="00A16B7A" w:rsidRPr="00E95D79">
        <w:rPr>
          <w:rFonts w:ascii="Book Antiqua" w:hAnsi="Book Antiqua" w:cs="Times New Roman"/>
          <w:sz w:val="24"/>
          <w:szCs w:val="24"/>
          <w:lang w:val="en-GB"/>
        </w:rPr>
        <w:t>s</w:t>
      </w:r>
      <w:r w:rsidR="001A21B9" w:rsidRPr="00E95D79">
        <w:rPr>
          <w:rFonts w:ascii="Book Antiqua" w:hAnsi="Book Antiqua" w:cs="Times New Roman"/>
          <w:sz w:val="24"/>
          <w:szCs w:val="24"/>
          <w:lang w:val="en-GB"/>
        </w:rPr>
        <w:t xml:space="preserve"> of time. For example</w:t>
      </w:r>
      <w:r w:rsidR="00CC555F" w:rsidRPr="00E95D79">
        <w:rPr>
          <w:rFonts w:ascii="Book Antiqua" w:hAnsi="Book Antiqua" w:cs="Times New Roman"/>
          <w:sz w:val="24"/>
          <w:szCs w:val="24"/>
          <w:lang w:val="en-GB"/>
        </w:rPr>
        <w:t xml:space="preserve">, </w:t>
      </w:r>
      <w:r w:rsidR="001A21B9" w:rsidRPr="00E95D79">
        <w:rPr>
          <w:rFonts w:ascii="Book Antiqua" w:hAnsi="Book Antiqua" w:cs="Times New Roman"/>
          <w:sz w:val="24"/>
          <w:szCs w:val="24"/>
          <w:lang w:val="en-GB"/>
        </w:rPr>
        <w:t xml:space="preserve">the probability </w:t>
      </w:r>
      <w:r w:rsidR="00A16B7A" w:rsidRPr="00E95D79">
        <w:rPr>
          <w:rFonts w:ascii="Book Antiqua" w:hAnsi="Book Antiqua" w:cs="Times New Roman"/>
          <w:sz w:val="24"/>
          <w:szCs w:val="24"/>
          <w:lang w:val="en-GB"/>
        </w:rPr>
        <w:t xml:space="preserve">of </w:t>
      </w:r>
      <w:r w:rsidR="001A21B9" w:rsidRPr="00E95D79">
        <w:rPr>
          <w:rFonts w:ascii="Book Antiqua" w:hAnsi="Book Antiqua" w:cs="Times New Roman"/>
          <w:sz w:val="24"/>
          <w:szCs w:val="24"/>
          <w:lang w:val="en-GB"/>
        </w:rPr>
        <w:t>hav</w:t>
      </w:r>
      <w:r w:rsidR="00A16B7A" w:rsidRPr="00E95D79">
        <w:rPr>
          <w:rFonts w:ascii="Book Antiqua" w:hAnsi="Book Antiqua" w:cs="Times New Roman"/>
          <w:sz w:val="24"/>
          <w:szCs w:val="24"/>
          <w:lang w:val="en-GB"/>
        </w:rPr>
        <w:t>ing</w:t>
      </w:r>
      <w:r w:rsidR="001A21B9" w:rsidRPr="00E95D79">
        <w:rPr>
          <w:rFonts w:ascii="Book Antiqua" w:hAnsi="Book Antiqua" w:cs="Times New Roman"/>
          <w:sz w:val="24"/>
          <w:szCs w:val="24"/>
          <w:lang w:val="en-GB"/>
        </w:rPr>
        <w:t xml:space="preserve"> case reports for older </w:t>
      </w:r>
      <w:r w:rsidR="00327A5A" w:rsidRPr="00E95D79">
        <w:rPr>
          <w:rFonts w:ascii="Book Antiqua" w:hAnsi="Book Antiqua" w:cs="Times New Roman"/>
          <w:sz w:val="24"/>
          <w:szCs w:val="24"/>
          <w:lang w:val="en-GB"/>
        </w:rPr>
        <w:t>drugs</w:t>
      </w:r>
      <w:r w:rsidR="001A21B9" w:rsidRPr="00E95D79">
        <w:rPr>
          <w:rFonts w:ascii="Book Antiqua" w:hAnsi="Book Antiqua" w:cs="Times New Roman"/>
          <w:sz w:val="24"/>
          <w:szCs w:val="24"/>
          <w:lang w:val="en-GB"/>
        </w:rPr>
        <w:t xml:space="preserve"> is much </w:t>
      </w:r>
      <w:r w:rsidR="00CC555F" w:rsidRPr="00E95D79">
        <w:rPr>
          <w:rFonts w:ascii="Book Antiqua" w:hAnsi="Book Antiqua" w:cs="Times New Roman"/>
          <w:sz w:val="24"/>
          <w:szCs w:val="24"/>
          <w:lang w:val="en-GB"/>
        </w:rPr>
        <w:t>higher</w:t>
      </w:r>
      <w:r w:rsidR="00860ED9" w:rsidRPr="00E95D79">
        <w:rPr>
          <w:rFonts w:ascii="Book Antiqua" w:hAnsi="Book Antiqua" w:cs="Times New Roman"/>
          <w:sz w:val="24"/>
          <w:szCs w:val="24"/>
          <w:lang w:val="en-GB"/>
        </w:rPr>
        <w:t xml:space="preserve"> than for newer ones</w:t>
      </w:r>
      <w:r w:rsidR="00860ED9" w:rsidRPr="00E95D79">
        <w:rPr>
          <w:rFonts w:ascii="Book Antiqua" w:hAnsi="Book Antiqua" w:cs="Times New Roman"/>
          <w:sz w:val="24"/>
          <w:szCs w:val="24"/>
          <w:vertAlign w:val="superscript"/>
          <w:lang w:val="en-US"/>
        </w:rPr>
        <w:fldChar w:fldCharType="begin"/>
      </w:r>
      <w:r w:rsidR="003E0A21" w:rsidRPr="00E95D79">
        <w:rPr>
          <w:rFonts w:ascii="Book Antiqua" w:hAnsi="Book Antiqua" w:cs="Times New Roman"/>
          <w:sz w:val="24"/>
          <w:szCs w:val="24"/>
          <w:vertAlign w:val="superscript"/>
          <w:lang w:val="en-US"/>
        </w:rPr>
        <w:instrText xml:space="preserve"> ADDIN EN.CITE &lt;EndNote&gt;&lt;Cite&gt;&lt;Author&gt;Marwick&lt;/Author&gt;&lt;Year&gt;2012&lt;/Year&gt;&lt;IDText&gt;Antipsychotics and abnormal liver function tests: systematic review&lt;/IDText&gt;&lt;DisplayText&gt;(35)&lt;/DisplayText&gt;&lt;record&gt;&lt;dates&gt;&lt;pub-dates&gt;&lt;date&gt;2012 Sep-Oct&lt;/date&gt;&lt;/pub-dates&gt;&lt;year&gt;2012&lt;/year&gt;&lt;/dates&gt;&lt;keywords&gt;&lt;keyword&gt;Animals&lt;/keyword&gt;&lt;keyword&gt;Antipsychotic Agents&lt;/keyword&gt;&lt;keyword&gt;Cohort Studies&lt;/keyword&gt;&lt;keyword&gt;Cross-Sectional Studies&lt;/keyword&gt;&lt;keyword&gt;Drug-Induced Liver Injury&lt;/keyword&gt;&lt;keyword&gt;Humans&lt;/keyword&gt;&lt;keyword&gt;Liver Function Tests&lt;/keyword&gt;&lt;/keywords&gt;&lt;urls&gt;&lt;related-urls&gt;&lt;url&gt;http://www.ncbi.nlm.nih.gov/pubmed/22986798&lt;/url&gt;&lt;/related-urls&gt;&lt;/urls&gt;&lt;isbn&gt;1537-162X&lt;/isbn&gt;&lt;titles&gt;&lt;title&gt;Antipsychotics and abnormal liver function tests: systematic review&lt;/title&gt;&lt;secondary-title&gt;Clin Neuropharmacol&lt;/secondary-title&gt;&lt;/titles&gt;&lt;pages&gt;244-53&lt;/pages&gt;&lt;number&gt;5&lt;/number&gt;&lt;contributors&gt;&lt;authors&gt;&lt;author&gt;Marwick, K. F.&lt;/author&gt;&lt;author&gt;Taylor, M.&lt;/author&gt;&lt;author&gt;Walker, S. W.&lt;/author&gt;&lt;/authors&gt;&lt;/contributors&gt;&lt;language&gt;eng&lt;/language&gt;&lt;added-date format="utc"&gt;1456145334&lt;/added-date&gt;&lt;ref-type name="Journal Article"&gt;17&lt;/ref-type&gt;&lt;rec-number&gt;221&lt;/rec-number&gt;&lt;last-updated-date format="utc"&gt;1456145334&lt;/last-updated-date&gt;&lt;accession-num&gt;22986798&lt;/accession-num&gt;&lt;electronic-resource-num&gt;10.1097/WNF.0b013e31826818b6&lt;/electronic-resource-num&gt;&lt;volume&gt;35&lt;/volume&gt;&lt;/record&gt;&lt;/Cite&gt;&lt;/EndNote&gt;</w:instrText>
      </w:r>
      <w:r w:rsidR="00860ED9" w:rsidRPr="00E95D79">
        <w:rPr>
          <w:rFonts w:ascii="Book Antiqua" w:hAnsi="Book Antiqua" w:cs="Times New Roman"/>
          <w:sz w:val="24"/>
          <w:szCs w:val="24"/>
          <w:vertAlign w:val="superscript"/>
          <w:lang w:val="en-US"/>
        </w:rPr>
        <w:fldChar w:fldCharType="separate"/>
      </w:r>
      <w:r w:rsidR="006F1130" w:rsidRPr="00E95D79">
        <w:rPr>
          <w:rFonts w:ascii="Book Antiqua" w:hAnsi="Book Antiqua" w:cs="Times New Roman"/>
          <w:noProof/>
          <w:sz w:val="24"/>
          <w:szCs w:val="24"/>
          <w:vertAlign w:val="superscript"/>
          <w:lang w:val="en-US"/>
        </w:rPr>
        <w:t>[</w:t>
      </w:r>
      <w:r w:rsidR="003E0A21" w:rsidRPr="00E95D79">
        <w:rPr>
          <w:rFonts w:ascii="Book Antiqua" w:hAnsi="Book Antiqua" w:cs="Times New Roman"/>
          <w:noProof/>
          <w:sz w:val="24"/>
          <w:szCs w:val="24"/>
          <w:vertAlign w:val="superscript"/>
          <w:lang w:val="en-US"/>
        </w:rPr>
        <w:t>35</w:t>
      </w:r>
      <w:r w:rsidR="006F1130" w:rsidRPr="00E95D79">
        <w:rPr>
          <w:rFonts w:ascii="Book Antiqua" w:hAnsi="Book Antiqua" w:cs="Times New Roman"/>
          <w:noProof/>
          <w:sz w:val="24"/>
          <w:szCs w:val="24"/>
          <w:vertAlign w:val="superscript"/>
          <w:lang w:val="en-US"/>
        </w:rPr>
        <w:t>]</w:t>
      </w:r>
      <w:r w:rsidR="00860ED9" w:rsidRPr="00E95D79">
        <w:rPr>
          <w:rFonts w:ascii="Book Antiqua" w:hAnsi="Book Antiqua" w:cs="Times New Roman"/>
          <w:sz w:val="24"/>
          <w:szCs w:val="24"/>
          <w:vertAlign w:val="superscript"/>
          <w:lang w:val="en-US"/>
        </w:rPr>
        <w:fldChar w:fldCharType="end"/>
      </w:r>
      <w:r w:rsidR="00860ED9" w:rsidRPr="00E95D79">
        <w:rPr>
          <w:rFonts w:ascii="Book Antiqua" w:hAnsi="Book Antiqua" w:cs="Times New Roman"/>
          <w:sz w:val="24"/>
          <w:szCs w:val="24"/>
          <w:lang w:val="en-US"/>
        </w:rPr>
        <w:t>.</w:t>
      </w:r>
    </w:p>
    <w:p w14:paraId="1B19785A" w14:textId="7ECE2658" w:rsidR="009A4277" w:rsidRPr="00E95D79" w:rsidRDefault="009A4277" w:rsidP="003A797C">
      <w:pPr>
        <w:widowControl w:val="0"/>
        <w:autoSpaceDE w:val="0"/>
        <w:autoSpaceDN w:val="0"/>
        <w:adjustRightInd w:val="0"/>
        <w:snapToGrid w:val="0"/>
        <w:spacing w:after="0" w:line="360" w:lineRule="auto"/>
        <w:ind w:firstLineChars="100" w:firstLine="240"/>
        <w:jc w:val="both"/>
        <w:rPr>
          <w:rFonts w:ascii="Book Antiqua" w:hAnsi="Book Antiqua" w:cs="Times New Roman"/>
          <w:sz w:val="24"/>
          <w:szCs w:val="24"/>
          <w:lang w:val="en-GB"/>
        </w:rPr>
      </w:pPr>
      <w:r w:rsidRPr="00E95D79">
        <w:rPr>
          <w:rFonts w:ascii="Book Antiqua" w:hAnsi="Book Antiqua" w:cs="Times New Roman"/>
          <w:sz w:val="24"/>
          <w:szCs w:val="24"/>
          <w:lang w:val="en-GB"/>
        </w:rPr>
        <w:t>Another problem is that</w:t>
      </w:r>
      <w:r w:rsidR="00A16B7A" w:rsidRPr="00E95D79">
        <w:rPr>
          <w:rFonts w:ascii="Book Antiqua" w:hAnsi="Book Antiqua" w:cs="Times New Roman"/>
          <w:sz w:val="24"/>
          <w:szCs w:val="24"/>
          <w:lang w:val="en-GB"/>
        </w:rPr>
        <w:t>,</w:t>
      </w:r>
      <w:r w:rsidRPr="00E95D79">
        <w:rPr>
          <w:rFonts w:ascii="Book Antiqua" w:hAnsi="Book Antiqua" w:cs="Times New Roman"/>
          <w:sz w:val="24"/>
          <w:szCs w:val="24"/>
          <w:lang w:val="en-GB"/>
        </w:rPr>
        <w:t xml:space="preserve"> in many cases of reported DILI for a certain drug</w:t>
      </w:r>
      <w:r w:rsidR="004537B0" w:rsidRPr="00E95D79">
        <w:rPr>
          <w:rFonts w:ascii="Book Antiqua" w:hAnsi="Book Antiqua" w:cs="Times New Roman"/>
          <w:sz w:val="24"/>
          <w:szCs w:val="24"/>
          <w:lang w:val="en-GB"/>
        </w:rPr>
        <w:t xml:space="preserve">, </w:t>
      </w:r>
      <w:r w:rsidR="004537B0" w:rsidRPr="00E95D79">
        <w:rPr>
          <w:rFonts w:ascii="Book Antiqua" w:hAnsi="Book Antiqua" w:cs="Times New Roman"/>
          <w:sz w:val="24"/>
          <w:szCs w:val="24"/>
          <w:lang w:val="en-GB"/>
        </w:rPr>
        <w:lastRenderedPageBreak/>
        <w:t xml:space="preserve">the patient has </w:t>
      </w:r>
      <w:r w:rsidRPr="00E95D79">
        <w:rPr>
          <w:rFonts w:ascii="Book Antiqua" w:hAnsi="Book Antiqua" w:cs="Times New Roman"/>
          <w:bCs/>
          <w:sz w:val="24"/>
          <w:szCs w:val="24"/>
          <w:lang w:val="en-GB"/>
        </w:rPr>
        <w:t xml:space="preserve">co-medications and </w:t>
      </w:r>
      <w:r w:rsidR="004537B0" w:rsidRPr="00E95D79">
        <w:rPr>
          <w:rFonts w:ascii="Book Antiqua" w:hAnsi="Book Antiqua" w:cs="Times New Roman"/>
          <w:bCs/>
          <w:sz w:val="24"/>
          <w:szCs w:val="24"/>
          <w:lang w:val="en-GB"/>
        </w:rPr>
        <w:t xml:space="preserve">several </w:t>
      </w:r>
      <w:r w:rsidRPr="00E95D79">
        <w:rPr>
          <w:rFonts w:ascii="Book Antiqua" w:hAnsi="Book Antiqua" w:cs="Times New Roman"/>
          <w:bCs/>
          <w:sz w:val="24"/>
          <w:szCs w:val="24"/>
          <w:lang w:val="en-GB"/>
        </w:rPr>
        <w:t>medical co</w:t>
      </w:r>
      <w:r w:rsidR="004537B0" w:rsidRPr="00E95D79">
        <w:rPr>
          <w:rFonts w:ascii="Book Antiqua" w:hAnsi="Book Antiqua" w:cs="Times New Roman"/>
          <w:bCs/>
          <w:sz w:val="24"/>
          <w:szCs w:val="24"/>
          <w:lang w:val="en-GB"/>
        </w:rPr>
        <w:t>-morbidities</w:t>
      </w:r>
      <w:r w:rsidRPr="00E95D79">
        <w:rPr>
          <w:rFonts w:ascii="Book Antiqua" w:hAnsi="Book Antiqua" w:cs="Times New Roman"/>
          <w:bCs/>
          <w:sz w:val="24"/>
          <w:szCs w:val="24"/>
          <w:lang w:val="en-GB"/>
        </w:rPr>
        <w:t>.</w:t>
      </w:r>
    </w:p>
    <w:p w14:paraId="3B2AD25D" w14:textId="75B69484" w:rsidR="009945FC" w:rsidRPr="00E95D79" w:rsidRDefault="009945FC" w:rsidP="003A797C">
      <w:pPr>
        <w:widowControl w:val="0"/>
        <w:autoSpaceDE w:val="0"/>
        <w:autoSpaceDN w:val="0"/>
        <w:adjustRightInd w:val="0"/>
        <w:snapToGrid w:val="0"/>
        <w:spacing w:after="0" w:line="360" w:lineRule="auto"/>
        <w:ind w:firstLineChars="100" w:firstLine="240"/>
        <w:jc w:val="both"/>
        <w:rPr>
          <w:rFonts w:ascii="Book Antiqua" w:eastAsiaTheme="minorEastAsia" w:hAnsi="Book Antiqua" w:cs="Times New Roman"/>
          <w:sz w:val="24"/>
          <w:szCs w:val="24"/>
          <w:lang w:val="en-GB"/>
        </w:rPr>
      </w:pPr>
      <w:r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Detection of DILI during premarketing clinical trials is a difficult challenge because of the small numbers of patients treated and the short duration of the majority of clinical trials </w:t>
      </w:r>
      <w:r w:rsidR="000B406C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>(</w:t>
      </w:r>
      <w:r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>6</w:t>
      </w:r>
      <w:r w:rsidR="003A797C">
        <w:rPr>
          <w:rFonts w:ascii="Book Antiqua" w:eastAsia="宋体" w:hAnsi="Book Antiqua" w:cs="Times New Roman" w:hint="eastAsia"/>
          <w:sz w:val="24"/>
          <w:szCs w:val="24"/>
          <w:lang w:val="en-GB" w:eastAsia="zh-CN"/>
        </w:rPr>
        <w:t>-</w:t>
      </w:r>
      <w:r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12 </w:t>
      </w:r>
      <w:proofErr w:type="spellStart"/>
      <w:r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>w</w:t>
      </w:r>
      <w:r w:rsidR="003A797C">
        <w:rPr>
          <w:rFonts w:ascii="Book Antiqua" w:eastAsiaTheme="minorEastAsia" w:hAnsi="Book Antiqua" w:cs="Times New Roman"/>
          <w:sz w:val="24"/>
          <w:szCs w:val="24"/>
          <w:lang w:val="en-GB"/>
        </w:rPr>
        <w:t>k</w:t>
      </w:r>
      <w:proofErr w:type="spellEnd"/>
      <w:r w:rsidR="000B406C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>)</w:t>
      </w:r>
      <w:r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 relative to the latency of DILI</w:t>
      </w:r>
      <w:r w:rsidR="00860ED9" w:rsidRPr="00E95D79">
        <w:rPr>
          <w:rFonts w:ascii="Book Antiqua" w:eastAsiaTheme="minorEastAsia" w:hAnsi="Book Antiqua" w:cs="Times New Roman"/>
          <w:sz w:val="24"/>
          <w:szCs w:val="24"/>
          <w:vertAlign w:val="superscript"/>
          <w:lang w:val="en-US"/>
        </w:rPr>
        <w:fldChar w:fldCharType="begin">
          <w:fldData xml:space="preserve">PEVuZE5vdGU+PENpdGU+PEF1dGhvcj5Lb3JhbjwvQXV0aG9yPjxZZWFyPjIwMDE8L1llYXI+PElE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</w:fldData>
        </w:fldChar>
      </w:r>
      <w:r w:rsidR="003E0A21" w:rsidRPr="00E95D79">
        <w:rPr>
          <w:rFonts w:ascii="Book Antiqua" w:eastAsiaTheme="minorEastAsia" w:hAnsi="Book Antiqua" w:cs="Times New Roman"/>
          <w:sz w:val="24"/>
          <w:szCs w:val="24"/>
          <w:vertAlign w:val="superscript"/>
          <w:lang w:val="en-US"/>
        </w:rPr>
        <w:instrText xml:space="preserve"> ADDIN EN.CITE </w:instrText>
      </w:r>
      <w:r w:rsidR="003E0A21" w:rsidRPr="00E95D79">
        <w:rPr>
          <w:rFonts w:ascii="Book Antiqua" w:eastAsiaTheme="minorEastAsia" w:hAnsi="Book Antiqua" w:cs="Times New Roman"/>
          <w:sz w:val="24"/>
          <w:szCs w:val="24"/>
          <w:vertAlign w:val="superscript"/>
          <w:lang w:val="en-US"/>
        </w:rPr>
        <w:fldChar w:fldCharType="begin">
          <w:fldData xml:space="preserve">PEVuZE5vdGU+PENpdGU+PEF1dGhvcj5Lb3JhbjwvQXV0aG9yPjxZZWFyPjIwMDE8L1llYXI+PElE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</w:fldData>
        </w:fldChar>
      </w:r>
      <w:r w:rsidR="003E0A21" w:rsidRPr="00E95D79">
        <w:rPr>
          <w:rFonts w:ascii="Book Antiqua" w:eastAsiaTheme="minorEastAsia" w:hAnsi="Book Antiqua" w:cs="Times New Roman"/>
          <w:sz w:val="24"/>
          <w:szCs w:val="24"/>
          <w:vertAlign w:val="superscript"/>
          <w:lang w:val="en-US"/>
        </w:rPr>
        <w:instrText xml:space="preserve"> ADDIN EN.CITE.DATA </w:instrText>
      </w:r>
      <w:r w:rsidR="003E0A21" w:rsidRPr="00E95D79">
        <w:rPr>
          <w:rFonts w:ascii="Book Antiqua" w:eastAsiaTheme="minorEastAsia" w:hAnsi="Book Antiqua" w:cs="Times New Roman"/>
          <w:sz w:val="24"/>
          <w:szCs w:val="24"/>
          <w:vertAlign w:val="superscript"/>
          <w:lang w:val="en-US"/>
        </w:rPr>
      </w:r>
      <w:r w:rsidR="003E0A21" w:rsidRPr="00E95D79">
        <w:rPr>
          <w:rFonts w:ascii="Book Antiqua" w:eastAsiaTheme="minorEastAsia" w:hAnsi="Book Antiqua" w:cs="Times New Roman"/>
          <w:sz w:val="24"/>
          <w:szCs w:val="24"/>
          <w:vertAlign w:val="superscript"/>
          <w:lang w:val="en-US"/>
        </w:rPr>
        <w:fldChar w:fldCharType="end"/>
      </w:r>
      <w:r w:rsidR="00860ED9" w:rsidRPr="00E95D79">
        <w:rPr>
          <w:rFonts w:ascii="Book Antiqua" w:eastAsiaTheme="minorEastAsia" w:hAnsi="Book Antiqua" w:cs="Times New Roman"/>
          <w:sz w:val="24"/>
          <w:szCs w:val="24"/>
          <w:vertAlign w:val="superscript"/>
          <w:lang w:val="en-US"/>
        </w:rPr>
      </w:r>
      <w:r w:rsidR="00860ED9" w:rsidRPr="00E95D79">
        <w:rPr>
          <w:rFonts w:ascii="Book Antiqua" w:eastAsiaTheme="minorEastAsia" w:hAnsi="Book Antiqua" w:cs="Times New Roman"/>
          <w:sz w:val="24"/>
          <w:szCs w:val="24"/>
          <w:vertAlign w:val="superscript"/>
          <w:lang w:val="en-US"/>
        </w:rPr>
        <w:fldChar w:fldCharType="separate"/>
      </w:r>
      <w:r w:rsidR="006F1130" w:rsidRPr="00E95D79">
        <w:rPr>
          <w:rFonts w:ascii="Book Antiqua" w:eastAsiaTheme="minorEastAsia" w:hAnsi="Book Antiqua" w:cs="Times New Roman"/>
          <w:noProof/>
          <w:sz w:val="24"/>
          <w:szCs w:val="24"/>
          <w:vertAlign w:val="superscript"/>
          <w:lang w:val="en-US"/>
        </w:rPr>
        <w:t>[</w:t>
      </w:r>
      <w:r w:rsidR="003E0A21" w:rsidRPr="00E95D79">
        <w:rPr>
          <w:rFonts w:ascii="Book Antiqua" w:eastAsiaTheme="minorEastAsia" w:hAnsi="Book Antiqua" w:cs="Times New Roman"/>
          <w:noProof/>
          <w:sz w:val="24"/>
          <w:szCs w:val="24"/>
          <w:vertAlign w:val="superscript"/>
          <w:lang w:val="en-US"/>
        </w:rPr>
        <w:t>36,37</w:t>
      </w:r>
      <w:r w:rsidR="006F1130" w:rsidRPr="00E95D79">
        <w:rPr>
          <w:rFonts w:ascii="Book Antiqua" w:eastAsiaTheme="minorEastAsia" w:hAnsi="Book Antiqua" w:cs="Times New Roman"/>
          <w:noProof/>
          <w:sz w:val="24"/>
          <w:szCs w:val="24"/>
          <w:vertAlign w:val="superscript"/>
          <w:lang w:val="en-US"/>
        </w:rPr>
        <w:t>]</w:t>
      </w:r>
      <w:r w:rsidR="00860ED9" w:rsidRPr="00E95D79">
        <w:rPr>
          <w:rFonts w:ascii="Book Antiqua" w:eastAsiaTheme="minorEastAsia" w:hAnsi="Book Antiqua" w:cs="Times New Roman"/>
          <w:sz w:val="24"/>
          <w:szCs w:val="24"/>
          <w:vertAlign w:val="superscript"/>
          <w:lang w:val="en-US"/>
        </w:rPr>
        <w:fldChar w:fldCharType="end"/>
      </w:r>
      <w:r w:rsidR="00860ED9" w:rsidRPr="00E95D79">
        <w:rPr>
          <w:rFonts w:ascii="Book Antiqua" w:eastAsiaTheme="minorEastAsia" w:hAnsi="Book Antiqua" w:cs="Times New Roman"/>
          <w:sz w:val="24"/>
          <w:szCs w:val="24"/>
          <w:lang w:val="en-US"/>
        </w:rPr>
        <w:t>.</w:t>
      </w:r>
    </w:p>
    <w:p w14:paraId="74D50011" w14:textId="77777777" w:rsidR="000B7E51" w:rsidRPr="00E95D79" w:rsidRDefault="000B7E51" w:rsidP="00E95D79">
      <w:pPr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  <w:lang w:val="en-GB"/>
        </w:rPr>
      </w:pPr>
    </w:p>
    <w:p w14:paraId="2A70748D" w14:textId="786C92AC" w:rsidR="00053D0A" w:rsidRPr="003A797C" w:rsidRDefault="00053D0A" w:rsidP="00E95D79">
      <w:pPr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b/>
          <w:i/>
          <w:sz w:val="24"/>
          <w:szCs w:val="24"/>
          <w:lang w:val="en-GB"/>
        </w:rPr>
      </w:pPr>
      <w:r w:rsidRPr="003A797C">
        <w:rPr>
          <w:rFonts w:ascii="Book Antiqua" w:hAnsi="Book Antiqua" w:cs="Times New Roman"/>
          <w:b/>
          <w:i/>
          <w:sz w:val="24"/>
          <w:szCs w:val="24"/>
          <w:lang w:val="en-GB"/>
        </w:rPr>
        <w:t>Antidepressants</w:t>
      </w:r>
    </w:p>
    <w:p w14:paraId="3734201D" w14:textId="4CCF9FE1" w:rsidR="00053D0A" w:rsidRPr="00E95D79" w:rsidRDefault="00053D0A" w:rsidP="00E95D79">
      <w:pPr>
        <w:widowControl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eastAsiaTheme="minorEastAsia" w:hAnsi="Book Antiqua" w:cs="Times New Roman"/>
          <w:sz w:val="24"/>
          <w:szCs w:val="24"/>
          <w:lang w:val="en-GB"/>
        </w:rPr>
      </w:pPr>
      <w:r w:rsidRPr="00E95D79">
        <w:rPr>
          <w:rFonts w:ascii="Book Antiqua" w:hAnsi="Book Antiqua" w:cs="Times New Roman"/>
          <w:sz w:val="24"/>
          <w:szCs w:val="24"/>
          <w:lang w:val="en-GB"/>
        </w:rPr>
        <w:t>Antidepressant</w:t>
      </w:r>
      <w:r w:rsidR="0056026E" w:rsidRPr="00E95D79">
        <w:rPr>
          <w:rFonts w:ascii="Book Antiqua" w:hAnsi="Book Antiqua" w:cs="Times New Roman"/>
          <w:sz w:val="24"/>
          <w:szCs w:val="24"/>
          <w:lang w:val="en-GB"/>
        </w:rPr>
        <w:t>-</w:t>
      </w:r>
      <w:r w:rsidRPr="00E95D79">
        <w:rPr>
          <w:rFonts w:ascii="Book Antiqua" w:hAnsi="Book Antiqua" w:cs="Times New Roman"/>
          <w:sz w:val="24"/>
          <w:szCs w:val="24"/>
          <w:lang w:val="en-GB"/>
        </w:rPr>
        <w:t>associated DILI is generally of the hepatoce</w:t>
      </w:r>
      <w:r w:rsidR="004537B0" w:rsidRPr="00E95D79">
        <w:rPr>
          <w:rFonts w:ascii="Book Antiqua" w:hAnsi="Book Antiqua" w:cs="Times New Roman"/>
          <w:sz w:val="24"/>
          <w:szCs w:val="24"/>
          <w:lang w:val="en-GB"/>
        </w:rPr>
        <w:t>l</w:t>
      </w:r>
      <w:r w:rsidRPr="00E95D79">
        <w:rPr>
          <w:rFonts w:ascii="Book Antiqua" w:hAnsi="Book Antiqua" w:cs="Times New Roman"/>
          <w:sz w:val="24"/>
          <w:szCs w:val="24"/>
          <w:lang w:val="en-GB"/>
        </w:rPr>
        <w:t>lular type and</w:t>
      </w:r>
      <w:r w:rsidR="004F2DD8" w:rsidRPr="00E95D79">
        <w:rPr>
          <w:rFonts w:ascii="Book Antiqua" w:hAnsi="Book Antiqua" w:cs="Times New Roman"/>
          <w:sz w:val="24"/>
          <w:szCs w:val="24"/>
          <w:lang w:val="en-GB"/>
        </w:rPr>
        <w:t xml:space="preserve"> less frequent</w:t>
      </w:r>
      <w:r w:rsidR="0056026E" w:rsidRPr="00E95D79">
        <w:rPr>
          <w:rFonts w:ascii="Book Antiqua" w:hAnsi="Book Antiqua" w:cs="Times New Roman"/>
          <w:sz w:val="24"/>
          <w:szCs w:val="24"/>
          <w:lang w:val="en-GB"/>
        </w:rPr>
        <w:t>ly</w:t>
      </w:r>
      <w:r w:rsidR="004F2DD8" w:rsidRPr="00E95D79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Pr="00E95D79">
        <w:rPr>
          <w:rFonts w:ascii="Book Antiqua" w:hAnsi="Book Antiqua" w:cs="Times New Roman"/>
          <w:sz w:val="24"/>
          <w:szCs w:val="24"/>
          <w:lang w:val="en-GB"/>
        </w:rPr>
        <w:t xml:space="preserve">of the </w:t>
      </w:r>
      <w:proofErr w:type="spellStart"/>
      <w:r w:rsidRPr="00E95D79">
        <w:rPr>
          <w:rFonts w:ascii="Book Antiqua" w:hAnsi="Book Antiqua" w:cs="Times New Roman"/>
          <w:sz w:val="24"/>
          <w:szCs w:val="24"/>
          <w:lang w:val="en-GB"/>
        </w:rPr>
        <w:t>cholestatic</w:t>
      </w:r>
      <w:proofErr w:type="spellEnd"/>
      <w:r w:rsidRPr="00E95D79">
        <w:rPr>
          <w:rFonts w:ascii="Book Antiqua" w:hAnsi="Book Antiqua" w:cs="Times New Roman"/>
          <w:sz w:val="24"/>
          <w:szCs w:val="24"/>
          <w:lang w:val="en-GB"/>
        </w:rPr>
        <w:t xml:space="preserve"> or mixed type</w:t>
      </w:r>
      <w:r w:rsidR="00860ED9" w:rsidRPr="00E95D79">
        <w:rPr>
          <w:rFonts w:ascii="Book Antiqua" w:hAnsi="Book Antiqua" w:cs="Times New Roman"/>
          <w:sz w:val="24"/>
          <w:szCs w:val="24"/>
          <w:vertAlign w:val="superscript"/>
          <w:lang w:val="en-US"/>
        </w:rPr>
        <w:fldChar w:fldCharType="begin">
          <w:fldData xml:space="preserve">PEVuZE5vdGU+PENpdGU+PEF1dGhvcj5BbmRyYWRlPC9BdXRob3I+PFllYXI+MjAwNTwvWWVhcj48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</w:fldData>
        </w:fldChar>
      </w:r>
      <w:r w:rsidR="003E0A21" w:rsidRPr="00E95D79">
        <w:rPr>
          <w:rFonts w:ascii="Book Antiqua" w:hAnsi="Book Antiqua" w:cs="Times New Roman"/>
          <w:sz w:val="24"/>
          <w:szCs w:val="24"/>
          <w:vertAlign w:val="superscript"/>
          <w:lang w:val="en-US"/>
        </w:rPr>
        <w:instrText xml:space="preserve"> ADDIN EN.CITE </w:instrText>
      </w:r>
      <w:r w:rsidR="003E0A21" w:rsidRPr="00E95D79">
        <w:rPr>
          <w:rFonts w:ascii="Book Antiqua" w:hAnsi="Book Antiqua" w:cs="Times New Roman"/>
          <w:sz w:val="24"/>
          <w:szCs w:val="24"/>
          <w:vertAlign w:val="superscript"/>
          <w:lang w:val="en-US"/>
        </w:rPr>
        <w:fldChar w:fldCharType="begin">
          <w:fldData xml:space="preserve">PEVuZE5vdGU+PENpdGU+PEF1dGhvcj5BbmRyYWRlPC9BdXRob3I+PFllYXI+MjAwNTwvWWVhcj48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</w:fldData>
        </w:fldChar>
      </w:r>
      <w:r w:rsidR="003E0A21" w:rsidRPr="00E95D79">
        <w:rPr>
          <w:rFonts w:ascii="Book Antiqua" w:hAnsi="Book Antiqua" w:cs="Times New Roman"/>
          <w:sz w:val="24"/>
          <w:szCs w:val="24"/>
          <w:vertAlign w:val="superscript"/>
          <w:lang w:val="en-US"/>
        </w:rPr>
        <w:instrText xml:space="preserve"> ADDIN EN.CITE.DATA </w:instrText>
      </w:r>
      <w:r w:rsidR="003E0A21" w:rsidRPr="00E95D79">
        <w:rPr>
          <w:rFonts w:ascii="Book Antiqua" w:hAnsi="Book Antiqua" w:cs="Times New Roman"/>
          <w:sz w:val="24"/>
          <w:szCs w:val="24"/>
          <w:vertAlign w:val="superscript"/>
          <w:lang w:val="en-US"/>
        </w:rPr>
      </w:r>
      <w:r w:rsidR="003E0A21" w:rsidRPr="00E95D79">
        <w:rPr>
          <w:rFonts w:ascii="Book Antiqua" w:hAnsi="Book Antiqua" w:cs="Times New Roman"/>
          <w:sz w:val="24"/>
          <w:szCs w:val="24"/>
          <w:vertAlign w:val="superscript"/>
          <w:lang w:val="en-US"/>
        </w:rPr>
        <w:fldChar w:fldCharType="end"/>
      </w:r>
      <w:r w:rsidR="00860ED9" w:rsidRPr="00E95D79">
        <w:rPr>
          <w:rFonts w:ascii="Book Antiqua" w:hAnsi="Book Antiqua" w:cs="Times New Roman"/>
          <w:sz w:val="24"/>
          <w:szCs w:val="24"/>
          <w:vertAlign w:val="superscript"/>
          <w:lang w:val="en-US"/>
        </w:rPr>
      </w:r>
      <w:r w:rsidR="00860ED9" w:rsidRPr="00E95D79">
        <w:rPr>
          <w:rFonts w:ascii="Book Antiqua" w:hAnsi="Book Antiqua" w:cs="Times New Roman"/>
          <w:sz w:val="24"/>
          <w:szCs w:val="24"/>
          <w:vertAlign w:val="superscript"/>
          <w:lang w:val="en-US"/>
        </w:rPr>
        <w:fldChar w:fldCharType="separate"/>
      </w:r>
      <w:r w:rsidR="006F1130" w:rsidRPr="00E95D79">
        <w:rPr>
          <w:rFonts w:ascii="Book Antiqua" w:hAnsi="Book Antiqua" w:cs="Times New Roman"/>
          <w:noProof/>
          <w:sz w:val="24"/>
          <w:szCs w:val="24"/>
          <w:vertAlign w:val="superscript"/>
          <w:lang w:val="en-US"/>
        </w:rPr>
        <w:t>[</w:t>
      </w:r>
      <w:r w:rsidR="003E0A21" w:rsidRPr="00E95D79">
        <w:rPr>
          <w:rFonts w:ascii="Book Antiqua" w:hAnsi="Book Antiqua" w:cs="Times New Roman"/>
          <w:noProof/>
          <w:sz w:val="24"/>
          <w:szCs w:val="24"/>
          <w:vertAlign w:val="superscript"/>
          <w:lang w:val="en-US"/>
        </w:rPr>
        <w:t>31-34</w:t>
      </w:r>
      <w:r w:rsidR="006F1130" w:rsidRPr="00E95D79">
        <w:rPr>
          <w:rFonts w:ascii="Book Antiqua" w:hAnsi="Book Antiqua" w:cs="Times New Roman"/>
          <w:noProof/>
          <w:sz w:val="24"/>
          <w:szCs w:val="24"/>
          <w:vertAlign w:val="superscript"/>
          <w:lang w:val="en-US"/>
        </w:rPr>
        <w:t>]</w:t>
      </w:r>
      <w:r w:rsidR="00860ED9" w:rsidRPr="00E95D79">
        <w:rPr>
          <w:rFonts w:ascii="Book Antiqua" w:hAnsi="Book Antiqua" w:cs="Times New Roman"/>
          <w:sz w:val="24"/>
          <w:szCs w:val="24"/>
          <w:vertAlign w:val="superscript"/>
          <w:lang w:val="en-US"/>
        </w:rPr>
        <w:fldChar w:fldCharType="end"/>
      </w:r>
      <w:r w:rsidR="00860ED9" w:rsidRPr="00E95D79">
        <w:rPr>
          <w:rFonts w:ascii="Book Antiqua" w:eastAsiaTheme="minorEastAsia" w:hAnsi="Book Antiqua" w:cs="Times New Roman"/>
          <w:sz w:val="24"/>
          <w:szCs w:val="24"/>
          <w:lang w:val="en-US"/>
        </w:rPr>
        <w:t>.</w:t>
      </w:r>
      <w:r w:rsidR="00396466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4D09C6" w:rsidRPr="00E95D79">
        <w:rPr>
          <w:rFonts w:ascii="Book Antiqua" w:hAnsi="Book Antiqua" w:cs="Times New Roman"/>
          <w:sz w:val="24"/>
          <w:szCs w:val="24"/>
          <w:lang w:val="en-GB"/>
        </w:rPr>
        <w:t xml:space="preserve">Concerning </w:t>
      </w:r>
      <w:r w:rsidR="008E53E2" w:rsidRPr="00E95D79">
        <w:rPr>
          <w:rFonts w:ascii="Book Antiqua" w:hAnsi="Book Antiqua" w:cs="Times New Roman"/>
          <w:sz w:val="24"/>
          <w:szCs w:val="24"/>
          <w:lang w:val="en-GB"/>
        </w:rPr>
        <w:t>pathophysiology,</w:t>
      </w:r>
      <w:r w:rsidR="005866A7" w:rsidRPr="00E95D79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56026E" w:rsidRPr="00E95D79">
        <w:rPr>
          <w:rFonts w:ascii="Book Antiqua" w:hAnsi="Book Antiqua" w:cs="Times New Roman"/>
          <w:sz w:val="24"/>
          <w:szCs w:val="24"/>
          <w:lang w:val="en-GB"/>
        </w:rPr>
        <w:t xml:space="preserve">it </w:t>
      </w:r>
      <w:r w:rsidR="005866A7" w:rsidRPr="00E95D79">
        <w:rPr>
          <w:rFonts w:ascii="Book Antiqua" w:hAnsi="Book Antiqua" w:cs="Times New Roman"/>
          <w:sz w:val="24"/>
          <w:szCs w:val="24"/>
          <w:lang w:val="en-GB"/>
        </w:rPr>
        <w:t xml:space="preserve">can be </w:t>
      </w:r>
      <w:proofErr w:type="spellStart"/>
      <w:r w:rsidR="004537B0" w:rsidRPr="00E95D79">
        <w:rPr>
          <w:rFonts w:ascii="Book Antiqua" w:hAnsi="Book Antiqua" w:cs="Times New Roman"/>
          <w:bCs/>
          <w:sz w:val="24"/>
          <w:szCs w:val="24"/>
          <w:lang w:val="en-GB"/>
        </w:rPr>
        <w:t>i</w:t>
      </w:r>
      <w:r w:rsidR="005866A7" w:rsidRPr="00E95D79">
        <w:rPr>
          <w:rFonts w:ascii="Book Antiqua" w:hAnsi="Book Antiqua" w:cs="Times New Roman"/>
          <w:bCs/>
          <w:sz w:val="24"/>
          <w:szCs w:val="24"/>
          <w:lang w:val="en-GB"/>
        </w:rPr>
        <w:t>mmunoallergic</w:t>
      </w:r>
      <w:proofErr w:type="spellEnd"/>
      <w:r w:rsidR="005866A7" w:rsidRPr="00E95D79">
        <w:rPr>
          <w:rFonts w:ascii="Book Antiqua" w:hAnsi="Book Antiqua" w:cs="Times New Roman"/>
          <w:bCs/>
          <w:sz w:val="24"/>
          <w:szCs w:val="24"/>
          <w:lang w:val="en-GB"/>
        </w:rPr>
        <w:t xml:space="preserve"> or metabolic. </w:t>
      </w:r>
      <w:r w:rsidR="005866A7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Various biological and clinical presentations are possible, ranging from isolated increases in liver enzyme levels to loss of hepatocellular function, </w:t>
      </w:r>
      <w:r w:rsidR="002A1851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>acute liver failure, and death</w:t>
      </w:r>
      <w:r w:rsidR="00860ED9" w:rsidRPr="00E95D79">
        <w:rPr>
          <w:rFonts w:ascii="Book Antiqua" w:eastAsiaTheme="minorEastAsia" w:hAnsi="Book Antiqua" w:cs="Times New Roman"/>
          <w:sz w:val="24"/>
          <w:szCs w:val="24"/>
          <w:vertAlign w:val="superscript"/>
          <w:lang w:val="en-US"/>
        </w:rPr>
        <w:fldChar w:fldCharType="begin"/>
      </w:r>
      <w:r w:rsidR="003E0A21" w:rsidRPr="00E95D79">
        <w:rPr>
          <w:rFonts w:ascii="Book Antiqua" w:eastAsiaTheme="minorEastAsia" w:hAnsi="Book Antiqua" w:cs="Times New Roman"/>
          <w:sz w:val="24"/>
          <w:szCs w:val="24"/>
          <w:vertAlign w:val="superscript"/>
          <w:lang w:val="en-US"/>
        </w:rPr>
        <w:instrText xml:space="preserve"> ADDIN EN.CITE &lt;EndNote&gt;&lt;Cite&gt;&lt;Author&gt;Voican&lt;/Author&gt;&lt;Year&gt;2014&lt;/Year&gt;&lt;IDText&gt;Antidepressant-induced liver injury: a review for clinicians&lt;/IDText&gt;&lt;DisplayText&gt;(38)&lt;/DisplayText&gt;&lt;record&gt;&lt;dates&gt;&lt;pub-dates&gt;&lt;date&gt;Apr&lt;/date&gt;&lt;/pub-dates&gt;&lt;year&gt;2014&lt;/year&gt;&lt;/dates&gt;&lt;keywords&gt;&lt;keyword&gt;Antidepressive Agents&lt;/keyword&gt;&lt;keyword&gt;Drug-Induced Liver Injury&lt;/keyword&gt;&lt;keyword&gt;Humans&lt;/keyword&gt;&lt;keyword&gt;Time Factors&lt;/keyword&gt;&lt;/keywords&gt;&lt;urls&gt;&lt;related-urls&gt;&lt;url&gt;http://www.ncbi.nlm.nih.gov/pubmed/24362450&lt;/url&gt;&lt;/related-urls&gt;&lt;/urls&gt;&lt;isbn&gt;1535-7228&lt;/isbn&gt;&lt;titles&gt;&lt;title&gt;Antidepressant-induced liver injury: a review for clinicians&lt;/title&gt;&lt;secondary-title&gt;Am J Psychiatry&lt;/secondary-title&gt;&lt;/titles&gt;&lt;pages&gt;404-15&lt;/pages&gt;&lt;number&gt;4&lt;/number&gt;&lt;contributors&gt;&lt;authors&gt;&lt;author&gt;Voican, C. S.&lt;/author&gt;&lt;author&gt;Corruble, E.&lt;/author&gt;&lt;author&gt;Naveau, S.&lt;/author&gt;&lt;author&gt;Perlemuter, G.&lt;/author&gt;&lt;/authors&gt;&lt;/contributors&gt;&lt;language&gt;eng&lt;/language&gt;&lt;added-date format="utc"&gt;1456145467&lt;/added-date&gt;&lt;ref-type name="Journal Article"&gt;17&lt;/ref-type&gt;&lt;rec-number&gt;224&lt;/rec-number&gt;&lt;last-updated-date format="utc"&gt;1456145467&lt;/last-updated-date&gt;&lt;accession-num&gt;24362450&lt;/accession-num&gt;&lt;electronic-resource-num&gt;10.1176/appi.ajp.2013.13050709&lt;/electronic-resource-num&gt;&lt;volume&gt;171&lt;/volume&gt;&lt;/record&gt;&lt;/Cite&gt;&lt;/EndNote&gt;</w:instrText>
      </w:r>
      <w:r w:rsidR="00860ED9" w:rsidRPr="00E95D79">
        <w:rPr>
          <w:rFonts w:ascii="Book Antiqua" w:eastAsiaTheme="minorEastAsia" w:hAnsi="Book Antiqua" w:cs="Times New Roman"/>
          <w:sz w:val="24"/>
          <w:szCs w:val="24"/>
          <w:vertAlign w:val="superscript"/>
          <w:lang w:val="en-US"/>
        </w:rPr>
        <w:fldChar w:fldCharType="separate"/>
      </w:r>
      <w:r w:rsidR="006F1130" w:rsidRPr="00E95D79">
        <w:rPr>
          <w:rFonts w:ascii="Book Antiqua" w:eastAsiaTheme="minorEastAsia" w:hAnsi="Book Antiqua" w:cs="Times New Roman"/>
          <w:noProof/>
          <w:sz w:val="24"/>
          <w:szCs w:val="24"/>
          <w:vertAlign w:val="superscript"/>
          <w:lang w:val="en-US"/>
        </w:rPr>
        <w:t>[</w:t>
      </w:r>
      <w:r w:rsidR="003E0A21" w:rsidRPr="00E95D79">
        <w:rPr>
          <w:rFonts w:ascii="Book Antiqua" w:eastAsiaTheme="minorEastAsia" w:hAnsi="Book Antiqua" w:cs="Times New Roman"/>
          <w:noProof/>
          <w:sz w:val="24"/>
          <w:szCs w:val="24"/>
          <w:vertAlign w:val="superscript"/>
          <w:lang w:val="en-US"/>
        </w:rPr>
        <w:t>38</w:t>
      </w:r>
      <w:r w:rsidR="006F1130" w:rsidRPr="00E95D79">
        <w:rPr>
          <w:rFonts w:ascii="Book Antiqua" w:eastAsiaTheme="minorEastAsia" w:hAnsi="Book Antiqua" w:cs="Times New Roman"/>
          <w:noProof/>
          <w:sz w:val="24"/>
          <w:szCs w:val="24"/>
          <w:vertAlign w:val="superscript"/>
          <w:lang w:val="en-US"/>
        </w:rPr>
        <w:t>]</w:t>
      </w:r>
      <w:r w:rsidR="00860ED9" w:rsidRPr="00E95D79">
        <w:rPr>
          <w:rFonts w:ascii="Book Antiqua" w:eastAsiaTheme="minorEastAsia" w:hAnsi="Book Antiqua" w:cs="Times New Roman"/>
          <w:sz w:val="24"/>
          <w:szCs w:val="24"/>
          <w:vertAlign w:val="superscript"/>
          <w:lang w:val="en-US"/>
        </w:rPr>
        <w:fldChar w:fldCharType="end"/>
      </w:r>
      <w:r w:rsidR="00860ED9" w:rsidRPr="00E95D79">
        <w:rPr>
          <w:rFonts w:ascii="Book Antiqua" w:eastAsiaTheme="minorEastAsia" w:hAnsi="Book Antiqua" w:cs="Times New Roman"/>
          <w:sz w:val="24"/>
          <w:szCs w:val="24"/>
          <w:lang w:val="en-US"/>
        </w:rPr>
        <w:t>.</w:t>
      </w:r>
    </w:p>
    <w:p w14:paraId="65C0B8AC" w14:textId="4545F3A5" w:rsidR="00053D0A" w:rsidRPr="00E95D79" w:rsidRDefault="00053D0A" w:rsidP="003A797C">
      <w:pPr>
        <w:autoSpaceDE w:val="0"/>
        <w:autoSpaceDN w:val="0"/>
        <w:adjustRightInd w:val="0"/>
        <w:snapToGrid w:val="0"/>
        <w:spacing w:after="0" w:line="360" w:lineRule="auto"/>
        <w:ind w:firstLineChars="100" w:firstLine="240"/>
        <w:jc w:val="both"/>
        <w:rPr>
          <w:rFonts w:ascii="Book Antiqua" w:hAnsi="Book Antiqua" w:cs="Times New Roman"/>
          <w:sz w:val="24"/>
          <w:szCs w:val="24"/>
          <w:lang w:val="en-GB"/>
        </w:rPr>
      </w:pPr>
      <w:r w:rsidRPr="00E95D79">
        <w:rPr>
          <w:rFonts w:ascii="Book Antiqua" w:hAnsi="Book Antiqua" w:cs="Times New Roman"/>
          <w:sz w:val="24"/>
          <w:szCs w:val="24"/>
          <w:lang w:val="en-GB"/>
        </w:rPr>
        <w:t>Based on severity</w:t>
      </w:r>
      <w:r w:rsidR="00A13649" w:rsidRPr="00E95D79">
        <w:rPr>
          <w:rFonts w:ascii="Book Antiqua" w:hAnsi="Book Antiqua" w:cs="Times New Roman"/>
          <w:sz w:val="24"/>
          <w:szCs w:val="24"/>
          <w:lang w:val="en-GB"/>
        </w:rPr>
        <w:t xml:space="preserve"> and frequency</w:t>
      </w:r>
      <w:r w:rsidRPr="00E95D79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56026E" w:rsidRPr="00E95D79">
        <w:rPr>
          <w:rFonts w:ascii="Book Antiqua" w:hAnsi="Book Antiqua" w:cs="Times New Roman"/>
          <w:sz w:val="24"/>
          <w:szCs w:val="24"/>
          <w:lang w:val="en-GB"/>
        </w:rPr>
        <w:t xml:space="preserve">of </w:t>
      </w:r>
      <w:r w:rsidRPr="00E95D79">
        <w:rPr>
          <w:rFonts w:ascii="Book Antiqua" w:hAnsi="Book Antiqua" w:cs="Times New Roman"/>
          <w:sz w:val="24"/>
          <w:szCs w:val="24"/>
          <w:lang w:val="en-GB"/>
        </w:rPr>
        <w:t xml:space="preserve">liver injuries </w:t>
      </w:r>
      <w:r w:rsidR="00A53F1A" w:rsidRPr="00E95D79">
        <w:rPr>
          <w:rFonts w:ascii="Book Antiqua" w:hAnsi="Book Antiqua" w:cs="Times New Roman"/>
          <w:sz w:val="24"/>
          <w:szCs w:val="24"/>
          <w:lang w:val="en-GB"/>
        </w:rPr>
        <w:t>reported for</w:t>
      </w:r>
      <w:r w:rsidRPr="00E95D79">
        <w:rPr>
          <w:rFonts w:ascii="Book Antiqua" w:hAnsi="Book Antiqua" w:cs="Times New Roman"/>
          <w:sz w:val="24"/>
          <w:szCs w:val="24"/>
          <w:lang w:val="en-GB"/>
        </w:rPr>
        <w:t xml:space="preserve"> the different antidepressants</w:t>
      </w:r>
      <w:r w:rsidR="004537B0" w:rsidRPr="00E95D79">
        <w:rPr>
          <w:rFonts w:ascii="Book Antiqua" w:hAnsi="Book Antiqua" w:cs="Times New Roman"/>
          <w:sz w:val="24"/>
          <w:szCs w:val="24"/>
          <w:lang w:val="en-GB"/>
        </w:rPr>
        <w:t>,</w:t>
      </w:r>
      <w:r w:rsidRPr="00E95D79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proofErr w:type="spellStart"/>
      <w:r w:rsidRPr="00E95D79">
        <w:rPr>
          <w:rFonts w:ascii="Book Antiqua" w:hAnsi="Book Antiqua" w:cs="Times New Roman"/>
          <w:sz w:val="24"/>
          <w:szCs w:val="24"/>
          <w:lang w:val="en-GB"/>
        </w:rPr>
        <w:t>Voican</w:t>
      </w:r>
      <w:proofErr w:type="spellEnd"/>
      <w:r w:rsidRPr="00E95D79">
        <w:rPr>
          <w:rFonts w:ascii="Book Antiqua" w:hAnsi="Book Antiqua" w:cs="Times New Roman"/>
          <w:sz w:val="24"/>
          <w:szCs w:val="24"/>
          <w:lang w:val="en-GB"/>
        </w:rPr>
        <w:t xml:space="preserve"> classifie</w:t>
      </w:r>
      <w:r w:rsidR="0056026E" w:rsidRPr="00E95D79">
        <w:rPr>
          <w:rFonts w:ascii="Book Antiqua" w:hAnsi="Book Antiqua" w:cs="Times New Roman"/>
          <w:sz w:val="24"/>
          <w:szCs w:val="24"/>
          <w:lang w:val="en-GB"/>
        </w:rPr>
        <w:t>d</w:t>
      </w:r>
      <w:r w:rsidRPr="00E95D79">
        <w:rPr>
          <w:rFonts w:ascii="Book Antiqua" w:hAnsi="Book Antiqua" w:cs="Times New Roman"/>
          <w:sz w:val="24"/>
          <w:szCs w:val="24"/>
          <w:lang w:val="en-GB"/>
        </w:rPr>
        <w:t xml:space="preserve"> the agents </w:t>
      </w:r>
      <w:r w:rsidR="0056026E" w:rsidRPr="00E95D79">
        <w:rPr>
          <w:rFonts w:ascii="Book Antiqua" w:hAnsi="Book Antiqua" w:cs="Times New Roman"/>
          <w:sz w:val="24"/>
          <w:szCs w:val="24"/>
          <w:lang w:val="en-GB"/>
        </w:rPr>
        <w:t xml:space="preserve">as </w:t>
      </w:r>
      <w:r w:rsidRPr="00E95D79">
        <w:rPr>
          <w:rFonts w:ascii="Book Antiqua" w:hAnsi="Book Antiqua" w:cs="Times New Roman"/>
          <w:sz w:val="24"/>
          <w:szCs w:val="24"/>
          <w:lang w:val="en-GB"/>
        </w:rPr>
        <w:t xml:space="preserve">high risk and lower risk. </w:t>
      </w:r>
      <w:r w:rsidR="00E56676" w:rsidRPr="00E95D79">
        <w:rPr>
          <w:rFonts w:ascii="Book Antiqua" w:hAnsi="Book Antiqua" w:cs="Times New Roman"/>
          <w:sz w:val="24"/>
          <w:szCs w:val="24"/>
          <w:lang w:val="en-GB"/>
        </w:rPr>
        <w:t>High</w:t>
      </w:r>
      <w:r w:rsidR="0056026E" w:rsidRPr="00E95D79">
        <w:rPr>
          <w:rFonts w:ascii="Book Antiqua" w:hAnsi="Book Antiqua" w:cs="Times New Roman"/>
          <w:sz w:val="24"/>
          <w:szCs w:val="24"/>
          <w:lang w:val="en-GB"/>
        </w:rPr>
        <w:t>-</w:t>
      </w:r>
      <w:r w:rsidR="00E56676" w:rsidRPr="00E95D79">
        <w:rPr>
          <w:rFonts w:ascii="Book Antiqua" w:hAnsi="Book Antiqua" w:cs="Times New Roman"/>
          <w:sz w:val="24"/>
          <w:szCs w:val="24"/>
          <w:lang w:val="en-GB"/>
        </w:rPr>
        <w:t xml:space="preserve">risk agents include </w:t>
      </w:r>
      <w:r w:rsidR="008E53E2" w:rsidRPr="00E95D79">
        <w:rPr>
          <w:rFonts w:ascii="Book Antiqua" w:hAnsi="Book Antiqua" w:cs="Times New Roman"/>
          <w:sz w:val="24"/>
          <w:szCs w:val="24"/>
          <w:lang w:val="en-GB"/>
        </w:rPr>
        <w:t>tricyclic</w:t>
      </w:r>
      <w:r w:rsidRPr="00E95D79">
        <w:rPr>
          <w:rFonts w:ascii="Book Antiqua" w:hAnsi="Book Antiqua" w:cs="Times New Roman"/>
          <w:sz w:val="24"/>
          <w:szCs w:val="24"/>
          <w:lang w:val="en-GB"/>
        </w:rPr>
        <w:t xml:space="preserve"> antidepressants </w:t>
      </w:r>
      <w:r w:rsidR="000B406C" w:rsidRPr="00E95D79">
        <w:rPr>
          <w:rFonts w:ascii="Book Antiqua" w:hAnsi="Book Antiqua" w:cs="Times New Roman"/>
          <w:sz w:val="24"/>
          <w:szCs w:val="24"/>
          <w:lang w:val="en-GB"/>
        </w:rPr>
        <w:t>(</w:t>
      </w:r>
      <w:r w:rsidRPr="00E95D79">
        <w:rPr>
          <w:rFonts w:ascii="Book Antiqua" w:hAnsi="Book Antiqua" w:cs="Times New Roman"/>
          <w:sz w:val="24"/>
          <w:szCs w:val="24"/>
          <w:lang w:val="en-GB"/>
        </w:rPr>
        <w:t>imipramine, amitriptyline</w:t>
      </w:r>
      <w:r w:rsidR="000B406C" w:rsidRPr="00E95D79">
        <w:rPr>
          <w:rFonts w:ascii="Book Antiqua" w:hAnsi="Book Antiqua" w:cs="Times New Roman"/>
          <w:sz w:val="24"/>
          <w:szCs w:val="24"/>
          <w:lang w:val="en-GB"/>
        </w:rPr>
        <w:t>)</w:t>
      </w:r>
      <w:r w:rsidR="0056026E" w:rsidRPr="00E95D79">
        <w:rPr>
          <w:rFonts w:ascii="Book Antiqua" w:hAnsi="Book Antiqua" w:cs="Times New Roman"/>
          <w:sz w:val="24"/>
          <w:szCs w:val="24"/>
          <w:lang w:val="en-GB"/>
        </w:rPr>
        <w:t xml:space="preserve"> and</w:t>
      </w:r>
      <w:r w:rsidRPr="00E95D79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proofErr w:type="spellStart"/>
      <w:r w:rsidRPr="00E95D79">
        <w:rPr>
          <w:rFonts w:ascii="Book Antiqua" w:hAnsi="Book Antiqua" w:cs="Times New Roman"/>
          <w:sz w:val="24"/>
          <w:szCs w:val="24"/>
          <w:lang w:val="en-GB"/>
        </w:rPr>
        <w:t>nefazodone</w:t>
      </w:r>
      <w:proofErr w:type="spellEnd"/>
      <w:r w:rsidRPr="00E95D79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0B406C" w:rsidRPr="00E95D79">
        <w:rPr>
          <w:rFonts w:ascii="Book Antiqua" w:hAnsi="Book Antiqua" w:cs="Times New Roman"/>
          <w:sz w:val="24"/>
          <w:szCs w:val="24"/>
          <w:lang w:val="en-GB"/>
        </w:rPr>
        <w:t>(</w:t>
      </w:r>
      <w:r w:rsidR="0056026E" w:rsidRPr="00E95D79">
        <w:rPr>
          <w:rFonts w:ascii="Book Antiqua" w:hAnsi="Book Antiqua" w:cs="Times New Roman"/>
          <w:sz w:val="24"/>
          <w:szCs w:val="24"/>
          <w:lang w:val="en-GB"/>
        </w:rPr>
        <w:t xml:space="preserve">which </w:t>
      </w:r>
      <w:r w:rsidRPr="00E95D79">
        <w:rPr>
          <w:rFonts w:ascii="Book Antiqua" w:hAnsi="Book Antiqua" w:cs="Times New Roman"/>
          <w:sz w:val="24"/>
          <w:szCs w:val="24"/>
          <w:lang w:val="en-GB"/>
        </w:rPr>
        <w:t xml:space="preserve">has been </w:t>
      </w:r>
      <w:r w:rsidR="004537B0" w:rsidRPr="00E95D79">
        <w:rPr>
          <w:rFonts w:ascii="Book Antiqua" w:hAnsi="Book Antiqua" w:cs="Times New Roman"/>
          <w:sz w:val="24"/>
          <w:szCs w:val="24"/>
          <w:lang w:val="en-GB"/>
        </w:rPr>
        <w:t>withdrawn</w:t>
      </w:r>
      <w:r w:rsidRPr="00E95D79">
        <w:rPr>
          <w:rFonts w:ascii="Book Antiqua" w:hAnsi="Book Antiqua" w:cs="Times New Roman"/>
          <w:sz w:val="24"/>
          <w:szCs w:val="24"/>
          <w:lang w:val="en-GB"/>
        </w:rPr>
        <w:t xml:space="preserve"> from </w:t>
      </w:r>
      <w:r w:rsidR="004537B0" w:rsidRPr="00E95D79">
        <w:rPr>
          <w:rFonts w:ascii="Book Antiqua" w:hAnsi="Book Antiqua" w:cs="Times New Roman"/>
          <w:sz w:val="24"/>
          <w:szCs w:val="24"/>
          <w:lang w:val="en-GB"/>
        </w:rPr>
        <w:t xml:space="preserve">the </w:t>
      </w:r>
      <w:r w:rsidRPr="00E95D79">
        <w:rPr>
          <w:rFonts w:ascii="Book Antiqua" w:hAnsi="Book Antiqua" w:cs="Times New Roman"/>
          <w:sz w:val="24"/>
          <w:szCs w:val="24"/>
          <w:lang w:val="en-GB"/>
        </w:rPr>
        <w:t>market</w:t>
      </w:r>
      <w:r w:rsidR="0030192E" w:rsidRPr="00E95D79">
        <w:rPr>
          <w:rFonts w:ascii="Book Antiqua" w:hAnsi="Book Antiqua" w:cs="Times New Roman"/>
          <w:sz w:val="24"/>
          <w:szCs w:val="24"/>
          <w:lang w:val="en-GB"/>
        </w:rPr>
        <w:t xml:space="preserve"> in several countries</w:t>
      </w:r>
      <w:r w:rsidRPr="00E95D79">
        <w:rPr>
          <w:rFonts w:ascii="Book Antiqua" w:hAnsi="Book Antiqua" w:cs="Times New Roman"/>
          <w:sz w:val="24"/>
          <w:szCs w:val="24"/>
          <w:lang w:val="en-GB"/>
        </w:rPr>
        <w:t xml:space="preserve">, </w:t>
      </w:r>
      <w:r w:rsidR="004537B0" w:rsidRPr="00E95D79">
        <w:rPr>
          <w:rFonts w:ascii="Book Antiqua" w:hAnsi="Book Antiqua" w:cs="Times New Roman"/>
          <w:sz w:val="24"/>
          <w:szCs w:val="24"/>
          <w:lang w:val="en-GB"/>
        </w:rPr>
        <w:t xml:space="preserve">due to </w:t>
      </w:r>
      <w:r w:rsidRPr="00E95D79">
        <w:rPr>
          <w:rFonts w:ascii="Book Antiqua" w:hAnsi="Book Antiqua" w:cs="Times New Roman"/>
          <w:sz w:val="24"/>
          <w:szCs w:val="24"/>
          <w:lang w:val="en-GB"/>
        </w:rPr>
        <w:t xml:space="preserve">55 severe </w:t>
      </w:r>
      <w:r w:rsidR="004537B0" w:rsidRPr="00E95D79">
        <w:rPr>
          <w:rFonts w:ascii="Book Antiqua" w:hAnsi="Book Antiqua" w:cs="Times New Roman"/>
          <w:sz w:val="24"/>
          <w:szCs w:val="24"/>
          <w:lang w:val="en-GB"/>
        </w:rPr>
        <w:t xml:space="preserve">cases of </w:t>
      </w:r>
      <w:r w:rsidRPr="00E95D79">
        <w:rPr>
          <w:rFonts w:ascii="Book Antiqua" w:hAnsi="Book Antiqua" w:cs="Times New Roman"/>
          <w:sz w:val="24"/>
          <w:szCs w:val="24"/>
          <w:lang w:val="en-GB"/>
        </w:rPr>
        <w:t>DILI reported, inc</w:t>
      </w:r>
      <w:r w:rsidR="00FF6A4E" w:rsidRPr="00E95D79">
        <w:rPr>
          <w:rFonts w:ascii="Book Antiqua" w:hAnsi="Book Antiqua" w:cs="Times New Roman"/>
          <w:sz w:val="24"/>
          <w:szCs w:val="24"/>
          <w:lang w:val="en-GB"/>
        </w:rPr>
        <w:t>luding 20 deaths</w:t>
      </w:r>
      <w:r w:rsidR="000B406C" w:rsidRPr="00E95D79">
        <w:rPr>
          <w:rFonts w:ascii="Book Antiqua" w:hAnsi="Book Antiqua" w:cs="Times New Roman"/>
          <w:sz w:val="24"/>
          <w:szCs w:val="24"/>
          <w:lang w:val="en-GB"/>
        </w:rPr>
        <w:t>)</w:t>
      </w:r>
      <w:r w:rsidR="0056026E" w:rsidRPr="00E95D79">
        <w:rPr>
          <w:rFonts w:ascii="Book Antiqua" w:hAnsi="Book Antiqua" w:cs="Times New Roman"/>
          <w:sz w:val="24"/>
          <w:szCs w:val="24"/>
          <w:lang w:val="en-GB"/>
        </w:rPr>
        <w:t>,</w:t>
      </w:r>
      <w:r w:rsidRPr="00E95D79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56026E" w:rsidRPr="00E95D79">
        <w:rPr>
          <w:rFonts w:ascii="Book Antiqua" w:hAnsi="Book Antiqua" w:cs="Times New Roman"/>
          <w:sz w:val="24"/>
          <w:szCs w:val="24"/>
          <w:lang w:val="en-GB"/>
        </w:rPr>
        <w:t>as well as</w:t>
      </w:r>
      <w:r w:rsidRPr="00E95D79">
        <w:rPr>
          <w:rFonts w:ascii="Book Antiqua" w:hAnsi="Book Antiqua" w:cs="Times New Roman"/>
          <w:sz w:val="24"/>
          <w:szCs w:val="24"/>
          <w:lang w:val="en-GB"/>
        </w:rPr>
        <w:t xml:space="preserve"> venlafaxine, duloxetine, sertraline,</w:t>
      </w:r>
      <w:r w:rsidR="004537B0" w:rsidRPr="00E95D79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Pr="00E95D79">
        <w:rPr>
          <w:rFonts w:ascii="Book Antiqua" w:hAnsi="Book Antiqua" w:cs="Times New Roman"/>
          <w:sz w:val="24"/>
          <w:szCs w:val="24"/>
          <w:lang w:val="en-GB"/>
        </w:rPr>
        <w:t>bupropion</w:t>
      </w:r>
      <w:r w:rsidR="00DF2A38" w:rsidRPr="00E95D79">
        <w:rPr>
          <w:rFonts w:ascii="Book Antiqua" w:hAnsi="Book Antiqua" w:cs="Times New Roman"/>
          <w:sz w:val="24"/>
          <w:szCs w:val="24"/>
          <w:lang w:val="en-GB"/>
        </w:rPr>
        <w:t>, trazodone</w:t>
      </w:r>
      <w:r w:rsidR="00C815D6" w:rsidRPr="00E95D79">
        <w:rPr>
          <w:rFonts w:ascii="Book Antiqua" w:hAnsi="Book Antiqua" w:cs="Times New Roman"/>
          <w:sz w:val="24"/>
          <w:szCs w:val="24"/>
          <w:lang w:val="en-GB"/>
        </w:rPr>
        <w:t xml:space="preserve">, and </w:t>
      </w:r>
      <w:proofErr w:type="spellStart"/>
      <w:r w:rsidR="00C815D6" w:rsidRPr="00E95D79">
        <w:rPr>
          <w:rFonts w:ascii="Book Antiqua" w:hAnsi="Book Antiqua" w:cs="Times New Roman"/>
          <w:sz w:val="24"/>
          <w:szCs w:val="24"/>
          <w:lang w:val="en-GB"/>
        </w:rPr>
        <w:t>agomelatine</w:t>
      </w:r>
      <w:proofErr w:type="spellEnd"/>
      <w:r w:rsidR="00860ED9" w:rsidRPr="00E95D79">
        <w:rPr>
          <w:rFonts w:ascii="Book Antiqua" w:hAnsi="Book Antiqua" w:cs="Times New Roman"/>
          <w:sz w:val="24"/>
          <w:szCs w:val="24"/>
          <w:vertAlign w:val="superscript"/>
          <w:lang w:val="en-US"/>
        </w:rPr>
        <w:fldChar w:fldCharType="begin">
          <w:fldData xml:space="preserve">PEVuZE5vdGU+PENpdGU+PEF1dGhvcj5BaXRoYWw8L0F1dGhvcj48WWVhcj4yMDExPC9ZZWFyPjxJ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</w:fldData>
        </w:fldChar>
      </w:r>
      <w:r w:rsidR="003E0A21" w:rsidRPr="00E95D79">
        <w:rPr>
          <w:rFonts w:ascii="Book Antiqua" w:hAnsi="Book Antiqua" w:cs="Times New Roman"/>
          <w:sz w:val="24"/>
          <w:szCs w:val="24"/>
          <w:vertAlign w:val="superscript"/>
          <w:lang w:val="en-US"/>
        </w:rPr>
        <w:instrText xml:space="preserve"> ADDIN EN.CITE </w:instrText>
      </w:r>
      <w:r w:rsidR="003E0A21" w:rsidRPr="00E95D79">
        <w:rPr>
          <w:rFonts w:ascii="Book Antiqua" w:hAnsi="Book Antiqua" w:cs="Times New Roman"/>
          <w:sz w:val="24"/>
          <w:szCs w:val="24"/>
          <w:vertAlign w:val="superscript"/>
          <w:lang w:val="en-US"/>
        </w:rPr>
        <w:fldChar w:fldCharType="begin">
          <w:fldData xml:space="preserve">PEVuZE5vdGU+PENpdGU+PEF1dGhvcj5BaXRoYWw8L0F1dGhvcj48WWVhcj4yMDExPC9ZZWFyPjxJ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</w:fldData>
        </w:fldChar>
      </w:r>
      <w:r w:rsidR="003E0A21" w:rsidRPr="00E95D79">
        <w:rPr>
          <w:rFonts w:ascii="Book Antiqua" w:hAnsi="Book Antiqua" w:cs="Times New Roman"/>
          <w:sz w:val="24"/>
          <w:szCs w:val="24"/>
          <w:vertAlign w:val="superscript"/>
          <w:lang w:val="en-US"/>
        </w:rPr>
        <w:instrText xml:space="preserve"> ADDIN EN.CITE.DATA </w:instrText>
      </w:r>
      <w:r w:rsidR="003E0A21" w:rsidRPr="00E95D79">
        <w:rPr>
          <w:rFonts w:ascii="Book Antiqua" w:hAnsi="Book Antiqua" w:cs="Times New Roman"/>
          <w:sz w:val="24"/>
          <w:szCs w:val="24"/>
          <w:vertAlign w:val="superscript"/>
          <w:lang w:val="en-US"/>
        </w:rPr>
      </w:r>
      <w:r w:rsidR="003E0A21" w:rsidRPr="00E95D79">
        <w:rPr>
          <w:rFonts w:ascii="Book Antiqua" w:hAnsi="Book Antiqua" w:cs="Times New Roman"/>
          <w:sz w:val="24"/>
          <w:szCs w:val="24"/>
          <w:vertAlign w:val="superscript"/>
          <w:lang w:val="en-US"/>
        </w:rPr>
        <w:fldChar w:fldCharType="end"/>
      </w:r>
      <w:r w:rsidR="00860ED9" w:rsidRPr="00E95D79">
        <w:rPr>
          <w:rFonts w:ascii="Book Antiqua" w:hAnsi="Book Antiqua" w:cs="Times New Roman"/>
          <w:sz w:val="24"/>
          <w:szCs w:val="24"/>
          <w:vertAlign w:val="superscript"/>
          <w:lang w:val="en-US"/>
        </w:rPr>
      </w:r>
      <w:r w:rsidR="00860ED9" w:rsidRPr="00E95D79">
        <w:rPr>
          <w:rFonts w:ascii="Book Antiqua" w:hAnsi="Book Antiqua" w:cs="Times New Roman"/>
          <w:sz w:val="24"/>
          <w:szCs w:val="24"/>
          <w:vertAlign w:val="superscript"/>
          <w:lang w:val="en-US"/>
        </w:rPr>
        <w:fldChar w:fldCharType="separate"/>
      </w:r>
      <w:r w:rsidR="006F1130" w:rsidRPr="00E95D79">
        <w:rPr>
          <w:rFonts w:ascii="Book Antiqua" w:hAnsi="Book Antiqua" w:cs="Times New Roman"/>
          <w:noProof/>
          <w:sz w:val="24"/>
          <w:szCs w:val="24"/>
          <w:vertAlign w:val="superscript"/>
          <w:lang w:val="en-US"/>
        </w:rPr>
        <w:t>[</w:t>
      </w:r>
      <w:r w:rsidR="000B406C" w:rsidRPr="00E95D79">
        <w:rPr>
          <w:rFonts w:ascii="Book Antiqua" w:hAnsi="Book Antiqua" w:cs="Times New Roman"/>
          <w:noProof/>
          <w:sz w:val="24"/>
          <w:szCs w:val="24"/>
          <w:vertAlign w:val="superscript"/>
          <w:lang w:val="en-US"/>
        </w:rPr>
        <w:t>22,</w:t>
      </w:r>
      <w:r w:rsidR="003E0A21" w:rsidRPr="00E95D79">
        <w:rPr>
          <w:rFonts w:ascii="Book Antiqua" w:hAnsi="Book Antiqua" w:cs="Times New Roman"/>
          <w:noProof/>
          <w:sz w:val="24"/>
          <w:szCs w:val="24"/>
          <w:vertAlign w:val="superscript"/>
          <w:lang w:val="en-US"/>
        </w:rPr>
        <w:t>38-42</w:t>
      </w:r>
      <w:r w:rsidR="006F1130" w:rsidRPr="00E95D79">
        <w:rPr>
          <w:rFonts w:ascii="Book Antiqua" w:hAnsi="Book Antiqua" w:cs="Times New Roman"/>
          <w:noProof/>
          <w:sz w:val="24"/>
          <w:szCs w:val="24"/>
          <w:vertAlign w:val="superscript"/>
          <w:lang w:val="en-US"/>
        </w:rPr>
        <w:t>]</w:t>
      </w:r>
      <w:r w:rsidR="00860ED9" w:rsidRPr="00E95D79">
        <w:rPr>
          <w:rFonts w:ascii="Book Antiqua" w:hAnsi="Book Antiqua" w:cs="Times New Roman"/>
          <w:sz w:val="24"/>
          <w:szCs w:val="24"/>
          <w:vertAlign w:val="superscript"/>
          <w:lang w:val="en-US"/>
        </w:rPr>
        <w:fldChar w:fldCharType="end"/>
      </w:r>
      <w:r w:rsidR="00E941C9" w:rsidRPr="00E95D79">
        <w:rPr>
          <w:rFonts w:ascii="Book Antiqua" w:hAnsi="Book Antiqua" w:cs="Times New Roman"/>
          <w:sz w:val="24"/>
          <w:szCs w:val="24"/>
          <w:lang w:val="en-US"/>
        </w:rPr>
        <w:t>.</w:t>
      </w:r>
    </w:p>
    <w:p w14:paraId="2D798AE8" w14:textId="58A17658" w:rsidR="00053D0A" w:rsidRPr="00E95D79" w:rsidRDefault="0056026E" w:rsidP="003A797C">
      <w:pPr>
        <w:adjustRightInd w:val="0"/>
        <w:snapToGrid w:val="0"/>
        <w:spacing w:after="0" w:line="360" w:lineRule="auto"/>
        <w:ind w:firstLineChars="100" w:firstLine="240"/>
        <w:jc w:val="both"/>
        <w:rPr>
          <w:rFonts w:ascii="Book Antiqua" w:hAnsi="Book Antiqua" w:cs="Times New Roman"/>
          <w:sz w:val="24"/>
          <w:szCs w:val="24"/>
          <w:lang w:val="en-GB"/>
        </w:rPr>
      </w:pPr>
      <w:r w:rsidRPr="00E95D79">
        <w:rPr>
          <w:rFonts w:ascii="Book Antiqua" w:hAnsi="Book Antiqua" w:cs="Times New Roman"/>
          <w:sz w:val="24"/>
          <w:szCs w:val="24"/>
          <w:lang w:val="en-GB"/>
        </w:rPr>
        <w:t xml:space="preserve">Drugs </w:t>
      </w:r>
      <w:r w:rsidR="00053D0A" w:rsidRPr="00E95D79">
        <w:rPr>
          <w:rFonts w:ascii="Book Antiqua" w:hAnsi="Book Antiqua" w:cs="Times New Roman"/>
          <w:sz w:val="24"/>
          <w:szCs w:val="24"/>
          <w:lang w:val="en-GB"/>
        </w:rPr>
        <w:t>with a</w:t>
      </w:r>
      <w:r w:rsidR="004537B0" w:rsidRPr="00E95D79">
        <w:rPr>
          <w:rFonts w:ascii="Book Antiqua" w:hAnsi="Book Antiqua" w:cs="Times New Roman"/>
          <w:sz w:val="24"/>
          <w:szCs w:val="24"/>
          <w:lang w:val="en-GB"/>
        </w:rPr>
        <w:t>p</w:t>
      </w:r>
      <w:r w:rsidR="00053D0A" w:rsidRPr="00E95D79">
        <w:rPr>
          <w:rFonts w:ascii="Book Antiqua" w:hAnsi="Book Antiqua" w:cs="Times New Roman"/>
          <w:sz w:val="24"/>
          <w:szCs w:val="24"/>
          <w:lang w:val="en-GB"/>
        </w:rPr>
        <w:t>parent</w:t>
      </w:r>
      <w:r w:rsidRPr="00E95D79">
        <w:rPr>
          <w:rFonts w:ascii="Book Antiqua" w:hAnsi="Book Antiqua" w:cs="Times New Roman"/>
          <w:sz w:val="24"/>
          <w:szCs w:val="24"/>
          <w:lang w:val="en-GB"/>
        </w:rPr>
        <w:t>ly</w:t>
      </w:r>
      <w:r w:rsidR="00053D0A" w:rsidRPr="00E95D79">
        <w:rPr>
          <w:rFonts w:ascii="Book Antiqua" w:hAnsi="Book Antiqua" w:cs="Times New Roman"/>
          <w:sz w:val="24"/>
          <w:szCs w:val="24"/>
          <w:lang w:val="en-GB"/>
        </w:rPr>
        <w:t xml:space="preserve"> lower risks are citalopram, escitalopr</w:t>
      </w:r>
      <w:r w:rsidR="00C815D6" w:rsidRPr="00E95D79">
        <w:rPr>
          <w:rFonts w:ascii="Book Antiqua" w:hAnsi="Book Antiqua" w:cs="Times New Roman"/>
          <w:sz w:val="24"/>
          <w:szCs w:val="24"/>
          <w:lang w:val="en-GB"/>
        </w:rPr>
        <w:t>am, paroxetine and fluvoxamine</w:t>
      </w:r>
      <w:r w:rsidR="00860ED9" w:rsidRPr="00E95D79">
        <w:rPr>
          <w:rFonts w:ascii="Book Antiqua" w:hAnsi="Book Antiqua" w:cs="Times New Roman"/>
          <w:sz w:val="24"/>
          <w:szCs w:val="24"/>
          <w:vertAlign w:val="superscript"/>
          <w:lang w:val="en-US"/>
        </w:rPr>
        <w:fldChar w:fldCharType="begin">
          <w:fldData xml:space="preserve">PEVuZE5vdGU+PENpdGU+PEF1dGhvcj5Wb2ljYW48L0F1dGhvcj48WWVhcj4yMDE0PC9ZZWFyPjxJ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</w:fldData>
        </w:fldChar>
      </w:r>
      <w:r w:rsidR="003E0A21" w:rsidRPr="00E95D79">
        <w:rPr>
          <w:rFonts w:ascii="Book Antiqua" w:hAnsi="Book Antiqua" w:cs="Times New Roman"/>
          <w:sz w:val="24"/>
          <w:szCs w:val="24"/>
          <w:vertAlign w:val="superscript"/>
          <w:lang w:val="en-US"/>
        </w:rPr>
        <w:instrText xml:space="preserve"> ADDIN EN.CITE </w:instrText>
      </w:r>
      <w:r w:rsidR="003E0A21" w:rsidRPr="00E95D79">
        <w:rPr>
          <w:rFonts w:ascii="Book Antiqua" w:hAnsi="Book Antiqua" w:cs="Times New Roman"/>
          <w:sz w:val="24"/>
          <w:szCs w:val="24"/>
          <w:vertAlign w:val="superscript"/>
          <w:lang w:val="en-US"/>
        </w:rPr>
        <w:fldChar w:fldCharType="begin">
          <w:fldData xml:space="preserve">PEVuZE5vdGU+PENpdGU+PEF1dGhvcj5Wb2ljYW48L0F1dGhvcj48WWVhcj4yMDE0PC9ZZWFyPjxJ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</w:fldData>
        </w:fldChar>
      </w:r>
      <w:r w:rsidR="003E0A21" w:rsidRPr="00E95D79">
        <w:rPr>
          <w:rFonts w:ascii="Book Antiqua" w:hAnsi="Book Antiqua" w:cs="Times New Roman"/>
          <w:sz w:val="24"/>
          <w:szCs w:val="24"/>
          <w:vertAlign w:val="superscript"/>
          <w:lang w:val="en-US"/>
        </w:rPr>
        <w:instrText xml:space="preserve"> ADDIN EN.CITE.DATA </w:instrText>
      </w:r>
      <w:r w:rsidR="003E0A21" w:rsidRPr="00E95D79">
        <w:rPr>
          <w:rFonts w:ascii="Book Antiqua" w:hAnsi="Book Antiqua" w:cs="Times New Roman"/>
          <w:sz w:val="24"/>
          <w:szCs w:val="24"/>
          <w:vertAlign w:val="superscript"/>
          <w:lang w:val="en-US"/>
        </w:rPr>
      </w:r>
      <w:r w:rsidR="003E0A21" w:rsidRPr="00E95D79">
        <w:rPr>
          <w:rFonts w:ascii="Book Antiqua" w:hAnsi="Book Antiqua" w:cs="Times New Roman"/>
          <w:sz w:val="24"/>
          <w:szCs w:val="24"/>
          <w:vertAlign w:val="superscript"/>
          <w:lang w:val="en-US"/>
        </w:rPr>
        <w:fldChar w:fldCharType="end"/>
      </w:r>
      <w:r w:rsidR="00860ED9" w:rsidRPr="00E95D79">
        <w:rPr>
          <w:rFonts w:ascii="Book Antiqua" w:hAnsi="Book Antiqua" w:cs="Times New Roman"/>
          <w:sz w:val="24"/>
          <w:szCs w:val="24"/>
          <w:vertAlign w:val="superscript"/>
          <w:lang w:val="en-US"/>
        </w:rPr>
      </w:r>
      <w:r w:rsidR="00860ED9" w:rsidRPr="00E95D79">
        <w:rPr>
          <w:rFonts w:ascii="Book Antiqua" w:hAnsi="Book Antiqua" w:cs="Times New Roman"/>
          <w:sz w:val="24"/>
          <w:szCs w:val="24"/>
          <w:vertAlign w:val="superscript"/>
          <w:lang w:val="en-US"/>
        </w:rPr>
        <w:fldChar w:fldCharType="separate"/>
      </w:r>
      <w:r w:rsidR="006F1130" w:rsidRPr="00E95D79">
        <w:rPr>
          <w:rFonts w:ascii="Book Antiqua" w:hAnsi="Book Antiqua" w:cs="Times New Roman"/>
          <w:noProof/>
          <w:sz w:val="24"/>
          <w:szCs w:val="24"/>
          <w:vertAlign w:val="superscript"/>
          <w:lang w:val="en-US"/>
        </w:rPr>
        <w:t>[</w:t>
      </w:r>
      <w:r w:rsidR="000B406C" w:rsidRPr="00E95D79">
        <w:rPr>
          <w:rFonts w:ascii="Book Antiqua" w:hAnsi="Book Antiqua" w:cs="Times New Roman"/>
          <w:noProof/>
          <w:sz w:val="24"/>
          <w:szCs w:val="24"/>
          <w:vertAlign w:val="superscript"/>
          <w:lang w:val="en-US"/>
        </w:rPr>
        <w:t>38,</w:t>
      </w:r>
      <w:r w:rsidR="003E0A21" w:rsidRPr="00E95D79">
        <w:rPr>
          <w:rFonts w:ascii="Book Antiqua" w:hAnsi="Book Antiqua" w:cs="Times New Roman"/>
          <w:noProof/>
          <w:sz w:val="24"/>
          <w:szCs w:val="24"/>
          <w:vertAlign w:val="superscript"/>
          <w:lang w:val="en-US"/>
        </w:rPr>
        <w:t>43</w:t>
      </w:r>
      <w:r w:rsidR="006F1130" w:rsidRPr="00E95D79">
        <w:rPr>
          <w:rFonts w:ascii="Book Antiqua" w:hAnsi="Book Antiqua" w:cs="Times New Roman"/>
          <w:noProof/>
          <w:sz w:val="24"/>
          <w:szCs w:val="24"/>
          <w:vertAlign w:val="superscript"/>
          <w:lang w:val="en-US"/>
        </w:rPr>
        <w:t>]</w:t>
      </w:r>
      <w:r w:rsidR="00860ED9" w:rsidRPr="00E95D79">
        <w:rPr>
          <w:rFonts w:ascii="Book Antiqua" w:hAnsi="Book Antiqua" w:cs="Times New Roman"/>
          <w:sz w:val="24"/>
          <w:szCs w:val="24"/>
          <w:vertAlign w:val="superscript"/>
          <w:lang w:val="en-US"/>
        </w:rPr>
        <w:fldChar w:fldCharType="end"/>
      </w:r>
      <w:r w:rsidR="00860ED9" w:rsidRPr="00E95D79">
        <w:rPr>
          <w:rFonts w:ascii="Book Antiqua" w:hAnsi="Book Antiqua" w:cs="Times New Roman"/>
          <w:sz w:val="24"/>
          <w:szCs w:val="24"/>
          <w:lang w:val="en-US"/>
        </w:rPr>
        <w:t>.</w:t>
      </w:r>
    </w:p>
    <w:p w14:paraId="2AD2B9C1" w14:textId="0F6CCE43" w:rsidR="00053D0A" w:rsidRPr="00E95D79" w:rsidRDefault="00053D0A" w:rsidP="003A797C">
      <w:pPr>
        <w:widowControl w:val="0"/>
        <w:autoSpaceDE w:val="0"/>
        <w:autoSpaceDN w:val="0"/>
        <w:adjustRightInd w:val="0"/>
        <w:snapToGrid w:val="0"/>
        <w:spacing w:after="0" w:line="360" w:lineRule="auto"/>
        <w:ind w:firstLineChars="100" w:firstLine="240"/>
        <w:jc w:val="both"/>
        <w:rPr>
          <w:rFonts w:ascii="Book Antiqua" w:hAnsi="Book Antiqua" w:cs="Times New Roman"/>
          <w:sz w:val="24"/>
          <w:szCs w:val="24"/>
          <w:lang w:val="en-GB"/>
        </w:rPr>
      </w:pPr>
      <w:proofErr w:type="spellStart"/>
      <w:r w:rsidRPr="00E95D79">
        <w:rPr>
          <w:rFonts w:ascii="Book Antiqua" w:hAnsi="Book Antiqua" w:cs="Times New Roman"/>
          <w:sz w:val="24"/>
          <w:szCs w:val="24"/>
          <w:lang w:val="en-GB"/>
        </w:rPr>
        <w:t>Gahr</w:t>
      </w:r>
      <w:proofErr w:type="spellEnd"/>
      <w:r w:rsidRPr="00E95D79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3A797C" w:rsidRPr="003A797C">
        <w:rPr>
          <w:rFonts w:ascii="Book Antiqua" w:eastAsia="宋体" w:hAnsi="Book Antiqua" w:cs="Times New Roman" w:hint="eastAsia"/>
          <w:i/>
          <w:sz w:val="24"/>
          <w:szCs w:val="24"/>
          <w:lang w:val="en-GB" w:eastAsia="zh-CN"/>
        </w:rPr>
        <w:t>et al</w:t>
      </w:r>
      <w:r w:rsidR="003A797C" w:rsidRPr="00E95D79">
        <w:rPr>
          <w:rFonts w:ascii="Book Antiqua" w:hAnsi="Book Antiqua" w:cs="Times New Roman"/>
          <w:sz w:val="24"/>
          <w:szCs w:val="24"/>
          <w:vertAlign w:val="superscript"/>
          <w:lang w:val="en-US"/>
        </w:rPr>
        <w:fldChar w:fldCharType="begin"/>
      </w:r>
      <w:r w:rsidR="003A797C" w:rsidRPr="00E95D79">
        <w:rPr>
          <w:rFonts w:ascii="Book Antiqua" w:hAnsi="Book Antiqua" w:cs="Times New Roman"/>
          <w:sz w:val="24"/>
          <w:szCs w:val="24"/>
          <w:vertAlign w:val="superscript"/>
          <w:lang w:val="en-US"/>
        </w:rPr>
        <w:instrText xml:space="preserve"> ADDIN EN.CITE &lt;EndNote&gt;&lt;Cite&gt;&lt;Author&gt;Gahr&lt;/Author&gt;&lt;Year&gt;2015&lt;/Year&gt;&lt;IDText&gt;Hepatotoxicity associated with agomelatine and other antidepressants: Disproportionality analysis using pooled pharmacovigilance data from the Uppsala Monitoring Centre&lt;/IDText&gt;&lt;DisplayText&gt;(44)&lt;/DisplayText&gt;&lt;record&gt;&lt;dates&gt;&lt;pub-dates&gt;&lt;date&gt;Jul&lt;/date&gt;&lt;/pub-dates&gt;&lt;year&gt;2015&lt;/year&gt;&lt;/dates&gt;&lt;urls&gt;&lt;related-urls&gt;&lt;url&gt;http://www.ncbi.nlm.nih.gov/pubmed/25650773&lt;/url&gt;&lt;/related-urls&gt;&lt;/urls&gt;&lt;isbn&gt;1552-4604&lt;/isbn&gt;&lt;titles&gt;&lt;title&gt;Hepatotoxicity associated with agomelatine and other antidepressants: Disproportionality analysis using pooled pharmacovigilance data from the Uppsala Monitoring Centre&lt;/title&gt;&lt;secondary-title&gt;J Clin Pharmacol&lt;/secondary-title&gt;&lt;/titles&gt;&lt;pages&gt;768-73&lt;/pages&gt;&lt;number&gt;7&lt;/number&gt;&lt;contributors&gt;&lt;authors&gt;&lt;author&gt;Gahr, M.&lt;/author&gt;&lt;author&gt;Zeiss, R.&lt;/author&gt;&lt;author&gt;Lang, D.&lt;/author&gt;&lt;author&gt;Connemann, B. J.&lt;/author&gt;&lt;author&gt;Schönfeldt-Lecuona, C.&lt;/author&gt;&lt;/authors&gt;&lt;/contributors&gt;&lt;language&gt;eng&lt;/language&gt;&lt;added-date format="utc"&gt;1456146222&lt;/added-date&gt;&lt;ref-type name="Journal Article"&gt;17&lt;/ref-type&gt;&lt;rec-number&gt;228&lt;/rec-number&gt;&lt;last-updated-date format="utc"&gt;1456146222&lt;/last-updated-date&gt;&lt;accession-num&gt;25650773&lt;/accession-num&gt;&lt;electronic-resource-num&gt;10.1002/jcph.475&lt;/electronic-resource-num&gt;&lt;volume&gt;55&lt;/volume&gt;&lt;/record&gt;&lt;/Cite&gt;&lt;/EndNote&gt;</w:instrText>
      </w:r>
      <w:r w:rsidR="003A797C" w:rsidRPr="00E95D79">
        <w:rPr>
          <w:rFonts w:ascii="Book Antiqua" w:hAnsi="Book Antiqua" w:cs="Times New Roman"/>
          <w:sz w:val="24"/>
          <w:szCs w:val="24"/>
          <w:vertAlign w:val="superscript"/>
          <w:lang w:val="en-US"/>
        </w:rPr>
        <w:fldChar w:fldCharType="separate"/>
      </w:r>
      <w:r w:rsidR="003A797C" w:rsidRPr="00E95D79">
        <w:rPr>
          <w:rFonts w:ascii="Book Antiqua" w:hAnsi="Book Antiqua" w:cs="Times New Roman"/>
          <w:noProof/>
          <w:sz w:val="24"/>
          <w:szCs w:val="24"/>
          <w:vertAlign w:val="superscript"/>
          <w:lang w:val="en-US"/>
        </w:rPr>
        <w:t>[44]</w:t>
      </w:r>
      <w:r w:rsidR="003A797C" w:rsidRPr="00E95D79">
        <w:rPr>
          <w:rFonts w:ascii="Book Antiqua" w:hAnsi="Book Antiqua" w:cs="Times New Roman"/>
          <w:sz w:val="24"/>
          <w:szCs w:val="24"/>
          <w:vertAlign w:val="superscript"/>
          <w:lang w:val="en-US"/>
        </w:rPr>
        <w:fldChar w:fldCharType="end"/>
      </w:r>
      <w:r w:rsidRPr="00E95D79">
        <w:rPr>
          <w:rFonts w:ascii="Book Antiqua" w:hAnsi="Book Antiqua" w:cs="Times New Roman"/>
          <w:sz w:val="24"/>
          <w:szCs w:val="24"/>
          <w:lang w:val="en-GB"/>
        </w:rPr>
        <w:t xml:space="preserve"> confirmed the results of </w:t>
      </w:r>
      <w:proofErr w:type="spellStart"/>
      <w:r w:rsidRPr="00E95D79">
        <w:rPr>
          <w:rFonts w:ascii="Book Antiqua" w:hAnsi="Book Antiqua" w:cs="Times New Roman"/>
          <w:sz w:val="24"/>
          <w:szCs w:val="24"/>
          <w:lang w:val="en-GB"/>
        </w:rPr>
        <w:t>Voican’s</w:t>
      </w:r>
      <w:proofErr w:type="spellEnd"/>
      <w:r w:rsidRPr="00E95D79">
        <w:rPr>
          <w:rFonts w:ascii="Book Antiqua" w:hAnsi="Book Antiqua" w:cs="Times New Roman"/>
          <w:sz w:val="24"/>
          <w:szCs w:val="24"/>
          <w:lang w:val="en-GB"/>
        </w:rPr>
        <w:t xml:space="preserve"> comprehensive review using an innovative method. They calculated and compared reporting odds ratio</w:t>
      </w:r>
      <w:r w:rsidR="0056026E" w:rsidRPr="00E95D79">
        <w:rPr>
          <w:rFonts w:ascii="Book Antiqua" w:hAnsi="Book Antiqua" w:cs="Times New Roman"/>
          <w:sz w:val="24"/>
          <w:szCs w:val="24"/>
          <w:lang w:val="en-GB"/>
        </w:rPr>
        <w:t>s</w:t>
      </w:r>
      <w:r w:rsidRPr="00E95D79">
        <w:rPr>
          <w:rFonts w:ascii="Book Antiqua" w:hAnsi="Book Antiqua" w:cs="Times New Roman"/>
          <w:sz w:val="24"/>
          <w:szCs w:val="24"/>
          <w:lang w:val="en-GB"/>
        </w:rPr>
        <w:t xml:space="preserve">, based on the </w:t>
      </w:r>
      <w:r w:rsidR="0056026E" w:rsidRPr="00E95D79">
        <w:rPr>
          <w:rFonts w:ascii="Book Antiqua" w:hAnsi="Book Antiqua" w:cs="Times New Roman"/>
          <w:sz w:val="24"/>
          <w:szCs w:val="24"/>
          <w:lang w:val="en-GB"/>
        </w:rPr>
        <w:t>n</w:t>
      </w:r>
      <w:r w:rsidR="00C815D6" w:rsidRPr="00E95D79">
        <w:rPr>
          <w:rFonts w:ascii="Book Antiqua" w:hAnsi="Book Antiqua" w:cs="Times New Roman"/>
          <w:sz w:val="24"/>
          <w:szCs w:val="24"/>
          <w:lang w:val="en-GB"/>
        </w:rPr>
        <w:t xml:space="preserve">umber of </w:t>
      </w:r>
      <w:r w:rsidR="0056026E" w:rsidRPr="00E95D79">
        <w:rPr>
          <w:rFonts w:ascii="Book Antiqua" w:hAnsi="Book Antiqua" w:cs="Times New Roman"/>
          <w:sz w:val="24"/>
          <w:szCs w:val="24"/>
          <w:lang w:val="en-GB"/>
        </w:rPr>
        <w:t>a</w:t>
      </w:r>
      <w:r w:rsidR="00C815D6" w:rsidRPr="00E95D79">
        <w:rPr>
          <w:rFonts w:ascii="Book Antiqua" w:hAnsi="Book Antiqua" w:cs="Times New Roman"/>
          <w:sz w:val="24"/>
          <w:szCs w:val="24"/>
          <w:lang w:val="en-GB"/>
        </w:rPr>
        <w:t xml:space="preserve">dverse </w:t>
      </w:r>
      <w:r w:rsidR="0056026E" w:rsidRPr="00E95D79">
        <w:rPr>
          <w:rFonts w:ascii="Book Antiqua" w:hAnsi="Book Antiqua" w:cs="Times New Roman"/>
          <w:sz w:val="24"/>
          <w:szCs w:val="24"/>
          <w:lang w:val="en-GB"/>
        </w:rPr>
        <w:t>d</w:t>
      </w:r>
      <w:r w:rsidR="00C815D6" w:rsidRPr="00E95D79">
        <w:rPr>
          <w:rFonts w:ascii="Book Antiqua" w:hAnsi="Book Antiqua" w:cs="Times New Roman"/>
          <w:sz w:val="24"/>
          <w:szCs w:val="24"/>
          <w:lang w:val="en-GB"/>
        </w:rPr>
        <w:t xml:space="preserve">rug </w:t>
      </w:r>
      <w:r w:rsidR="0056026E" w:rsidRPr="00E95D79">
        <w:rPr>
          <w:rFonts w:ascii="Book Antiqua" w:hAnsi="Book Antiqua" w:cs="Times New Roman"/>
          <w:sz w:val="24"/>
          <w:szCs w:val="24"/>
          <w:lang w:val="en-GB"/>
        </w:rPr>
        <w:t>r</w:t>
      </w:r>
      <w:r w:rsidR="00C815D6" w:rsidRPr="00E95D79">
        <w:rPr>
          <w:rFonts w:ascii="Book Antiqua" w:hAnsi="Book Antiqua" w:cs="Times New Roman"/>
          <w:sz w:val="24"/>
          <w:szCs w:val="24"/>
          <w:lang w:val="en-GB"/>
        </w:rPr>
        <w:t>eaction</w:t>
      </w:r>
      <w:r w:rsidR="0056026E" w:rsidRPr="00E95D79">
        <w:rPr>
          <w:rFonts w:ascii="Book Antiqua" w:hAnsi="Book Antiqua" w:cs="Times New Roman"/>
          <w:sz w:val="24"/>
          <w:szCs w:val="24"/>
          <w:lang w:val="en-GB"/>
        </w:rPr>
        <w:t>s</w:t>
      </w:r>
      <w:r w:rsidR="00C815D6" w:rsidRPr="00E95D79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Pr="00E95D79">
        <w:rPr>
          <w:rFonts w:ascii="Book Antiqua" w:hAnsi="Book Antiqua" w:cs="Times New Roman"/>
          <w:sz w:val="24"/>
          <w:szCs w:val="24"/>
          <w:lang w:val="en-GB"/>
        </w:rPr>
        <w:t>related to hepatic disorders/</w:t>
      </w:r>
      <w:r w:rsidR="0056026E" w:rsidRPr="00E95D79">
        <w:rPr>
          <w:rFonts w:ascii="Book Antiqua" w:hAnsi="Book Antiqua" w:cs="Times New Roman"/>
          <w:sz w:val="24"/>
          <w:szCs w:val="24"/>
          <w:lang w:val="en-GB"/>
        </w:rPr>
        <w:t>t</w:t>
      </w:r>
      <w:r w:rsidRPr="00E95D79">
        <w:rPr>
          <w:rFonts w:ascii="Book Antiqua" w:hAnsi="Book Antiqua" w:cs="Times New Roman"/>
          <w:sz w:val="24"/>
          <w:szCs w:val="24"/>
          <w:lang w:val="en-GB"/>
        </w:rPr>
        <w:t xml:space="preserve">otal </w:t>
      </w:r>
      <w:r w:rsidR="0056026E" w:rsidRPr="00E95D79">
        <w:rPr>
          <w:rFonts w:ascii="Book Antiqua" w:hAnsi="Book Antiqua" w:cs="Times New Roman"/>
          <w:sz w:val="24"/>
          <w:szCs w:val="24"/>
          <w:lang w:val="en-GB"/>
        </w:rPr>
        <w:t>n</w:t>
      </w:r>
      <w:r w:rsidRPr="00E95D79">
        <w:rPr>
          <w:rFonts w:ascii="Book Antiqua" w:hAnsi="Book Antiqua" w:cs="Times New Roman"/>
          <w:sz w:val="24"/>
          <w:szCs w:val="24"/>
          <w:lang w:val="en-GB"/>
        </w:rPr>
        <w:t xml:space="preserve">umber of </w:t>
      </w:r>
      <w:r w:rsidR="0056026E" w:rsidRPr="00E95D79">
        <w:rPr>
          <w:rFonts w:ascii="Book Antiqua" w:hAnsi="Book Antiqua" w:cs="Times New Roman"/>
          <w:sz w:val="24"/>
          <w:szCs w:val="24"/>
          <w:lang w:val="en-GB"/>
        </w:rPr>
        <w:t>a</w:t>
      </w:r>
      <w:r w:rsidRPr="00E95D79">
        <w:rPr>
          <w:rFonts w:ascii="Book Antiqua" w:hAnsi="Book Antiqua" w:cs="Times New Roman"/>
          <w:sz w:val="24"/>
          <w:szCs w:val="24"/>
          <w:lang w:val="en-GB"/>
        </w:rPr>
        <w:t xml:space="preserve">dverse </w:t>
      </w:r>
      <w:r w:rsidR="0056026E" w:rsidRPr="00E95D79">
        <w:rPr>
          <w:rFonts w:ascii="Book Antiqua" w:hAnsi="Book Antiqua" w:cs="Times New Roman"/>
          <w:sz w:val="24"/>
          <w:szCs w:val="24"/>
          <w:lang w:val="en-GB"/>
        </w:rPr>
        <w:t>d</w:t>
      </w:r>
      <w:r w:rsidRPr="00E95D79">
        <w:rPr>
          <w:rFonts w:ascii="Book Antiqua" w:hAnsi="Book Antiqua" w:cs="Times New Roman"/>
          <w:sz w:val="24"/>
          <w:szCs w:val="24"/>
          <w:lang w:val="en-GB"/>
        </w:rPr>
        <w:t xml:space="preserve">rug </w:t>
      </w:r>
      <w:r w:rsidR="0056026E" w:rsidRPr="00E95D79">
        <w:rPr>
          <w:rFonts w:ascii="Book Antiqua" w:hAnsi="Book Antiqua" w:cs="Times New Roman"/>
          <w:sz w:val="24"/>
          <w:szCs w:val="24"/>
          <w:lang w:val="en-GB"/>
        </w:rPr>
        <w:t>r</w:t>
      </w:r>
      <w:r w:rsidRPr="00E95D79">
        <w:rPr>
          <w:rFonts w:ascii="Book Antiqua" w:hAnsi="Book Antiqua" w:cs="Times New Roman"/>
          <w:sz w:val="24"/>
          <w:szCs w:val="24"/>
          <w:lang w:val="en-GB"/>
        </w:rPr>
        <w:t xml:space="preserve">eaction </w:t>
      </w:r>
      <w:r w:rsidR="0056026E" w:rsidRPr="00E95D79">
        <w:rPr>
          <w:rFonts w:ascii="Book Antiqua" w:hAnsi="Book Antiqua" w:cs="Times New Roman"/>
          <w:sz w:val="24"/>
          <w:szCs w:val="24"/>
          <w:lang w:val="en-GB"/>
        </w:rPr>
        <w:t xml:space="preserve">among </w:t>
      </w:r>
      <w:r w:rsidRPr="00E95D79">
        <w:rPr>
          <w:rFonts w:ascii="Book Antiqua" w:hAnsi="Book Antiqua" w:cs="Times New Roman"/>
          <w:sz w:val="24"/>
          <w:szCs w:val="24"/>
          <w:lang w:val="en-GB"/>
        </w:rPr>
        <w:t>several antidepressants</w:t>
      </w:r>
      <w:r w:rsidR="00860ED9" w:rsidRPr="00E95D79">
        <w:rPr>
          <w:rFonts w:ascii="Book Antiqua" w:hAnsi="Book Antiqua" w:cs="Times New Roman"/>
          <w:sz w:val="24"/>
          <w:szCs w:val="24"/>
          <w:vertAlign w:val="superscript"/>
          <w:lang w:val="en-US"/>
        </w:rPr>
        <w:fldChar w:fldCharType="begin"/>
      </w:r>
      <w:r w:rsidR="003E0A21" w:rsidRPr="00E95D79">
        <w:rPr>
          <w:rFonts w:ascii="Book Antiqua" w:hAnsi="Book Antiqua" w:cs="Times New Roman"/>
          <w:sz w:val="24"/>
          <w:szCs w:val="24"/>
          <w:vertAlign w:val="superscript"/>
          <w:lang w:val="en-US"/>
        </w:rPr>
        <w:instrText xml:space="preserve"> ADDIN EN.CITE &lt;EndNote&gt;&lt;Cite&gt;&lt;Author&gt;Gahr&lt;/Author&gt;&lt;Year&gt;2015&lt;/Year&gt;&lt;IDText&gt;Hepatotoxicity associated with agomelatine and other antidepressants: Disproportionality analysis using pooled pharmacovigilance data from the Uppsala Monitoring Centre&lt;/IDText&gt;&lt;DisplayText&gt;(44)&lt;/DisplayText&gt;&lt;record&gt;&lt;dates&gt;&lt;pub-dates&gt;&lt;date&gt;Jul&lt;/date&gt;&lt;/pub-dates&gt;&lt;year&gt;2015&lt;/year&gt;&lt;/dates&gt;&lt;urls&gt;&lt;related-urls&gt;&lt;url&gt;http://www.ncbi.nlm.nih.gov/pubmed/25650773&lt;/url&gt;&lt;/related-urls&gt;&lt;/urls&gt;&lt;isbn&gt;1552-4604&lt;/isbn&gt;&lt;titles&gt;&lt;title&gt;Hepatotoxicity associated with agomelatine and other antidepressants: Disproportionality analysis using pooled pharmacovigilance data from the Uppsala Monitoring Centre&lt;/title&gt;&lt;secondary-title&gt;J Clin Pharmacol&lt;/secondary-title&gt;&lt;/titles&gt;&lt;pages&gt;768-73&lt;/pages&gt;&lt;number&gt;7&lt;/number&gt;&lt;contributors&gt;&lt;authors&gt;&lt;author&gt;Gahr, M.&lt;/author&gt;&lt;author&gt;Zeiss, R.&lt;/author&gt;&lt;author&gt;Lang, D.&lt;/author&gt;&lt;author&gt;Connemann, B. J.&lt;/author&gt;&lt;author&gt;Schönfeldt-Lecuona, C.&lt;/author&gt;&lt;/authors&gt;&lt;/contributors&gt;&lt;language&gt;eng&lt;/language&gt;&lt;added-date format="utc"&gt;1456146222&lt;/added-date&gt;&lt;ref-type name="Journal Article"&gt;17&lt;/ref-type&gt;&lt;rec-number&gt;228&lt;/rec-number&gt;&lt;last-updated-date format="utc"&gt;1456146222&lt;/last-updated-date&gt;&lt;accession-num&gt;25650773&lt;/accession-num&gt;&lt;electronic-resource-num&gt;10.1002/jcph.475&lt;/electronic-resource-num&gt;&lt;volume&gt;55&lt;/volume&gt;&lt;/record&gt;&lt;/Cite&gt;&lt;/EndNote&gt;</w:instrText>
      </w:r>
      <w:r w:rsidR="00860ED9" w:rsidRPr="00E95D79">
        <w:rPr>
          <w:rFonts w:ascii="Book Antiqua" w:hAnsi="Book Antiqua" w:cs="Times New Roman"/>
          <w:sz w:val="24"/>
          <w:szCs w:val="24"/>
          <w:vertAlign w:val="superscript"/>
          <w:lang w:val="en-US"/>
        </w:rPr>
        <w:fldChar w:fldCharType="separate"/>
      </w:r>
      <w:r w:rsidR="006F1130" w:rsidRPr="00E95D79">
        <w:rPr>
          <w:rFonts w:ascii="Book Antiqua" w:hAnsi="Book Antiqua" w:cs="Times New Roman"/>
          <w:noProof/>
          <w:sz w:val="24"/>
          <w:szCs w:val="24"/>
          <w:vertAlign w:val="superscript"/>
          <w:lang w:val="en-US"/>
        </w:rPr>
        <w:t>[</w:t>
      </w:r>
      <w:r w:rsidR="003E0A21" w:rsidRPr="00E95D79">
        <w:rPr>
          <w:rFonts w:ascii="Book Antiqua" w:hAnsi="Book Antiqua" w:cs="Times New Roman"/>
          <w:noProof/>
          <w:sz w:val="24"/>
          <w:szCs w:val="24"/>
          <w:vertAlign w:val="superscript"/>
          <w:lang w:val="en-US"/>
        </w:rPr>
        <w:t>44</w:t>
      </w:r>
      <w:r w:rsidR="006F1130" w:rsidRPr="00E95D79">
        <w:rPr>
          <w:rFonts w:ascii="Book Antiqua" w:hAnsi="Book Antiqua" w:cs="Times New Roman"/>
          <w:noProof/>
          <w:sz w:val="24"/>
          <w:szCs w:val="24"/>
          <w:vertAlign w:val="superscript"/>
          <w:lang w:val="en-US"/>
        </w:rPr>
        <w:t>]</w:t>
      </w:r>
      <w:r w:rsidR="00860ED9" w:rsidRPr="00E95D79">
        <w:rPr>
          <w:rFonts w:ascii="Book Antiqua" w:hAnsi="Book Antiqua" w:cs="Times New Roman"/>
          <w:sz w:val="24"/>
          <w:szCs w:val="24"/>
          <w:vertAlign w:val="superscript"/>
          <w:lang w:val="en-US"/>
        </w:rPr>
        <w:fldChar w:fldCharType="end"/>
      </w:r>
      <w:r w:rsidR="00860ED9" w:rsidRPr="00E95D79">
        <w:rPr>
          <w:rFonts w:ascii="Book Antiqua" w:hAnsi="Book Antiqua" w:cs="Times New Roman"/>
          <w:sz w:val="24"/>
          <w:szCs w:val="24"/>
          <w:lang w:val="en-US"/>
        </w:rPr>
        <w:t>.</w:t>
      </w:r>
    </w:p>
    <w:p w14:paraId="712CE1EC" w14:textId="2BE509AB" w:rsidR="00053D0A" w:rsidRPr="00E95D79" w:rsidRDefault="00F66287" w:rsidP="00FB7804">
      <w:pPr>
        <w:widowControl w:val="0"/>
        <w:autoSpaceDE w:val="0"/>
        <w:autoSpaceDN w:val="0"/>
        <w:adjustRightInd w:val="0"/>
        <w:snapToGrid w:val="0"/>
        <w:spacing w:after="0" w:line="360" w:lineRule="auto"/>
        <w:ind w:firstLineChars="100" w:firstLine="240"/>
        <w:jc w:val="both"/>
        <w:rPr>
          <w:rFonts w:ascii="Book Antiqua" w:hAnsi="Book Antiqua" w:cs="Times New Roman"/>
          <w:sz w:val="24"/>
          <w:szCs w:val="24"/>
          <w:lang w:val="en-GB"/>
        </w:rPr>
      </w:pPr>
      <w:r w:rsidRPr="00E95D79">
        <w:rPr>
          <w:rFonts w:ascii="Book Antiqua" w:hAnsi="Book Antiqua" w:cs="Times New Roman"/>
          <w:sz w:val="24"/>
          <w:szCs w:val="24"/>
          <w:lang w:val="en-GB"/>
        </w:rPr>
        <w:t>Regarding</w:t>
      </w:r>
      <w:r w:rsidR="00053D0A" w:rsidRPr="00E95D79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proofErr w:type="spellStart"/>
      <w:r w:rsidR="00053D0A" w:rsidRPr="00E95D79">
        <w:rPr>
          <w:rFonts w:ascii="Book Antiqua" w:hAnsi="Book Antiqua" w:cs="Times New Roman"/>
          <w:sz w:val="24"/>
          <w:szCs w:val="24"/>
          <w:lang w:val="en-GB"/>
        </w:rPr>
        <w:t>agomelatine</w:t>
      </w:r>
      <w:proofErr w:type="spellEnd"/>
      <w:r w:rsidR="00053D0A" w:rsidRPr="00E95D79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0B406C" w:rsidRPr="00E95D79">
        <w:rPr>
          <w:rFonts w:ascii="Book Antiqua" w:hAnsi="Book Antiqua" w:cs="Times New Roman"/>
          <w:sz w:val="24"/>
          <w:szCs w:val="24"/>
          <w:lang w:val="en-GB"/>
        </w:rPr>
        <w:t>(</w:t>
      </w:r>
      <w:r w:rsidR="00053D0A" w:rsidRPr="00E95D79">
        <w:rPr>
          <w:rFonts w:ascii="Book Antiqua" w:hAnsi="Book Antiqua" w:cs="Times New Roman"/>
          <w:sz w:val="24"/>
          <w:szCs w:val="24"/>
          <w:lang w:val="en-GB"/>
        </w:rPr>
        <w:t>AGM</w:t>
      </w:r>
      <w:r w:rsidR="000B406C" w:rsidRPr="00E95D79">
        <w:rPr>
          <w:rFonts w:ascii="Book Antiqua" w:hAnsi="Book Antiqua" w:cs="Times New Roman"/>
          <w:sz w:val="24"/>
          <w:szCs w:val="24"/>
          <w:lang w:val="en-GB"/>
        </w:rPr>
        <w:t>)</w:t>
      </w:r>
      <w:r w:rsidR="0056026E" w:rsidRPr="00E95D79">
        <w:rPr>
          <w:rFonts w:ascii="Book Antiqua" w:hAnsi="Book Antiqua" w:cs="Times New Roman"/>
          <w:sz w:val="24"/>
          <w:szCs w:val="24"/>
          <w:lang w:val="en-GB"/>
        </w:rPr>
        <w:t>,</w:t>
      </w:r>
      <w:r w:rsidR="00053D0A" w:rsidRPr="00E95D79">
        <w:rPr>
          <w:rFonts w:ascii="Book Antiqua" w:hAnsi="Book Antiqua" w:cs="Times New Roman"/>
          <w:sz w:val="24"/>
          <w:szCs w:val="24"/>
          <w:lang w:val="en-GB"/>
        </w:rPr>
        <w:t xml:space="preserve"> there is </w:t>
      </w:r>
      <w:r w:rsidRPr="00E95D79">
        <w:rPr>
          <w:rFonts w:ascii="Book Antiqua" w:hAnsi="Book Antiqua" w:cs="Times New Roman"/>
          <w:sz w:val="24"/>
          <w:szCs w:val="24"/>
          <w:lang w:val="en-GB"/>
        </w:rPr>
        <w:t>dis</w:t>
      </w:r>
      <w:r w:rsidR="0056026E" w:rsidRPr="00E95D79">
        <w:rPr>
          <w:rFonts w:ascii="Book Antiqua" w:hAnsi="Book Antiqua" w:cs="Times New Roman"/>
          <w:sz w:val="24"/>
          <w:szCs w:val="24"/>
          <w:lang w:val="en-GB"/>
        </w:rPr>
        <w:t>agreement</w:t>
      </w:r>
      <w:r w:rsidR="00053D0A" w:rsidRPr="00E95D79">
        <w:rPr>
          <w:rFonts w:ascii="Book Antiqua" w:hAnsi="Book Antiqua" w:cs="Times New Roman"/>
          <w:sz w:val="24"/>
          <w:szCs w:val="24"/>
          <w:lang w:val="en-GB"/>
        </w:rPr>
        <w:t xml:space="preserve"> between the </w:t>
      </w:r>
      <w:r w:rsidRPr="00E95D79">
        <w:rPr>
          <w:rFonts w:ascii="Book Antiqua" w:hAnsi="Book Antiqua" w:cs="Times New Roman"/>
          <w:sz w:val="24"/>
          <w:szCs w:val="24"/>
          <w:lang w:val="en-GB"/>
        </w:rPr>
        <w:t>pervasive idea that this antidepressant might have a great risk of liver toxicity</w:t>
      </w:r>
      <w:r w:rsidR="00053D0A" w:rsidRPr="00E95D79">
        <w:rPr>
          <w:rFonts w:ascii="Book Antiqua" w:hAnsi="Book Antiqua" w:cs="Times New Roman"/>
          <w:sz w:val="24"/>
          <w:szCs w:val="24"/>
          <w:lang w:val="en-GB"/>
        </w:rPr>
        <w:t xml:space="preserve"> and the availability of published data</w:t>
      </w:r>
      <w:r w:rsidRPr="00E95D79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56026E" w:rsidRPr="00E95D79">
        <w:rPr>
          <w:rFonts w:ascii="Book Antiqua" w:hAnsi="Book Antiqua" w:cs="Times New Roman"/>
          <w:sz w:val="24"/>
          <w:szCs w:val="24"/>
          <w:lang w:val="en-GB"/>
        </w:rPr>
        <w:t>providing</w:t>
      </w:r>
      <w:r w:rsidRPr="00E95D79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56026E" w:rsidRPr="00E95D79">
        <w:rPr>
          <w:rFonts w:ascii="Book Antiqua" w:hAnsi="Book Antiqua" w:cs="Times New Roman"/>
          <w:sz w:val="24"/>
          <w:szCs w:val="24"/>
          <w:lang w:val="en-GB"/>
        </w:rPr>
        <w:t xml:space="preserve">this </w:t>
      </w:r>
      <w:r w:rsidRPr="00E95D79">
        <w:rPr>
          <w:rFonts w:ascii="Book Antiqua" w:hAnsi="Book Antiqua" w:cs="Times New Roman"/>
          <w:sz w:val="24"/>
          <w:szCs w:val="24"/>
          <w:lang w:val="en-GB"/>
        </w:rPr>
        <w:t>evidence</w:t>
      </w:r>
      <w:r w:rsidR="00053D0A" w:rsidRPr="00E95D79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56026E" w:rsidRPr="00E95D79">
        <w:rPr>
          <w:rFonts w:ascii="Book Antiqua" w:hAnsi="Book Antiqua" w:cs="Times New Roman"/>
          <w:sz w:val="24"/>
          <w:szCs w:val="24"/>
          <w:lang w:val="en-GB"/>
        </w:rPr>
        <w:t>perhaps because of</w:t>
      </w:r>
      <w:r w:rsidR="00053D0A" w:rsidRPr="00E95D79">
        <w:rPr>
          <w:rFonts w:ascii="Book Antiqua" w:hAnsi="Book Antiqua" w:cs="Times New Roman"/>
          <w:sz w:val="24"/>
          <w:szCs w:val="24"/>
          <w:lang w:val="en-GB"/>
        </w:rPr>
        <w:t xml:space="preserve"> the short life of this a</w:t>
      </w:r>
      <w:r w:rsidRPr="00E95D79">
        <w:rPr>
          <w:rFonts w:ascii="Book Antiqua" w:hAnsi="Book Antiqua" w:cs="Times New Roman"/>
          <w:sz w:val="24"/>
          <w:szCs w:val="24"/>
          <w:lang w:val="en-GB"/>
        </w:rPr>
        <w:t>ntidepressant</w:t>
      </w:r>
      <w:r w:rsidR="00860ED9" w:rsidRPr="00E95D79">
        <w:rPr>
          <w:rFonts w:ascii="Book Antiqua" w:hAnsi="Book Antiqua" w:cs="Times New Roman"/>
          <w:sz w:val="24"/>
          <w:szCs w:val="24"/>
          <w:vertAlign w:val="superscript"/>
          <w:lang w:val="en-US"/>
        </w:rPr>
        <w:fldChar w:fldCharType="begin"/>
      </w:r>
      <w:r w:rsidR="003E0A21" w:rsidRPr="00E95D79">
        <w:rPr>
          <w:rFonts w:ascii="Book Antiqua" w:hAnsi="Book Antiqua" w:cs="Times New Roman"/>
          <w:sz w:val="24"/>
          <w:szCs w:val="24"/>
          <w:vertAlign w:val="superscript"/>
          <w:lang w:val="en-US"/>
        </w:rPr>
        <w:instrText xml:space="preserve"> ADDIN EN.CITE &lt;EndNote&gt;&lt;Cite&gt;&lt;Author&gt;Gahr&lt;/Author&gt;&lt;Year&gt;2015&lt;/Year&gt;&lt;IDText&gt;Hepatotoxicity associated with agomelatine and other antidepressants: Disproportionality analysis using pooled pharmacovigilance data from the Uppsala Monitoring Centre&lt;/IDText&gt;&lt;DisplayText&gt;(44)&lt;/DisplayText&gt;&lt;record&gt;&lt;dates&gt;&lt;pub-dates&gt;&lt;date&gt;Jul&lt;/date&gt;&lt;/pub-dates&gt;&lt;year&gt;2015&lt;/year&gt;&lt;/dates&gt;&lt;urls&gt;&lt;related-urls&gt;&lt;url&gt;http://www.ncbi.nlm.nih.gov/pubmed/25650773&lt;/url&gt;&lt;/related-urls&gt;&lt;/urls&gt;&lt;isbn&gt;1552-4604&lt;/isbn&gt;&lt;titles&gt;&lt;title&gt;Hepatotoxicity associated with agomelatine and other antidepressants: Disproportionality analysis using pooled pharmacovigilance data from the Uppsala Monitoring Centre&lt;/title&gt;&lt;secondary-title&gt;J Clin Pharmacol&lt;/secondary-title&gt;&lt;/titles&gt;&lt;pages&gt;768-73&lt;/pages&gt;&lt;number&gt;7&lt;/number&gt;&lt;contributors&gt;&lt;authors&gt;&lt;author&gt;Gahr, M.&lt;/author&gt;&lt;author&gt;Zeiss, R.&lt;/author&gt;&lt;author&gt;Lang, D.&lt;/author&gt;&lt;author&gt;Connemann, B. J.&lt;/author&gt;&lt;author&gt;Schönfeldt-Lecuona, C.&lt;/author&gt;&lt;/authors&gt;&lt;/contributors&gt;&lt;language&gt;eng&lt;/language&gt;&lt;added-date format="utc"&gt;1456146222&lt;/added-date&gt;&lt;ref-type name="Journal Article"&gt;17&lt;/ref-type&gt;&lt;rec-number&gt;228&lt;/rec-number&gt;&lt;last-updated-date format="utc"&gt;1456146222&lt;/last-updated-date&gt;&lt;accession-num&gt;25650773&lt;/accession-num&gt;&lt;electronic-resource-num&gt;10.1002/jcph.475&lt;/electronic-resource-num&gt;&lt;volume&gt;55&lt;/volume&gt;&lt;/record&gt;&lt;/Cite&gt;&lt;/EndNote&gt;</w:instrText>
      </w:r>
      <w:r w:rsidR="00860ED9" w:rsidRPr="00E95D79">
        <w:rPr>
          <w:rFonts w:ascii="Book Antiqua" w:hAnsi="Book Antiqua" w:cs="Times New Roman"/>
          <w:sz w:val="24"/>
          <w:szCs w:val="24"/>
          <w:vertAlign w:val="superscript"/>
          <w:lang w:val="en-US"/>
        </w:rPr>
        <w:fldChar w:fldCharType="separate"/>
      </w:r>
      <w:r w:rsidR="006F1130" w:rsidRPr="00E95D79">
        <w:rPr>
          <w:rFonts w:ascii="Book Antiqua" w:hAnsi="Book Antiqua" w:cs="Times New Roman"/>
          <w:noProof/>
          <w:sz w:val="24"/>
          <w:szCs w:val="24"/>
          <w:vertAlign w:val="superscript"/>
          <w:lang w:val="en-US"/>
        </w:rPr>
        <w:t>[</w:t>
      </w:r>
      <w:r w:rsidR="003E0A21" w:rsidRPr="00E95D79">
        <w:rPr>
          <w:rFonts w:ascii="Book Antiqua" w:hAnsi="Book Antiqua" w:cs="Times New Roman"/>
          <w:noProof/>
          <w:sz w:val="24"/>
          <w:szCs w:val="24"/>
          <w:vertAlign w:val="superscript"/>
          <w:lang w:val="en-US"/>
        </w:rPr>
        <w:t>44</w:t>
      </w:r>
      <w:r w:rsidR="006F1130" w:rsidRPr="00E95D79">
        <w:rPr>
          <w:rFonts w:ascii="Book Antiqua" w:hAnsi="Book Antiqua" w:cs="Times New Roman"/>
          <w:noProof/>
          <w:sz w:val="24"/>
          <w:szCs w:val="24"/>
          <w:vertAlign w:val="superscript"/>
          <w:lang w:val="en-US"/>
        </w:rPr>
        <w:t>]</w:t>
      </w:r>
      <w:r w:rsidR="00860ED9" w:rsidRPr="00E95D79">
        <w:rPr>
          <w:rFonts w:ascii="Book Antiqua" w:hAnsi="Book Antiqua" w:cs="Times New Roman"/>
          <w:sz w:val="24"/>
          <w:szCs w:val="24"/>
          <w:vertAlign w:val="superscript"/>
          <w:lang w:val="en-US"/>
        </w:rPr>
        <w:fldChar w:fldCharType="end"/>
      </w:r>
      <w:r w:rsidR="00860ED9" w:rsidRPr="00E95D79">
        <w:rPr>
          <w:rFonts w:ascii="Book Antiqua" w:hAnsi="Book Antiqua" w:cs="Times New Roman"/>
          <w:sz w:val="24"/>
          <w:szCs w:val="24"/>
          <w:lang w:val="en-US"/>
        </w:rPr>
        <w:t>.</w:t>
      </w:r>
    </w:p>
    <w:p w14:paraId="61E41F81" w14:textId="0DB6F260" w:rsidR="00053D0A" w:rsidRPr="00E95D79" w:rsidRDefault="00053D0A" w:rsidP="00FB7804">
      <w:pPr>
        <w:widowControl w:val="0"/>
        <w:autoSpaceDE w:val="0"/>
        <w:autoSpaceDN w:val="0"/>
        <w:adjustRightInd w:val="0"/>
        <w:snapToGrid w:val="0"/>
        <w:spacing w:after="0" w:line="360" w:lineRule="auto"/>
        <w:ind w:firstLineChars="100" w:firstLine="240"/>
        <w:jc w:val="both"/>
        <w:rPr>
          <w:rFonts w:ascii="Book Antiqua" w:hAnsi="Book Antiqua" w:cs="Times New Roman"/>
          <w:sz w:val="24"/>
          <w:szCs w:val="24"/>
          <w:lang w:val="en-GB"/>
        </w:rPr>
      </w:pPr>
      <w:r w:rsidRPr="00E95D79">
        <w:rPr>
          <w:rFonts w:ascii="Book Antiqua" w:hAnsi="Book Antiqua" w:cs="Times New Roman"/>
          <w:sz w:val="24"/>
          <w:szCs w:val="24"/>
          <w:lang w:val="en-GB"/>
        </w:rPr>
        <w:t xml:space="preserve">However, in a recent EMA </w:t>
      </w:r>
      <w:r w:rsidR="000B406C" w:rsidRPr="00E95D79">
        <w:rPr>
          <w:rFonts w:ascii="Book Antiqua" w:hAnsi="Book Antiqua" w:cs="Times New Roman"/>
          <w:sz w:val="24"/>
          <w:szCs w:val="24"/>
          <w:lang w:val="en-GB"/>
        </w:rPr>
        <w:t>(</w:t>
      </w:r>
      <w:r w:rsidRPr="00E95D79">
        <w:rPr>
          <w:rFonts w:ascii="Book Antiqua" w:hAnsi="Book Antiqua" w:cs="Times New Roman"/>
          <w:sz w:val="24"/>
          <w:szCs w:val="24"/>
          <w:lang w:val="en-GB"/>
        </w:rPr>
        <w:t>European Medicines Agency</w:t>
      </w:r>
      <w:r w:rsidR="000B406C" w:rsidRPr="00E95D79">
        <w:rPr>
          <w:rFonts w:ascii="Book Antiqua" w:hAnsi="Book Antiqua" w:cs="Times New Roman"/>
          <w:sz w:val="24"/>
          <w:szCs w:val="24"/>
          <w:lang w:val="en-GB"/>
        </w:rPr>
        <w:t>)</w:t>
      </w:r>
      <w:r w:rsidRPr="00E95D79">
        <w:rPr>
          <w:rFonts w:ascii="Book Antiqua" w:hAnsi="Book Antiqua" w:cs="Times New Roman"/>
          <w:sz w:val="24"/>
          <w:szCs w:val="24"/>
          <w:lang w:val="en-GB"/>
        </w:rPr>
        <w:t xml:space="preserve"> post-</w:t>
      </w:r>
      <w:r w:rsidR="006E32F8" w:rsidRPr="00E95D79">
        <w:rPr>
          <w:rFonts w:ascii="Book Antiqua" w:hAnsi="Book Antiqua" w:cs="Times New Roman"/>
          <w:sz w:val="24"/>
          <w:szCs w:val="24"/>
          <w:lang w:val="en-GB"/>
        </w:rPr>
        <w:t>authorization</w:t>
      </w:r>
      <w:r w:rsidRPr="00E95D79">
        <w:rPr>
          <w:rFonts w:ascii="Book Antiqua" w:hAnsi="Book Antiqua" w:cs="Times New Roman"/>
          <w:sz w:val="24"/>
          <w:szCs w:val="24"/>
          <w:lang w:val="en-GB"/>
        </w:rPr>
        <w:t xml:space="preserve"> opinion, AGM w</w:t>
      </w:r>
      <w:r w:rsidR="00F66287" w:rsidRPr="00E95D79">
        <w:rPr>
          <w:rFonts w:ascii="Book Antiqua" w:hAnsi="Book Antiqua" w:cs="Times New Roman"/>
          <w:sz w:val="24"/>
          <w:szCs w:val="24"/>
          <w:lang w:val="en-GB"/>
        </w:rPr>
        <w:t>as</w:t>
      </w:r>
      <w:r w:rsidRPr="00E95D79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7241CC" w:rsidRPr="00E95D79">
        <w:rPr>
          <w:rFonts w:ascii="Book Antiqua" w:hAnsi="Book Antiqua" w:cs="Times New Roman"/>
          <w:sz w:val="24"/>
          <w:szCs w:val="24"/>
          <w:lang w:val="en-GB"/>
        </w:rPr>
        <w:t xml:space="preserve">reported to be </w:t>
      </w:r>
      <w:r w:rsidR="00F66287" w:rsidRPr="00E95D79">
        <w:rPr>
          <w:rFonts w:ascii="Book Antiqua" w:hAnsi="Book Antiqua" w:cs="Times New Roman"/>
          <w:sz w:val="24"/>
          <w:szCs w:val="24"/>
          <w:lang w:val="en-GB"/>
        </w:rPr>
        <w:t xml:space="preserve">associated </w:t>
      </w:r>
      <w:r w:rsidR="007241CC" w:rsidRPr="00E95D79">
        <w:rPr>
          <w:rFonts w:ascii="Book Antiqua" w:hAnsi="Book Antiqua" w:cs="Times New Roman"/>
          <w:sz w:val="24"/>
          <w:szCs w:val="24"/>
          <w:lang w:val="en-GB"/>
        </w:rPr>
        <w:t xml:space="preserve">with </w:t>
      </w:r>
      <w:r w:rsidR="00F66287" w:rsidRPr="00E95D79">
        <w:rPr>
          <w:rFonts w:ascii="Book Antiqua" w:hAnsi="Book Antiqua" w:cs="Times New Roman"/>
          <w:sz w:val="24"/>
          <w:szCs w:val="24"/>
          <w:lang w:val="en-GB"/>
        </w:rPr>
        <w:t xml:space="preserve">a high </w:t>
      </w:r>
      <w:r w:rsidR="00F66287" w:rsidRPr="00E95D79">
        <w:rPr>
          <w:rFonts w:ascii="Book Antiqua" w:hAnsi="Book Antiqua" w:cs="Times New Roman"/>
          <w:sz w:val="24"/>
          <w:szCs w:val="24"/>
          <w:lang w:val="en-GB"/>
        </w:rPr>
        <w:lastRenderedPageBreak/>
        <w:t xml:space="preserve">hepatotoxic </w:t>
      </w:r>
      <w:r w:rsidR="00F6029C" w:rsidRPr="00E95D79">
        <w:rPr>
          <w:rFonts w:ascii="Book Antiqua" w:hAnsi="Book Antiqua" w:cs="Times New Roman"/>
          <w:sz w:val="24"/>
          <w:szCs w:val="24"/>
          <w:lang w:val="en-GB"/>
        </w:rPr>
        <w:t>risk</w:t>
      </w:r>
      <w:r w:rsidR="007241CC" w:rsidRPr="00E95D79">
        <w:rPr>
          <w:rFonts w:ascii="Book Antiqua" w:hAnsi="Book Antiqua" w:cs="Times New Roman"/>
          <w:sz w:val="24"/>
          <w:szCs w:val="24"/>
          <w:lang w:val="en-GB"/>
        </w:rPr>
        <w:t>,</w:t>
      </w:r>
      <w:r w:rsidR="00F6029C" w:rsidRPr="00E95D79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Pr="00E95D79">
        <w:rPr>
          <w:rFonts w:ascii="Book Antiqua" w:hAnsi="Book Antiqua" w:cs="Times New Roman"/>
          <w:sz w:val="24"/>
          <w:szCs w:val="24"/>
          <w:lang w:val="en-GB"/>
        </w:rPr>
        <w:t xml:space="preserve">and </w:t>
      </w:r>
      <w:r w:rsidR="00F66287" w:rsidRPr="00E95D79">
        <w:rPr>
          <w:rFonts w:ascii="Book Antiqua" w:hAnsi="Book Antiqua" w:cs="Times New Roman"/>
          <w:sz w:val="24"/>
          <w:szCs w:val="24"/>
          <w:lang w:val="en-GB"/>
        </w:rPr>
        <w:t>some</w:t>
      </w:r>
      <w:r w:rsidRPr="00E95D79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F6029C" w:rsidRPr="00E95D79">
        <w:rPr>
          <w:rFonts w:ascii="Book Antiqua" w:hAnsi="Book Antiqua" w:cs="Times New Roman"/>
          <w:sz w:val="24"/>
          <w:szCs w:val="24"/>
          <w:lang w:val="en-GB"/>
        </w:rPr>
        <w:t xml:space="preserve">limitations </w:t>
      </w:r>
      <w:r w:rsidR="007241CC" w:rsidRPr="00E95D79">
        <w:rPr>
          <w:rFonts w:ascii="Book Antiqua" w:hAnsi="Book Antiqua" w:cs="Times New Roman"/>
          <w:sz w:val="24"/>
          <w:szCs w:val="24"/>
          <w:lang w:val="en-GB"/>
        </w:rPr>
        <w:t xml:space="preserve">on </w:t>
      </w:r>
      <w:r w:rsidR="00F6029C" w:rsidRPr="00E95D79">
        <w:rPr>
          <w:rFonts w:ascii="Book Antiqua" w:hAnsi="Book Antiqua" w:cs="Times New Roman"/>
          <w:sz w:val="24"/>
          <w:szCs w:val="24"/>
          <w:lang w:val="en-GB"/>
        </w:rPr>
        <w:t xml:space="preserve">its use </w:t>
      </w:r>
      <w:r w:rsidR="00F72E93" w:rsidRPr="00E95D79">
        <w:rPr>
          <w:rFonts w:ascii="Book Antiqua" w:hAnsi="Book Antiqua" w:cs="Times New Roman"/>
          <w:sz w:val="24"/>
          <w:szCs w:val="24"/>
          <w:lang w:val="en-GB"/>
        </w:rPr>
        <w:t xml:space="preserve">were </w:t>
      </w:r>
      <w:r w:rsidR="00F6029C" w:rsidRPr="00E95D79">
        <w:rPr>
          <w:rFonts w:ascii="Book Antiqua" w:hAnsi="Book Antiqua" w:cs="Times New Roman"/>
          <w:sz w:val="24"/>
          <w:szCs w:val="24"/>
          <w:lang w:val="en-GB"/>
        </w:rPr>
        <w:t>suggested</w:t>
      </w:r>
      <w:r w:rsidRPr="00E95D79">
        <w:rPr>
          <w:rFonts w:ascii="Book Antiqua" w:hAnsi="Book Antiqua" w:cs="Times New Roman"/>
          <w:sz w:val="24"/>
          <w:szCs w:val="24"/>
          <w:lang w:val="en-GB"/>
        </w:rPr>
        <w:t xml:space="preserve">. </w:t>
      </w:r>
      <w:r w:rsidR="00F6029C" w:rsidRPr="00E95D79">
        <w:rPr>
          <w:rFonts w:ascii="Book Antiqua" w:hAnsi="Book Antiqua" w:cs="Times New Roman"/>
          <w:sz w:val="24"/>
          <w:szCs w:val="24"/>
          <w:lang w:val="en-GB"/>
        </w:rPr>
        <w:t>Clinical trials have shown a higher prevalence</w:t>
      </w:r>
      <w:r w:rsidR="00C3484E" w:rsidRPr="00E95D79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F6029C" w:rsidRPr="00E95D79">
        <w:rPr>
          <w:rFonts w:ascii="Book Antiqua" w:hAnsi="Book Antiqua" w:cs="Times New Roman"/>
          <w:sz w:val="24"/>
          <w:szCs w:val="24"/>
          <w:lang w:val="en-GB"/>
        </w:rPr>
        <w:t xml:space="preserve">of increased ALT in patients treated with AGM </w:t>
      </w:r>
      <w:r w:rsidR="000B406C" w:rsidRPr="00E95D79">
        <w:rPr>
          <w:rFonts w:ascii="Book Antiqua" w:hAnsi="Book Antiqua" w:cs="Times New Roman"/>
          <w:sz w:val="24"/>
          <w:szCs w:val="24"/>
          <w:lang w:val="en-GB"/>
        </w:rPr>
        <w:t>(</w:t>
      </w:r>
      <w:r w:rsidR="00AE3283">
        <w:rPr>
          <w:rFonts w:ascii="Book Antiqua" w:hAnsi="Book Antiqua" w:cs="Times New Roman"/>
          <w:sz w:val="24"/>
          <w:szCs w:val="24"/>
          <w:lang w:val="en-GB"/>
        </w:rPr>
        <w:t>1.34% on AGM 25 mg/d</w:t>
      </w:r>
      <w:r w:rsidR="00F6029C" w:rsidRPr="00E95D79">
        <w:rPr>
          <w:rFonts w:ascii="Book Antiqua" w:hAnsi="Book Antiqua" w:cs="Times New Roman"/>
          <w:sz w:val="24"/>
          <w:szCs w:val="24"/>
          <w:lang w:val="en-GB"/>
        </w:rPr>
        <w:t>, 2.51 on AGM 50 mg/d</w:t>
      </w:r>
      <w:r w:rsidR="000B406C" w:rsidRPr="00E95D79">
        <w:rPr>
          <w:rFonts w:ascii="Book Antiqua" w:hAnsi="Book Antiqua" w:cs="Times New Roman"/>
          <w:sz w:val="24"/>
          <w:szCs w:val="24"/>
          <w:lang w:val="en-GB"/>
        </w:rPr>
        <w:t>)</w:t>
      </w:r>
      <w:r w:rsidR="007241CC" w:rsidRPr="00E95D79">
        <w:rPr>
          <w:rFonts w:ascii="Book Antiqua" w:hAnsi="Book Antiqua" w:cs="Times New Roman"/>
          <w:sz w:val="24"/>
          <w:szCs w:val="24"/>
          <w:lang w:val="en-GB"/>
        </w:rPr>
        <w:t>,</w:t>
      </w:r>
      <w:r w:rsidR="00F6029C" w:rsidRPr="00E95D79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7241CC" w:rsidRPr="00E95D79">
        <w:rPr>
          <w:rFonts w:ascii="Book Antiqua" w:hAnsi="Book Antiqua" w:cs="Times New Roman"/>
          <w:sz w:val="24"/>
          <w:szCs w:val="24"/>
          <w:lang w:val="en-GB"/>
        </w:rPr>
        <w:t xml:space="preserve">compared </w:t>
      </w:r>
      <w:r w:rsidRPr="00E95D79">
        <w:rPr>
          <w:rFonts w:ascii="Book Antiqua" w:hAnsi="Book Antiqua" w:cs="Times New Roman"/>
          <w:sz w:val="24"/>
          <w:szCs w:val="24"/>
          <w:lang w:val="en-GB"/>
        </w:rPr>
        <w:t xml:space="preserve">to placebo </w:t>
      </w:r>
      <w:r w:rsidR="000B406C" w:rsidRPr="00E95D79">
        <w:rPr>
          <w:rFonts w:ascii="Book Antiqua" w:hAnsi="Book Antiqua" w:cs="Times New Roman"/>
          <w:sz w:val="24"/>
          <w:szCs w:val="24"/>
          <w:lang w:val="en-GB"/>
        </w:rPr>
        <w:t>(</w:t>
      </w:r>
      <w:r w:rsidRPr="00E95D79">
        <w:rPr>
          <w:rFonts w:ascii="Book Antiqua" w:hAnsi="Book Antiqua" w:cs="Times New Roman"/>
          <w:sz w:val="24"/>
          <w:szCs w:val="24"/>
          <w:lang w:val="en-GB"/>
        </w:rPr>
        <w:t>0.5%</w:t>
      </w:r>
      <w:r w:rsidR="000B406C" w:rsidRPr="00E95D79">
        <w:rPr>
          <w:rFonts w:ascii="Book Antiqua" w:hAnsi="Book Antiqua" w:cs="Times New Roman"/>
          <w:sz w:val="24"/>
          <w:szCs w:val="24"/>
          <w:lang w:val="en-GB"/>
        </w:rPr>
        <w:t>)</w:t>
      </w:r>
      <w:r w:rsidRPr="00E95D79">
        <w:rPr>
          <w:rFonts w:ascii="Book Antiqua" w:hAnsi="Book Antiqua" w:cs="Times New Roman"/>
          <w:sz w:val="24"/>
          <w:szCs w:val="24"/>
          <w:lang w:val="en-GB"/>
        </w:rPr>
        <w:t xml:space="preserve">. Moreover, since </w:t>
      </w:r>
      <w:r w:rsidR="007241CC" w:rsidRPr="00E95D79">
        <w:rPr>
          <w:rFonts w:ascii="Book Antiqua" w:hAnsi="Book Antiqua" w:cs="Times New Roman"/>
          <w:sz w:val="24"/>
          <w:szCs w:val="24"/>
          <w:lang w:val="en-GB"/>
        </w:rPr>
        <w:t xml:space="preserve">the </w:t>
      </w:r>
      <w:r w:rsidRPr="00E95D79">
        <w:rPr>
          <w:rFonts w:ascii="Book Antiqua" w:hAnsi="Book Antiqua" w:cs="Times New Roman"/>
          <w:sz w:val="24"/>
          <w:szCs w:val="24"/>
          <w:lang w:val="en-GB"/>
        </w:rPr>
        <w:t xml:space="preserve">marketing </w:t>
      </w:r>
      <w:r w:rsidR="006E32F8" w:rsidRPr="00E95D79">
        <w:rPr>
          <w:rFonts w:ascii="Book Antiqua" w:hAnsi="Book Antiqua" w:cs="Times New Roman"/>
          <w:sz w:val="24"/>
          <w:szCs w:val="24"/>
          <w:lang w:val="en-GB"/>
        </w:rPr>
        <w:t>authorization</w:t>
      </w:r>
      <w:r w:rsidRPr="00E95D79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7241CC" w:rsidRPr="00E95D79">
        <w:rPr>
          <w:rFonts w:ascii="Book Antiqua" w:hAnsi="Book Antiqua" w:cs="Times New Roman"/>
          <w:sz w:val="24"/>
          <w:szCs w:val="24"/>
          <w:lang w:val="en-GB"/>
        </w:rPr>
        <w:t xml:space="preserve">for </w:t>
      </w:r>
      <w:r w:rsidRPr="00E95D79">
        <w:rPr>
          <w:rFonts w:ascii="Book Antiqua" w:hAnsi="Book Antiqua" w:cs="Times New Roman"/>
          <w:sz w:val="24"/>
          <w:szCs w:val="24"/>
          <w:lang w:val="en-GB"/>
        </w:rPr>
        <w:t>AGM in 2009, several cases of severe liver injury-asso</w:t>
      </w:r>
      <w:r w:rsidR="00C815D6" w:rsidRPr="00E95D79">
        <w:rPr>
          <w:rFonts w:ascii="Book Antiqua" w:hAnsi="Book Antiqua" w:cs="Times New Roman"/>
          <w:sz w:val="24"/>
          <w:szCs w:val="24"/>
          <w:lang w:val="en-GB"/>
        </w:rPr>
        <w:t xml:space="preserve">ciated with AGM </w:t>
      </w:r>
      <w:r w:rsidR="007241CC" w:rsidRPr="00E95D79">
        <w:rPr>
          <w:rFonts w:ascii="Book Antiqua" w:hAnsi="Book Antiqua" w:cs="Times New Roman"/>
          <w:sz w:val="24"/>
          <w:szCs w:val="24"/>
          <w:lang w:val="en-GB"/>
        </w:rPr>
        <w:t xml:space="preserve">have been </w:t>
      </w:r>
      <w:r w:rsidR="00C815D6" w:rsidRPr="00E95D79">
        <w:rPr>
          <w:rFonts w:ascii="Book Antiqua" w:hAnsi="Book Antiqua" w:cs="Times New Roman"/>
          <w:sz w:val="24"/>
          <w:szCs w:val="24"/>
          <w:lang w:val="en-GB"/>
        </w:rPr>
        <w:t>reported</w:t>
      </w:r>
      <w:r w:rsidR="00860ED9" w:rsidRPr="00E95D79">
        <w:rPr>
          <w:rFonts w:ascii="Book Antiqua" w:hAnsi="Book Antiqua" w:cs="Times New Roman"/>
          <w:sz w:val="24"/>
          <w:szCs w:val="24"/>
          <w:vertAlign w:val="superscript"/>
          <w:lang w:val="en-US"/>
        </w:rPr>
        <w:fldChar w:fldCharType="begin">
          <w:fldData xml:space="preserve">PEVuZE5vdGU+PENpdGU+PEF1dGhvcj5HYWhyPC9BdXRob3I+PFllYXI+MjAxMzwvWWVhcj48SURU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</w:fldData>
        </w:fldChar>
      </w:r>
      <w:r w:rsidR="003E0A21" w:rsidRPr="00E95D79">
        <w:rPr>
          <w:rFonts w:ascii="Book Antiqua" w:hAnsi="Book Antiqua" w:cs="Times New Roman"/>
          <w:sz w:val="24"/>
          <w:szCs w:val="24"/>
          <w:vertAlign w:val="superscript"/>
          <w:lang w:val="en-US"/>
        </w:rPr>
        <w:instrText xml:space="preserve"> ADDIN EN.CITE </w:instrText>
      </w:r>
      <w:r w:rsidR="003E0A21" w:rsidRPr="00E95D79">
        <w:rPr>
          <w:rFonts w:ascii="Book Antiqua" w:hAnsi="Book Antiqua" w:cs="Times New Roman"/>
          <w:sz w:val="24"/>
          <w:szCs w:val="24"/>
          <w:vertAlign w:val="superscript"/>
          <w:lang w:val="en-US"/>
        </w:rPr>
        <w:fldChar w:fldCharType="begin">
          <w:fldData xml:space="preserve">PEVuZE5vdGU+PENpdGU+PEF1dGhvcj5HYWhyPC9BdXRob3I+PFllYXI+MjAxMzwvWWVhcj48SURU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</w:fldData>
        </w:fldChar>
      </w:r>
      <w:r w:rsidR="003E0A21" w:rsidRPr="00E95D79">
        <w:rPr>
          <w:rFonts w:ascii="Book Antiqua" w:hAnsi="Book Antiqua" w:cs="Times New Roman"/>
          <w:sz w:val="24"/>
          <w:szCs w:val="24"/>
          <w:vertAlign w:val="superscript"/>
          <w:lang w:val="en-US"/>
        </w:rPr>
        <w:instrText xml:space="preserve"> ADDIN EN.CITE.DATA </w:instrText>
      </w:r>
      <w:r w:rsidR="003E0A21" w:rsidRPr="00E95D79">
        <w:rPr>
          <w:rFonts w:ascii="Book Antiqua" w:hAnsi="Book Antiqua" w:cs="Times New Roman"/>
          <w:sz w:val="24"/>
          <w:szCs w:val="24"/>
          <w:vertAlign w:val="superscript"/>
          <w:lang w:val="en-US"/>
        </w:rPr>
      </w:r>
      <w:r w:rsidR="003E0A21" w:rsidRPr="00E95D79">
        <w:rPr>
          <w:rFonts w:ascii="Book Antiqua" w:hAnsi="Book Antiqua" w:cs="Times New Roman"/>
          <w:sz w:val="24"/>
          <w:szCs w:val="24"/>
          <w:vertAlign w:val="superscript"/>
          <w:lang w:val="en-US"/>
        </w:rPr>
        <w:fldChar w:fldCharType="end"/>
      </w:r>
      <w:r w:rsidR="00860ED9" w:rsidRPr="00E95D79">
        <w:rPr>
          <w:rFonts w:ascii="Book Antiqua" w:hAnsi="Book Antiqua" w:cs="Times New Roman"/>
          <w:sz w:val="24"/>
          <w:szCs w:val="24"/>
          <w:vertAlign w:val="superscript"/>
          <w:lang w:val="en-US"/>
        </w:rPr>
      </w:r>
      <w:r w:rsidR="00860ED9" w:rsidRPr="00E95D79">
        <w:rPr>
          <w:rFonts w:ascii="Book Antiqua" w:hAnsi="Book Antiqua" w:cs="Times New Roman"/>
          <w:sz w:val="24"/>
          <w:szCs w:val="24"/>
          <w:vertAlign w:val="superscript"/>
          <w:lang w:val="en-US"/>
        </w:rPr>
        <w:fldChar w:fldCharType="separate"/>
      </w:r>
      <w:r w:rsidR="006F1130" w:rsidRPr="00E95D79">
        <w:rPr>
          <w:rFonts w:ascii="Book Antiqua" w:hAnsi="Book Antiqua" w:cs="Times New Roman"/>
          <w:noProof/>
          <w:sz w:val="24"/>
          <w:szCs w:val="24"/>
          <w:vertAlign w:val="superscript"/>
          <w:lang w:val="en-US"/>
        </w:rPr>
        <w:t>[</w:t>
      </w:r>
      <w:r w:rsidR="00AE3283">
        <w:rPr>
          <w:rFonts w:ascii="Book Antiqua" w:hAnsi="Book Antiqua" w:cs="Times New Roman"/>
          <w:noProof/>
          <w:sz w:val="24"/>
          <w:szCs w:val="24"/>
          <w:vertAlign w:val="superscript"/>
          <w:lang w:val="en-US"/>
        </w:rPr>
        <w:t>6,</w:t>
      </w:r>
      <w:r w:rsidR="003E0A21" w:rsidRPr="00E95D79">
        <w:rPr>
          <w:rFonts w:ascii="Book Antiqua" w:hAnsi="Book Antiqua" w:cs="Times New Roman"/>
          <w:noProof/>
          <w:sz w:val="24"/>
          <w:szCs w:val="24"/>
          <w:vertAlign w:val="superscript"/>
          <w:lang w:val="en-US"/>
        </w:rPr>
        <w:t>30</w:t>
      </w:r>
      <w:r w:rsidR="006F1130" w:rsidRPr="00E95D79">
        <w:rPr>
          <w:rFonts w:ascii="Book Antiqua" w:hAnsi="Book Antiqua" w:cs="Times New Roman"/>
          <w:noProof/>
          <w:sz w:val="24"/>
          <w:szCs w:val="24"/>
          <w:vertAlign w:val="superscript"/>
          <w:lang w:val="en-US"/>
        </w:rPr>
        <w:t>]</w:t>
      </w:r>
      <w:r w:rsidR="00860ED9" w:rsidRPr="00E95D79">
        <w:rPr>
          <w:rFonts w:ascii="Book Antiqua" w:hAnsi="Book Antiqua" w:cs="Times New Roman"/>
          <w:sz w:val="24"/>
          <w:szCs w:val="24"/>
          <w:vertAlign w:val="superscript"/>
          <w:lang w:val="en-US"/>
        </w:rPr>
        <w:fldChar w:fldCharType="end"/>
      </w:r>
      <w:r w:rsidR="00860ED9" w:rsidRPr="00E95D79">
        <w:rPr>
          <w:rFonts w:ascii="Book Antiqua" w:hAnsi="Book Antiqua" w:cs="Times New Roman"/>
          <w:sz w:val="24"/>
          <w:szCs w:val="24"/>
          <w:lang w:val="en-US"/>
        </w:rPr>
        <w:t>.</w:t>
      </w:r>
    </w:p>
    <w:p w14:paraId="5A55305C" w14:textId="5EB32B6E" w:rsidR="00654F70" w:rsidRPr="00E95D79" w:rsidRDefault="006D6905" w:rsidP="00AE3283">
      <w:pPr>
        <w:adjustRightInd w:val="0"/>
        <w:snapToGrid w:val="0"/>
        <w:spacing w:after="0" w:line="360" w:lineRule="auto"/>
        <w:ind w:firstLineChars="100" w:firstLine="240"/>
        <w:jc w:val="both"/>
        <w:rPr>
          <w:rFonts w:ascii="Book Antiqua" w:hAnsi="Book Antiqua" w:cs="Times New Roman"/>
          <w:sz w:val="24"/>
          <w:szCs w:val="24"/>
          <w:lang w:val="en-GB"/>
        </w:rPr>
      </w:pPr>
      <w:r w:rsidRPr="00E95D79">
        <w:rPr>
          <w:rFonts w:ascii="Book Antiqua" w:hAnsi="Book Antiqua" w:cs="Times New Roman"/>
          <w:sz w:val="24"/>
          <w:szCs w:val="24"/>
          <w:lang w:val="en-GB"/>
        </w:rPr>
        <w:t>Th</w:t>
      </w:r>
      <w:r w:rsidR="00335EA8" w:rsidRPr="00E95D79">
        <w:rPr>
          <w:rFonts w:ascii="Book Antiqua" w:hAnsi="Book Antiqua" w:cs="Times New Roman"/>
          <w:sz w:val="24"/>
          <w:szCs w:val="24"/>
          <w:lang w:val="en-GB"/>
        </w:rPr>
        <w:t>ese cases indicate</w:t>
      </w:r>
      <w:r w:rsidRPr="00E95D79">
        <w:rPr>
          <w:rFonts w:ascii="Book Antiqua" w:hAnsi="Book Antiqua" w:cs="Times New Roman"/>
          <w:sz w:val="24"/>
          <w:szCs w:val="24"/>
          <w:lang w:val="en-GB"/>
        </w:rPr>
        <w:t xml:space="preserve"> that AGM </w:t>
      </w:r>
      <w:r w:rsidR="004A2541" w:rsidRPr="00E95D79">
        <w:rPr>
          <w:rFonts w:ascii="Book Antiqua" w:hAnsi="Book Antiqua" w:cs="Times New Roman"/>
          <w:sz w:val="24"/>
          <w:szCs w:val="24"/>
          <w:lang w:val="en-GB"/>
        </w:rPr>
        <w:t>should be avoided</w:t>
      </w:r>
      <w:r w:rsidRPr="00E95D79">
        <w:rPr>
          <w:rFonts w:ascii="Book Antiqua" w:hAnsi="Book Antiqua" w:cs="Times New Roman"/>
          <w:sz w:val="24"/>
          <w:szCs w:val="24"/>
          <w:lang w:val="en-GB"/>
        </w:rPr>
        <w:t xml:space="preserve"> in patients with pre-existing liver </w:t>
      </w:r>
      <w:r w:rsidR="00BF73A1" w:rsidRPr="00E95D79">
        <w:rPr>
          <w:rFonts w:ascii="Book Antiqua" w:hAnsi="Book Antiqua" w:cs="Times New Roman"/>
          <w:sz w:val="24"/>
          <w:szCs w:val="24"/>
          <w:lang w:val="en-GB"/>
        </w:rPr>
        <w:t>function compromise</w:t>
      </w:r>
      <w:r w:rsidRPr="00E95D79">
        <w:rPr>
          <w:rFonts w:ascii="Book Antiqua" w:hAnsi="Book Antiqua" w:cs="Times New Roman"/>
          <w:sz w:val="24"/>
          <w:szCs w:val="24"/>
          <w:lang w:val="en-GB"/>
        </w:rPr>
        <w:t xml:space="preserve">. </w:t>
      </w:r>
      <w:r w:rsidR="00A71C9F" w:rsidRPr="00E95D79">
        <w:rPr>
          <w:rFonts w:ascii="Book Antiqua" w:hAnsi="Book Antiqua" w:cs="Times New Roman"/>
          <w:sz w:val="24"/>
          <w:szCs w:val="24"/>
          <w:lang w:val="en-GB"/>
        </w:rPr>
        <w:t>Furthermore, it is recommended by the company responsible for this drug that r</w:t>
      </w:r>
      <w:r w:rsidR="00053D0A" w:rsidRPr="00E95D79">
        <w:rPr>
          <w:rFonts w:ascii="Book Antiqua" w:hAnsi="Book Antiqua" w:cs="Times New Roman"/>
          <w:sz w:val="24"/>
          <w:szCs w:val="24"/>
          <w:lang w:val="en-GB"/>
        </w:rPr>
        <w:t xml:space="preserve">egular laboratory </w:t>
      </w:r>
      <w:r w:rsidR="00A71C9F" w:rsidRPr="00E95D79">
        <w:rPr>
          <w:rFonts w:ascii="Book Antiqua" w:hAnsi="Book Antiqua" w:cs="Times New Roman"/>
          <w:sz w:val="24"/>
          <w:szCs w:val="24"/>
          <w:lang w:val="en-GB"/>
        </w:rPr>
        <w:t>analysis</w:t>
      </w:r>
      <w:r w:rsidR="00053D0A" w:rsidRPr="00E95D79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A71C9F" w:rsidRPr="00E95D79">
        <w:rPr>
          <w:rFonts w:ascii="Book Antiqua" w:hAnsi="Book Antiqua" w:cs="Times New Roman"/>
          <w:sz w:val="24"/>
          <w:szCs w:val="24"/>
          <w:lang w:val="en-GB"/>
        </w:rPr>
        <w:t xml:space="preserve">be </w:t>
      </w:r>
      <w:r w:rsidR="008E53E2" w:rsidRPr="00E95D79">
        <w:rPr>
          <w:rFonts w:ascii="Book Antiqua" w:hAnsi="Book Antiqua" w:cs="Times New Roman"/>
          <w:sz w:val="24"/>
          <w:szCs w:val="24"/>
          <w:lang w:val="en-GB"/>
        </w:rPr>
        <w:t>performed</w:t>
      </w:r>
      <w:r w:rsidR="00A71C9F" w:rsidRPr="00E95D79">
        <w:rPr>
          <w:rFonts w:ascii="Book Antiqua" w:hAnsi="Book Antiqua" w:cs="Times New Roman"/>
          <w:sz w:val="24"/>
          <w:szCs w:val="24"/>
          <w:lang w:val="en-GB"/>
        </w:rPr>
        <w:t xml:space="preserve"> in case</w:t>
      </w:r>
      <w:r w:rsidR="00335EA8" w:rsidRPr="00E95D79">
        <w:rPr>
          <w:rFonts w:ascii="Book Antiqua" w:hAnsi="Book Antiqua" w:cs="Times New Roman"/>
          <w:sz w:val="24"/>
          <w:szCs w:val="24"/>
          <w:lang w:val="en-GB"/>
        </w:rPr>
        <w:t>s</w:t>
      </w:r>
      <w:r w:rsidR="00A71C9F" w:rsidRPr="00E95D79">
        <w:rPr>
          <w:rFonts w:ascii="Book Antiqua" w:hAnsi="Book Antiqua" w:cs="Times New Roman"/>
          <w:sz w:val="24"/>
          <w:szCs w:val="24"/>
          <w:lang w:val="en-GB"/>
        </w:rPr>
        <w:t xml:space="preserve"> of prescription of AGM</w:t>
      </w:r>
      <w:r w:rsidR="00053D0A" w:rsidRPr="00E95D79">
        <w:rPr>
          <w:rFonts w:ascii="Book Antiqua" w:hAnsi="Book Antiqua" w:cs="Times New Roman"/>
          <w:sz w:val="24"/>
          <w:szCs w:val="24"/>
          <w:lang w:val="en-GB"/>
        </w:rPr>
        <w:t xml:space="preserve">. </w:t>
      </w:r>
      <w:r w:rsidR="004A2541" w:rsidRPr="00E95D79">
        <w:rPr>
          <w:rFonts w:ascii="Book Antiqua" w:hAnsi="Book Antiqua" w:cs="Times New Roman"/>
          <w:sz w:val="24"/>
          <w:szCs w:val="24"/>
          <w:lang w:val="en-GB"/>
        </w:rPr>
        <w:t xml:space="preserve">If there is </w:t>
      </w:r>
      <w:r w:rsidR="00A71C9F" w:rsidRPr="00E95D79">
        <w:rPr>
          <w:rFonts w:ascii="Book Antiqua" w:hAnsi="Book Antiqua" w:cs="Times New Roman"/>
          <w:sz w:val="24"/>
          <w:szCs w:val="24"/>
          <w:lang w:val="en-GB"/>
        </w:rPr>
        <w:t>treatment-associated elevation of liver enzymes</w:t>
      </w:r>
      <w:r w:rsidR="004A2541" w:rsidRPr="00E95D79">
        <w:rPr>
          <w:rFonts w:ascii="Book Antiqua" w:hAnsi="Book Antiqua" w:cs="Times New Roman"/>
          <w:sz w:val="24"/>
          <w:szCs w:val="24"/>
          <w:lang w:val="en-GB"/>
        </w:rPr>
        <w:t>,</w:t>
      </w:r>
      <w:r w:rsidR="00A71C9F" w:rsidRPr="00E95D79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053D0A" w:rsidRPr="00E95D79">
        <w:rPr>
          <w:rFonts w:ascii="Book Antiqua" w:hAnsi="Book Antiqua" w:cs="Times New Roman"/>
          <w:sz w:val="24"/>
          <w:szCs w:val="24"/>
          <w:lang w:val="en-GB"/>
        </w:rPr>
        <w:t>AGM should be</w:t>
      </w:r>
      <w:r w:rsidR="00A71C9F" w:rsidRPr="00E95D79">
        <w:rPr>
          <w:rFonts w:ascii="Book Antiqua" w:hAnsi="Book Antiqua" w:cs="Times New Roman"/>
          <w:sz w:val="24"/>
          <w:szCs w:val="24"/>
          <w:lang w:val="en-GB"/>
        </w:rPr>
        <w:t xml:space="preserve"> rapidly</w:t>
      </w:r>
      <w:r w:rsidR="00053D0A" w:rsidRPr="00E95D79">
        <w:rPr>
          <w:rFonts w:ascii="Book Antiqua" w:hAnsi="Book Antiqua" w:cs="Times New Roman"/>
          <w:sz w:val="24"/>
          <w:szCs w:val="24"/>
          <w:lang w:val="en-GB"/>
        </w:rPr>
        <w:t xml:space="preserve"> discontinued. </w:t>
      </w:r>
      <w:r w:rsidR="004A2541" w:rsidRPr="00E95D79">
        <w:rPr>
          <w:rFonts w:ascii="Book Antiqua" w:hAnsi="Book Antiqua" w:cs="Times New Roman"/>
          <w:sz w:val="24"/>
          <w:szCs w:val="24"/>
          <w:lang w:val="en-GB"/>
        </w:rPr>
        <w:t>Patients of f</w:t>
      </w:r>
      <w:r w:rsidR="00A71C9F" w:rsidRPr="00E95D79">
        <w:rPr>
          <w:rFonts w:ascii="Book Antiqua" w:hAnsi="Book Antiqua" w:cs="Times New Roman"/>
          <w:sz w:val="24"/>
          <w:szCs w:val="24"/>
          <w:lang w:val="en-GB"/>
        </w:rPr>
        <w:t xml:space="preserve">emale sex, </w:t>
      </w:r>
      <w:r w:rsidR="00335EA8" w:rsidRPr="00E95D79">
        <w:rPr>
          <w:rFonts w:ascii="Book Antiqua" w:hAnsi="Book Antiqua" w:cs="Times New Roman"/>
          <w:sz w:val="24"/>
          <w:szCs w:val="24"/>
          <w:lang w:val="en-GB"/>
        </w:rPr>
        <w:t xml:space="preserve">who are older </w:t>
      </w:r>
      <w:r w:rsidR="00A71C9F" w:rsidRPr="00E95D79">
        <w:rPr>
          <w:rFonts w:ascii="Book Antiqua" w:hAnsi="Book Antiqua" w:cs="Times New Roman"/>
          <w:sz w:val="24"/>
          <w:szCs w:val="24"/>
          <w:lang w:val="en-GB"/>
        </w:rPr>
        <w:t xml:space="preserve">than 50 years of age, </w:t>
      </w:r>
      <w:r w:rsidR="004A2541" w:rsidRPr="00E95D79">
        <w:rPr>
          <w:rFonts w:ascii="Book Antiqua" w:hAnsi="Book Antiqua" w:cs="Times New Roman"/>
          <w:sz w:val="24"/>
          <w:szCs w:val="24"/>
          <w:lang w:val="en-GB"/>
        </w:rPr>
        <w:t>and</w:t>
      </w:r>
      <w:r w:rsidR="00C3484E" w:rsidRPr="00E95D79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335EA8" w:rsidRPr="00E95D79">
        <w:rPr>
          <w:rFonts w:ascii="Book Antiqua" w:hAnsi="Book Antiqua" w:cs="Times New Roman"/>
          <w:sz w:val="24"/>
          <w:szCs w:val="24"/>
          <w:lang w:val="en-GB"/>
        </w:rPr>
        <w:t xml:space="preserve">who are </w:t>
      </w:r>
      <w:r w:rsidR="00A71C9F" w:rsidRPr="00E95D79">
        <w:rPr>
          <w:rFonts w:ascii="Book Antiqua" w:hAnsi="Book Antiqua" w:cs="Times New Roman"/>
          <w:sz w:val="24"/>
          <w:szCs w:val="24"/>
          <w:lang w:val="en-GB"/>
        </w:rPr>
        <w:t>poly-</w:t>
      </w:r>
      <w:r w:rsidR="004A2541" w:rsidRPr="00E95D79">
        <w:rPr>
          <w:rFonts w:ascii="Book Antiqua" w:hAnsi="Book Antiqua" w:cs="Times New Roman"/>
          <w:sz w:val="24"/>
          <w:szCs w:val="24"/>
          <w:lang w:val="en-GB"/>
        </w:rPr>
        <w:t>medicated</w:t>
      </w:r>
      <w:r w:rsidR="00A71C9F" w:rsidRPr="00E95D79">
        <w:rPr>
          <w:rFonts w:ascii="Book Antiqua" w:hAnsi="Book Antiqua" w:cs="Times New Roman"/>
          <w:sz w:val="24"/>
          <w:szCs w:val="24"/>
          <w:lang w:val="en-GB"/>
        </w:rPr>
        <w:t xml:space="preserve"> can </w:t>
      </w:r>
      <w:r w:rsidR="004A2541" w:rsidRPr="00E95D79">
        <w:rPr>
          <w:rFonts w:ascii="Book Antiqua" w:hAnsi="Book Antiqua" w:cs="Times New Roman"/>
          <w:sz w:val="24"/>
          <w:szCs w:val="24"/>
          <w:lang w:val="en-GB"/>
        </w:rPr>
        <w:t xml:space="preserve">have increased risk </w:t>
      </w:r>
      <w:r w:rsidR="00335EA8" w:rsidRPr="00E95D79">
        <w:rPr>
          <w:rFonts w:ascii="Book Antiqua" w:hAnsi="Book Antiqua" w:cs="Times New Roman"/>
          <w:sz w:val="24"/>
          <w:szCs w:val="24"/>
          <w:lang w:val="en-GB"/>
        </w:rPr>
        <w:t xml:space="preserve">of </w:t>
      </w:r>
      <w:r w:rsidR="004A2541" w:rsidRPr="00E95D79">
        <w:rPr>
          <w:rFonts w:ascii="Book Antiqua" w:hAnsi="Book Antiqua" w:cs="Times New Roman"/>
          <w:sz w:val="24"/>
          <w:szCs w:val="24"/>
          <w:lang w:val="en-GB"/>
        </w:rPr>
        <w:t xml:space="preserve">liver </w:t>
      </w:r>
      <w:r w:rsidR="00A71C9F" w:rsidRPr="00E95D79">
        <w:rPr>
          <w:rFonts w:ascii="Book Antiqua" w:hAnsi="Book Antiqua" w:cs="Times New Roman"/>
          <w:sz w:val="24"/>
          <w:szCs w:val="24"/>
          <w:lang w:val="en-GB"/>
        </w:rPr>
        <w:t>toxicity</w:t>
      </w:r>
      <w:r w:rsidR="004A2541" w:rsidRPr="00E95D79">
        <w:rPr>
          <w:rFonts w:ascii="Book Antiqua" w:hAnsi="Book Antiqua" w:cs="Times New Roman"/>
          <w:sz w:val="24"/>
          <w:szCs w:val="24"/>
          <w:lang w:val="en-GB"/>
        </w:rPr>
        <w:t xml:space="preserve"> related to AGM,</w:t>
      </w:r>
      <w:r w:rsidR="00A71C9F" w:rsidRPr="00E95D79">
        <w:rPr>
          <w:rFonts w:ascii="Book Antiqua" w:hAnsi="Book Antiqua" w:cs="Times New Roman"/>
          <w:sz w:val="24"/>
          <w:szCs w:val="24"/>
          <w:lang w:val="en-GB"/>
        </w:rPr>
        <w:t xml:space="preserve"> although there is still </w:t>
      </w:r>
      <w:r w:rsidR="00335EA8" w:rsidRPr="00E95D79">
        <w:rPr>
          <w:rFonts w:ascii="Book Antiqua" w:hAnsi="Book Antiqua" w:cs="Times New Roman"/>
          <w:sz w:val="24"/>
          <w:szCs w:val="24"/>
          <w:lang w:val="en-GB"/>
        </w:rPr>
        <w:t>only</w:t>
      </w:r>
      <w:r w:rsidR="00A71C9F" w:rsidRPr="00E95D79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335EA8" w:rsidRPr="00E95D79">
        <w:rPr>
          <w:rFonts w:ascii="Book Antiqua" w:hAnsi="Book Antiqua" w:cs="Times New Roman"/>
          <w:sz w:val="24"/>
          <w:szCs w:val="24"/>
          <w:lang w:val="en-GB"/>
        </w:rPr>
        <w:t xml:space="preserve">scarce </w:t>
      </w:r>
      <w:r w:rsidR="00A71C9F" w:rsidRPr="00E95D79">
        <w:rPr>
          <w:rFonts w:ascii="Book Antiqua" w:hAnsi="Book Antiqua" w:cs="Times New Roman"/>
          <w:sz w:val="24"/>
          <w:szCs w:val="24"/>
          <w:lang w:val="en-GB"/>
        </w:rPr>
        <w:t>regard</w:t>
      </w:r>
      <w:r w:rsidR="00335EA8" w:rsidRPr="00E95D79">
        <w:rPr>
          <w:rFonts w:ascii="Book Antiqua" w:hAnsi="Book Antiqua" w:cs="Times New Roman"/>
          <w:sz w:val="24"/>
          <w:szCs w:val="24"/>
          <w:lang w:val="en-GB"/>
        </w:rPr>
        <w:t>ing</w:t>
      </w:r>
      <w:r w:rsidR="00A71C9F" w:rsidRPr="00E95D79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4A2541" w:rsidRPr="00E95D79">
        <w:rPr>
          <w:rFonts w:ascii="Book Antiqua" w:hAnsi="Book Antiqua" w:cs="Times New Roman"/>
          <w:sz w:val="24"/>
          <w:szCs w:val="24"/>
          <w:lang w:val="en-GB"/>
        </w:rPr>
        <w:t xml:space="preserve">these </w:t>
      </w:r>
      <w:r w:rsidR="008E53E2" w:rsidRPr="00E95D79">
        <w:rPr>
          <w:rFonts w:ascii="Book Antiqua" w:hAnsi="Book Antiqua" w:cs="Times New Roman"/>
          <w:sz w:val="24"/>
          <w:szCs w:val="24"/>
          <w:lang w:val="en-GB"/>
        </w:rPr>
        <w:t>matters</w:t>
      </w:r>
      <w:r w:rsidR="00053D0A" w:rsidRPr="00E95D79">
        <w:rPr>
          <w:rFonts w:ascii="Book Antiqua" w:hAnsi="Book Antiqua" w:cs="Times New Roman"/>
          <w:sz w:val="24"/>
          <w:szCs w:val="24"/>
          <w:lang w:val="en-GB"/>
        </w:rPr>
        <w:t xml:space="preserve">. </w:t>
      </w:r>
      <w:r w:rsidR="004A2541" w:rsidRPr="00E95D79">
        <w:rPr>
          <w:rFonts w:ascii="Book Antiqua" w:hAnsi="Book Antiqua" w:cs="Times New Roman"/>
          <w:sz w:val="24"/>
          <w:szCs w:val="24"/>
          <w:lang w:val="en-GB"/>
        </w:rPr>
        <w:t>More studies are expected in this field</w:t>
      </w:r>
      <w:r w:rsidR="00335EA8" w:rsidRPr="00E95D79">
        <w:rPr>
          <w:rFonts w:ascii="Book Antiqua" w:hAnsi="Book Antiqua" w:cs="Times New Roman"/>
          <w:sz w:val="24"/>
          <w:szCs w:val="24"/>
          <w:lang w:val="en-GB"/>
        </w:rPr>
        <w:t>,</w:t>
      </w:r>
      <w:r w:rsidR="004A2541" w:rsidRPr="00E95D79">
        <w:rPr>
          <w:rFonts w:ascii="Book Antiqua" w:hAnsi="Book Antiqua" w:cs="Times New Roman"/>
          <w:sz w:val="24"/>
          <w:szCs w:val="24"/>
          <w:lang w:val="en-GB"/>
        </w:rPr>
        <w:t xml:space="preserve"> and </w:t>
      </w:r>
      <w:r w:rsidR="00335EA8" w:rsidRPr="00E95D79">
        <w:rPr>
          <w:rFonts w:ascii="Book Antiqua" w:hAnsi="Book Antiqua" w:cs="Times New Roman"/>
          <w:sz w:val="24"/>
          <w:szCs w:val="24"/>
          <w:lang w:val="en-GB"/>
        </w:rPr>
        <w:t xml:space="preserve">they could likely </w:t>
      </w:r>
      <w:r w:rsidR="004A2541" w:rsidRPr="00E95D79">
        <w:rPr>
          <w:rFonts w:ascii="Book Antiqua" w:hAnsi="Book Antiqua" w:cs="Times New Roman"/>
          <w:sz w:val="24"/>
          <w:szCs w:val="24"/>
          <w:lang w:val="en-GB"/>
        </w:rPr>
        <w:t>affect the actual recommendations regarding AGM</w:t>
      </w:r>
      <w:r w:rsidR="00860ED9" w:rsidRPr="00E95D79">
        <w:rPr>
          <w:rFonts w:ascii="Book Antiqua" w:hAnsi="Book Antiqua" w:cs="Times New Roman"/>
          <w:sz w:val="24"/>
          <w:szCs w:val="24"/>
          <w:vertAlign w:val="superscript"/>
          <w:lang w:val="en-US"/>
        </w:rPr>
        <w:fldChar w:fldCharType="begin">
          <w:fldData xml:space="preserve">PEVuZE5vdGU+PENpdGU+PEF1dGhvcj5HYWhyPC9BdXRob3I+PFllYXI+MjAxMzwvWWVhcj48SURU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</w:fldData>
        </w:fldChar>
      </w:r>
      <w:r w:rsidR="003E0A21" w:rsidRPr="00E95D79">
        <w:rPr>
          <w:rFonts w:ascii="Book Antiqua" w:hAnsi="Book Antiqua" w:cs="Times New Roman"/>
          <w:sz w:val="24"/>
          <w:szCs w:val="24"/>
          <w:vertAlign w:val="superscript"/>
          <w:lang w:val="en-US"/>
        </w:rPr>
        <w:instrText xml:space="preserve"> ADDIN EN.CITE </w:instrText>
      </w:r>
      <w:r w:rsidR="003E0A21" w:rsidRPr="00E95D79">
        <w:rPr>
          <w:rFonts w:ascii="Book Antiqua" w:hAnsi="Book Antiqua" w:cs="Times New Roman"/>
          <w:sz w:val="24"/>
          <w:szCs w:val="24"/>
          <w:vertAlign w:val="superscript"/>
          <w:lang w:val="en-US"/>
        </w:rPr>
        <w:fldChar w:fldCharType="begin">
          <w:fldData xml:space="preserve">PEVuZE5vdGU+PENpdGU+PEF1dGhvcj5HYWhyPC9BdXRob3I+PFllYXI+MjAxMzwvWWVhcj48SURU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</w:fldData>
        </w:fldChar>
      </w:r>
      <w:r w:rsidR="003E0A21" w:rsidRPr="00E95D79">
        <w:rPr>
          <w:rFonts w:ascii="Book Antiqua" w:hAnsi="Book Antiqua" w:cs="Times New Roman"/>
          <w:sz w:val="24"/>
          <w:szCs w:val="24"/>
          <w:vertAlign w:val="superscript"/>
          <w:lang w:val="en-US"/>
        </w:rPr>
        <w:instrText xml:space="preserve"> ADDIN EN.CITE.DATA </w:instrText>
      </w:r>
      <w:r w:rsidR="003E0A21" w:rsidRPr="00E95D79">
        <w:rPr>
          <w:rFonts w:ascii="Book Antiqua" w:hAnsi="Book Antiqua" w:cs="Times New Roman"/>
          <w:sz w:val="24"/>
          <w:szCs w:val="24"/>
          <w:vertAlign w:val="superscript"/>
          <w:lang w:val="en-US"/>
        </w:rPr>
      </w:r>
      <w:r w:rsidR="003E0A21" w:rsidRPr="00E95D79">
        <w:rPr>
          <w:rFonts w:ascii="Book Antiqua" w:hAnsi="Book Antiqua" w:cs="Times New Roman"/>
          <w:sz w:val="24"/>
          <w:szCs w:val="24"/>
          <w:vertAlign w:val="superscript"/>
          <w:lang w:val="en-US"/>
        </w:rPr>
        <w:fldChar w:fldCharType="end"/>
      </w:r>
      <w:r w:rsidR="00860ED9" w:rsidRPr="00E95D79">
        <w:rPr>
          <w:rFonts w:ascii="Book Antiqua" w:hAnsi="Book Antiqua" w:cs="Times New Roman"/>
          <w:sz w:val="24"/>
          <w:szCs w:val="24"/>
          <w:vertAlign w:val="superscript"/>
          <w:lang w:val="en-US"/>
        </w:rPr>
      </w:r>
      <w:r w:rsidR="00860ED9" w:rsidRPr="00E95D79">
        <w:rPr>
          <w:rFonts w:ascii="Book Antiqua" w:hAnsi="Book Antiqua" w:cs="Times New Roman"/>
          <w:sz w:val="24"/>
          <w:szCs w:val="24"/>
          <w:vertAlign w:val="superscript"/>
          <w:lang w:val="en-US"/>
        </w:rPr>
        <w:fldChar w:fldCharType="separate"/>
      </w:r>
      <w:r w:rsidR="006F1130" w:rsidRPr="00E95D79">
        <w:rPr>
          <w:rFonts w:ascii="Book Antiqua" w:hAnsi="Book Antiqua" w:cs="Times New Roman"/>
          <w:noProof/>
          <w:sz w:val="24"/>
          <w:szCs w:val="24"/>
          <w:vertAlign w:val="superscript"/>
          <w:lang w:val="en-US"/>
        </w:rPr>
        <w:t>[</w:t>
      </w:r>
      <w:r w:rsidR="000B406C" w:rsidRPr="00E95D79">
        <w:rPr>
          <w:rFonts w:ascii="Book Antiqua" w:hAnsi="Book Antiqua" w:cs="Times New Roman"/>
          <w:noProof/>
          <w:sz w:val="24"/>
          <w:szCs w:val="24"/>
          <w:vertAlign w:val="superscript"/>
          <w:lang w:val="en-US"/>
        </w:rPr>
        <w:t>6,</w:t>
      </w:r>
      <w:r w:rsidR="003E0A21" w:rsidRPr="00E95D79">
        <w:rPr>
          <w:rFonts w:ascii="Book Antiqua" w:hAnsi="Book Antiqua" w:cs="Times New Roman"/>
          <w:noProof/>
          <w:sz w:val="24"/>
          <w:szCs w:val="24"/>
          <w:vertAlign w:val="superscript"/>
          <w:lang w:val="en-US"/>
        </w:rPr>
        <w:t>44</w:t>
      </w:r>
      <w:r w:rsidR="006F1130" w:rsidRPr="00E95D79">
        <w:rPr>
          <w:rFonts w:ascii="Book Antiqua" w:hAnsi="Book Antiqua" w:cs="Times New Roman"/>
          <w:noProof/>
          <w:sz w:val="24"/>
          <w:szCs w:val="24"/>
          <w:vertAlign w:val="superscript"/>
          <w:lang w:val="en-US"/>
        </w:rPr>
        <w:t>]</w:t>
      </w:r>
      <w:r w:rsidR="00860ED9" w:rsidRPr="00E95D79">
        <w:rPr>
          <w:rFonts w:ascii="Book Antiqua" w:hAnsi="Book Antiqua" w:cs="Times New Roman"/>
          <w:sz w:val="24"/>
          <w:szCs w:val="24"/>
          <w:vertAlign w:val="superscript"/>
          <w:lang w:val="en-US"/>
        </w:rPr>
        <w:fldChar w:fldCharType="end"/>
      </w:r>
      <w:r w:rsidR="00E941C9" w:rsidRPr="00E95D79">
        <w:rPr>
          <w:rFonts w:ascii="Book Antiqua" w:hAnsi="Book Antiqua" w:cs="Times New Roman"/>
          <w:sz w:val="24"/>
          <w:szCs w:val="24"/>
          <w:lang w:val="en-US"/>
        </w:rPr>
        <w:t xml:space="preserve">. </w:t>
      </w:r>
      <w:r w:rsidR="00654F70" w:rsidRPr="00E95D79">
        <w:rPr>
          <w:rFonts w:ascii="Book Antiqua" w:hAnsi="Book Antiqua" w:cs="Times New Roman"/>
          <w:sz w:val="24"/>
          <w:szCs w:val="24"/>
          <w:lang w:val="en-GB"/>
        </w:rPr>
        <w:t xml:space="preserve">Table 2 summarizes the data on hepatotoxicity of the main antidepressant drugs. </w:t>
      </w:r>
    </w:p>
    <w:p w14:paraId="079992F9" w14:textId="5ABB310A" w:rsidR="00053D0A" w:rsidRPr="00E95D79" w:rsidRDefault="00053D0A" w:rsidP="00E95D79">
      <w:pPr>
        <w:widowControl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val="en-GB"/>
        </w:rPr>
      </w:pPr>
    </w:p>
    <w:p w14:paraId="766F3DC4" w14:textId="440F1758" w:rsidR="003324E8" w:rsidRPr="00AE3283" w:rsidRDefault="006E28B7" w:rsidP="00E95D79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 w:cs="Times New Roman"/>
          <w:b/>
          <w:i/>
          <w:sz w:val="24"/>
          <w:szCs w:val="24"/>
          <w:lang w:val="en-GB" w:eastAsia="zh-CN"/>
        </w:rPr>
      </w:pPr>
      <w:r w:rsidRPr="00AE3283">
        <w:rPr>
          <w:rFonts w:ascii="Book Antiqua" w:hAnsi="Book Antiqua" w:cs="Times New Roman"/>
          <w:b/>
          <w:i/>
          <w:sz w:val="24"/>
          <w:szCs w:val="24"/>
          <w:lang w:val="en-GB"/>
        </w:rPr>
        <w:t>A</w:t>
      </w:r>
      <w:r w:rsidR="00AE3283" w:rsidRPr="00AE3283">
        <w:rPr>
          <w:rFonts w:ascii="Book Antiqua" w:hAnsi="Book Antiqua" w:cs="Times New Roman"/>
          <w:b/>
          <w:i/>
          <w:sz w:val="24"/>
          <w:szCs w:val="24"/>
          <w:lang w:val="en-GB"/>
        </w:rPr>
        <w:t>ntipsychotics</w:t>
      </w:r>
    </w:p>
    <w:p w14:paraId="24A18E8D" w14:textId="7239390C" w:rsidR="001842B5" w:rsidRPr="00E95D79" w:rsidRDefault="00E90025" w:rsidP="00E95D79">
      <w:pPr>
        <w:widowControl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val="en-GB"/>
        </w:rPr>
      </w:pPr>
      <w:r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Cytochrome P450 </w:t>
      </w:r>
      <w:r w:rsidR="00FF04A0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>(</w:t>
      </w:r>
      <w:r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>in the liver</w:t>
      </w:r>
      <w:r w:rsidR="00FF04A0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>)</w:t>
      </w:r>
      <w:r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 is </w:t>
      </w:r>
      <w:r w:rsidR="008E53E2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>responsible</w:t>
      </w:r>
      <w:r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 for the </w:t>
      </w:r>
      <w:proofErr w:type="spellStart"/>
      <w:r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>metabolization</w:t>
      </w:r>
      <w:proofErr w:type="spellEnd"/>
      <w:r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 of m</w:t>
      </w:r>
      <w:r w:rsidR="001842B5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ost antipsychotics </w:t>
      </w:r>
      <w:r w:rsidR="00FF04A0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>(</w:t>
      </w:r>
      <w:r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>excluding</w:t>
      </w:r>
      <w:r w:rsidR="003C5FDF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 </w:t>
      </w:r>
      <w:proofErr w:type="spellStart"/>
      <w:r w:rsidR="003C5FDF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>sulpir</w:t>
      </w:r>
      <w:r w:rsidR="001842B5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>ide</w:t>
      </w:r>
      <w:proofErr w:type="spellEnd"/>
      <w:r w:rsidR="001842B5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>,</w:t>
      </w:r>
      <w:r w:rsidR="003C5FDF" w:rsidRPr="00E95D79">
        <w:rPr>
          <w:rFonts w:ascii="Book Antiqua" w:eastAsiaTheme="minorEastAsia" w:hAnsi="Book Antiqua" w:cs="Times New Roman"/>
          <w:position w:val="8"/>
          <w:sz w:val="24"/>
          <w:szCs w:val="24"/>
          <w:lang w:val="en-GB"/>
        </w:rPr>
        <w:t xml:space="preserve"> </w:t>
      </w:r>
      <w:proofErr w:type="spellStart"/>
      <w:r w:rsidR="001842B5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>amisulpride</w:t>
      </w:r>
      <w:proofErr w:type="spellEnd"/>
      <w:r w:rsidR="001842B5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>,</w:t>
      </w:r>
      <w:r w:rsidR="003C5FDF" w:rsidRPr="00E95D79">
        <w:rPr>
          <w:rFonts w:ascii="Book Antiqua" w:eastAsiaTheme="minorEastAsia" w:hAnsi="Book Antiqua" w:cs="Times New Roman"/>
          <w:position w:val="8"/>
          <w:sz w:val="24"/>
          <w:szCs w:val="24"/>
          <w:lang w:val="en-GB"/>
        </w:rPr>
        <w:t xml:space="preserve"> </w:t>
      </w:r>
      <w:r w:rsidR="009C57BF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and </w:t>
      </w:r>
      <w:proofErr w:type="spellStart"/>
      <w:r w:rsidR="009C57BF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>paliperidone</w:t>
      </w:r>
      <w:proofErr w:type="spellEnd"/>
      <w:r w:rsidR="00FF04A0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>)</w:t>
      </w:r>
      <w:r w:rsidR="00860ED9" w:rsidRPr="00E95D79">
        <w:rPr>
          <w:rFonts w:ascii="Book Antiqua" w:eastAsiaTheme="minorEastAsia" w:hAnsi="Book Antiqua" w:cs="Times New Roman"/>
          <w:sz w:val="24"/>
          <w:szCs w:val="24"/>
          <w:vertAlign w:val="superscript"/>
          <w:lang w:val="en-US"/>
        </w:rPr>
        <w:fldChar w:fldCharType="begin">
          <w:fldData xml:space="preserve">PEVuZE5vdGU+PENpdGU+PEF1dGhvcj5CcmVzc29sbGU8L0F1dGhvcj48WWVhcj4xOTg0PC9ZZWFy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</w:fldData>
        </w:fldChar>
      </w:r>
      <w:r w:rsidR="003E0A21" w:rsidRPr="00E95D79">
        <w:rPr>
          <w:rFonts w:ascii="Book Antiqua" w:eastAsiaTheme="minorEastAsia" w:hAnsi="Book Antiqua" w:cs="Times New Roman"/>
          <w:sz w:val="24"/>
          <w:szCs w:val="24"/>
          <w:vertAlign w:val="superscript"/>
          <w:lang w:val="en-US"/>
        </w:rPr>
        <w:instrText xml:space="preserve"> ADDIN EN.CITE </w:instrText>
      </w:r>
      <w:r w:rsidR="003E0A21" w:rsidRPr="00E95D79">
        <w:rPr>
          <w:rFonts w:ascii="Book Antiqua" w:eastAsiaTheme="minorEastAsia" w:hAnsi="Book Antiqua" w:cs="Times New Roman"/>
          <w:sz w:val="24"/>
          <w:szCs w:val="24"/>
          <w:vertAlign w:val="superscript"/>
          <w:lang w:val="en-US"/>
        </w:rPr>
        <w:fldChar w:fldCharType="begin">
          <w:fldData xml:space="preserve">PEVuZE5vdGU+PENpdGU+PEF1dGhvcj5CcmVzc29sbGU8L0F1dGhvcj48WWVhcj4xOTg0PC9ZZWFy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</w:fldData>
        </w:fldChar>
      </w:r>
      <w:r w:rsidR="003E0A21" w:rsidRPr="00E95D79">
        <w:rPr>
          <w:rFonts w:ascii="Book Antiqua" w:eastAsiaTheme="minorEastAsia" w:hAnsi="Book Antiqua" w:cs="Times New Roman"/>
          <w:sz w:val="24"/>
          <w:szCs w:val="24"/>
          <w:vertAlign w:val="superscript"/>
          <w:lang w:val="en-US"/>
        </w:rPr>
        <w:instrText xml:space="preserve"> ADDIN EN.CITE.DATA </w:instrText>
      </w:r>
      <w:r w:rsidR="003E0A21" w:rsidRPr="00E95D79">
        <w:rPr>
          <w:rFonts w:ascii="Book Antiqua" w:eastAsiaTheme="minorEastAsia" w:hAnsi="Book Antiqua" w:cs="Times New Roman"/>
          <w:sz w:val="24"/>
          <w:szCs w:val="24"/>
          <w:vertAlign w:val="superscript"/>
          <w:lang w:val="en-US"/>
        </w:rPr>
      </w:r>
      <w:r w:rsidR="003E0A21" w:rsidRPr="00E95D79">
        <w:rPr>
          <w:rFonts w:ascii="Book Antiqua" w:eastAsiaTheme="minorEastAsia" w:hAnsi="Book Antiqua" w:cs="Times New Roman"/>
          <w:sz w:val="24"/>
          <w:szCs w:val="24"/>
          <w:vertAlign w:val="superscript"/>
          <w:lang w:val="en-US"/>
        </w:rPr>
        <w:fldChar w:fldCharType="end"/>
      </w:r>
      <w:r w:rsidR="00860ED9" w:rsidRPr="00E95D79">
        <w:rPr>
          <w:rFonts w:ascii="Book Antiqua" w:eastAsiaTheme="minorEastAsia" w:hAnsi="Book Antiqua" w:cs="Times New Roman"/>
          <w:sz w:val="24"/>
          <w:szCs w:val="24"/>
          <w:vertAlign w:val="superscript"/>
          <w:lang w:val="en-US"/>
        </w:rPr>
      </w:r>
      <w:r w:rsidR="00860ED9" w:rsidRPr="00E95D79">
        <w:rPr>
          <w:rFonts w:ascii="Book Antiqua" w:eastAsiaTheme="minorEastAsia" w:hAnsi="Book Antiqua" w:cs="Times New Roman"/>
          <w:sz w:val="24"/>
          <w:szCs w:val="24"/>
          <w:vertAlign w:val="superscript"/>
          <w:lang w:val="en-US"/>
        </w:rPr>
        <w:fldChar w:fldCharType="separate"/>
      </w:r>
      <w:r w:rsidR="006F1130" w:rsidRPr="00E95D79">
        <w:rPr>
          <w:rFonts w:ascii="Book Antiqua" w:eastAsiaTheme="minorEastAsia" w:hAnsi="Book Antiqua" w:cs="Times New Roman"/>
          <w:noProof/>
          <w:sz w:val="24"/>
          <w:szCs w:val="24"/>
          <w:vertAlign w:val="superscript"/>
          <w:lang w:val="en-US"/>
        </w:rPr>
        <w:t>[</w:t>
      </w:r>
      <w:r w:rsidR="00FF04A0" w:rsidRPr="00E95D79">
        <w:rPr>
          <w:rFonts w:ascii="Book Antiqua" w:eastAsiaTheme="minorEastAsia" w:hAnsi="Book Antiqua" w:cs="Times New Roman"/>
          <w:noProof/>
          <w:sz w:val="24"/>
          <w:szCs w:val="24"/>
          <w:vertAlign w:val="superscript"/>
          <w:lang w:val="en-US"/>
        </w:rPr>
        <w:t>97,</w:t>
      </w:r>
      <w:r w:rsidR="003E0A21" w:rsidRPr="00E95D79">
        <w:rPr>
          <w:rFonts w:ascii="Book Antiqua" w:eastAsiaTheme="minorEastAsia" w:hAnsi="Book Antiqua" w:cs="Times New Roman"/>
          <w:noProof/>
          <w:sz w:val="24"/>
          <w:szCs w:val="24"/>
          <w:vertAlign w:val="superscript"/>
          <w:lang w:val="en-US"/>
        </w:rPr>
        <w:t>98</w:t>
      </w:r>
      <w:r w:rsidR="006F1130" w:rsidRPr="00E95D79">
        <w:rPr>
          <w:rFonts w:ascii="Book Antiqua" w:eastAsiaTheme="minorEastAsia" w:hAnsi="Book Antiqua" w:cs="Times New Roman"/>
          <w:noProof/>
          <w:sz w:val="24"/>
          <w:szCs w:val="24"/>
          <w:vertAlign w:val="superscript"/>
          <w:lang w:val="en-US"/>
        </w:rPr>
        <w:t>]</w:t>
      </w:r>
      <w:r w:rsidR="00860ED9" w:rsidRPr="00E95D79">
        <w:rPr>
          <w:rFonts w:ascii="Book Antiqua" w:eastAsiaTheme="minorEastAsia" w:hAnsi="Book Antiqua" w:cs="Times New Roman"/>
          <w:sz w:val="24"/>
          <w:szCs w:val="24"/>
          <w:vertAlign w:val="superscript"/>
          <w:lang w:val="en-US"/>
        </w:rPr>
        <w:fldChar w:fldCharType="end"/>
      </w:r>
      <w:r w:rsidR="00860ED9" w:rsidRPr="00E95D79">
        <w:rPr>
          <w:rFonts w:ascii="Book Antiqua" w:eastAsiaTheme="minorEastAsia" w:hAnsi="Book Antiqua" w:cs="Times New Roman"/>
          <w:sz w:val="24"/>
          <w:szCs w:val="24"/>
          <w:lang w:val="en-US"/>
        </w:rPr>
        <w:t>.</w:t>
      </w:r>
      <w:r w:rsidR="001842B5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 </w:t>
      </w:r>
      <w:r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>A</w:t>
      </w:r>
      <w:r w:rsidR="001842B5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ntipsychotics can </w:t>
      </w:r>
      <w:r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>induce</w:t>
      </w:r>
      <w:r w:rsidR="001842B5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 </w:t>
      </w:r>
      <w:r w:rsidR="003C5FDF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>liver injury</w:t>
      </w:r>
      <w:r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 by means of three main mechanisms</w:t>
      </w:r>
      <w:r w:rsidR="003C5FDF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: </w:t>
      </w:r>
      <w:r w:rsidR="008E53E2" w:rsidRPr="00E95D79">
        <w:rPr>
          <w:rFonts w:ascii="Book Antiqua" w:hAnsi="Book Antiqua" w:cs="Times New Roman"/>
          <w:sz w:val="24"/>
          <w:szCs w:val="24"/>
          <w:lang w:val="en-GB"/>
        </w:rPr>
        <w:t>hepatocellular</w:t>
      </w:r>
      <w:r w:rsidR="00A36C10" w:rsidRPr="00E95D79">
        <w:rPr>
          <w:rFonts w:ascii="Book Antiqua" w:hAnsi="Book Antiqua" w:cs="Times New Roman"/>
          <w:sz w:val="24"/>
          <w:szCs w:val="24"/>
          <w:lang w:val="en-GB"/>
        </w:rPr>
        <w:t xml:space="preserve">, </w:t>
      </w:r>
      <w:proofErr w:type="spellStart"/>
      <w:r w:rsidR="002A09C9" w:rsidRPr="00E95D79">
        <w:rPr>
          <w:rFonts w:ascii="Book Antiqua" w:hAnsi="Book Antiqua" w:cs="Times New Roman"/>
          <w:sz w:val="24"/>
          <w:szCs w:val="24"/>
          <w:lang w:val="en-GB"/>
        </w:rPr>
        <w:t>c</w:t>
      </w:r>
      <w:r w:rsidR="003C5FDF" w:rsidRPr="00E95D79">
        <w:rPr>
          <w:rFonts w:ascii="Book Antiqua" w:hAnsi="Book Antiqua" w:cs="Times New Roman"/>
          <w:sz w:val="24"/>
          <w:szCs w:val="24"/>
          <w:lang w:val="en-GB"/>
        </w:rPr>
        <w:t>holestatic</w:t>
      </w:r>
      <w:proofErr w:type="spellEnd"/>
      <w:r w:rsidR="00C3484E" w:rsidRPr="00E95D79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A36C10" w:rsidRPr="00E95D79">
        <w:rPr>
          <w:rFonts w:ascii="Book Antiqua" w:hAnsi="Book Antiqua" w:cs="Times New Roman"/>
          <w:sz w:val="24"/>
          <w:szCs w:val="24"/>
          <w:lang w:val="en-GB"/>
        </w:rPr>
        <w:t xml:space="preserve">and </w:t>
      </w:r>
      <w:r w:rsidR="003C5FDF" w:rsidRPr="00E95D79">
        <w:rPr>
          <w:rFonts w:ascii="Book Antiqua" w:hAnsi="Book Antiqua" w:cs="Times New Roman"/>
          <w:sz w:val="24"/>
          <w:szCs w:val="24"/>
          <w:lang w:val="en-GB"/>
        </w:rPr>
        <w:t xml:space="preserve">steatosis. </w:t>
      </w:r>
    </w:p>
    <w:p w14:paraId="64E684EC" w14:textId="77777777" w:rsidR="00295330" w:rsidRPr="00E95D79" w:rsidRDefault="00295330" w:rsidP="00E95D79">
      <w:pPr>
        <w:widowControl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eastAsiaTheme="minorEastAsia" w:hAnsi="Book Antiqua" w:cs="Times New Roman"/>
          <w:position w:val="8"/>
          <w:sz w:val="24"/>
          <w:szCs w:val="24"/>
          <w:lang w:val="en-GB"/>
        </w:rPr>
      </w:pPr>
    </w:p>
    <w:p w14:paraId="0A564027" w14:textId="5F4D59CC" w:rsidR="006E28B7" w:rsidRPr="00E95D79" w:rsidRDefault="006E28B7" w:rsidP="00E95D79">
      <w:pPr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val="en-GB"/>
        </w:rPr>
      </w:pPr>
      <w:r w:rsidRPr="00E95D79">
        <w:rPr>
          <w:rFonts w:ascii="Book Antiqua" w:hAnsi="Book Antiqua" w:cs="Times New Roman"/>
          <w:b/>
          <w:sz w:val="24"/>
          <w:szCs w:val="24"/>
          <w:lang w:val="en-GB"/>
        </w:rPr>
        <w:t>T</w:t>
      </w:r>
      <w:r w:rsidR="002A09C9" w:rsidRPr="00E95D79">
        <w:rPr>
          <w:rFonts w:ascii="Book Antiqua" w:hAnsi="Book Antiqua" w:cs="Times New Roman"/>
          <w:b/>
          <w:sz w:val="24"/>
          <w:szCs w:val="24"/>
          <w:lang w:val="en-GB"/>
        </w:rPr>
        <w:t>ypical antipsychotics</w:t>
      </w:r>
      <w:r w:rsidR="00AE3283">
        <w:rPr>
          <w:rFonts w:ascii="Book Antiqua" w:eastAsia="宋体" w:hAnsi="Book Antiqua" w:cs="Times New Roman" w:hint="eastAsia"/>
          <w:b/>
          <w:sz w:val="24"/>
          <w:szCs w:val="24"/>
          <w:lang w:val="en-GB" w:eastAsia="zh-CN"/>
        </w:rPr>
        <w:t xml:space="preserve">: </w:t>
      </w:r>
      <w:r w:rsidRPr="00E95D79">
        <w:rPr>
          <w:rFonts w:ascii="Book Antiqua" w:hAnsi="Book Antiqua" w:cs="Times New Roman"/>
          <w:sz w:val="24"/>
          <w:szCs w:val="24"/>
          <w:lang w:val="en-GB"/>
        </w:rPr>
        <w:t xml:space="preserve">The risk of hepatotoxicity with </w:t>
      </w:r>
      <w:r w:rsidR="008E53E2" w:rsidRPr="00E95D79">
        <w:rPr>
          <w:rFonts w:ascii="Book Antiqua" w:hAnsi="Book Antiqua" w:cs="Times New Roman"/>
          <w:sz w:val="24"/>
          <w:szCs w:val="24"/>
          <w:lang w:val="en-GB"/>
        </w:rPr>
        <w:t>chlorpromazine</w:t>
      </w:r>
      <w:r w:rsidRPr="00E95D79">
        <w:rPr>
          <w:rFonts w:ascii="Book Antiqua" w:hAnsi="Book Antiqua" w:cs="Times New Roman"/>
          <w:sz w:val="24"/>
          <w:szCs w:val="24"/>
          <w:lang w:val="en-GB"/>
        </w:rPr>
        <w:t xml:space="preserve"> is well </w:t>
      </w:r>
      <w:r w:rsidR="006E32F8" w:rsidRPr="00E95D79">
        <w:rPr>
          <w:rFonts w:ascii="Book Antiqua" w:hAnsi="Book Antiqua" w:cs="Times New Roman"/>
          <w:sz w:val="24"/>
          <w:szCs w:val="24"/>
          <w:lang w:val="en-GB"/>
        </w:rPr>
        <w:t>e</w:t>
      </w:r>
      <w:r w:rsidR="001D7F70" w:rsidRPr="00E95D79">
        <w:rPr>
          <w:rFonts w:ascii="Book Antiqua" w:hAnsi="Book Antiqua" w:cs="Times New Roman"/>
          <w:sz w:val="24"/>
          <w:szCs w:val="24"/>
          <w:lang w:val="en-GB"/>
        </w:rPr>
        <w:t>stablished</w:t>
      </w:r>
      <w:r w:rsidR="00860ED9" w:rsidRPr="00E95D79">
        <w:rPr>
          <w:rFonts w:ascii="Book Antiqua" w:eastAsiaTheme="minorEastAsia" w:hAnsi="Book Antiqua" w:cs="Times New Roman"/>
          <w:sz w:val="24"/>
          <w:szCs w:val="24"/>
          <w:vertAlign w:val="superscript"/>
          <w:lang w:val="en-US"/>
        </w:rPr>
        <w:fldChar w:fldCharType="begin"/>
      </w:r>
      <w:r w:rsidR="003E0A21" w:rsidRPr="00E95D79">
        <w:rPr>
          <w:rFonts w:ascii="Book Antiqua" w:eastAsiaTheme="minorEastAsia" w:hAnsi="Book Antiqua" w:cs="Times New Roman"/>
          <w:sz w:val="24"/>
          <w:szCs w:val="24"/>
          <w:vertAlign w:val="superscript"/>
          <w:lang w:val="en-US"/>
        </w:rPr>
        <w:instrText xml:space="preserve"> ADDIN EN.CITE &lt;EndNote&gt;&lt;Cite&gt;&lt;Author&gt;Aronson&lt;/Author&gt;&lt;Year&gt;2009&lt;/Year&gt;&lt;IDText&gt;Meyler&amp;apos;s Side Effects of Psychiatric Drugs&lt;/IDText&gt;&lt;DisplayText&gt;(34)&lt;/DisplayText&gt;&lt;record&gt;&lt;titles&gt;&lt;title&gt;Meyler&amp;apos;s Side Effects of Psychiatric Drugs&lt;/title&gt;&lt;/titles&gt;&lt;contributors&gt;&lt;authors&gt;&lt;author&gt;Aronson, J. K.&lt;/author&gt;&lt;/authors&gt;&lt;/contributors&gt;&lt;added-date format="utc"&gt;1456153239&lt;/added-date&gt;&lt;pub-location&gt;Oxford&lt;/pub-location&gt;&lt;ref-type name="Book"&gt;6&lt;/ref-type&gt;&lt;dates&gt;&lt;year&gt;2009&lt;/year&gt;&lt;/dates&gt;&lt;rec-number&gt;264&lt;/rec-number&gt;&lt;publisher&gt;Elsevier&lt;/publisher&gt;&lt;last-updated-date format="utc"&gt;1456156400&lt;/last-updated-date&gt;&lt;/record&gt;&lt;/Cite&gt;&lt;/EndNote&gt;</w:instrText>
      </w:r>
      <w:r w:rsidR="00860ED9" w:rsidRPr="00E95D79">
        <w:rPr>
          <w:rFonts w:ascii="Book Antiqua" w:eastAsiaTheme="minorEastAsia" w:hAnsi="Book Antiqua" w:cs="Times New Roman"/>
          <w:sz w:val="24"/>
          <w:szCs w:val="24"/>
          <w:vertAlign w:val="superscript"/>
          <w:lang w:val="en-US"/>
        </w:rPr>
        <w:fldChar w:fldCharType="separate"/>
      </w:r>
      <w:r w:rsidR="006F1130" w:rsidRPr="00E95D79">
        <w:rPr>
          <w:rFonts w:ascii="Book Antiqua" w:eastAsiaTheme="minorEastAsia" w:hAnsi="Book Antiqua" w:cs="Times New Roman"/>
          <w:noProof/>
          <w:sz w:val="24"/>
          <w:szCs w:val="24"/>
          <w:vertAlign w:val="superscript"/>
          <w:lang w:val="en-US"/>
        </w:rPr>
        <w:t>[</w:t>
      </w:r>
      <w:r w:rsidR="003E0A21" w:rsidRPr="00E95D79">
        <w:rPr>
          <w:rFonts w:ascii="Book Antiqua" w:eastAsiaTheme="minorEastAsia" w:hAnsi="Book Antiqua" w:cs="Times New Roman"/>
          <w:noProof/>
          <w:sz w:val="24"/>
          <w:szCs w:val="24"/>
          <w:vertAlign w:val="superscript"/>
          <w:lang w:val="en-US"/>
        </w:rPr>
        <w:t>34</w:t>
      </w:r>
      <w:r w:rsidR="006F1130" w:rsidRPr="00E95D79">
        <w:rPr>
          <w:rFonts w:ascii="Book Antiqua" w:eastAsiaTheme="minorEastAsia" w:hAnsi="Book Antiqua" w:cs="Times New Roman"/>
          <w:noProof/>
          <w:sz w:val="24"/>
          <w:szCs w:val="24"/>
          <w:vertAlign w:val="superscript"/>
          <w:lang w:val="en-US"/>
        </w:rPr>
        <w:t>]</w:t>
      </w:r>
      <w:r w:rsidR="00860ED9" w:rsidRPr="00E95D79">
        <w:rPr>
          <w:rFonts w:ascii="Book Antiqua" w:eastAsiaTheme="minorEastAsia" w:hAnsi="Book Antiqua" w:cs="Times New Roman"/>
          <w:sz w:val="24"/>
          <w:szCs w:val="24"/>
          <w:vertAlign w:val="superscript"/>
          <w:lang w:val="en-US"/>
        </w:rPr>
        <w:fldChar w:fldCharType="end"/>
      </w:r>
      <w:r w:rsidR="00860ED9" w:rsidRPr="00E95D79">
        <w:rPr>
          <w:rFonts w:ascii="Book Antiqua" w:hAnsi="Book Antiqua" w:cs="Times New Roman"/>
          <w:sz w:val="24"/>
          <w:szCs w:val="24"/>
          <w:lang w:val="en-US"/>
        </w:rPr>
        <w:t>.</w:t>
      </w:r>
    </w:p>
    <w:p w14:paraId="14255F8E" w14:textId="357ADC39" w:rsidR="001F55D7" w:rsidRPr="00E95D79" w:rsidRDefault="00AC32F0" w:rsidP="00AE3283">
      <w:pPr>
        <w:widowControl w:val="0"/>
        <w:autoSpaceDE w:val="0"/>
        <w:autoSpaceDN w:val="0"/>
        <w:adjustRightInd w:val="0"/>
        <w:snapToGrid w:val="0"/>
        <w:spacing w:after="0" w:line="360" w:lineRule="auto"/>
        <w:ind w:firstLineChars="100" w:firstLine="240"/>
        <w:jc w:val="both"/>
        <w:rPr>
          <w:rFonts w:ascii="Book Antiqua" w:eastAsiaTheme="minorEastAsia" w:hAnsi="Book Antiqua" w:cs="Times New Roman"/>
          <w:sz w:val="24"/>
          <w:szCs w:val="24"/>
          <w:lang w:val="en-GB"/>
        </w:rPr>
      </w:pPr>
      <w:r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The </w:t>
      </w:r>
      <w:r w:rsidR="00E90025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main </w:t>
      </w:r>
      <w:r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mechanism </w:t>
      </w:r>
      <w:r w:rsidR="00E90025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>by which</w:t>
      </w:r>
      <w:r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 </w:t>
      </w:r>
      <w:r w:rsidR="008E53E2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>chlorpromazine</w:t>
      </w:r>
      <w:r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 and other </w:t>
      </w:r>
      <w:proofErr w:type="spellStart"/>
      <w:r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>phenothiazines</w:t>
      </w:r>
      <w:proofErr w:type="spellEnd"/>
      <w:r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 </w:t>
      </w:r>
      <w:r w:rsidR="00E90025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induce </w:t>
      </w:r>
      <w:proofErr w:type="spellStart"/>
      <w:r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>cholestatic</w:t>
      </w:r>
      <w:proofErr w:type="spellEnd"/>
      <w:r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 disease </w:t>
      </w:r>
      <w:r w:rsidR="002101D3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>remains</w:t>
      </w:r>
      <w:r w:rsidR="00E90025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 </w:t>
      </w:r>
      <w:r w:rsidR="002101D3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>un</w:t>
      </w:r>
      <w:r w:rsidR="00E90025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>clear</w:t>
      </w:r>
      <w:r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. </w:t>
      </w:r>
      <w:r w:rsidR="006E4E94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>The existence of eosinophilia and rash</w:t>
      </w:r>
      <w:r w:rsidR="002101D3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 during</w:t>
      </w:r>
      <w:r w:rsidR="006E4E94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 its </w:t>
      </w:r>
      <w:r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early onset </w:t>
      </w:r>
      <w:r w:rsidR="00FF04A0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>(</w:t>
      </w:r>
      <w:r w:rsidR="006E4E94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frequently 1 </w:t>
      </w:r>
      <w:proofErr w:type="spellStart"/>
      <w:r w:rsidR="006E4E94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>mo</w:t>
      </w:r>
      <w:proofErr w:type="spellEnd"/>
      <w:r w:rsidR="00FF04A0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>)</w:t>
      </w:r>
      <w:r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 and </w:t>
      </w:r>
      <w:r w:rsidR="006E4E94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>that there is</w:t>
      </w:r>
      <w:r w:rsidR="002101D3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 not </w:t>
      </w:r>
      <w:r w:rsidR="006E4E94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>a</w:t>
      </w:r>
      <w:r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 dose relationship </w:t>
      </w:r>
      <w:r w:rsidR="006E4E94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for </w:t>
      </w:r>
      <w:r w:rsidR="008E53E2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>its</w:t>
      </w:r>
      <w:r w:rsidR="006E4E94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 toxicity reveal that the mechanism </w:t>
      </w:r>
      <w:r w:rsidR="002101D3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could </w:t>
      </w:r>
      <w:r w:rsidR="006E4E94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be some </w:t>
      </w:r>
      <w:r w:rsidR="002101D3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type </w:t>
      </w:r>
      <w:r w:rsidR="006E4E94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>of hypersensitivity</w:t>
      </w:r>
      <w:r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. </w:t>
      </w:r>
      <w:r w:rsidR="006E4E94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>Nevertheless</w:t>
      </w:r>
      <w:r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, </w:t>
      </w:r>
      <w:r w:rsidR="006E4E94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some authors </w:t>
      </w:r>
      <w:r w:rsidR="002101D3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>have indicated</w:t>
      </w:r>
      <w:r w:rsidR="006E4E94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 that its toxicity </w:t>
      </w:r>
      <w:r w:rsidR="002101D3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might </w:t>
      </w:r>
      <w:r w:rsidR="006E4E94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be related to </w:t>
      </w:r>
      <w:r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>a</w:t>
      </w:r>
      <w:r w:rsidR="002101D3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>n</w:t>
      </w:r>
      <w:r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 idiosyncratic </w:t>
      </w:r>
      <w:r w:rsidR="002101D3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metabolic </w:t>
      </w:r>
      <w:r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reaction </w:t>
      </w:r>
      <w:r w:rsidR="006E4E94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>that depends on</w:t>
      </w:r>
      <w:r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 </w:t>
      </w:r>
      <w:r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lastRenderedPageBreak/>
        <w:t xml:space="preserve">individual </w:t>
      </w:r>
      <w:r w:rsidR="00860ED9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>sensitivity</w:t>
      </w:r>
      <w:r w:rsidR="00860ED9" w:rsidRPr="00E95D79">
        <w:rPr>
          <w:rFonts w:ascii="Book Antiqua" w:eastAsiaTheme="minorEastAsia" w:hAnsi="Book Antiqua" w:cs="Times New Roman"/>
          <w:sz w:val="24"/>
          <w:szCs w:val="24"/>
          <w:vertAlign w:val="superscript"/>
          <w:lang w:val="en-US"/>
        </w:rPr>
        <w:fldChar w:fldCharType="begin"/>
      </w:r>
      <w:r w:rsidR="003E0A21" w:rsidRPr="00E95D79">
        <w:rPr>
          <w:rFonts w:ascii="Book Antiqua" w:eastAsiaTheme="minorEastAsia" w:hAnsi="Book Antiqua" w:cs="Times New Roman"/>
          <w:sz w:val="24"/>
          <w:szCs w:val="24"/>
          <w:vertAlign w:val="superscript"/>
          <w:lang w:val="en-US"/>
        </w:rPr>
        <w:instrText xml:space="preserve"> ADDIN EN.CITE &lt;EndNote&gt;&lt;Cite&gt;&lt;Author&gt;Selim&lt;/Author&gt;&lt;Year&gt;1999&lt;/Year&gt;&lt;IDText&gt;Hepatotoxicity of psychotropic drugs&lt;/IDText&gt;&lt;DisplayText&gt;(2)&lt;/DisplayText&gt;&lt;record&gt;&lt;dates&gt;&lt;pub-dates&gt;&lt;date&gt;May&lt;/date&gt;&lt;/pub-dates&gt;&lt;year&gt;1999&lt;/year&gt;&lt;/dates&gt;&lt;keywords&gt;&lt;keyword&gt;Antipsychotic Agents&lt;/keyword&gt;&lt;keyword&gt;Cholinesterase Inhibitors&lt;/keyword&gt;&lt;keyword&gt;Cocaine&lt;/keyword&gt;&lt;keyword&gt;Humans&lt;/keyword&gt;&lt;keyword&gt;Liver&lt;/keyword&gt;&lt;keyword&gt;N-Methyl-3,4-methylenedioxyamphetamine&lt;/keyword&gt;&lt;keyword&gt;Psychotropic Drugs&lt;/keyword&gt;&lt;/keywords&gt;&lt;urls&gt;&lt;related-urls&gt;&lt;url&gt;http://www.ncbi.nlm.nih.gov/pubmed/10216114&lt;/url&gt;&lt;/related-urls&gt;&lt;/urls&gt;&lt;isbn&gt;0270-9139&lt;/isbn&gt;&lt;titles&gt;&lt;title&gt;Hepatotoxicity of psychotropic drugs&lt;/title&gt;&lt;secondary-title&gt;Hepatology&lt;/secondary-title&gt;&lt;/titles&gt;&lt;pages&gt;1347-51&lt;/pages&gt;&lt;number&gt;5&lt;/number&gt;&lt;contributors&gt;&lt;authors&gt;&lt;author&gt;Selim, K.&lt;/author&gt;&lt;author&gt;Kaplowitz, N.&lt;/author&gt;&lt;/authors&gt;&lt;/contributors&gt;&lt;language&gt;eng&lt;/language&gt;&lt;added-date format="utc"&gt;1456142468&lt;/added-date&gt;&lt;ref-type name="Journal Article"&gt;17&lt;/ref-type&gt;&lt;rec-number&gt;195&lt;/rec-number&gt;&lt;last-updated-date format="utc"&gt;1456142468&lt;/last-updated-date&gt;&lt;accession-num&gt;10216114&lt;/accession-num&gt;&lt;electronic-resource-num&gt;10.1002/hep.510290535&lt;/electronic-resource-num&gt;&lt;volume&gt;29&lt;/volume&gt;&lt;/record&gt;&lt;/Cite&gt;&lt;/EndNote&gt;</w:instrText>
      </w:r>
      <w:r w:rsidR="00860ED9" w:rsidRPr="00E95D79">
        <w:rPr>
          <w:rFonts w:ascii="Book Antiqua" w:eastAsiaTheme="minorEastAsia" w:hAnsi="Book Antiqua" w:cs="Times New Roman"/>
          <w:sz w:val="24"/>
          <w:szCs w:val="24"/>
          <w:vertAlign w:val="superscript"/>
          <w:lang w:val="en-US"/>
        </w:rPr>
        <w:fldChar w:fldCharType="separate"/>
      </w:r>
      <w:r w:rsidR="006F1130" w:rsidRPr="00E95D79">
        <w:rPr>
          <w:rFonts w:ascii="Book Antiqua" w:eastAsiaTheme="minorEastAsia" w:hAnsi="Book Antiqua" w:cs="Times New Roman"/>
          <w:noProof/>
          <w:sz w:val="24"/>
          <w:szCs w:val="24"/>
          <w:vertAlign w:val="superscript"/>
          <w:lang w:val="en-US"/>
        </w:rPr>
        <w:t>[</w:t>
      </w:r>
      <w:r w:rsidR="003E0A21" w:rsidRPr="00E95D79">
        <w:rPr>
          <w:rFonts w:ascii="Book Antiqua" w:eastAsiaTheme="minorEastAsia" w:hAnsi="Book Antiqua" w:cs="Times New Roman"/>
          <w:noProof/>
          <w:sz w:val="24"/>
          <w:szCs w:val="24"/>
          <w:vertAlign w:val="superscript"/>
          <w:lang w:val="en-US"/>
        </w:rPr>
        <w:t>2</w:t>
      </w:r>
      <w:r w:rsidR="006F1130" w:rsidRPr="00E95D79">
        <w:rPr>
          <w:rFonts w:ascii="Book Antiqua" w:eastAsiaTheme="minorEastAsia" w:hAnsi="Book Antiqua" w:cs="Times New Roman"/>
          <w:noProof/>
          <w:sz w:val="24"/>
          <w:szCs w:val="24"/>
          <w:vertAlign w:val="superscript"/>
          <w:lang w:val="en-US"/>
        </w:rPr>
        <w:t>]</w:t>
      </w:r>
      <w:r w:rsidR="00860ED9" w:rsidRPr="00E95D79">
        <w:rPr>
          <w:rFonts w:ascii="Book Antiqua" w:eastAsiaTheme="minorEastAsia" w:hAnsi="Book Antiqua" w:cs="Times New Roman"/>
          <w:sz w:val="24"/>
          <w:szCs w:val="24"/>
          <w:vertAlign w:val="superscript"/>
          <w:lang w:val="en-US"/>
        </w:rPr>
        <w:fldChar w:fldCharType="end"/>
      </w:r>
      <w:r w:rsidR="00860ED9" w:rsidRPr="00E95D79">
        <w:rPr>
          <w:rFonts w:ascii="Book Antiqua" w:eastAsiaTheme="minorEastAsia" w:hAnsi="Book Antiqua" w:cs="Times New Roman"/>
          <w:sz w:val="24"/>
          <w:szCs w:val="24"/>
          <w:lang w:val="en-US"/>
        </w:rPr>
        <w:t>.</w:t>
      </w:r>
      <w:r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 </w:t>
      </w:r>
      <w:r w:rsidR="001F55D7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>The bile duct can be the most affected, and a</w:t>
      </w:r>
      <w:r w:rsidR="00657C39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>s a</w:t>
      </w:r>
      <w:r w:rsidR="001F55D7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 consequence</w:t>
      </w:r>
      <w:r w:rsidR="00657C39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>,</w:t>
      </w:r>
      <w:r w:rsidR="001F55D7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 a sever</w:t>
      </w:r>
      <w:r w:rsidR="00860ED9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e </w:t>
      </w:r>
      <w:proofErr w:type="spellStart"/>
      <w:r w:rsidR="00860ED9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>ductopenic</w:t>
      </w:r>
      <w:proofErr w:type="spellEnd"/>
      <w:r w:rsidR="00860ED9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 syndrome can occur</w:t>
      </w:r>
      <w:r w:rsidR="00860ED9" w:rsidRPr="00E95D79">
        <w:rPr>
          <w:rFonts w:ascii="Book Antiqua" w:eastAsiaTheme="minorEastAsia" w:hAnsi="Book Antiqua" w:cs="Times New Roman"/>
          <w:sz w:val="24"/>
          <w:szCs w:val="24"/>
          <w:vertAlign w:val="superscript"/>
          <w:lang w:val="en-US"/>
        </w:rPr>
        <w:fldChar w:fldCharType="begin"/>
      </w:r>
      <w:r w:rsidR="003E0A21" w:rsidRPr="00E95D79">
        <w:rPr>
          <w:rFonts w:ascii="Book Antiqua" w:eastAsiaTheme="minorEastAsia" w:hAnsi="Book Antiqua" w:cs="Times New Roman"/>
          <w:sz w:val="24"/>
          <w:szCs w:val="24"/>
          <w:vertAlign w:val="superscript"/>
          <w:lang w:val="en-US"/>
        </w:rPr>
        <w:instrText xml:space="preserve"> ADDIN EN.CITE &lt;EndNote&gt;&lt;Cite&gt;&lt;Author&gt;Selim&lt;/Author&gt;&lt;Year&gt;1999&lt;/Year&gt;&lt;IDText&gt;Hepatotoxicity of psychotropic drugs&lt;/IDText&gt;&lt;DisplayText&gt;(2)&lt;/DisplayText&gt;&lt;record&gt;&lt;dates&gt;&lt;pub-dates&gt;&lt;date&gt;May&lt;/date&gt;&lt;/pub-dates&gt;&lt;year&gt;1999&lt;/year&gt;&lt;/dates&gt;&lt;keywords&gt;&lt;keyword&gt;Antipsychotic Agents&lt;/keyword&gt;&lt;keyword&gt;Cholinesterase Inhibitors&lt;/keyword&gt;&lt;keyword&gt;Cocaine&lt;/keyword&gt;&lt;keyword&gt;Humans&lt;/keyword&gt;&lt;keyword&gt;Liver&lt;/keyword&gt;&lt;keyword&gt;N-Methyl-3,4-methylenedioxyamphetamine&lt;/keyword&gt;&lt;keyword&gt;Psychotropic Drugs&lt;/keyword&gt;&lt;/keywords&gt;&lt;urls&gt;&lt;related-urls&gt;&lt;url&gt;http://www.ncbi.nlm.nih.gov/pubmed/10216114&lt;/url&gt;&lt;/related-urls&gt;&lt;/urls&gt;&lt;isbn&gt;0270-9139&lt;/isbn&gt;&lt;titles&gt;&lt;title&gt;Hepatotoxicity of psychotropic drugs&lt;/title&gt;&lt;secondary-title&gt;Hepatology&lt;/secondary-title&gt;&lt;/titles&gt;&lt;pages&gt;1347-51&lt;/pages&gt;&lt;number&gt;5&lt;/number&gt;&lt;contributors&gt;&lt;authors&gt;&lt;author&gt;Selim, K.&lt;/author&gt;&lt;author&gt;Kaplowitz, N.&lt;/author&gt;&lt;/authors&gt;&lt;/contributors&gt;&lt;language&gt;eng&lt;/language&gt;&lt;added-date format="utc"&gt;1456142468&lt;/added-date&gt;&lt;ref-type name="Journal Article"&gt;17&lt;/ref-type&gt;&lt;rec-number&gt;195&lt;/rec-number&gt;&lt;last-updated-date format="utc"&gt;1456142468&lt;/last-updated-date&gt;&lt;accession-num&gt;10216114&lt;/accession-num&gt;&lt;electronic-resource-num&gt;10.1002/hep.510290535&lt;/electronic-resource-num&gt;&lt;volume&gt;29&lt;/volume&gt;&lt;/record&gt;&lt;/Cite&gt;&lt;/EndNote&gt;</w:instrText>
      </w:r>
      <w:r w:rsidR="00860ED9" w:rsidRPr="00E95D79">
        <w:rPr>
          <w:rFonts w:ascii="Book Antiqua" w:eastAsiaTheme="minorEastAsia" w:hAnsi="Book Antiqua" w:cs="Times New Roman"/>
          <w:sz w:val="24"/>
          <w:szCs w:val="24"/>
          <w:vertAlign w:val="superscript"/>
          <w:lang w:val="en-US"/>
        </w:rPr>
        <w:fldChar w:fldCharType="separate"/>
      </w:r>
      <w:r w:rsidR="006F1130" w:rsidRPr="00E95D79">
        <w:rPr>
          <w:rFonts w:ascii="Book Antiqua" w:eastAsiaTheme="minorEastAsia" w:hAnsi="Book Antiqua" w:cs="Times New Roman"/>
          <w:noProof/>
          <w:sz w:val="24"/>
          <w:szCs w:val="24"/>
          <w:vertAlign w:val="superscript"/>
          <w:lang w:val="en-US"/>
        </w:rPr>
        <w:t>[</w:t>
      </w:r>
      <w:r w:rsidR="003E0A21" w:rsidRPr="00E95D79">
        <w:rPr>
          <w:rFonts w:ascii="Book Antiqua" w:eastAsiaTheme="minorEastAsia" w:hAnsi="Book Antiqua" w:cs="Times New Roman"/>
          <w:noProof/>
          <w:sz w:val="24"/>
          <w:szCs w:val="24"/>
          <w:vertAlign w:val="superscript"/>
          <w:lang w:val="en-US"/>
        </w:rPr>
        <w:t>2</w:t>
      </w:r>
      <w:r w:rsidR="006F1130" w:rsidRPr="00E95D79">
        <w:rPr>
          <w:rFonts w:ascii="Book Antiqua" w:eastAsiaTheme="minorEastAsia" w:hAnsi="Book Antiqua" w:cs="Times New Roman"/>
          <w:noProof/>
          <w:sz w:val="24"/>
          <w:szCs w:val="24"/>
          <w:vertAlign w:val="superscript"/>
          <w:lang w:val="en-US"/>
        </w:rPr>
        <w:t>]</w:t>
      </w:r>
      <w:r w:rsidR="00860ED9" w:rsidRPr="00E95D79">
        <w:rPr>
          <w:rFonts w:ascii="Book Antiqua" w:eastAsiaTheme="minorEastAsia" w:hAnsi="Book Antiqua" w:cs="Times New Roman"/>
          <w:sz w:val="24"/>
          <w:szCs w:val="24"/>
          <w:vertAlign w:val="superscript"/>
          <w:lang w:val="en-US"/>
        </w:rPr>
        <w:fldChar w:fldCharType="end"/>
      </w:r>
      <w:r w:rsidR="00860ED9" w:rsidRPr="00E95D79">
        <w:rPr>
          <w:rFonts w:ascii="Book Antiqua" w:eastAsiaTheme="minorEastAsia" w:hAnsi="Book Antiqua" w:cs="Times New Roman"/>
          <w:sz w:val="24"/>
          <w:szCs w:val="24"/>
          <w:lang w:val="en-US"/>
        </w:rPr>
        <w:t>.</w:t>
      </w:r>
    </w:p>
    <w:p w14:paraId="335BC9A2" w14:textId="651BE227" w:rsidR="001F55D7" w:rsidRPr="00E95D79" w:rsidRDefault="00AC32F0" w:rsidP="00AE3283">
      <w:pPr>
        <w:widowControl w:val="0"/>
        <w:autoSpaceDE w:val="0"/>
        <w:autoSpaceDN w:val="0"/>
        <w:adjustRightInd w:val="0"/>
        <w:snapToGrid w:val="0"/>
        <w:spacing w:after="0" w:line="360" w:lineRule="auto"/>
        <w:ind w:firstLineChars="100" w:firstLine="240"/>
        <w:jc w:val="both"/>
        <w:rPr>
          <w:rFonts w:ascii="Book Antiqua" w:eastAsiaTheme="minorEastAsia" w:hAnsi="Book Antiqua" w:cs="Times New Roman"/>
          <w:sz w:val="24"/>
          <w:szCs w:val="24"/>
          <w:lang w:val="en-GB"/>
        </w:rPr>
      </w:pPr>
      <w:r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A </w:t>
      </w:r>
      <w:r w:rsidR="006E4E94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>study that review</w:t>
      </w:r>
      <w:r w:rsidR="00657C39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>ed</w:t>
      </w:r>
      <w:r w:rsidR="006E4E94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 </w:t>
      </w:r>
      <w:r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prescriptions in the </w:t>
      </w:r>
      <w:r w:rsidR="006E4E94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>U</w:t>
      </w:r>
      <w:r w:rsidR="00AE3283">
        <w:rPr>
          <w:rFonts w:ascii="Book Antiqua" w:eastAsia="宋体" w:hAnsi="Book Antiqua" w:cs="Times New Roman" w:hint="eastAsia"/>
          <w:sz w:val="24"/>
          <w:szCs w:val="24"/>
          <w:lang w:val="en-GB" w:eastAsia="zh-CN"/>
        </w:rPr>
        <w:t>nited Kingdom</w:t>
      </w:r>
      <w:r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 </w:t>
      </w:r>
      <w:r w:rsidR="006E4E94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>between 1985 and</w:t>
      </w:r>
      <w:r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 1991 </w:t>
      </w:r>
      <w:r w:rsidR="006E4E94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>showed</w:t>
      </w:r>
      <w:r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 </w:t>
      </w:r>
      <w:r w:rsidR="006E4E94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>a total</w:t>
      </w:r>
      <w:r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 incidence of c</w:t>
      </w:r>
      <w:r w:rsidR="006E4E94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>hlorpromazine jaundice of 0.16%</w:t>
      </w:r>
      <w:r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 </w:t>
      </w:r>
      <w:r w:rsidR="00FF04A0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>(</w:t>
      </w:r>
      <w:r w:rsidR="001F55D7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>more elevated in</w:t>
      </w:r>
      <w:r w:rsidR="003A4B29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 patients who </w:t>
      </w:r>
      <w:r w:rsidR="001F55D7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were older than 70 </w:t>
      </w:r>
      <w:r w:rsidR="00657C39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>years old</w:t>
      </w:r>
      <w:r w:rsidR="00F50B5D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>,</w:t>
      </w:r>
      <w:r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 0.3%</w:t>
      </w:r>
      <w:r w:rsidR="00FF04A0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>)</w:t>
      </w:r>
      <w:r w:rsidR="00860ED9" w:rsidRPr="00E95D79">
        <w:rPr>
          <w:rFonts w:ascii="Book Antiqua" w:eastAsiaTheme="minorEastAsia" w:hAnsi="Book Antiqua" w:cs="Times New Roman"/>
          <w:sz w:val="24"/>
          <w:szCs w:val="24"/>
          <w:vertAlign w:val="superscript"/>
          <w:lang w:val="en-US"/>
        </w:rPr>
        <w:fldChar w:fldCharType="begin"/>
      </w:r>
      <w:r w:rsidR="003E0A21" w:rsidRPr="00E95D79">
        <w:rPr>
          <w:rFonts w:ascii="Book Antiqua" w:eastAsiaTheme="minorEastAsia" w:hAnsi="Book Antiqua" w:cs="Times New Roman"/>
          <w:sz w:val="24"/>
          <w:szCs w:val="24"/>
          <w:vertAlign w:val="superscript"/>
          <w:lang w:val="en-US"/>
        </w:rPr>
        <w:instrText xml:space="preserve"> ADDIN EN.CITE &lt;EndNote&gt;&lt;Cite&gt;&lt;Author&gt;Derby&lt;/Author&gt;&lt;Year&gt;1993&lt;/Year&gt;&lt;IDText&gt;Liver disorders in patients receiving chlorpromazine or isoniazid&lt;/IDText&gt;&lt;DisplayText&gt;(99)&lt;/DisplayText&gt;&lt;record&gt;&lt;dates&gt;&lt;pub-dates&gt;&lt;date&gt;1993 Jul-Aug&lt;/date&gt;&lt;/pub-dates&gt;&lt;year&gt;1993&lt;/year&gt;&lt;/dates&gt;&lt;keywords&gt;&lt;keyword&gt;Adult&lt;/keyword&gt;&lt;keyword&gt;Aged&lt;/keyword&gt;&lt;keyword&gt;Aged, 80 and over&lt;/keyword&gt;&lt;keyword&gt;Chlorpromazine&lt;/keyword&gt;&lt;keyword&gt;Cohort Studies&lt;/keyword&gt;&lt;keyword&gt;Drug-Induced Liver Injury&lt;/keyword&gt;&lt;keyword&gt;Humans&lt;/keyword&gt;&lt;keyword&gt;Isoniazid&lt;/keyword&gt;&lt;keyword&gt;Liver Diseases&lt;/keyword&gt;&lt;keyword&gt;Massachusetts&lt;/keyword&gt;&lt;keyword&gt;Middle Aged&lt;/keyword&gt;&lt;/keywords&gt;&lt;urls&gt;&lt;related-urls&gt;&lt;url&gt;http://www.ncbi.nlm.nih.gov/pubmed/8361861&lt;/url&gt;&lt;/related-urls&gt;&lt;/urls&gt;&lt;isbn&gt;0277-0008&lt;/isbn&gt;&lt;titles&gt;&lt;title&gt;Liver disorders in patients receiving chlorpromazine or isoniazid&lt;/title&gt;&lt;secondary-title&gt;Pharmacotherapy&lt;/secondary-title&gt;&lt;/titles&gt;&lt;pages&gt;353-8&lt;/pages&gt;&lt;number&gt;4&lt;/number&gt;&lt;contributors&gt;&lt;authors&gt;&lt;author&gt;Derby, L. E.&lt;/author&gt;&lt;author&gt;Gutthann, S. P.&lt;/author&gt;&lt;author&gt;Jick, H.&lt;/author&gt;&lt;author&gt;Dean, A. D.&lt;/author&gt;&lt;/authors&gt;&lt;/contributors&gt;&lt;language&gt;eng&lt;/language&gt;&lt;added-date format="utc"&gt;1456146901&lt;/added-date&gt;&lt;ref-type name="Journal Article"&gt;17&lt;/ref-type&gt;&lt;rec-number&gt;233&lt;/rec-number&gt;&lt;last-updated-date format="utc"&gt;1456146901&lt;/last-updated-date&gt;&lt;accession-num&gt;8361861&lt;/accession-num&gt;&lt;volume&gt;13&lt;/volume&gt;&lt;/record&gt;&lt;/Cite&gt;&lt;/EndNote&gt;</w:instrText>
      </w:r>
      <w:r w:rsidR="00860ED9" w:rsidRPr="00E95D79">
        <w:rPr>
          <w:rFonts w:ascii="Book Antiqua" w:eastAsiaTheme="minorEastAsia" w:hAnsi="Book Antiqua" w:cs="Times New Roman"/>
          <w:sz w:val="24"/>
          <w:szCs w:val="24"/>
          <w:vertAlign w:val="superscript"/>
          <w:lang w:val="en-US"/>
        </w:rPr>
        <w:fldChar w:fldCharType="separate"/>
      </w:r>
      <w:r w:rsidR="006F1130" w:rsidRPr="00E95D79">
        <w:rPr>
          <w:rFonts w:ascii="Book Antiqua" w:eastAsiaTheme="minorEastAsia" w:hAnsi="Book Antiqua" w:cs="Times New Roman"/>
          <w:noProof/>
          <w:sz w:val="24"/>
          <w:szCs w:val="24"/>
          <w:vertAlign w:val="superscript"/>
          <w:lang w:val="en-US"/>
        </w:rPr>
        <w:t>[</w:t>
      </w:r>
      <w:r w:rsidR="003E0A21" w:rsidRPr="00E95D79">
        <w:rPr>
          <w:rFonts w:ascii="Book Antiqua" w:eastAsiaTheme="minorEastAsia" w:hAnsi="Book Antiqua" w:cs="Times New Roman"/>
          <w:noProof/>
          <w:sz w:val="24"/>
          <w:szCs w:val="24"/>
          <w:vertAlign w:val="superscript"/>
          <w:lang w:val="en-US"/>
        </w:rPr>
        <w:t>99</w:t>
      </w:r>
      <w:r w:rsidR="006F1130" w:rsidRPr="00E95D79">
        <w:rPr>
          <w:rFonts w:ascii="Book Antiqua" w:eastAsiaTheme="minorEastAsia" w:hAnsi="Book Antiqua" w:cs="Times New Roman"/>
          <w:noProof/>
          <w:sz w:val="24"/>
          <w:szCs w:val="24"/>
          <w:vertAlign w:val="superscript"/>
          <w:lang w:val="en-US"/>
        </w:rPr>
        <w:t>]</w:t>
      </w:r>
      <w:r w:rsidR="00860ED9" w:rsidRPr="00E95D79">
        <w:rPr>
          <w:rFonts w:ascii="Book Antiqua" w:eastAsiaTheme="minorEastAsia" w:hAnsi="Book Antiqua" w:cs="Times New Roman"/>
          <w:sz w:val="24"/>
          <w:szCs w:val="24"/>
          <w:vertAlign w:val="superscript"/>
          <w:lang w:val="en-US"/>
        </w:rPr>
        <w:fldChar w:fldCharType="end"/>
      </w:r>
      <w:r w:rsidR="00860ED9" w:rsidRPr="00E95D79">
        <w:rPr>
          <w:rFonts w:ascii="Book Antiqua" w:eastAsiaTheme="minorEastAsia" w:hAnsi="Book Antiqua" w:cs="Times New Roman"/>
          <w:sz w:val="24"/>
          <w:szCs w:val="24"/>
          <w:lang w:val="en-US"/>
        </w:rPr>
        <w:t>.</w:t>
      </w:r>
    </w:p>
    <w:p w14:paraId="3ADBEFF3" w14:textId="0A4FB81F" w:rsidR="001F55D7" w:rsidRPr="00E95D79" w:rsidRDefault="001F55D7" w:rsidP="000A13C9">
      <w:pPr>
        <w:widowControl w:val="0"/>
        <w:autoSpaceDE w:val="0"/>
        <w:autoSpaceDN w:val="0"/>
        <w:adjustRightInd w:val="0"/>
        <w:snapToGrid w:val="0"/>
        <w:spacing w:after="0" w:line="360" w:lineRule="auto"/>
        <w:ind w:firstLineChars="100" w:firstLine="240"/>
        <w:jc w:val="both"/>
        <w:rPr>
          <w:rFonts w:ascii="Book Antiqua" w:eastAsiaTheme="minorEastAsia" w:hAnsi="Book Antiqua" w:cs="Times New Roman"/>
          <w:sz w:val="24"/>
          <w:szCs w:val="24"/>
          <w:lang w:val="en-GB"/>
        </w:rPr>
      </w:pPr>
      <w:r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>Severe DILI was reported in more than 350 cases</w:t>
      </w:r>
      <w:r w:rsidR="00860ED9" w:rsidRPr="00E95D79">
        <w:rPr>
          <w:rFonts w:ascii="Book Antiqua" w:eastAsiaTheme="minorEastAsia" w:hAnsi="Book Antiqua" w:cs="Times New Roman"/>
          <w:sz w:val="24"/>
          <w:szCs w:val="24"/>
          <w:vertAlign w:val="superscript"/>
          <w:lang w:val="en-US"/>
        </w:rPr>
        <w:fldChar w:fldCharType="begin">
          <w:fldData xml:space="preserve">PEVuZE5vdGU+PENpdGU+PEF1dGhvcj5BaG1lZDwvQXV0aG9yPjxZZWFyPjE5NzI8L1llYXI+PElE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</w:fldData>
        </w:fldChar>
      </w:r>
      <w:r w:rsidR="003E0A21" w:rsidRPr="00E95D79">
        <w:rPr>
          <w:rFonts w:ascii="Book Antiqua" w:eastAsiaTheme="minorEastAsia" w:hAnsi="Book Antiqua" w:cs="Times New Roman"/>
          <w:sz w:val="24"/>
          <w:szCs w:val="24"/>
          <w:vertAlign w:val="superscript"/>
          <w:lang w:val="en-US"/>
        </w:rPr>
        <w:instrText xml:space="preserve"> ADDIN EN.CITE </w:instrText>
      </w:r>
      <w:r w:rsidR="003E0A21" w:rsidRPr="00E95D79">
        <w:rPr>
          <w:rFonts w:ascii="Book Antiqua" w:eastAsiaTheme="minorEastAsia" w:hAnsi="Book Antiqua" w:cs="Times New Roman"/>
          <w:sz w:val="24"/>
          <w:szCs w:val="24"/>
          <w:vertAlign w:val="superscript"/>
          <w:lang w:val="en-US"/>
        </w:rPr>
        <w:fldChar w:fldCharType="begin">
          <w:fldData xml:space="preserve">PEVuZE5vdGU+PENpdGU+PEF1dGhvcj5BaG1lZDwvQXV0aG9yPjxZZWFyPjE5NzI8L1llYXI+PElE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</w:fldData>
        </w:fldChar>
      </w:r>
      <w:r w:rsidR="003E0A21" w:rsidRPr="00E95D79">
        <w:rPr>
          <w:rFonts w:ascii="Book Antiqua" w:eastAsiaTheme="minorEastAsia" w:hAnsi="Book Antiqua" w:cs="Times New Roman"/>
          <w:sz w:val="24"/>
          <w:szCs w:val="24"/>
          <w:vertAlign w:val="superscript"/>
          <w:lang w:val="en-US"/>
        </w:rPr>
        <w:instrText xml:space="preserve"> ADDIN EN.CITE.DATA </w:instrText>
      </w:r>
      <w:r w:rsidR="003E0A21" w:rsidRPr="00E95D79">
        <w:rPr>
          <w:rFonts w:ascii="Book Antiqua" w:eastAsiaTheme="minorEastAsia" w:hAnsi="Book Antiqua" w:cs="Times New Roman"/>
          <w:sz w:val="24"/>
          <w:szCs w:val="24"/>
          <w:vertAlign w:val="superscript"/>
          <w:lang w:val="en-US"/>
        </w:rPr>
      </w:r>
      <w:r w:rsidR="003E0A21" w:rsidRPr="00E95D79">
        <w:rPr>
          <w:rFonts w:ascii="Book Antiqua" w:eastAsiaTheme="minorEastAsia" w:hAnsi="Book Antiqua" w:cs="Times New Roman"/>
          <w:sz w:val="24"/>
          <w:szCs w:val="24"/>
          <w:vertAlign w:val="superscript"/>
          <w:lang w:val="en-US"/>
        </w:rPr>
        <w:fldChar w:fldCharType="end"/>
      </w:r>
      <w:r w:rsidR="00860ED9" w:rsidRPr="00E95D79">
        <w:rPr>
          <w:rFonts w:ascii="Book Antiqua" w:eastAsiaTheme="minorEastAsia" w:hAnsi="Book Antiqua" w:cs="Times New Roman"/>
          <w:sz w:val="24"/>
          <w:szCs w:val="24"/>
          <w:vertAlign w:val="superscript"/>
          <w:lang w:val="en-US"/>
        </w:rPr>
      </w:r>
      <w:r w:rsidR="00860ED9" w:rsidRPr="00E95D79">
        <w:rPr>
          <w:rFonts w:ascii="Book Antiqua" w:eastAsiaTheme="minorEastAsia" w:hAnsi="Book Antiqua" w:cs="Times New Roman"/>
          <w:sz w:val="24"/>
          <w:szCs w:val="24"/>
          <w:vertAlign w:val="superscript"/>
          <w:lang w:val="en-US"/>
        </w:rPr>
        <w:fldChar w:fldCharType="separate"/>
      </w:r>
      <w:r w:rsidR="006F1130" w:rsidRPr="00E95D79">
        <w:rPr>
          <w:rFonts w:ascii="Book Antiqua" w:eastAsiaTheme="minorEastAsia" w:hAnsi="Book Antiqua" w:cs="Times New Roman"/>
          <w:noProof/>
          <w:sz w:val="24"/>
          <w:szCs w:val="24"/>
          <w:vertAlign w:val="superscript"/>
          <w:lang w:val="en-US"/>
        </w:rPr>
        <w:t>[</w:t>
      </w:r>
      <w:r w:rsidR="0045278A" w:rsidRPr="00E95D79">
        <w:rPr>
          <w:rFonts w:ascii="Book Antiqua" w:eastAsiaTheme="minorEastAsia" w:hAnsi="Book Antiqua" w:cs="Times New Roman"/>
          <w:noProof/>
          <w:sz w:val="24"/>
          <w:szCs w:val="24"/>
          <w:vertAlign w:val="superscript"/>
          <w:lang w:val="en-US"/>
        </w:rPr>
        <w:t>100,</w:t>
      </w:r>
      <w:r w:rsidR="003E0A21" w:rsidRPr="00E95D79">
        <w:rPr>
          <w:rFonts w:ascii="Book Antiqua" w:eastAsiaTheme="minorEastAsia" w:hAnsi="Book Antiqua" w:cs="Times New Roman"/>
          <w:noProof/>
          <w:sz w:val="24"/>
          <w:szCs w:val="24"/>
          <w:vertAlign w:val="superscript"/>
          <w:lang w:val="en-US"/>
        </w:rPr>
        <w:t>101</w:t>
      </w:r>
      <w:r w:rsidR="006F1130" w:rsidRPr="00E95D79">
        <w:rPr>
          <w:rFonts w:ascii="Book Antiqua" w:eastAsiaTheme="minorEastAsia" w:hAnsi="Book Antiqua" w:cs="Times New Roman"/>
          <w:noProof/>
          <w:sz w:val="24"/>
          <w:szCs w:val="24"/>
          <w:vertAlign w:val="superscript"/>
          <w:lang w:val="en-US"/>
        </w:rPr>
        <w:t>]</w:t>
      </w:r>
      <w:r w:rsidR="00860ED9" w:rsidRPr="00E95D79">
        <w:rPr>
          <w:rFonts w:ascii="Book Antiqua" w:eastAsiaTheme="minorEastAsia" w:hAnsi="Book Antiqua" w:cs="Times New Roman"/>
          <w:sz w:val="24"/>
          <w:szCs w:val="24"/>
          <w:vertAlign w:val="superscript"/>
          <w:lang w:val="en-US"/>
        </w:rPr>
        <w:fldChar w:fldCharType="end"/>
      </w:r>
      <w:r w:rsidR="00860ED9" w:rsidRPr="00E95D79">
        <w:rPr>
          <w:rFonts w:ascii="Book Antiqua" w:eastAsiaTheme="minorEastAsia" w:hAnsi="Book Antiqua" w:cs="Times New Roman"/>
          <w:sz w:val="24"/>
          <w:szCs w:val="24"/>
          <w:lang w:val="en-US"/>
        </w:rPr>
        <w:t>,</w:t>
      </w:r>
      <w:r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 and fatal injury in 8 cases</w:t>
      </w:r>
      <w:r w:rsidR="00860ED9" w:rsidRPr="00E95D79">
        <w:rPr>
          <w:rFonts w:ascii="Book Antiqua" w:eastAsiaTheme="minorEastAsia" w:hAnsi="Book Antiqua" w:cs="Times New Roman"/>
          <w:sz w:val="24"/>
          <w:szCs w:val="24"/>
          <w:vertAlign w:val="superscript"/>
          <w:lang w:val="en-US"/>
        </w:rPr>
        <w:fldChar w:fldCharType="begin">
          <w:fldData xml:space="preserve">PEVuZE5vdGU+PENpdGU+PEF1dGhvcj5XYWxrZXI8L0F1dGhvcj48WWVhcj4xOTY2PC9ZZWFyPjxJ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==
</w:fldData>
        </w:fldChar>
      </w:r>
      <w:r w:rsidR="003E0A21" w:rsidRPr="00E95D79">
        <w:rPr>
          <w:rFonts w:ascii="Book Antiqua" w:eastAsiaTheme="minorEastAsia" w:hAnsi="Book Antiqua" w:cs="Times New Roman"/>
          <w:sz w:val="24"/>
          <w:szCs w:val="24"/>
          <w:vertAlign w:val="superscript"/>
          <w:lang w:val="en-US"/>
        </w:rPr>
        <w:instrText xml:space="preserve"> ADDIN EN.CITE </w:instrText>
      </w:r>
      <w:r w:rsidR="003E0A21" w:rsidRPr="00E95D79">
        <w:rPr>
          <w:rFonts w:ascii="Book Antiqua" w:eastAsiaTheme="minorEastAsia" w:hAnsi="Book Antiqua" w:cs="Times New Roman"/>
          <w:sz w:val="24"/>
          <w:szCs w:val="24"/>
          <w:vertAlign w:val="superscript"/>
          <w:lang w:val="en-US"/>
        </w:rPr>
        <w:fldChar w:fldCharType="begin">
          <w:fldData xml:space="preserve">PEVuZE5vdGU+PENpdGU+PEF1dGhvcj5XYWxrZXI8L0F1dGhvcj48WWVhcj4xOTY2PC9ZZWFyPjxJ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==
</w:fldData>
        </w:fldChar>
      </w:r>
      <w:r w:rsidR="003E0A21" w:rsidRPr="00E95D79">
        <w:rPr>
          <w:rFonts w:ascii="Book Antiqua" w:eastAsiaTheme="minorEastAsia" w:hAnsi="Book Antiqua" w:cs="Times New Roman"/>
          <w:sz w:val="24"/>
          <w:szCs w:val="24"/>
          <w:vertAlign w:val="superscript"/>
          <w:lang w:val="en-US"/>
        </w:rPr>
        <w:instrText xml:space="preserve"> ADDIN EN.CITE.DATA </w:instrText>
      </w:r>
      <w:r w:rsidR="003E0A21" w:rsidRPr="00E95D79">
        <w:rPr>
          <w:rFonts w:ascii="Book Antiqua" w:eastAsiaTheme="minorEastAsia" w:hAnsi="Book Antiqua" w:cs="Times New Roman"/>
          <w:sz w:val="24"/>
          <w:szCs w:val="24"/>
          <w:vertAlign w:val="superscript"/>
          <w:lang w:val="en-US"/>
        </w:rPr>
      </w:r>
      <w:r w:rsidR="003E0A21" w:rsidRPr="00E95D79">
        <w:rPr>
          <w:rFonts w:ascii="Book Antiqua" w:eastAsiaTheme="minorEastAsia" w:hAnsi="Book Antiqua" w:cs="Times New Roman"/>
          <w:sz w:val="24"/>
          <w:szCs w:val="24"/>
          <w:vertAlign w:val="superscript"/>
          <w:lang w:val="en-US"/>
        </w:rPr>
        <w:fldChar w:fldCharType="end"/>
      </w:r>
      <w:r w:rsidR="00860ED9" w:rsidRPr="00E95D79">
        <w:rPr>
          <w:rFonts w:ascii="Book Antiqua" w:eastAsiaTheme="minorEastAsia" w:hAnsi="Book Antiqua" w:cs="Times New Roman"/>
          <w:sz w:val="24"/>
          <w:szCs w:val="24"/>
          <w:vertAlign w:val="superscript"/>
          <w:lang w:val="en-US"/>
        </w:rPr>
      </w:r>
      <w:r w:rsidR="00860ED9" w:rsidRPr="00E95D79">
        <w:rPr>
          <w:rFonts w:ascii="Book Antiqua" w:eastAsiaTheme="minorEastAsia" w:hAnsi="Book Antiqua" w:cs="Times New Roman"/>
          <w:sz w:val="24"/>
          <w:szCs w:val="24"/>
          <w:vertAlign w:val="superscript"/>
          <w:lang w:val="en-US"/>
        </w:rPr>
        <w:fldChar w:fldCharType="separate"/>
      </w:r>
      <w:r w:rsidR="006F1130" w:rsidRPr="00E95D79">
        <w:rPr>
          <w:rFonts w:ascii="Book Antiqua" w:eastAsiaTheme="minorEastAsia" w:hAnsi="Book Antiqua" w:cs="Times New Roman"/>
          <w:noProof/>
          <w:sz w:val="24"/>
          <w:szCs w:val="24"/>
          <w:vertAlign w:val="superscript"/>
          <w:lang w:val="en-US"/>
        </w:rPr>
        <w:t>[</w:t>
      </w:r>
      <w:r w:rsidR="003E0A21" w:rsidRPr="00E95D79">
        <w:rPr>
          <w:rFonts w:ascii="Book Antiqua" w:eastAsiaTheme="minorEastAsia" w:hAnsi="Book Antiqua" w:cs="Times New Roman"/>
          <w:noProof/>
          <w:sz w:val="24"/>
          <w:szCs w:val="24"/>
          <w:vertAlign w:val="superscript"/>
          <w:lang w:val="en-US"/>
        </w:rPr>
        <w:t>102-109</w:t>
      </w:r>
      <w:r w:rsidR="006F1130" w:rsidRPr="00E95D79">
        <w:rPr>
          <w:rFonts w:ascii="Book Antiqua" w:eastAsiaTheme="minorEastAsia" w:hAnsi="Book Antiqua" w:cs="Times New Roman"/>
          <w:noProof/>
          <w:sz w:val="24"/>
          <w:szCs w:val="24"/>
          <w:vertAlign w:val="superscript"/>
          <w:lang w:val="en-US"/>
        </w:rPr>
        <w:t>]</w:t>
      </w:r>
      <w:r w:rsidR="00860ED9" w:rsidRPr="00E95D79">
        <w:rPr>
          <w:rFonts w:ascii="Book Antiqua" w:eastAsiaTheme="minorEastAsia" w:hAnsi="Book Antiqua" w:cs="Times New Roman"/>
          <w:sz w:val="24"/>
          <w:szCs w:val="24"/>
          <w:vertAlign w:val="superscript"/>
          <w:lang w:val="en-US"/>
        </w:rPr>
        <w:fldChar w:fldCharType="end"/>
      </w:r>
      <w:r w:rsidR="00860ED9" w:rsidRPr="00E95D79">
        <w:rPr>
          <w:rFonts w:ascii="Book Antiqua" w:eastAsiaTheme="minorEastAsia" w:hAnsi="Book Antiqua" w:cs="Times New Roman"/>
          <w:sz w:val="24"/>
          <w:szCs w:val="24"/>
          <w:lang w:val="en-US"/>
        </w:rPr>
        <w:t>.</w:t>
      </w:r>
    </w:p>
    <w:p w14:paraId="3D28C2DB" w14:textId="0BE7B1D1" w:rsidR="00AC32F0" w:rsidRPr="00E95D79" w:rsidRDefault="00AC32F0" w:rsidP="000A13C9">
      <w:pPr>
        <w:widowControl w:val="0"/>
        <w:autoSpaceDE w:val="0"/>
        <w:autoSpaceDN w:val="0"/>
        <w:adjustRightInd w:val="0"/>
        <w:snapToGrid w:val="0"/>
        <w:spacing w:after="0" w:line="360" w:lineRule="auto"/>
        <w:ind w:firstLineChars="100" w:firstLine="240"/>
        <w:jc w:val="both"/>
        <w:rPr>
          <w:rFonts w:ascii="Book Antiqua" w:eastAsiaTheme="minorEastAsia" w:hAnsi="Book Antiqua" w:cs="Times New Roman"/>
          <w:position w:val="8"/>
          <w:sz w:val="24"/>
          <w:szCs w:val="24"/>
          <w:lang w:val="en-GB"/>
        </w:rPr>
      </w:pPr>
      <w:r w:rsidRPr="00E95D79">
        <w:rPr>
          <w:rFonts w:ascii="Book Antiqua" w:eastAsiaTheme="minorEastAsia" w:hAnsi="Book Antiqua" w:cs="Times New Roman"/>
          <w:position w:val="8"/>
          <w:sz w:val="24"/>
          <w:szCs w:val="24"/>
          <w:lang w:val="en-GB"/>
        </w:rPr>
        <w:t xml:space="preserve"> </w:t>
      </w:r>
      <w:r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Haloperidol, while structurally similar to </w:t>
      </w:r>
      <w:r w:rsidR="00657C39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the </w:t>
      </w:r>
      <w:proofErr w:type="spellStart"/>
      <w:r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>phenothiazines</w:t>
      </w:r>
      <w:proofErr w:type="spellEnd"/>
      <w:r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>, rare</w:t>
      </w:r>
      <w:r w:rsidR="006E32F8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>ly</w:t>
      </w:r>
      <w:r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 cause</w:t>
      </w:r>
      <w:r w:rsidR="006E32F8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>s</w:t>
      </w:r>
      <w:r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 </w:t>
      </w:r>
      <w:r w:rsidR="0044780C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>severe</w:t>
      </w:r>
      <w:r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 liver </w:t>
      </w:r>
      <w:r w:rsidR="0044780C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>compromise</w:t>
      </w:r>
      <w:r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. </w:t>
      </w:r>
      <w:r w:rsidR="0044780C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When </w:t>
      </w:r>
      <w:r w:rsidR="00657C39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>it occurs,</w:t>
      </w:r>
      <w:r w:rsidR="0044780C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 the mechanisms of liver toxicity are similar to those of </w:t>
      </w:r>
      <w:proofErr w:type="spellStart"/>
      <w:r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>phenothiazine</w:t>
      </w:r>
      <w:r w:rsidR="0044780C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>s</w:t>
      </w:r>
      <w:proofErr w:type="spellEnd"/>
      <w:r w:rsidR="0044780C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 </w:t>
      </w:r>
      <w:r w:rsidR="0045278A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>(</w:t>
      </w:r>
      <w:proofErr w:type="spellStart"/>
      <w:r w:rsidR="0044780C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>cholestatic</w:t>
      </w:r>
      <w:proofErr w:type="spellEnd"/>
      <w:r w:rsidR="0044780C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 lesion</w:t>
      </w:r>
      <w:r w:rsidR="00657C39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>s</w:t>
      </w:r>
      <w:r w:rsidR="0045278A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>)</w:t>
      </w:r>
      <w:r w:rsidR="00860ED9" w:rsidRPr="00E95D79">
        <w:rPr>
          <w:rFonts w:ascii="Book Antiqua" w:eastAsiaTheme="minorEastAsia" w:hAnsi="Book Antiqua" w:cs="Times New Roman"/>
          <w:sz w:val="24"/>
          <w:szCs w:val="24"/>
          <w:vertAlign w:val="superscript"/>
          <w:lang w:val="en-US"/>
        </w:rPr>
        <w:fldChar w:fldCharType="begin"/>
      </w:r>
      <w:r w:rsidR="003E0A21" w:rsidRPr="00E95D79">
        <w:rPr>
          <w:rFonts w:ascii="Book Antiqua" w:eastAsiaTheme="minorEastAsia" w:hAnsi="Book Antiqua" w:cs="Times New Roman"/>
          <w:sz w:val="24"/>
          <w:szCs w:val="24"/>
          <w:vertAlign w:val="superscript"/>
          <w:lang w:val="en-US"/>
        </w:rPr>
        <w:instrText xml:space="preserve"> ADDIN EN.CITE &lt;EndNote&gt;&lt;Cite&gt;&lt;Author&gt;Selim&lt;/Author&gt;&lt;Year&gt;1999&lt;/Year&gt;&lt;IDText&gt;Hepatotoxicity of psychotropic drugs&lt;/IDText&gt;&lt;DisplayText&gt;(2)&lt;/DisplayText&gt;&lt;record&gt;&lt;dates&gt;&lt;pub-dates&gt;&lt;date&gt;May&lt;/date&gt;&lt;/pub-dates&gt;&lt;year&gt;1999&lt;/year&gt;&lt;/dates&gt;&lt;keywords&gt;&lt;keyword&gt;Antipsychotic Agents&lt;/keyword&gt;&lt;keyword&gt;Cholinesterase Inhibitors&lt;/keyword&gt;&lt;keyword&gt;Cocaine&lt;/keyword&gt;&lt;keyword&gt;Humans&lt;/keyword&gt;&lt;keyword&gt;Liver&lt;/keyword&gt;&lt;keyword&gt;N-Methyl-3,4-methylenedioxyamphetamine&lt;/keyword&gt;&lt;keyword&gt;Psychotropic Drugs&lt;/keyword&gt;&lt;/keywords&gt;&lt;urls&gt;&lt;related-urls&gt;&lt;url&gt;http://www.ncbi.nlm.nih.gov/pubmed/10216114&lt;/url&gt;&lt;/related-urls&gt;&lt;/urls&gt;&lt;isbn&gt;0270-9139&lt;/isbn&gt;&lt;titles&gt;&lt;title&gt;Hepatotoxicity of psychotropic drugs&lt;/title&gt;&lt;secondary-title&gt;Hepatology&lt;/secondary-title&gt;&lt;/titles&gt;&lt;pages&gt;1347-51&lt;/pages&gt;&lt;number&gt;5&lt;/number&gt;&lt;contributors&gt;&lt;authors&gt;&lt;author&gt;Selim, K.&lt;/author&gt;&lt;author&gt;Kaplowitz, N.&lt;/author&gt;&lt;/authors&gt;&lt;/contributors&gt;&lt;language&gt;eng&lt;/language&gt;&lt;added-date format="utc"&gt;1456142468&lt;/added-date&gt;&lt;ref-type name="Journal Article"&gt;17&lt;/ref-type&gt;&lt;rec-number&gt;195&lt;/rec-number&gt;&lt;last-updated-date format="utc"&gt;1456142468&lt;/last-updated-date&gt;&lt;accession-num&gt;10216114&lt;/accession-num&gt;&lt;electronic-resource-num&gt;10.1002/hep.510290535&lt;/electronic-resource-num&gt;&lt;volume&gt;29&lt;/volume&gt;&lt;/record&gt;&lt;/Cite&gt;&lt;/EndNote&gt;</w:instrText>
      </w:r>
      <w:r w:rsidR="00860ED9" w:rsidRPr="00E95D79">
        <w:rPr>
          <w:rFonts w:ascii="Book Antiqua" w:eastAsiaTheme="minorEastAsia" w:hAnsi="Book Antiqua" w:cs="Times New Roman"/>
          <w:sz w:val="24"/>
          <w:szCs w:val="24"/>
          <w:vertAlign w:val="superscript"/>
          <w:lang w:val="en-US"/>
        </w:rPr>
        <w:fldChar w:fldCharType="separate"/>
      </w:r>
      <w:r w:rsidR="006F1130" w:rsidRPr="00E95D79">
        <w:rPr>
          <w:rFonts w:ascii="Book Antiqua" w:eastAsiaTheme="minorEastAsia" w:hAnsi="Book Antiqua" w:cs="Times New Roman"/>
          <w:sz w:val="24"/>
          <w:szCs w:val="24"/>
          <w:vertAlign w:val="superscript"/>
          <w:lang w:val="en-US"/>
        </w:rPr>
        <w:t>[</w:t>
      </w:r>
      <w:r w:rsidR="003E0A21" w:rsidRPr="00E95D79">
        <w:rPr>
          <w:rFonts w:ascii="Book Antiqua" w:eastAsiaTheme="minorEastAsia" w:hAnsi="Book Antiqua" w:cs="Times New Roman"/>
          <w:sz w:val="24"/>
          <w:szCs w:val="24"/>
          <w:vertAlign w:val="superscript"/>
          <w:lang w:val="en-US"/>
        </w:rPr>
        <w:t>2</w:t>
      </w:r>
      <w:r w:rsidR="006F1130" w:rsidRPr="00E95D79">
        <w:rPr>
          <w:rFonts w:ascii="Book Antiqua" w:eastAsiaTheme="minorEastAsia" w:hAnsi="Book Antiqua" w:cs="Times New Roman"/>
          <w:sz w:val="24"/>
          <w:szCs w:val="24"/>
          <w:vertAlign w:val="superscript"/>
          <w:lang w:val="en-US"/>
        </w:rPr>
        <w:t>]</w:t>
      </w:r>
      <w:r w:rsidR="00860ED9" w:rsidRPr="00E95D79">
        <w:rPr>
          <w:rFonts w:ascii="Book Antiqua" w:eastAsiaTheme="minorEastAsia" w:hAnsi="Book Antiqua" w:cs="Times New Roman"/>
          <w:sz w:val="24"/>
          <w:szCs w:val="24"/>
          <w:vertAlign w:val="superscript"/>
          <w:lang w:val="en-US"/>
        </w:rPr>
        <w:fldChar w:fldCharType="end"/>
      </w:r>
      <w:r w:rsidR="00860ED9" w:rsidRPr="00E95D79">
        <w:rPr>
          <w:rFonts w:ascii="Book Antiqua" w:eastAsiaTheme="minorEastAsia" w:hAnsi="Book Antiqua" w:cs="Times New Roman"/>
          <w:sz w:val="24"/>
          <w:szCs w:val="24"/>
          <w:lang w:val="en-US"/>
        </w:rPr>
        <w:t>.</w:t>
      </w:r>
      <w:r w:rsidR="00ED2DEB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 </w:t>
      </w:r>
      <w:r w:rsidR="00017AC2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>A</w:t>
      </w:r>
      <w:r w:rsidR="00617DB6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 frequency of elevated liver en</w:t>
      </w:r>
      <w:r w:rsidR="006E32F8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>z</w:t>
      </w:r>
      <w:r w:rsidR="00017AC2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ymes of </w:t>
      </w:r>
      <w:r w:rsidR="00D03066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>2%</w:t>
      </w:r>
      <w:r w:rsidR="0091614F" w:rsidRPr="00E95D79">
        <w:rPr>
          <w:rFonts w:ascii="Book Antiqua" w:eastAsiaTheme="minorEastAsia" w:hAnsi="Book Antiqua" w:cs="Times New Roman"/>
          <w:sz w:val="24"/>
          <w:szCs w:val="24"/>
          <w:vertAlign w:val="superscript"/>
          <w:lang w:val="en-US"/>
        </w:rPr>
        <w:fldChar w:fldCharType="begin"/>
      </w:r>
      <w:r w:rsidR="003E0A21" w:rsidRPr="00E95D79">
        <w:rPr>
          <w:rFonts w:ascii="Book Antiqua" w:eastAsiaTheme="minorEastAsia" w:hAnsi="Book Antiqua" w:cs="Times New Roman"/>
          <w:sz w:val="24"/>
          <w:szCs w:val="24"/>
          <w:vertAlign w:val="superscript"/>
          <w:lang w:val="en-US"/>
        </w:rPr>
        <w:instrText xml:space="preserve"> ADDIN EN.CITE &lt;EndNote&gt;&lt;Cite&gt;&lt;Author&gt;Gaertner&lt;/Author&gt;&lt;Year&gt;2001&lt;/Year&gt;&lt;IDText&gt;Relevance of liver enzyme elevations with four different neuroleptics: a retrospective review of 7,263 treatment courses&lt;/IDText&gt;&lt;DisplayText&gt;(110)&lt;/DisplayText&gt;&lt;record&gt;&lt;dates&gt;&lt;pub-dates&gt;&lt;date&gt;Apr&lt;/date&gt;&lt;/pub-dates&gt;&lt;year&gt;2001&lt;/year&gt;&lt;/dates&gt;&lt;keywords&gt;&lt;keyword&gt;Alanine Transaminase&lt;/keyword&gt;&lt;keyword&gt;Antipsychotic Agents&lt;/keyword&gt;&lt;keyword&gt;Aspartate Aminotransferases&lt;/keyword&gt;&lt;keyword&gt;Chi-Square Distribution&lt;/keyword&gt;&lt;keyword&gt;Clozapine&lt;/keyword&gt;&lt;keyword&gt;Female&lt;/keyword&gt;&lt;keyword&gt;Glutamate Dehydrogenase&lt;/keyword&gt;&lt;keyword&gt;Haloperidol&lt;/keyword&gt;&lt;keyword&gt;Humans&lt;/keyword&gt;&lt;keyword&gt;Liver&lt;/keyword&gt;&lt;keyword&gt;Male&lt;/keyword&gt;&lt;keyword&gt;Perazine&lt;/keyword&gt;&lt;keyword&gt;Perphenazine&lt;/keyword&gt;&lt;keyword&gt;Retrospective Studies&lt;/keyword&gt;&lt;keyword&gt;Schizophrenia&lt;/keyword&gt;&lt;keyword&gt;Statistics, Nonparametric&lt;/keyword&gt;&lt;keyword&gt;gamma-Glutamyltransferase&lt;/keyword&gt;&lt;/keywords&gt;&lt;urls&gt;&lt;related-urls&gt;&lt;url&gt;http://www.ncbi.nlm.nih.gov/pubmed/11270919&lt;/url&gt;&lt;/related-urls&gt;&lt;/urls&gt;&lt;isbn&gt;0271-0749&lt;/isbn&gt;&lt;titles&gt;&lt;title&gt;Relevance of liver enzyme elevations with four different neuroleptics: a retrospective review of 7,263 treatment courses&lt;/title&gt;&lt;secondary-title&gt;J Clin Psychopharmacol&lt;/secondary-title&gt;&lt;/titles&gt;&lt;pages&gt;215-22&lt;/pages&gt;&lt;number&gt;2&lt;/number&gt;&lt;contributors&gt;&lt;authors&gt;&lt;author&gt;Gaertner, I.&lt;/author&gt;&lt;author&gt;Altendorf, K.&lt;/author&gt;&lt;author&gt;Batra, A.&lt;/author&gt;&lt;author&gt;Gaertner, H. J.&lt;/author&gt;&lt;/authors&gt;&lt;/contributors&gt;&lt;language&gt;eng&lt;/language&gt;&lt;added-date format="utc"&gt;1456147460&lt;/added-date&gt;&lt;ref-type name="Journal Article"&gt;17&lt;/ref-type&gt;&lt;rec-number&gt;244&lt;/rec-number&gt;&lt;last-updated-date format="utc"&gt;1456147460&lt;/last-updated-date&gt;&lt;accession-num&gt;11270919&lt;/accession-num&gt;&lt;volume&gt;21&lt;/volume&gt;&lt;/record&gt;&lt;/Cite&gt;&lt;/EndNote&gt;</w:instrText>
      </w:r>
      <w:r w:rsidR="0091614F" w:rsidRPr="00E95D79">
        <w:rPr>
          <w:rFonts w:ascii="Book Antiqua" w:eastAsiaTheme="minorEastAsia" w:hAnsi="Book Antiqua" w:cs="Times New Roman"/>
          <w:sz w:val="24"/>
          <w:szCs w:val="24"/>
          <w:vertAlign w:val="superscript"/>
          <w:lang w:val="en-US"/>
        </w:rPr>
        <w:fldChar w:fldCharType="separate"/>
      </w:r>
      <w:r w:rsidR="006F1130" w:rsidRPr="00E95D79">
        <w:rPr>
          <w:rFonts w:ascii="Book Antiqua" w:eastAsiaTheme="minorEastAsia" w:hAnsi="Book Antiqua" w:cs="Times New Roman"/>
          <w:noProof/>
          <w:sz w:val="24"/>
          <w:szCs w:val="24"/>
          <w:vertAlign w:val="superscript"/>
          <w:lang w:val="en-US"/>
        </w:rPr>
        <w:t>[</w:t>
      </w:r>
      <w:r w:rsidR="003E0A21" w:rsidRPr="00E95D79">
        <w:rPr>
          <w:rFonts w:ascii="Book Antiqua" w:eastAsiaTheme="minorEastAsia" w:hAnsi="Book Antiqua" w:cs="Times New Roman"/>
          <w:noProof/>
          <w:sz w:val="24"/>
          <w:szCs w:val="24"/>
          <w:vertAlign w:val="superscript"/>
          <w:lang w:val="en-US"/>
        </w:rPr>
        <w:t>110</w:t>
      </w:r>
      <w:r w:rsidR="006F1130" w:rsidRPr="00E95D79">
        <w:rPr>
          <w:rFonts w:ascii="Book Antiqua" w:eastAsiaTheme="minorEastAsia" w:hAnsi="Book Antiqua" w:cs="Times New Roman"/>
          <w:noProof/>
          <w:sz w:val="24"/>
          <w:szCs w:val="24"/>
          <w:vertAlign w:val="superscript"/>
          <w:lang w:val="en-US"/>
        </w:rPr>
        <w:t>]</w:t>
      </w:r>
      <w:r w:rsidR="0091614F" w:rsidRPr="00E95D79">
        <w:rPr>
          <w:rFonts w:ascii="Book Antiqua" w:eastAsiaTheme="minorEastAsia" w:hAnsi="Book Antiqua" w:cs="Times New Roman"/>
          <w:sz w:val="24"/>
          <w:szCs w:val="24"/>
          <w:vertAlign w:val="superscript"/>
          <w:lang w:val="en-US"/>
        </w:rPr>
        <w:fldChar w:fldCharType="end"/>
      </w:r>
      <w:r w:rsidR="0091614F" w:rsidRPr="00E95D79">
        <w:rPr>
          <w:rFonts w:ascii="Book Antiqua" w:eastAsiaTheme="minorEastAsia" w:hAnsi="Book Antiqua" w:cs="Times New Roman"/>
          <w:sz w:val="24"/>
          <w:szCs w:val="24"/>
          <w:lang w:val="en-US"/>
        </w:rPr>
        <w:t xml:space="preserve"> </w:t>
      </w:r>
      <w:r w:rsidR="00617DB6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>was reported</w:t>
      </w:r>
      <w:r w:rsidR="00657C39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>,</w:t>
      </w:r>
      <w:r w:rsidR="00617DB6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 but only 1 case of s</w:t>
      </w:r>
      <w:r w:rsidR="00017AC2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evere DILI was </w:t>
      </w:r>
      <w:r w:rsidR="006E32F8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>reported</w:t>
      </w:r>
      <w:r w:rsidR="0091614F" w:rsidRPr="00E95D79">
        <w:rPr>
          <w:rFonts w:ascii="Book Antiqua" w:eastAsiaTheme="minorEastAsia" w:hAnsi="Book Antiqua" w:cs="Times New Roman"/>
          <w:sz w:val="24"/>
          <w:szCs w:val="24"/>
          <w:vertAlign w:val="superscript"/>
          <w:lang w:val="en-US"/>
        </w:rPr>
        <w:fldChar w:fldCharType="begin"/>
      </w:r>
      <w:r w:rsidR="003E0A21" w:rsidRPr="00E95D79">
        <w:rPr>
          <w:rFonts w:ascii="Book Antiqua" w:eastAsiaTheme="minorEastAsia" w:hAnsi="Book Antiqua" w:cs="Times New Roman"/>
          <w:sz w:val="24"/>
          <w:szCs w:val="24"/>
          <w:vertAlign w:val="superscript"/>
          <w:lang w:val="en-US"/>
        </w:rPr>
        <w:instrText xml:space="preserve"> ADDIN EN.CITE &lt;EndNote&gt;&lt;Cite&gt;&lt;Author&gt;Fuller&lt;/Author&gt;&lt;Year&gt;1977&lt;/Year&gt;&lt;IDText&gt;Haloperidol-induced liver disease&lt;/IDText&gt;&lt;DisplayText&gt;(111)&lt;/DisplayText&gt;&lt;record&gt;&lt;dates&gt;&lt;pub-dates&gt;&lt;date&gt;Dec&lt;/date&gt;&lt;/pub-dates&gt;&lt;year&gt;1977&lt;/year&gt;&lt;/dates&gt;&lt;keywords&gt;&lt;keyword&gt;Adult&lt;/keyword&gt;&lt;keyword&gt;Cholestasis&lt;/keyword&gt;&lt;keyword&gt;Drug-Induced Liver Injury&lt;/keyword&gt;&lt;keyword&gt;Female&lt;/keyword&gt;&lt;keyword&gt;Haloperidol&lt;/keyword&gt;&lt;keyword&gt;Humans&lt;/keyword&gt;&lt;/keywords&gt;&lt;urls&gt;&lt;related-urls&gt;&lt;url&gt;http://www.ncbi.nlm.nih.gov/pubmed/595591&lt;/url&gt;&lt;/related-urls&gt;&lt;/urls&gt;&lt;isbn&gt;0093-0415&lt;/isbn&gt;&lt;custom2&gt;PMC1237937&lt;/custom2&gt;&lt;titles&gt;&lt;title&gt;Haloperidol-induced liver disease&lt;/title&gt;&lt;secondary-title&gt;West J Med&lt;/secondary-title&gt;&lt;/titles&gt;&lt;pages&gt;515-8&lt;/pages&gt;&lt;number&gt;6&lt;/number&gt;&lt;contributors&gt;&lt;authors&gt;&lt;author&gt;Fuller, C. M.&lt;/author&gt;&lt;author&gt;Yassinger, S.&lt;/author&gt;&lt;author&gt;Donlon, P.&lt;/author&gt;&lt;author&gt;Imperato, T. J.&lt;/author&gt;&lt;author&gt;Ruebner, B.&lt;/author&gt;&lt;/authors&gt;&lt;/contributors&gt;&lt;language&gt;eng&lt;/language&gt;&lt;added-date format="utc"&gt;1456147472&lt;/added-date&gt;&lt;ref-type name="Journal Article"&gt;17&lt;/ref-type&gt;&lt;rec-number&gt;245&lt;/rec-number&gt;&lt;last-updated-date format="utc"&gt;1456147472&lt;/last-updated-date&gt;&lt;accession-num&gt;595591&lt;/accession-num&gt;&lt;volume&gt;127&lt;/volume&gt;&lt;/record&gt;&lt;/Cite&gt;&lt;/EndNote&gt;</w:instrText>
      </w:r>
      <w:r w:rsidR="0091614F" w:rsidRPr="00E95D79">
        <w:rPr>
          <w:rFonts w:ascii="Book Antiqua" w:eastAsiaTheme="minorEastAsia" w:hAnsi="Book Antiqua" w:cs="Times New Roman"/>
          <w:sz w:val="24"/>
          <w:szCs w:val="24"/>
          <w:vertAlign w:val="superscript"/>
          <w:lang w:val="en-US"/>
        </w:rPr>
        <w:fldChar w:fldCharType="separate"/>
      </w:r>
      <w:r w:rsidR="006F1130" w:rsidRPr="00E95D79">
        <w:rPr>
          <w:rFonts w:ascii="Book Antiqua" w:eastAsiaTheme="minorEastAsia" w:hAnsi="Book Antiqua" w:cs="Times New Roman"/>
          <w:noProof/>
          <w:sz w:val="24"/>
          <w:szCs w:val="24"/>
          <w:vertAlign w:val="superscript"/>
          <w:lang w:val="en-US"/>
        </w:rPr>
        <w:t>[</w:t>
      </w:r>
      <w:r w:rsidR="003E0A21" w:rsidRPr="00E95D79">
        <w:rPr>
          <w:rFonts w:ascii="Book Antiqua" w:eastAsiaTheme="minorEastAsia" w:hAnsi="Book Antiqua" w:cs="Times New Roman"/>
          <w:noProof/>
          <w:sz w:val="24"/>
          <w:szCs w:val="24"/>
          <w:vertAlign w:val="superscript"/>
          <w:lang w:val="en-US"/>
        </w:rPr>
        <w:t>111</w:t>
      </w:r>
      <w:r w:rsidR="006F1130" w:rsidRPr="00E95D79">
        <w:rPr>
          <w:rFonts w:ascii="Book Antiqua" w:eastAsiaTheme="minorEastAsia" w:hAnsi="Book Antiqua" w:cs="Times New Roman"/>
          <w:noProof/>
          <w:sz w:val="24"/>
          <w:szCs w:val="24"/>
          <w:vertAlign w:val="superscript"/>
          <w:lang w:val="en-US"/>
        </w:rPr>
        <w:t>]</w:t>
      </w:r>
      <w:r w:rsidR="0091614F" w:rsidRPr="00E95D79">
        <w:rPr>
          <w:rFonts w:ascii="Book Antiqua" w:eastAsiaTheme="minorEastAsia" w:hAnsi="Book Antiqua" w:cs="Times New Roman"/>
          <w:sz w:val="24"/>
          <w:szCs w:val="24"/>
          <w:vertAlign w:val="superscript"/>
          <w:lang w:val="en-US"/>
        </w:rPr>
        <w:fldChar w:fldCharType="end"/>
      </w:r>
      <w:r w:rsidR="0091614F" w:rsidRPr="00E95D79">
        <w:rPr>
          <w:rFonts w:ascii="Book Antiqua" w:eastAsiaTheme="minorEastAsia" w:hAnsi="Book Antiqua" w:cs="Times New Roman"/>
          <w:sz w:val="24"/>
          <w:szCs w:val="24"/>
          <w:lang w:val="en-US"/>
        </w:rPr>
        <w:t>.</w:t>
      </w:r>
    </w:p>
    <w:p w14:paraId="5FC813DD" w14:textId="77777777" w:rsidR="002A09C9" w:rsidRPr="00E95D79" w:rsidRDefault="002A09C9" w:rsidP="00E95D79">
      <w:pPr>
        <w:widowControl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eastAsiaTheme="minorEastAsia" w:hAnsi="Book Antiqua" w:cs="Times New Roman"/>
          <w:position w:val="8"/>
          <w:sz w:val="24"/>
          <w:szCs w:val="24"/>
          <w:lang w:val="en-GB"/>
        </w:rPr>
      </w:pPr>
    </w:p>
    <w:p w14:paraId="66536D8B" w14:textId="0E631C1A" w:rsidR="00A763F0" w:rsidRPr="00E95D79" w:rsidRDefault="006E28B7" w:rsidP="000A13C9">
      <w:pPr>
        <w:adjustRightInd w:val="0"/>
        <w:snapToGrid w:val="0"/>
        <w:spacing w:after="0" w:line="360" w:lineRule="auto"/>
        <w:jc w:val="both"/>
        <w:rPr>
          <w:rFonts w:ascii="Book Antiqua" w:eastAsiaTheme="minorEastAsia" w:hAnsi="Book Antiqua" w:cs="Times New Roman"/>
          <w:sz w:val="24"/>
          <w:szCs w:val="24"/>
          <w:lang w:val="en-GB"/>
        </w:rPr>
      </w:pPr>
      <w:r w:rsidRPr="00E95D79">
        <w:rPr>
          <w:rFonts w:ascii="Book Antiqua" w:hAnsi="Book Antiqua" w:cs="Times New Roman"/>
          <w:b/>
          <w:sz w:val="24"/>
          <w:szCs w:val="24"/>
          <w:lang w:val="en-GB"/>
        </w:rPr>
        <w:t xml:space="preserve">Atypical </w:t>
      </w:r>
      <w:r w:rsidR="006E32F8" w:rsidRPr="00E95D79">
        <w:rPr>
          <w:rFonts w:ascii="Book Antiqua" w:hAnsi="Book Antiqua" w:cs="Times New Roman"/>
          <w:b/>
          <w:sz w:val="24"/>
          <w:szCs w:val="24"/>
          <w:lang w:val="en-GB"/>
        </w:rPr>
        <w:t>antipsychotics</w:t>
      </w:r>
      <w:r w:rsidR="000A13C9">
        <w:rPr>
          <w:rFonts w:ascii="Book Antiqua" w:eastAsia="宋体" w:hAnsi="Book Antiqua" w:cs="Times New Roman" w:hint="eastAsia"/>
          <w:b/>
          <w:sz w:val="24"/>
          <w:szCs w:val="24"/>
          <w:lang w:val="en-GB" w:eastAsia="zh-CN"/>
        </w:rPr>
        <w:t xml:space="preserve">: </w:t>
      </w:r>
      <w:r w:rsidR="0044780C" w:rsidRPr="00E95D79">
        <w:rPr>
          <w:rFonts w:ascii="Book Antiqua" w:hAnsi="Book Antiqua" w:cs="Times New Roman"/>
          <w:sz w:val="24"/>
          <w:szCs w:val="24"/>
          <w:lang w:val="en-GB"/>
        </w:rPr>
        <w:t>Atypical antipsychotics</w:t>
      </w:r>
      <w:r w:rsidR="00DB120C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 </w:t>
      </w:r>
      <w:r w:rsidR="0044780C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rarely induce severe liver toxicity. </w:t>
      </w:r>
      <w:r w:rsidR="008E53E2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>Nevertheless,</w:t>
      </w:r>
      <w:r w:rsidR="0044780C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 asymptomatic </w:t>
      </w:r>
      <w:r w:rsidR="00657C39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increases </w:t>
      </w:r>
      <w:r w:rsidR="0044780C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in the levels of liver enzymes and bilirubin </w:t>
      </w:r>
      <w:r w:rsidR="00657C39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are </w:t>
      </w:r>
      <w:r w:rsidR="0044780C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>not uncommon when using these psychotropic drugs. In m</w:t>
      </w:r>
      <w:r w:rsidR="00A763F0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ost </w:t>
      </w:r>
      <w:r w:rsidR="00DB120C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>cases</w:t>
      </w:r>
      <w:r w:rsidR="00657C39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>,</w:t>
      </w:r>
      <w:r w:rsidR="00DB120C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 the </w:t>
      </w:r>
      <w:r w:rsidR="0044780C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>laboratory changes appear</w:t>
      </w:r>
      <w:r w:rsidR="00A763F0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 </w:t>
      </w:r>
      <w:r w:rsidR="0044780C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>after</w:t>
      </w:r>
      <w:r w:rsidR="000A13C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 6 </w:t>
      </w:r>
      <w:proofErr w:type="spellStart"/>
      <w:r w:rsidR="000A13C9">
        <w:rPr>
          <w:rFonts w:ascii="Book Antiqua" w:eastAsiaTheme="minorEastAsia" w:hAnsi="Book Antiqua" w:cs="Times New Roman"/>
          <w:sz w:val="24"/>
          <w:szCs w:val="24"/>
          <w:lang w:val="en-GB"/>
        </w:rPr>
        <w:t>w</w:t>
      </w:r>
      <w:r w:rsidR="00A763F0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>k</w:t>
      </w:r>
      <w:proofErr w:type="spellEnd"/>
      <w:r w:rsidR="003C5FDF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 of </w:t>
      </w:r>
      <w:r w:rsidR="0044780C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>treatment</w:t>
      </w:r>
      <w:r w:rsidR="00657C39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>,</w:t>
      </w:r>
      <w:r w:rsidR="0044780C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 and they tend</w:t>
      </w:r>
      <w:r w:rsidR="00DB120C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 to disappear and not worsen</w:t>
      </w:r>
      <w:r w:rsidR="00654F70" w:rsidRPr="00E95D79">
        <w:rPr>
          <w:rFonts w:ascii="Book Antiqua" w:eastAsiaTheme="minorEastAsia" w:hAnsi="Book Antiqua" w:cs="Times New Roman"/>
          <w:sz w:val="24"/>
          <w:szCs w:val="24"/>
          <w:vertAlign w:val="superscript"/>
          <w:lang w:val="en-US"/>
        </w:rPr>
        <w:fldChar w:fldCharType="begin"/>
      </w:r>
      <w:r w:rsidR="003E0A21" w:rsidRPr="00E95D79">
        <w:rPr>
          <w:rFonts w:ascii="Book Antiqua" w:eastAsiaTheme="minorEastAsia" w:hAnsi="Book Antiqua" w:cs="Times New Roman"/>
          <w:sz w:val="24"/>
          <w:szCs w:val="24"/>
          <w:vertAlign w:val="superscript"/>
          <w:lang w:val="en-US"/>
        </w:rPr>
        <w:instrText xml:space="preserve"> ADDIN EN.CITE &lt;EndNote&gt;&lt;Cite&gt;&lt;Author&gt;Marwick&lt;/Author&gt;&lt;Year&gt;2012&lt;/Year&gt;&lt;IDText&gt;Antipsychotics and abnormal liver function tests: systematic review&lt;/IDText&gt;&lt;DisplayText&gt;(35)&lt;/DisplayText&gt;&lt;record&gt;&lt;dates&gt;&lt;pub-dates&gt;&lt;date&gt;2012 Sep-Oct&lt;/date&gt;&lt;/pub-dates&gt;&lt;year&gt;2012&lt;/year&gt;&lt;/dates&gt;&lt;keywords&gt;&lt;keyword&gt;Animals&lt;/keyword&gt;&lt;keyword&gt;Antipsychotic Agents&lt;/keyword&gt;&lt;keyword&gt;Cohort Studies&lt;/keyword&gt;&lt;keyword&gt;Cross-Sectional Studies&lt;/keyword&gt;&lt;keyword&gt;Drug-Induced Liver Injury&lt;/keyword&gt;&lt;keyword&gt;Humans&lt;/keyword&gt;&lt;keyword&gt;Liver Function Tests&lt;/keyword&gt;&lt;/keywords&gt;&lt;urls&gt;&lt;related-urls&gt;&lt;url&gt;http://www.ncbi.nlm.nih.gov/pubmed/22986798&lt;/url&gt;&lt;/related-urls&gt;&lt;/urls&gt;&lt;isbn&gt;1537-162X&lt;/isbn&gt;&lt;titles&gt;&lt;title&gt;Antipsychotics and abnormal liver function tests: systematic review&lt;/title&gt;&lt;secondary-title&gt;Clin Neuropharmacol&lt;/secondary-title&gt;&lt;/titles&gt;&lt;pages&gt;244-53&lt;/pages&gt;&lt;number&gt;5&lt;/number&gt;&lt;contributors&gt;&lt;authors&gt;&lt;author&gt;Marwick, K. F.&lt;/author&gt;&lt;author&gt;Taylor, M.&lt;/author&gt;&lt;author&gt;Walker, S. W.&lt;/author&gt;&lt;/authors&gt;&lt;/contributors&gt;&lt;language&gt;eng&lt;/language&gt;&lt;added-date format="utc"&gt;1456145334&lt;/added-date&gt;&lt;ref-type name="Journal Article"&gt;17&lt;/ref-type&gt;&lt;rec-number&gt;221&lt;/rec-number&gt;&lt;last-updated-date format="utc"&gt;1456145334&lt;/last-updated-date&gt;&lt;accession-num&gt;22986798&lt;/accession-num&gt;&lt;electronic-resource-num&gt;10.1097/WNF.0b013e31826818b6&lt;/electronic-resource-num&gt;&lt;volume&gt;35&lt;/volume&gt;&lt;/record&gt;&lt;/Cite&gt;&lt;/EndNote&gt;</w:instrText>
      </w:r>
      <w:r w:rsidR="00654F70" w:rsidRPr="00E95D79">
        <w:rPr>
          <w:rFonts w:ascii="Book Antiqua" w:eastAsiaTheme="minorEastAsia" w:hAnsi="Book Antiqua" w:cs="Times New Roman"/>
          <w:sz w:val="24"/>
          <w:szCs w:val="24"/>
          <w:vertAlign w:val="superscript"/>
          <w:lang w:val="en-US"/>
        </w:rPr>
        <w:fldChar w:fldCharType="separate"/>
      </w:r>
      <w:r w:rsidR="006F1130" w:rsidRPr="00E95D79">
        <w:rPr>
          <w:rFonts w:ascii="Book Antiqua" w:eastAsiaTheme="minorEastAsia" w:hAnsi="Book Antiqua" w:cs="Times New Roman"/>
          <w:noProof/>
          <w:sz w:val="24"/>
          <w:szCs w:val="24"/>
          <w:vertAlign w:val="superscript"/>
          <w:lang w:val="en-US"/>
        </w:rPr>
        <w:t>[</w:t>
      </w:r>
      <w:r w:rsidR="003E0A21" w:rsidRPr="00E95D79">
        <w:rPr>
          <w:rFonts w:ascii="Book Antiqua" w:eastAsiaTheme="minorEastAsia" w:hAnsi="Book Antiqua" w:cs="Times New Roman"/>
          <w:noProof/>
          <w:sz w:val="24"/>
          <w:szCs w:val="24"/>
          <w:vertAlign w:val="superscript"/>
          <w:lang w:val="en-US"/>
        </w:rPr>
        <w:t>35</w:t>
      </w:r>
      <w:r w:rsidR="006F1130" w:rsidRPr="00E95D79">
        <w:rPr>
          <w:rFonts w:ascii="Book Antiqua" w:eastAsiaTheme="minorEastAsia" w:hAnsi="Book Antiqua" w:cs="Times New Roman"/>
          <w:noProof/>
          <w:sz w:val="24"/>
          <w:szCs w:val="24"/>
          <w:vertAlign w:val="superscript"/>
          <w:lang w:val="en-US"/>
        </w:rPr>
        <w:t>]</w:t>
      </w:r>
      <w:r w:rsidR="00654F70" w:rsidRPr="00E95D79">
        <w:rPr>
          <w:rFonts w:ascii="Book Antiqua" w:eastAsiaTheme="minorEastAsia" w:hAnsi="Book Antiqua" w:cs="Times New Roman"/>
          <w:sz w:val="24"/>
          <w:szCs w:val="24"/>
          <w:vertAlign w:val="superscript"/>
          <w:lang w:val="en-US"/>
        </w:rPr>
        <w:fldChar w:fldCharType="end"/>
      </w:r>
      <w:r w:rsidR="00654F70" w:rsidRPr="00E95D79">
        <w:rPr>
          <w:rFonts w:ascii="Book Antiqua" w:eastAsiaTheme="minorEastAsia" w:hAnsi="Book Antiqua" w:cs="Times New Roman"/>
          <w:sz w:val="24"/>
          <w:szCs w:val="24"/>
          <w:lang w:val="en-US"/>
        </w:rPr>
        <w:t>.</w:t>
      </w:r>
    </w:p>
    <w:p w14:paraId="299E5726" w14:textId="6E7B441E" w:rsidR="00E62279" w:rsidRPr="00E95D79" w:rsidRDefault="00DB120C" w:rsidP="000A13C9">
      <w:pPr>
        <w:adjustRightInd w:val="0"/>
        <w:snapToGrid w:val="0"/>
        <w:spacing w:after="0" w:line="360" w:lineRule="auto"/>
        <w:ind w:firstLineChars="100" w:firstLine="240"/>
        <w:jc w:val="both"/>
        <w:rPr>
          <w:rFonts w:ascii="Book Antiqua" w:hAnsi="Book Antiqua" w:cs="Times New Roman"/>
          <w:sz w:val="24"/>
          <w:szCs w:val="24"/>
          <w:lang w:val="en-GB"/>
        </w:rPr>
      </w:pPr>
      <w:r w:rsidRPr="00E95D79">
        <w:rPr>
          <w:rFonts w:ascii="Book Antiqua" w:hAnsi="Book Antiqua" w:cs="Times New Roman"/>
          <w:sz w:val="24"/>
          <w:szCs w:val="24"/>
          <w:lang w:val="en-GB"/>
        </w:rPr>
        <w:t xml:space="preserve">The </w:t>
      </w:r>
      <w:r w:rsidR="00657C39" w:rsidRPr="00E95D79">
        <w:rPr>
          <w:rFonts w:ascii="Book Antiqua" w:hAnsi="Book Antiqua" w:cs="Times New Roman"/>
          <w:sz w:val="24"/>
          <w:szCs w:val="24"/>
          <w:lang w:val="en-GB"/>
        </w:rPr>
        <w:t xml:space="preserve">type </w:t>
      </w:r>
      <w:r w:rsidRPr="00E95D79">
        <w:rPr>
          <w:rFonts w:ascii="Book Antiqua" w:hAnsi="Book Antiqua" w:cs="Times New Roman"/>
          <w:sz w:val="24"/>
          <w:szCs w:val="24"/>
          <w:lang w:val="en-GB"/>
        </w:rPr>
        <w:t xml:space="preserve">of hepatic lesion associated </w:t>
      </w:r>
      <w:r w:rsidR="00657C39" w:rsidRPr="00E95D79">
        <w:rPr>
          <w:rFonts w:ascii="Book Antiqua" w:hAnsi="Book Antiqua" w:cs="Times New Roman"/>
          <w:sz w:val="24"/>
          <w:szCs w:val="24"/>
          <w:lang w:val="en-GB"/>
        </w:rPr>
        <w:t xml:space="preserve">with </w:t>
      </w:r>
      <w:r w:rsidRPr="00E95D79">
        <w:rPr>
          <w:rFonts w:ascii="Book Antiqua" w:hAnsi="Book Antiqua" w:cs="Times New Roman"/>
          <w:sz w:val="24"/>
          <w:szCs w:val="24"/>
          <w:lang w:val="en-GB"/>
        </w:rPr>
        <w:t xml:space="preserve">antipsychotics </w:t>
      </w:r>
      <w:r w:rsidR="00657C39" w:rsidRPr="00E95D79">
        <w:rPr>
          <w:rFonts w:ascii="Book Antiqua" w:hAnsi="Book Antiqua" w:cs="Times New Roman"/>
          <w:sz w:val="24"/>
          <w:szCs w:val="24"/>
          <w:lang w:val="en-GB"/>
        </w:rPr>
        <w:t xml:space="preserve">can </w:t>
      </w:r>
      <w:r w:rsidRPr="00E95D79">
        <w:rPr>
          <w:rFonts w:ascii="Book Antiqua" w:hAnsi="Book Antiqua" w:cs="Times New Roman"/>
          <w:sz w:val="24"/>
          <w:szCs w:val="24"/>
          <w:lang w:val="en-GB"/>
        </w:rPr>
        <w:t>follow a primary hepatocellular pattern</w:t>
      </w:r>
      <w:r w:rsidR="00657C39" w:rsidRPr="00E95D79">
        <w:rPr>
          <w:rFonts w:ascii="Book Antiqua" w:hAnsi="Book Antiqua" w:cs="Times New Roman"/>
          <w:sz w:val="24"/>
          <w:szCs w:val="24"/>
          <w:lang w:val="en-GB"/>
        </w:rPr>
        <w:t>;</w:t>
      </w:r>
      <w:r w:rsidRPr="00E95D79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BF73A1" w:rsidRPr="00E95D79">
        <w:rPr>
          <w:rFonts w:ascii="Book Antiqua" w:hAnsi="Book Antiqua" w:cs="Times New Roman"/>
          <w:sz w:val="24"/>
          <w:szCs w:val="24"/>
          <w:lang w:val="en-GB"/>
        </w:rPr>
        <w:t>therefore</w:t>
      </w:r>
      <w:r w:rsidR="00657C39" w:rsidRPr="00E95D79">
        <w:rPr>
          <w:rFonts w:ascii="Book Antiqua" w:hAnsi="Book Antiqua" w:cs="Times New Roman"/>
          <w:sz w:val="24"/>
          <w:szCs w:val="24"/>
          <w:lang w:val="en-GB"/>
        </w:rPr>
        <w:t>,</w:t>
      </w:r>
      <w:r w:rsidRPr="00E95D79">
        <w:rPr>
          <w:rFonts w:ascii="Book Antiqua" w:hAnsi="Book Antiqua" w:cs="Times New Roman"/>
          <w:sz w:val="24"/>
          <w:szCs w:val="24"/>
          <w:lang w:val="en-GB"/>
        </w:rPr>
        <w:t xml:space="preserve"> the main change in laboratory tests seem</w:t>
      </w:r>
      <w:r w:rsidR="00657C39" w:rsidRPr="00E95D79">
        <w:rPr>
          <w:rFonts w:ascii="Book Antiqua" w:hAnsi="Book Antiqua" w:cs="Times New Roman"/>
          <w:sz w:val="24"/>
          <w:szCs w:val="24"/>
          <w:lang w:val="en-GB"/>
        </w:rPr>
        <w:t>s</w:t>
      </w:r>
      <w:r w:rsidRPr="00E95D79">
        <w:rPr>
          <w:rFonts w:ascii="Book Antiqua" w:hAnsi="Book Antiqua" w:cs="Times New Roman"/>
          <w:sz w:val="24"/>
          <w:szCs w:val="24"/>
          <w:lang w:val="en-GB"/>
        </w:rPr>
        <w:t xml:space="preserve"> to be an elevation in </w:t>
      </w:r>
      <w:r w:rsidR="00654F70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>aminotransferases</w:t>
      </w:r>
      <w:r w:rsidR="00654F70" w:rsidRPr="00E95D79">
        <w:rPr>
          <w:rFonts w:ascii="Book Antiqua" w:eastAsiaTheme="minorEastAsia" w:hAnsi="Book Antiqua" w:cs="Times New Roman"/>
          <w:sz w:val="24"/>
          <w:szCs w:val="24"/>
          <w:vertAlign w:val="superscript"/>
          <w:lang w:val="en-US"/>
        </w:rPr>
        <w:fldChar w:fldCharType="begin"/>
      </w:r>
      <w:r w:rsidR="003E0A21" w:rsidRPr="00E95D79">
        <w:rPr>
          <w:rFonts w:ascii="Book Antiqua" w:eastAsiaTheme="minorEastAsia" w:hAnsi="Book Antiqua" w:cs="Times New Roman"/>
          <w:sz w:val="24"/>
          <w:szCs w:val="24"/>
          <w:vertAlign w:val="superscript"/>
          <w:lang w:val="en-US"/>
        </w:rPr>
        <w:instrText xml:space="preserve"> ADDIN EN.CITE &lt;EndNote&gt;&lt;Cite&gt;&lt;Author&gt;Marwick&lt;/Author&gt;&lt;Year&gt;2012&lt;/Year&gt;&lt;IDText&gt;Antipsychotics and abnormal liver function tests: systematic review&lt;/IDText&gt;&lt;DisplayText&gt;(35)&lt;/DisplayText&gt;&lt;record&gt;&lt;dates&gt;&lt;pub-dates&gt;&lt;date&gt;2012 Sep-Oct&lt;/date&gt;&lt;/pub-dates&gt;&lt;year&gt;2012&lt;/year&gt;&lt;/dates&gt;&lt;keywords&gt;&lt;keyword&gt;Animals&lt;/keyword&gt;&lt;keyword&gt;Antipsychotic Agents&lt;/keyword&gt;&lt;keyword&gt;Cohort Studies&lt;/keyword&gt;&lt;keyword&gt;Cross-Sectional Studies&lt;/keyword&gt;&lt;keyword&gt;Drug-Induced Liver Injury&lt;/keyword&gt;&lt;keyword&gt;Humans&lt;/keyword&gt;&lt;keyword&gt;Liver Function Tests&lt;/keyword&gt;&lt;/keywords&gt;&lt;urls&gt;&lt;related-urls&gt;&lt;url&gt;http://www.ncbi.nlm.nih.gov/pubmed/22986798&lt;/url&gt;&lt;/related-urls&gt;&lt;/urls&gt;&lt;isbn&gt;1537-162X&lt;/isbn&gt;&lt;titles&gt;&lt;title&gt;Antipsychotics and abnormal liver function tests: systematic review&lt;/title&gt;&lt;secondary-title&gt;Clin Neuropharmacol&lt;/secondary-title&gt;&lt;/titles&gt;&lt;pages&gt;244-53&lt;/pages&gt;&lt;number&gt;5&lt;/number&gt;&lt;contributors&gt;&lt;authors&gt;&lt;author&gt;Marwick, K. F.&lt;/author&gt;&lt;author&gt;Taylor, M.&lt;/author&gt;&lt;author&gt;Walker, S. W.&lt;/author&gt;&lt;/authors&gt;&lt;/contributors&gt;&lt;language&gt;eng&lt;/language&gt;&lt;added-date format="utc"&gt;1456145334&lt;/added-date&gt;&lt;ref-type name="Journal Article"&gt;17&lt;/ref-type&gt;&lt;rec-number&gt;221&lt;/rec-number&gt;&lt;last-updated-date format="utc"&gt;1456145334&lt;/last-updated-date&gt;&lt;accession-num&gt;22986798&lt;/accession-num&gt;&lt;electronic-resource-num&gt;10.1097/WNF.0b013e31826818b6&lt;/electronic-resource-num&gt;&lt;volume&gt;35&lt;/volume&gt;&lt;/record&gt;&lt;/Cite&gt;&lt;/EndNote&gt;</w:instrText>
      </w:r>
      <w:r w:rsidR="00654F70" w:rsidRPr="00E95D79">
        <w:rPr>
          <w:rFonts w:ascii="Book Antiqua" w:eastAsiaTheme="minorEastAsia" w:hAnsi="Book Antiqua" w:cs="Times New Roman"/>
          <w:sz w:val="24"/>
          <w:szCs w:val="24"/>
          <w:vertAlign w:val="superscript"/>
          <w:lang w:val="en-US"/>
        </w:rPr>
        <w:fldChar w:fldCharType="separate"/>
      </w:r>
      <w:r w:rsidR="006F1130" w:rsidRPr="00E95D79">
        <w:rPr>
          <w:rFonts w:ascii="Book Antiqua" w:eastAsiaTheme="minorEastAsia" w:hAnsi="Book Antiqua" w:cs="Times New Roman"/>
          <w:noProof/>
          <w:sz w:val="24"/>
          <w:szCs w:val="24"/>
          <w:vertAlign w:val="superscript"/>
          <w:lang w:val="en-US"/>
        </w:rPr>
        <w:t>[</w:t>
      </w:r>
      <w:r w:rsidR="003E0A21" w:rsidRPr="00E95D79">
        <w:rPr>
          <w:rFonts w:ascii="Book Antiqua" w:eastAsiaTheme="minorEastAsia" w:hAnsi="Book Antiqua" w:cs="Times New Roman"/>
          <w:noProof/>
          <w:sz w:val="24"/>
          <w:szCs w:val="24"/>
          <w:vertAlign w:val="superscript"/>
          <w:lang w:val="en-US"/>
        </w:rPr>
        <w:t>35</w:t>
      </w:r>
      <w:r w:rsidR="006F1130" w:rsidRPr="00E95D79">
        <w:rPr>
          <w:rFonts w:ascii="Book Antiqua" w:eastAsiaTheme="minorEastAsia" w:hAnsi="Book Antiqua" w:cs="Times New Roman"/>
          <w:noProof/>
          <w:sz w:val="24"/>
          <w:szCs w:val="24"/>
          <w:vertAlign w:val="superscript"/>
          <w:lang w:val="en-US"/>
        </w:rPr>
        <w:t>]</w:t>
      </w:r>
      <w:r w:rsidR="00654F70" w:rsidRPr="00E95D79">
        <w:rPr>
          <w:rFonts w:ascii="Book Antiqua" w:eastAsiaTheme="minorEastAsia" w:hAnsi="Book Antiqua" w:cs="Times New Roman"/>
          <w:sz w:val="24"/>
          <w:szCs w:val="24"/>
          <w:vertAlign w:val="superscript"/>
          <w:lang w:val="en-US"/>
        </w:rPr>
        <w:fldChar w:fldCharType="end"/>
      </w:r>
      <w:r w:rsidR="00654F70" w:rsidRPr="00E95D79">
        <w:rPr>
          <w:rFonts w:ascii="Book Antiqua" w:eastAsiaTheme="minorEastAsia" w:hAnsi="Book Antiqua" w:cs="Times New Roman"/>
          <w:sz w:val="24"/>
          <w:szCs w:val="24"/>
          <w:lang w:val="en-US"/>
        </w:rPr>
        <w:t xml:space="preserve">. </w:t>
      </w:r>
      <w:proofErr w:type="spellStart"/>
      <w:r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>Nonalcoholic</w:t>
      </w:r>
      <w:proofErr w:type="spellEnd"/>
      <w:r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 fatty liver disease can also be associated </w:t>
      </w:r>
      <w:r w:rsidR="00657C39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>with</w:t>
      </w:r>
      <w:r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 treatment with </w:t>
      </w:r>
      <w:r w:rsidR="00657C39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>a</w:t>
      </w:r>
      <w:r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typical </w:t>
      </w:r>
      <w:r w:rsidR="00657C39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>a</w:t>
      </w:r>
      <w:r w:rsidR="00CC08E9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>ntipsychotics</w:t>
      </w:r>
      <w:r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 via metabolic syndrome</w:t>
      </w:r>
      <w:r w:rsidR="00657C39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>,</w:t>
      </w:r>
      <w:r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 </w:t>
      </w:r>
      <w:r w:rsidR="00657C39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which </w:t>
      </w:r>
      <w:r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>they can induce</w:t>
      </w:r>
      <w:r w:rsidR="00654F70" w:rsidRPr="00E95D79">
        <w:rPr>
          <w:rFonts w:ascii="Book Antiqua" w:eastAsiaTheme="minorEastAsia" w:hAnsi="Book Antiqua" w:cs="Times New Roman"/>
          <w:sz w:val="24"/>
          <w:szCs w:val="24"/>
          <w:vertAlign w:val="superscript"/>
          <w:lang w:val="en-US"/>
        </w:rPr>
        <w:fldChar w:fldCharType="begin"/>
      </w:r>
      <w:r w:rsidR="003E0A21" w:rsidRPr="00E95D79">
        <w:rPr>
          <w:rFonts w:ascii="Book Antiqua" w:eastAsiaTheme="minorEastAsia" w:hAnsi="Book Antiqua" w:cs="Times New Roman"/>
          <w:sz w:val="24"/>
          <w:szCs w:val="24"/>
          <w:vertAlign w:val="superscript"/>
          <w:lang w:val="en-US"/>
        </w:rPr>
        <w:instrText xml:space="preserve"> ADDIN EN.CITE &lt;EndNote&gt;&lt;Cite&gt;&lt;Author&gt;DE Hert&lt;/Author&gt;&lt;Year&gt;2009&lt;/Year&gt;&lt;IDText&gt;Metabolic syndrome in people with schizophrenia: a review&lt;/IDText&gt;&lt;DisplayText&gt;(112)&lt;/DisplayText&gt;&lt;record&gt;&lt;dates&gt;&lt;pub-dates&gt;&lt;date&gt;Feb&lt;/date&gt;&lt;/pub-dates&gt;&lt;year&gt;2009&lt;/year&gt;&lt;/dates&gt;&lt;urls&gt;&lt;related-urls&gt;&lt;url&gt;http://www.ncbi.nlm.nih.gov/pubmed/19293950&lt;/url&gt;&lt;/related-urls&gt;&lt;/urls&gt;&lt;isbn&gt;1723-8617&lt;/isbn&gt;&lt;custom2&gt;PMC2656262&lt;/custom2&gt;&lt;titles&gt;&lt;title&gt;Metabolic syndrome in people with schizophrenia: a review&lt;/title&gt;&lt;secondary-title&gt;World Psychiatry&lt;/secondary-title&gt;&lt;/titles&gt;&lt;pages&gt;15-22&lt;/pages&gt;&lt;number&gt;1&lt;/number&gt;&lt;contributors&gt;&lt;authors&gt;&lt;author&gt;DE Hert, M.&lt;/author&gt;&lt;author&gt;Schreurs, V.&lt;/author&gt;&lt;author&gt;Vancampfort, D.&lt;/author&gt;&lt;author&gt;VAN Winkel, R.&lt;/author&gt;&lt;/authors&gt;&lt;/contributors&gt;&lt;language&gt;eng&lt;/language&gt;&lt;added-date format="utc"&gt;1456147708&lt;/added-date&gt;&lt;ref-type name="Journal Article"&gt;17&lt;/ref-type&gt;&lt;rec-number&gt;246&lt;/rec-number&gt;&lt;last-updated-date format="utc"&gt;1456147708&lt;/last-updated-date&gt;&lt;accession-num&gt;19293950&lt;/accession-num&gt;&lt;volume&gt;8&lt;/volume&gt;&lt;/record&gt;&lt;/Cite&gt;&lt;/EndNote&gt;</w:instrText>
      </w:r>
      <w:r w:rsidR="00654F70" w:rsidRPr="00E95D79">
        <w:rPr>
          <w:rFonts w:ascii="Book Antiqua" w:eastAsiaTheme="minorEastAsia" w:hAnsi="Book Antiqua" w:cs="Times New Roman"/>
          <w:sz w:val="24"/>
          <w:szCs w:val="24"/>
          <w:vertAlign w:val="superscript"/>
          <w:lang w:val="en-US"/>
        </w:rPr>
        <w:fldChar w:fldCharType="separate"/>
      </w:r>
      <w:r w:rsidR="006F1130" w:rsidRPr="00E95D79">
        <w:rPr>
          <w:rFonts w:ascii="Book Antiqua" w:eastAsiaTheme="minorEastAsia" w:hAnsi="Book Antiqua" w:cs="Times New Roman"/>
          <w:noProof/>
          <w:sz w:val="24"/>
          <w:szCs w:val="24"/>
          <w:vertAlign w:val="superscript"/>
          <w:lang w:val="en-US"/>
        </w:rPr>
        <w:t>[</w:t>
      </w:r>
      <w:r w:rsidR="003E0A21" w:rsidRPr="00E95D79">
        <w:rPr>
          <w:rFonts w:ascii="Book Antiqua" w:eastAsiaTheme="minorEastAsia" w:hAnsi="Book Antiqua" w:cs="Times New Roman"/>
          <w:noProof/>
          <w:sz w:val="24"/>
          <w:szCs w:val="24"/>
          <w:vertAlign w:val="superscript"/>
          <w:lang w:val="en-US"/>
        </w:rPr>
        <w:t>112</w:t>
      </w:r>
      <w:r w:rsidR="006F1130" w:rsidRPr="00E95D79">
        <w:rPr>
          <w:rFonts w:ascii="Book Antiqua" w:eastAsiaTheme="minorEastAsia" w:hAnsi="Book Antiqua" w:cs="Times New Roman"/>
          <w:noProof/>
          <w:sz w:val="24"/>
          <w:szCs w:val="24"/>
          <w:vertAlign w:val="superscript"/>
          <w:lang w:val="en-US"/>
        </w:rPr>
        <w:t>]</w:t>
      </w:r>
      <w:r w:rsidR="00654F70" w:rsidRPr="00E95D79">
        <w:rPr>
          <w:rFonts w:ascii="Book Antiqua" w:eastAsiaTheme="minorEastAsia" w:hAnsi="Book Antiqua" w:cs="Times New Roman"/>
          <w:sz w:val="24"/>
          <w:szCs w:val="24"/>
          <w:vertAlign w:val="superscript"/>
          <w:lang w:val="en-US"/>
        </w:rPr>
        <w:fldChar w:fldCharType="end"/>
      </w:r>
      <w:r w:rsidR="00654F70" w:rsidRPr="00E95D79">
        <w:rPr>
          <w:rFonts w:ascii="Book Antiqua" w:eastAsiaTheme="minorEastAsia" w:hAnsi="Book Antiqua" w:cs="Times New Roman"/>
          <w:sz w:val="24"/>
          <w:szCs w:val="24"/>
          <w:lang w:val="en-US"/>
        </w:rPr>
        <w:t>.</w:t>
      </w:r>
    </w:p>
    <w:p w14:paraId="3A8204A0" w14:textId="0B39B856" w:rsidR="00E62279" w:rsidRPr="00E95D79" w:rsidRDefault="00BF73A1" w:rsidP="000A13C9">
      <w:pPr>
        <w:widowControl w:val="0"/>
        <w:autoSpaceDE w:val="0"/>
        <w:autoSpaceDN w:val="0"/>
        <w:adjustRightInd w:val="0"/>
        <w:snapToGrid w:val="0"/>
        <w:spacing w:after="0" w:line="360" w:lineRule="auto"/>
        <w:ind w:firstLineChars="100" w:firstLine="240"/>
        <w:jc w:val="both"/>
        <w:rPr>
          <w:rFonts w:ascii="Book Antiqua" w:eastAsiaTheme="minorEastAsia" w:hAnsi="Book Antiqua" w:cs="Times New Roman"/>
          <w:sz w:val="24"/>
          <w:szCs w:val="24"/>
          <w:lang w:val="en-GB"/>
        </w:rPr>
      </w:pPr>
      <w:r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>Hence,</w:t>
      </w:r>
      <w:r w:rsidR="00E62279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 many authors </w:t>
      </w:r>
      <w:r w:rsidR="00657C39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have </w:t>
      </w:r>
      <w:r w:rsidR="00E62279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>advocate</w:t>
      </w:r>
      <w:r w:rsidR="00657C39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>d</w:t>
      </w:r>
      <w:r w:rsidR="00E62279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 that</w:t>
      </w:r>
      <w:r w:rsidR="00926A6A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 </w:t>
      </w:r>
      <w:r w:rsidR="00DB120C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it is important to </w:t>
      </w:r>
      <w:r w:rsidR="00657C39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assess </w:t>
      </w:r>
      <w:r w:rsidR="000E43EB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>liver function tests before initiating treatment with atypical antipsychotics</w:t>
      </w:r>
      <w:r w:rsidR="00657C39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>,</w:t>
      </w:r>
      <w:r w:rsidR="000E43EB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 </w:t>
      </w:r>
      <w:r w:rsidR="00926A6A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and </w:t>
      </w:r>
      <w:r w:rsidR="00657C39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>subsequently,</w:t>
      </w:r>
      <w:r w:rsidR="000E43EB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 routine control</w:t>
      </w:r>
      <w:r w:rsidR="00926A6A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 of aminotransferase</w:t>
      </w:r>
      <w:r w:rsidR="000E43EB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>s</w:t>
      </w:r>
      <w:r w:rsidR="00926A6A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 </w:t>
      </w:r>
      <w:r w:rsidR="000E43EB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must be </w:t>
      </w:r>
      <w:r w:rsidR="008E53E2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>performed</w:t>
      </w:r>
      <w:r w:rsidR="00926A6A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. </w:t>
      </w:r>
      <w:r w:rsidR="00E62279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>Che</w:t>
      </w:r>
      <w:r w:rsidR="00DE68C2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>c</w:t>
      </w:r>
      <w:r w:rsidR="00E62279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king </w:t>
      </w:r>
      <w:r w:rsidR="000E43EB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every year </w:t>
      </w:r>
      <w:r w:rsidR="0045278A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>(</w:t>
      </w:r>
      <w:r w:rsidR="00E62279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and </w:t>
      </w:r>
      <w:r w:rsidR="00CC08E9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>6</w:t>
      </w:r>
      <w:r w:rsidR="000E43EB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>/6</w:t>
      </w:r>
      <w:r w:rsidR="00CC08E9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 </w:t>
      </w:r>
      <w:proofErr w:type="spellStart"/>
      <w:r w:rsidR="00CC08E9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>mo</w:t>
      </w:r>
      <w:proofErr w:type="spellEnd"/>
      <w:r w:rsidR="00CC08E9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 </w:t>
      </w:r>
      <w:r w:rsidR="000E43EB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>in the case of</w:t>
      </w:r>
      <w:r w:rsidR="00CC08E9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 clozapine</w:t>
      </w:r>
      <w:r w:rsidR="0045278A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) </w:t>
      </w:r>
      <w:r w:rsidR="00CC08E9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>has been recommended</w:t>
      </w:r>
      <w:r w:rsidR="00654F70" w:rsidRPr="00E95D79">
        <w:rPr>
          <w:rFonts w:ascii="Book Antiqua" w:eastAsiaTheme="minorEastAsia" w:hAnsi="Book Antiqua" w:cs="Times New Roman"/>
          <w:sz w:val="24"/>
          <w:szCs w:val="24"/>
          <w:vertAlign w:val="superscript"/>
          <w:lang w:val="en-US"/>
        </w:rPr>
        <w:fldChar w:fldCharType="begin"/>
      </w:r>
      <w:r w:rsidR="003E0A21" w:rsidRPr="00E95D79">
        <w:rPr>
          <w:rFonts w:ascii="Book Antiqua" w:eastAsiaTheme="minorEastAsia" w:hAnsi="Book Antiqua" w:cs="Times New Roman"/>
          <w:sz w:val="24"/>
          <w:szCs w:val="24"/>
          <w:vertAlign w:val="superscript"/>
          <w:lang w:val="en-US"/>
        </w:rPr>
        <w:instrText xml:space="preserve"> ADDIN EN.CITE &lt;EndNote&gt;&lt;Cite&gt;&lt;Author&gt;Taylor&lt;/Author&gt;&lt;Year&gt;2009&lt;/Year&gt;&lt;IDText&gt;Maudsley Prescribing Guidelines&lt;/IDText&gt;&lt;DisplayText&gt;(113)&lt;/DisplayText&gt;&lt;record&gt;&lt;titles&gt;&lt;title&gt;Maudsley Prescribing Guidelines&lt;/title&gt;&lt;/titles&gt;&lt;contributors&gt;&lt;authors&gt;&lt;author&gt;Taylor, D&lt;/author&gt;&lt;author&gt;Patron, C&lt;/author&gt;&lt;author&gt;Shitij, K.&lt;/author&gt;&lt;/authors&gt;&lt;/contributors&gt;&lt;edition&gt;10&lt;/edition&gt;&lt;added-date format="utc"&gt;1456153795&lt;/added-date&gt;&lt;pub-location&gt;London, England&lt;/pub-location&gt;&lt;ref-type name="Book"&gt;6&lt;/ref-type&gt;&lt;dates&gt;&lt;year&gt;2009&lt;/year&gt;&lt;/dates&gt;&lt;rec-number&gt;266&lt;/rec-number&gt;&lt;publisher&gt;Informa Healthcare&lt;/publisher&gt;&lt;last-updated-date format="utc"&gt;1456156400&lt;/last-updated-date&gt;&lt;/record&gt;&lt;/Cite&gt;&lt;/EndNote&gt;</w:instrText>
      </w:r>
      <w:r w:rsidR="00654F70" w:rsidRPr="00E95D79">
        <w:rPr>
          <w:rFonts w:ascii="Book Antiqua" w:eastAsiaTheme="minorEastAsia" w:hAnsi="Book Antiqua" w:cs="Times New Roman"/>
          <w:sz w:val="24"/>
          <w:szCs w:val="24"/>
          <w:vertAlign w:val="superscript"/>
          <w:lang w:val="en-US"/>
        </w:rPr>
        <w:fldChar w:fldCharType="separate"/>
      </w:r>
      <w:r w:rsidR="006F1130" w:rsidRPr="00E95D79">
        <w:rPr>
          <w:rFonts w:ascii="Book Antiqua" w:eastAsiaTheme="minorEastAsia" w:hAnsi="Book Antiqua" w:cs="Times New Roman"/>
          <w:noProof/>
          <w:sz w:val="24"/>
          <w:szCs w:val="24"/>
          <w:vertAlign w:val="superscript"/>
          <w:lang w:val="en-US"/>
        </w:rPr>
        <w:t>[</w:t>
      </w:r>
      <w:r w:rsidR="003E0A21" w:rsidRPr="00E95D79">
        <w:rPr>
          <w:rFonts w:ascii="Book Antiqua" w:eastAsiaTheme="minorEastAsia" w:hAnsi="Book Antiqua" w:cs="Times New Roman"/>
          <w:noProof/>
          <w:sz w:val="24"/>
          <w:szCs w:val="24"/>
          <w:vertAlign w:val="superscript"/>
          <w:lang w:val="en-US"/>
        </w:rPr>
        <w:t>113</w:t>
      </w:r>
      <w:r w:rsidR="006F1130" w:rsidRPr="00E95D79">
        <w:rPr>
          <w:rFonts w:ascii="Book Antiqua" w:eastAsiaTheme="minorEastAsia" w:hAnsi="Book Antiqua" w:cs="Times New Roman"/>
          <w:noProof/>
          <w:sz w:val="24"/>
          <w:szCs w:val="24"/>
          <w:vertAlign w:val="superscript"/>
          <w:lang w:val="en-US"/>
        </w:rPr>
        <w:t>]</w:t>
      </w:r>
      <w:r w:rsidR="00654F70" w:rsidRPr="00E95D79">
        <w:rPr>
          <w:rFonts w:ascii="Book Antiqua" w:eastAsiaTheme="minorEastAsia" w:hAnsi="Book Antiqua" w:cs="Times New Roman"/>
          <w:sz w:val="24"/>
          <w:szCs w:val="24"/>
          <w:vertAlign w:val="superscript"/>
          <w:lang w:val="en-US"/>
        </w:rPr>
        <w:fldChar w:fldCharType="end"/>
      </w:r>
      <w:r w:rsidR="00654F70" w:rsidRPr="00E95D79">
        <w:rPr>
          <w:rFonts w:ascii="Book Antiqua" w:eastAsiaTheme="minorEastAsia" w:hAnsi="Book Antiqua" w:cs="Times New Roman"/>
          <w:sz w:val="24"/>
          <w:szCs w:val="24"/>
          <w:lang w:val="en-US"/>
        </w:rPr>
        <w:t>.</w:t>
      </w:r>
      <w:r w:rsidR="00396466">
        <w:rPr>
          <w:rFonts w:ascii="Book Antiqua" w:eastAsiaTheme="minorEastAsia" w:hAnsi="Book Antiqua" w:cs="Times New Roman"/>
          <w:sz w:val="24"/>
          <w:szCs w:val="24"/>
          <w:lang w:val="en-US"/>
        </w:rPr>
        <w:t xml:space="preserve"> </w:t>
      </w:r>
      <w:r w:rsidR="000E43EB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>In patients with heavy use of alcohol or other substances, m</w:t>
      </w:r>
      <w:r w:rsidR="00CC08E9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ore frequent </w:t>
      </w:r>
      <w:r w:rsidR="000E43EB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>control</w:t>
      </w:r>
      <w:r w:rsidR="00657C39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 might be necessary</w:t>
      </w:r>
      <w:r w:rsidR="00D739B3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>. In this latter group of patients</w:t>
      </w:r>
      <w:r w:rsidR="00657C39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>,</w:t>
      </w:r>
      <w:r w:rsidR="00D739B3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 it is also recommended to be more careful with slight </w:t>
      </w:r>
      <w:r w:rsidR="00657C39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changes </w:t>
      </w:r>
      <w:r w:rsidR="00D739B3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>in laboratory tests. If s</w:t>
      </w:r>
      <w:r w:rsidR="00CC08E9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igns of </w:t>
      </w:r>
      <w:r w:rsidR="00D739B3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>liver compromise</w:t>
      </w:r>
      <w:r w:rsidR="00CC08E9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 </w:t>
      </w:r>
      <w:r w:rsidR="0045278A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>(</w:t>
      </w:r>
      <w:r w:rsidR="003A4B29" w:rsidRPr="000A13C9">
        <w:rPr>
          <w:rFonts w:ascii="Book Antiqua" w:eastAsiaTheme="minorEastAsia" w:hAnsi="Book Antiqua" w:cs="Times New Roman"/>
          <w:i/>
          <w:sz w:val="24"/>
          <w:szCs w:val="24"/>
          <w:lang w:val="en-GB"/>
        </w:rPr>
        <w:t>e.g.</w:t>
      </w:r>
      <w:r w:rsidR="003A4B29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, </w:t>
      </w:r>
      <w:r w:rsidR="00657C39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>j</w:t>
      </w:r>
      <w:r w:rsidR="00CC08E9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aundice, pruritus, nausea, anorexia, </w:t>
      </w:r>
      <w:r w:rsidR="00CC08E9" w:rsidRPr="000A13C9">
        <w:rPr>
          <w:rFonts w:ascii="Book Antiqua" w:eastAsiaTheme="minorEastAsia" w:hAnsi="Book Antiqua" w:cs="Times New Roman"/>
          <w:i/>
          <w:sz w:val="24"/>
          <w:szCs w:val="24"/>
          <w:lang w:val="en-GB"/>
        </w:rPr>
        <w:t>etc</w:t>
      </w:r>
      <w:r w:rsidR="00657C39" w:rsidRPr="000A13C9">
        <w:rPr>
          <w:rFonts w:ascii="Book Antiqua" w:eastAsiaTheme="minorEastAsia" w:hAnsi="Book Antiqua" w:cs="Times New Roman"/>
          <w:i/>
          <w:sz w:val="24"/>
          <w:szCs w:val="24"/>
          <w:lang w:val="en-GB"/>
        </w:rPr>
        <w:t>.</w:t>
      </w:r>
      <w:r w:rsidR="0045278A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>)</w:t>
      </w:r>
      <w:r w:rsidR="00CC08E9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 </w:t>
      </w:r>
      <w:r w:rsidR="00D739B3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>are present</w:t>
      </w:r>
      <w:r w:rsidR="0060726E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>,</w:t>
      </w:r>
      <w:r w:rsidR="00D739B3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 laboratory tests should be assessed at </w:t>
      </w:r>
      <w:r w:rsidR="00657C39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>once</w:t>
      </w:r>
      <w:r w:rsidR="00CC08E9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. </w:t>
      </w:r>
    </w:p>
    <w:p w14:paraId="28F85454" w14:textId="3340EADF" w:rsidR="00CC08E9" w:rsidRPr="00E95D79" w:rsidRDefault="0060726E" w:rsidP="000A13C9">
      <w:pPr>
        <w:widowControl w:val="0"/>
        <w:autoSpaceDE w:val="0"/>
        <w:autoSpaceDN w:val="0"/>
        <w:adjustRightInd w:val="0"/>
        <w:snapToGrid w:val="0"/>
        <w:spacing w:after="0" w:line="360" w:lineRule="auto"/>
        <w:ind w:firstLineChars="100" w:firstLine="240"/>
        <w:jc w:val="both"/>
        <w:rPr>
          <w:rFonts w:ascii="Book Antiqua" w:eastAsiaTheme="minorEastAsia" w:hAnsi="Book Antiqua" w:cs="Times New Roman"/>
          <w:sz w:val="24"/>
          <w:szCs w:val="24"/>
          <w:lang w:val="en-GB"/>
        </w:rPr>
      </w:pPr>
      <w:r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lastRenderedPageBreak/>
        <w:t>The antipsychotic should be stopped if there is an a</w:t>
      </w:r>
      <w:r w:rsidR="00DE68C2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>symptomatic</w:t>
      </w:r>
      <w:r w:rsidR="00CC08E9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 </w:t>
      </w:r>
      <w:r w:rsidR="00A977C3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increase </w:t>
      </w:r>
      <w:r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in </w:t>
      </w:r>
      <w:r w:rsidR="00DE68C2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>aminotransferases</w:t>
      </w:r>
      <w:r w:rsidR="00CC08E9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 </w:t>
      </w:r>
      <w:r w:rsidR="00D739B3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>higher</w:t>
      </w:r>
      <w:r w:rsidR="00CC08E9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 than 3</w:t>
      </w:r>
      <w:r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 times the maximum level</w:t>
      </w:r>
      <w:r w:rsidR="00CC08E9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 of normal </w:t>
      </w:r>
      <w:r w:rsidR="0045278A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>(</w:t>
      </w:r>
      <w:r w:rsidR="00A977C3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aminotransferases </w:t>
      </w:r>
      <w:r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>a</w:t>
      </w:r>
      <w:r w:rsidR="00A977C3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>re</w:t>
      </w:r>
      <w:r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 </w:t>
      </w:r>
      <w:r w:rsidR="00CC08E9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>sensitive marker of liver injury</w:t>
      </w:r>
      <w:r w:rsidR="0045278A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>)</w:t>
      </w:r>
      <w:r w:rsidR="00654F70" w:rsidRPr="00E95D79">
        <w:rPr>
          <w:rFonts w:ascii="Book Antiqua" w:eastAsiaTheme="minorEastAsia" w:hAnsi="Book Antiqua" w:cs="Times New Roman"/>
          <w:sz w:val="24"/>
          <w:szCs w:val="24"/>
          <w:vertAlign w:val="superscript"/>
          <w:lang w:val="en-US"/>
        </w:rPr>
        <w:fldChar w:fldCharType="begin"/>
      </w:r>
      <w:r w:rsidR="003E0A21" w:rsidRPr="00E95D79">
        <w:rPr>
          <w:rFonts w:ascii="Book Antiqua" w:eastAsiaTheme="minorEastAsia" w:hAnsi="Book Antiqua" w:cs="Times New Roman"/>
          <w:sz w:val="24"/>
          <w:szCs w:val="24"/>
          <w:vertAlign w:val="superscript"/>
          <w:lang w:val="en-US"/>
        </w:rPr>
        <w:instrText xml:space="preserve"> ADDIN EN.CITE &lt;EndNote&gt;&lt;Cite&gt;&lt;Author&gt;Verma&lt;/Author&gt;&lt;Year&gt;2009&lt;/Year&gt;&lt;IDText&gt;Diagnosis, management and prevention of drug-induced liver injury&lt;/IDText&gt;&lt;DisplayText&gt;(114)&lt;/DisplayText&gt;&lt;record&gt;&lt;dates&gt;&lt;pub-dates&gt;&lt;date&gt;Nov&lt;/date&gt;&lt;/pub-dates&gt;&lt;year&gt;2009&lt;/year&gt;&lt;/dates&gt;&lt;keywords&gt;&lt;keyword&gt;Drug-Induced Liver Injury&lt;/keyword&gt;&lt;keyword&gt;Drug-Related Side Effects and Adverse Reactions&lt;/keyword&gt;&lt;keyword&gt;Humans&lt;/keyword&gt;&lt;keyword&gt;Mitochondria, Liver&lt;/keyword&gt;&lt;keyword&gt;Risk Factors&lt;/keyword&gt;&lt;/keywords&gt;&lt;urls&gt;&lt;related-urls&gt;&lt;url&gt;http://www.ncbi.nlm.nih.gov/pubmed/19834119&lt;/url&gt;&lt;/related-urls&gt;&lt;/urls&gt;&lt;isbn&gt;1468-3288&lt;/isbn&gt;&lt;titles&gt;&lt;title&gt;Diagnosis, management and prevention of drug-induced liver injury&lt;/title&gt;&lt;secondary-title&gt;Gut&lt;/secondary-title&gt;&lt;/titles&gt;&lt;pages&gt;1555-64&lt;/pages&gt;&lt;number&gt;11&lt;/number&gt;&lt;contributors&gt;&lt;authors&gt;&lt;author&gt;Verma, S.&lt;/author&gt;&lt;author&gt;Kaplowitz, N.&lt;/author&gt;&lt;/authors&gt;&lt;/contributors&gt;&lt;language&gt;eng&lt;/language&gt;&lt;added-date format="utc"&gt;1456147815&lt;/added-date&gt;&lt;ref-type name="Journal Article"&gt;17&lt;/ref-type&gt;&lt;rec-number&gt;247&lt;/rec-number&gt;&lt;last-updated-date format="utc"&gt;1456147815&lt;/last-updated-date&gt;&lt;accession-num&gt;19834119&lt;/accession-num&gt;&lt;electronic-resource-num&gt;10.1136/gut.2008.163675&lt;/electronic-resource-num&gt;&lt;volume&gt;58&lt;/volume&gt;&lt;/record&gt;&lt;/Cite&gt;&lt;/EndNote&gt;</w:instrText>
      </w:r>
      <w:r w:rsidR="00654F70" w:rsidRPr="00E95D79">
        <w:rPr>
          <w:rFonts w:ascii="Book Antiqua" w:eastAsiaTheme="minorEastAsia" w:hAnsi="Book Antiqua" w:cs="Times New Roman"/>
          <w:sz w:val="24"/>
          <w:szCs w:val="24"/>
          <w:vertAlign w:val="superscript"/>
          <w:lang w:val="en-US"/>
        </w:rPr>
        <w:fldChar w:fldCharType="separate"/>
      </w:r>
      <w:r w:rsidR="006F1130" w:rsidRPr="00E95D79">
        <w:rPr>
          <w:rFonts w:ascii="Book Antiqua" w:eastAsiaTheme="minorEastAsia" w:hAnsi="Book Antiqua" w:cs="Times New Roman"/>
          <w:noProof/>
          <w:sz w:val="24"/>
          <w:szCs w:val="24"/>
          <w:vertAlign w:val="superscript"/>
          <w:lang w:val="en-US"/>
        </w:rPr>
        <w:t>[</w:t>
      </w:r>
      <w:r w:rsidR="003E0A21" w:rsidRPr="00E95D79">
        <w:rPr>
          <w:rFonts w:ascii="Book Antiqua" w:eastAsiaTheme="minorEastAsia" w:hAnsi="Book Antiqua" w:cs="Times New Roman"/>
          <w:noProof/>
          <w:sz w:val="24"/>
          <w:szCs w:val="24"/>
          <w:vertAlign w:val="superscript"/>
          <w:lang w:val="en-US"/>
        </w:rPr>
        <w:t>114</w:t>
      </w:r>
      <w:r w:rsidR="006F1130" w:rsidRPr="00E95D79">
        <w:rPr>
          <w:rFonts w:ascii="Book Antiqua" w:eastAsiaTheme="minorEastAsia" w:hAnsi="Book Antiqua" w:cs="Times New Roman"/>
          <w:noProof/>
          <w:sz w:val="24"/>
          <w:szCs w:val="24"/>
          <w:vertAlign w:val="superscript"/>
          <w:lang w:val="en-US"/>
        </w:rPr>
        <w:t>]</w:t>
      </w:r>
      <w:r w:rsidR="00654F70" w:rsidRPr="00E95D79">
        <w:rPr>
          <w:rFonts w:ascii="Book Antiqua" w:eastAsiaTheme="minorEastAsia" w:hAnsi="Book Antiqua" w:cs="Times New Roman"/>
          <w:sz w:val="24"/>
          <w:szCs w:val="24"/>
          <w:vertAlign w:val="superscript"/>
          <w:lang w:val="en-US"/>
        </w:rPr>
        <w:fldChar w:fldCharType="end"/>
      </w:r>
      <w:r w:rsidR="00654F70" w:rsidRPr="00E95D79">
        <w:rPr>
          <w:rFonts w:ascii="Book Antiqua" w:eastAsiaTheme="minorEastAsia" w:hAnsi="Book Antiqua" w:cs="Times New Roman"/>
          <w:sz w:val="24"/>
          <w:szCs w:val="24"/>
          <w:lang w:val="en-US"/>
        </w:rPr>
        <w:t>.</w:t>
      </w:r>
    </w:p>
    <w:p w14:paraId="59C7EB10" w14:textId="71663CF9" w:rsidR="00926A6A" w:rsidRPr="00E95D79" w:rsidRDefault="0060726E" w:rsidP="002C6EAB">
      <w:pPr>
        <w:widowControl w:val="0"/>
        <w:autoSpaceDE w:val="0"/>
        <w:autoSpaceDN w:val="0"/>
        <w:adjustRightInd w:val="0"/>
        <w:snapToGrid w:val="0"/>
        <w:spacing w:after="0" w:line="360" w:lineRule="auto"/>
        <w:ind w:firstLineChars="100" w:firstLine="240"/>
        <w:jc w:val="both"/>
        <w:rPr>
          <w:rFonts w:ascii="Book Antiqua" w:eastAsiaTheme="minorEastAsia" w:hAnsi="Book Antiqua" w:cs="Times New Roman"/>
          <w:sz w:val="24"/>
          <w:szCs w:val="24"/>
          <w:lang w:val="en-GB"/>
        </w:rPr>
      </w:pPr>
      <w:r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>It is necessary to pay special attention to</w:t>
      </w:r>
      <w:r w:rsidR="00926A6A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 patients with pre-existing hepatic </w:t>
      </w:r>
      <w:r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>disease</w:t>
      </w:r>
      <w:r w:rsidR="007A777A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 or</w:t>
      </w:r>
      <w:r w:rsidR="00926A6A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 patients </w:t>
      </w:r>
      <w:r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>treated with other drugs that c</w:t>
      </w:r>
      <w:r w:rsidR="007A777A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>an be aggressive to the liver</w:t>
      </w:r>
      <w:r w:rsidR="00926A6A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. </w:t>
      </w:r>
      <w:r w:rsidR="00A977C3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Because </w:t>
      </w:r>
      <w:r w:rsidR="007A777A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the majority of atypical antipsychotics are relatively </w:t>
      </w:r>
      <w:r w:rsidR="00A977C3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>new</w:t>
      </w:r>
      <w:r w:rsidR="007A777A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>, there still</w:t>
      </w:r>
      <w:r w:rsidR="00926A6A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 </w:t>
      </w:r>
      <w:r w:rsidR="00A977C3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>are no</w:t>
      </w:r>
      <w:r w:rsidR="007A777A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 </w:t>
      </w:r>
      <w:r w:rsidR="00926A6A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>long-term hepatic follow-up</w:t>
      </w:r>
      <w:r w:rsidR="00A977C3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>s</w:t>
      </w:r>
      <w:r w:rsidR="00926A6A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 with </w:t>
      </w:r>
      <w:r w:rsidR="007A777A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some of </w:t>
      </w:r>
      <w:r w:rsidR="00A977C3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these </w:t>
      </w:r>
      <w:r w:rsidR="007A777A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drugs. </w:t>
      </w:r>
      <w:r w:rsidR="008E53E2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>Therefore,</w:t>
      </w:r>
      <w:r w:rsidR="007A777A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 new evidence might appear in long</w:t>
      </w:r>
      <w:r w:rsidR="00A977C3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>er</w:t>
      </w:r>
      <w:r w:rsidR="007A777A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 controlled studies regarding the frequency </w:t>
      </w:r>
      <w:r w:rsidR="00A977C3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of </w:t>
      </w:r>
      <w:r w:rsidR="007A777A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>and risk factors for liver damag</w:t>
      </w:r>
      <w:r w:rsidR="00654F70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>e</w:t>
      </w:r>
      <w:r w:rsidR="00654F70" w:rsidRPr="00E95D79">
        <w:rPr>
          <w:rFonts w:ascii="Book Antiqua" w:eastAsiaTheme="minorEastAsia" w:hAnsi="Book Antiqua" w:cs="Times New Roman"/>
          <w:sz w:val="24"/>
          <w:szCs w:val="24"/>
          <w:vertAlign w:val="superscript"/>
          <w:lang w:val="en-US"/>
        </w:rPr>
        <w:fldChar w:fldCharType="begin"/>
      </w:r>
      <w:r w:rsidR="003E0A21" w:rsidRPr="00E95D79">
        <w:rPr>
          <w:rFonts w:ascii="Book Antiqua" w:eastAsiaTheme="minorEastAsia" w:hAnsi="Book Antiqua" w:cs="Times New Roman"/>
          <w:sz w:val="24"/>
          <w:szCs w:val="24"/>
          <w:vertAlign w:val="superscript"/>
          <w:lang w:val="en-US"/>
        </w:rPr>
        <w:instrText xml:space="preserve"> ADDIN EN.CITE &lt;EndNote&gt;&lt;Cite&gt;&lt;Author&gt;ISAACS&lt;/Author&gt;&lt;Year&gt;1955&lt;/Year&gt;&lt;IDText&gt;Jaundice in relation to chlorpromazine therapy&lt;/IDText&gt;&lt;DisplayText&gt;(108)&lt;/DisplayText&gt;&lt;record&gt;&lt;dates&gt;&lt;pub-dates&gt;&lt;date&gt;Nov&lt;/date&gt;&lt;/pub-dates&gt;&lt;year&gt;1955&lt;/year&gt;&lt;/dates&gt;&lt;keywords&gt;&lt;keyword&gt;Chlorpromazine&lt;/keyword&gt;&lt;keyword&gt;Humans&lt;/keyword&gt;&lt;keyword&gt;Jaundice&lt;/keyword&gt;&lt;/keywords&gt;&lt;urls&gt;&lt;related-urls&gt;&lt;url&gt;http://www.ncbi.nlm.nih.gov/pubmed/13260678&lt;/url&gt;&lt;/related-urls&gt;&lt;/urls&gt;&lt;isbn&gt;0007-1447&lt;/isbn&gt;&lt;custom2&gt;PMC1981345&lt;/custom2&gt;&lt;titles&gt;&lt;title&gt;Jaundice in relation to chlorpromazine therapy&lt;/title&gt;&lt;secondary-title&gt;Br Med J&lt;/secondary-title&gt;&lt;/titles&gt;&lt;pages&gt;1122-4&lt;/pages&gt;&lt;number&gt;4948&lt;/number&gt;&lt;contributors&gt;&lt;authors&gt;&lt;author&gt;Isaacs, B.&lt;/author&gt;&lt;author&gt;MaCarthur, J. G.&lt;/author&gt;&lt;author&gt;Taylor, R. M.&lt;/author&gt;&lt;/authors&gt;&lt;/contributors&gt;&lt;language&gt;eng&lt;/language&gt;&lt;added-date format="utc"&gt;1456147088&lt;/added-date&gt;&lt;ref-type name="Journal Article"&gt;17&lt;/ref-type&gt;&lt;rec-number&gt;236&lt;/rec-number&gt;&lt;last-updated-date format="utc"&gt;1456156585&lt;/last-updated-date&gt;&lt;accession-num&gt;13260678&lt;/accession-num&gt;&lt;volume&gt;2&lt;/volume&gt;&lt;/record&gt;&lt;/Cite&gt;&lt;/EndNote&gt;</w:instrText>
      </w:r>
      <w:r w:rsidR="00654F70" w:rsidRPr="00E95D79">
        <w:rPr>
          <w:rFonts w:ascii="Book Antiqua" w:eastAsiaTheme="minorEastAsia" w:hAnsi="Book Antiqua" w:cs="Times New Roman"/>
          <w:sz w:val="24"/>
          <w:szCs w:val="24"/>
          <w:vertAlign w:val="superscript"/>
          <w:lang w:val="en-US"/>
        </w:rPr>
        <w:fldChar w:fldCharType="separate"/>
      </w:r>
      <w:r w:rsidR="006F1130" w:rsidRPr="00E95D79">
        <w:rPr>
          <w:rFonts w:ascii="Book Antiqua" w:eastAsiaTheme="minorEastAsia" w:hAnsi="Book Antiqua" w:cs="Times New Roman"/>
          <w:noProof/>
          <w:sz w:val="24"/>
          <w:szCs w:val="24"/>
          <w:vertAlign w:val="superscript"/>
          <w:lang w:val="en-US"/>
        </w:rPr>
        <w:t>[</w:t>
      </w:r>
      <w:r w:rsidR="003E0A21" w:rsidRPr="00E95D79">
        <w:rPr>
          <w:rFonts w:ascii="Book Antiqua" w:eastAsiaTheme="minorEastAsia" w:hAnsi="Book Antiqua" w:cs="Times New Roman"/>
          <w:noProof/>
          <w:sz w:val="24"/>
          <w:szCs w:val="24"/>
          <w:vertAlign w:val="superscript"/>
          <w:lang w:val="en-US"/>
        </w:rPr>
        <w:t>108</w:t>
      </w:r>
      <w:r w:rsidR="006F1130" w:rsidRPr="00E95D79">
        <w:rPr>
          <w:rFonts w:ascii="Book Antiqua" w:eastAsiaTheme="minorEastAsia" w:hAnsi="Book Antiqua" w:cs="Times New Roman"/>
          <w:noProof/>
          <w:sz w:val="24"/>
          <w:szCs w:val="24"/>
          <w:vertAlign w:val="superscript"/>
          <w:lang w:val="en-US"/>
        </w:rPr>
        <w:t>]</w:t>
      </w:r>
      <w:r w:rsidR="00654F70" w:rsidRPr="00E95D79">
        <w:rPr>
          <w:rFonts w:ascii="Book Antiqua" w:eastAsiaTheme="minorEastAsia" w:hAnsi="Book Antiqua" w:cs="Times New Roman"/>
          <w:sz w:val="24"/>
          <w:szCs w:val="24"/>
          <w:vertAlign w:val="superscript"/>
          <w:lang w:val="en-US"/>
        </w:rPr>
        <w:fldChar w:fldCharType="end"/>
      </w:r>
      <w:r w:rsidR="00654F70" w:rsidRPr="00E95D79">
        <w:rPr>
          <w:rFonts w:ascii="Book Antiqua" w:eastAsiaTheme="minorEastAsia" w:hAnsi="Book Antiqua" w:cs="Times New Roman"/>
          <w:sz w:val="24"/>
          <w:szCs w:val="24"/>
          <w:lang w:val="en-US"/>
        </w:rPr>
        <w:t>.</w:t>
      </w:r>
    </w:p>
    <w:p w14:paraId="67213108" w14:textId="7E78675A" w:rsidR="00D27B52" w:rsidRPr="00BC0BD8" w:rsidRDefault="00107230" w:rsidP="00BC0BD8">
      <w:pPr>
        <w:widowControl w:val="0"/>
        <w:autoSpaceDE w:val="0"/>
        <w:autoSpaceDN w:val="0"/>
        <w:adjustRightInd w:val="0"/>
        <w:snapToGrid w:val="0"/>
        <w:spacing w:after="0" w:line="360" w:lineRule="auto"/>
        <w:ind w:firstLineChars="100" w:firstLine="240"/>
        <w:jc w:val="both"/>
        <w:rPr>
          <w:rFonts w:ascii="Book Antiqua" w:eastAsia="宋体" w:hAnsi="Book Antiqua" w:cs="Times New Roman"/>
          <w:sz w:val="24"/>
          <w:szCs w:val="24"/>
          <w:lang w:val="en-GB" w:eastAsia="zh-CN"/>
        </w:rPr>
      </w:pPr>
      <w:r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>In his comprehensive review</w:t>
      </w:r>
      <w:r w:rsidR="00A547BA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>,</w:t>
      </w:r>
      <w:r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 Marwick stated that LFT abnormalities in adults receiving regular antipsychotics are </w:t>
      </w:r>
      <w:r w:rsidR="002C6EAB">
        <w:rPr>
          <w:rFonts w:ascii="Book Antiqua" w:eastAsia="宋体" w:hAnsi="Book Antiqua" w:cs="Times New Roman"/>
          <w:sz w:val="24"/>
          <w:szCs w:val="24"/>
          <w:lang w:val="en-GB" w:eastAsia="zh-CN"/>
        </w:rPr>
        <w:t>“</w:t>
      </w:r>
      <w:r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>common, early, mild, and often transient</w:t>
      </w:r>
      <w:r w:rsidR="002C6EAB">
        <w:rPr>
          <w:rFonts w:ascii="Book Antiqua" w:eastAsia="宋体" w:hAnsi="Book Antiqua" w:cs="Times New Roman"/>
          <w:sz w:val="24"/>
          <w:szCs w:val="24"/>
          <w:lang w:val="en-GB" w:eastAsia="zh-CN"/>
        </w:rPr>
        <w:t>”</w:t>
      </w:r>
      <w:r w:rsidR="00654F70" w:rsidRPr="00E95D79">
        <w:rPr>
          <w:rFonts w:ascii="Book Antiqua" w:eastAsiaTheme="minorEastAsia" w:hAnsi="Book Antiqua" w:cs="Times New Roman"/>
          <w:sz w:val="24"/>
          <w:szCs w:val="24"/>
          <w:vertAlign w:val="superscript"/>
          <w:lang w:val="en-US"/>
        </w:rPr>
        <w:fldChar w:fldCharType="begin"/>
      </w:r>
      <w:r w:rsidR="003E0A21" w:rsidRPr="00E95D79">
        <w:rPr>
          <w:rFonts w:ascii="Book Antiqua" w:eastAsiaTheme="minorEastAsia" w:hAnsi="Book Antiqua" w:cs="Times New Roman"/>
          <w:sz w:val="24"/>
          <w:szCs w:val="24"/>
          <w:vertAlign w:val="superscript"/>
          <w:lang w:val="en-US"/>
        </w:rPr>
        <w:instrText xml:space="preserve"> ADDIN EN.CITE &lt;EndNote&gt;&lt;Cite&gt;&lt;Author&gt;Marwick&lt;/Author&gt;&lt;Year&gt;2012&lt;/Year&gt;&lt;IDText&gt;Antipsychotics and abnormal liver function tests: systematic review&lt;/IDText&gt;&lt;DisplayText&gt;(35)&lt;/DisplayText&gt;&lt;record&gt;&lt;dates&gt;&lt;pub-dates&gt;&lt;date&gt;2012 Sep-Oct&lt;/date&gt;&lt;/pub-dates&gt;&lt;year&gt;2012&lt;/year&gt;&lt;/dates&gt;&lt;keywords&gt;&lt;keyword&gt;Animals&lt;/keyword&gt;&lt;keyword&gt;Antipsychotic Agents&lt;/keyword&gt;&lt;keyword&gt;Cohort Studies&lt;/keyword&gt;&lt;keyword&gt;Cross-Sectional Studies&lt;/keyword&gt;&lt;keyword&gt;Drug-Induced Liver Injury&lt;/keyword&gt;&lt;keyword&gt;Humans&lt;/keyword&gt;&lt;keyword&gt;Liver Function Tests&lt;/keyword&gt;&lt;/keywords&gt;&lt;urls&gt;&lt;related-urls&gt;&lt;url&gt;http://www.ncbi.nlm.nih.gov/pubmed/22986798&lt;/url&gt;&lt;/related-urls&gt;&lt;/urls&gt;&lt;isbn&gt;1537-162X&lt;/isbn&gt;&lt;titles&gt;&lt;title&gt;Antipsychotics and abnormal liver function tests: systematic review&lt;/title&gt;&lt;secondary-title&gt;Clin Neuropharmacol&lt;/secondary-title&gt;&lt;/titles&gt;&lt;pages&gt;244-53&lt;/pages&gt;&lt;number&gt;5&lt;/number&gt;&lt;contributors&gt;&lt;authors&gt;&lt;author&gt;Marwick, K. F.&lt;/author&gt;&lt;author&gt;Taylor, M.&lt;/author&gt;&lt;author&gt;Walker, S. W.&lt;/author&gt;&lt;/authors&gt;&lt;/contributors&gt;&lt;language&gt;eng&lt;/language&gt;&lt;added-date format="utc"&gt;1456145334&lt;/added-date&gt;&lt;ref-type name="Journal Article"&gt;17&lt;/ref-type&gt;&lt;rec-number&gt;221&lt;/rec-number&gt;&lt;last-updated-date format="utc"&gt;1456145334&lt;/last-updated-date&gt;&lt;accession-num&gt;22986798&lt;/accession-num&gt;&lt;electronic-resource-num&gt;10.1097/WNF.0b013e31826818b6&lt;/electronic-resource-num&gt;&lt;volume&gt;35&lt;/volume&gt;&lt;/record&gt;&lt;/Cite&gt;&lt;/EndNote&gt;</w:instrText>
      </w:r>
      <w:r w:rsidR="00654F70" w:rsidRPr="00E95D79">
        <w:rPr>
          <w:rFonts w:ascii="Book Antiqua" w:eastAsiaTheme="minorEastAsia" w:hAnsi="Book Antiqua" w:cs="Times New Roman"/>
          <w:sz w:val="24"/>
          <w:szCs w:val="24"/>
          <w:vertAlign w:val="superscript"/>
          <w:lang w:val="en-US"/>
        </w:rPr>
        <w:fldChar w:fldCharType="separate"/>
      </w:r>
      <w:r w:rsidR="006F1130" w:rsidRPr="00E95D79">
        <w:rPr>
          <w:rFonts w:ascii="Book Antiqua" w:eastAsiaTheme="minorEastAsia" w:hAnsi="Book Antiqua" w:cs="Times New Roman"/>
          <w:noProof/>
          <w:sz w:val="24"/>
          <w:szCs w:val="24"/>
          <w:vertAlign w:val="superscript"/>
          <w:lang w:val="en-US"/>
        </w:rPr>
        <w:t>[</w:t>
      </w:r>
      <w:r w:rsidR="003E0A21" w:rsidRPr="00E95D79">
        <w:rPr>
          <w:rFonts w:ascii="Book Antiqua" w:eastAsiaTheme="minorEastAsia" w:hAnsi="Book Antiqua" w:cs="Times New Roman"/>
          <w:noProof/>
          <w:sz w:val="24"/>
          <w:szCs w:val="24"/>
          <w:vertAlign w:val="superscript"/>
          <w:lang w:val="en-US"/>
        </w:rPr>
        <w:t>35</w:t>
      </w:r>
      <w:r w:rsidR="006F1130" w:rsidRPr="00E95D79">
        <w:rPr>
          <w:rFonts w:ascii="Book Antiqua" w:eastAsiaTheme="minorEastAsia" w:hAnsi="Book Antiqua" w:cs="Times New Roman"/>
          <w:noProof/>
          <w:sz w:val="24"/>
          <w:szCs w:val="24"/>
          <w:vertAlign w:val="superscript"/>
          <w:lang w:val="en-US"/>
        </w:rPr>
        <w:t>]</w:t>
      </w:r>
      <w:r w:rsidR="00654F70" w:rsidRPr="00E95D79">
        <w:rPr>
          <w:rFonts w:ascii="Book Antiqua" w:eastAsiaTheme="minorEastAsia" w:hAnsi="Book Antiqua" w:cs="Times New Roman"/>
          <w:sz w:val="24"/>
          <w:szCs w:val="24"/>
          <w:vertAlign w:val="superscript"/>
          <w:lang w:val="en-US"/>
        </w:rPr>
        <w:fldChar w:fldCharType="end"/>
      </w:r>
      <w:r w:rsidR="00654F70" w:rsidRPr="00E95D79">
        <w:rPr>
          <w:rFonts w:ascii="Book Antiqua" w:eastAsiaTheme="minorEastAsia" w:hAnsi="Book Antiqua" w:cs="Times New Roman"/>
          <w:sz w:val="24"/>
          <w:szCs w:val="24"/>
          <w:lang w:val="en-US"/>
        </w:rPr>
        <w:t>.</w:t>
      </w:r>
      <w:r w:rsidR="00396466">
        <w:rPr>
          <w:rFonts w:ascii="Book Antiqua" w:eastAsiaTheme="minorEastAsia" w:hAnsi="Book Antiqua" w:cs="Times New Roman"/>
          <w:sz w:val="24"/>
          <w:szCs w:val="24"/>
          <w:lang w:val="en-US"/>
        </w:rPr>
        <w:t xml:space="preserve"> </w:t>
      </w:r>
      <w:r w:rsidR="006C0B19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>Severe or fatal DILI is v</w:t>
      </w:r>
      <w:r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>ery rare. Chlorpromazine</w:t>
      </w:r>
      <w:r w:rsidR="006C0B19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 is the antipsychotic </w:t>
      </w:r>
      <w:r w:rsidR="002A5928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>most</w:t>
      </w:r>
      <w:r w:rsidR="006C0B19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 associated with severe </w:t>
      </w:r>
      <w:r w:rsidR="002A5928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>liver toxicity</w:t>
      </w:r>
      <w:r w:rsidR="006C0B19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 and </w:t>
      </w:r>
      <w:r w:rsidR="002A5928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therefore should not be used </w:t>
      </w:r>
      <w:r w:rsidR="006C0B19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in </w:t>
      </w:r>
      <w:r w:rsidR="002A5928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>patients</w:t>
      </w:r>
      <w:r w:rsidR="006C0B19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 with </w:t>
      </w:r>
      <w:r w:rsidR="003A4B29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>pre-existing</w:t>
      </w:r>
      <w:r w:rsidR="006C0B19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 liver </w:t>
      </w:r>
      <w:r w:rsidR="002A5928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>dysfunction</w:t>
      </w:r>
      <w:r w:rsidR="00654F70" w:rsidRPr="00E95D79">
        <w:rPr>
          <w:rFonts w:ascii="Book Antiqua" w:eastAsiaTheme="minorEastAsia" w:hAnsi="Book Antiqua" w:cs="Times New Roman"/>
          <w:sz w:val="24"/>
          <w:szCs w:val="24"/>
          <w:vertAlign w:val="superscript"/>
          <w:lang w:val="en-US"/>
        </w:rPr>
        <w:fldChar w:fldCharType="begin"/>
      </w:r>
      <w:r w:rsidR="003E0A21" w:rsidRPr="00E95D79">
        <w:rPr>
          <w:rFonts w:ascii="Book Antiqua" w:eastAsiaTheme="minorEastAsia" w:hAnsi="Book Antiqua" w:cs="Times New Roman"/>
          <w:sz w:val="24"/>
          <w:szCs w:val="24"/>
          <w:vertAlign w:val="superscript"/>
          <w:lang w:val="en-US"/>
        </w:rPr>
        <w:instrText xml:space="preserve"> ADDIN EN.CITE &lt;EndNote&gt;&lt;Cite&gt;&lt;Author&gt;Marwick&lt;/Author&gt;&lt;Year&gt;2012&lt;/Year&gt;&lt;IDText&gt;Antipsychotics and abnormal liver function tests: systematic review&lt;/IDText&gt;&lt;DisplayText&gt;(35)&lt;/DisplayText&gt;&lt;record&gt;&lt;dates&gt;&lt;pub-dates&gt;&lt;date&gt;2012 Sep-Oct&lt;/date&gt;&lt;/pub-dates&gt;&lt;year&gt;2012&lt;/year&gt;&lt;/dates&gt;&lt;keywords&gt;&lt;keyword&gt;Animals&lt;/keyword&gt;&lt;keyword&gt;Antipsychotic Agents&lt;/keyword&gt;&lt;keyword&gt;Cohort Studies&lt;/keyword&gt;&lt;keyword&gt;Cross-Sectional Studies&lt;/keyword&gt;&lt;keyword&gt;Drug-Induced Liver Injury&lt;/keyword&gt;&lt;keyword&gt;Humans&lt;/keyword&gt;&lt;keyword&gt;Liver Function Tests&lt;/keyword&gt;&lt;/keywords&gt;&lt;urls&gt;&lt;related-urls&gt;&lt;url&gt;http://www.ncbi.nlm.nih.gov/pubmed/22986798&lt;/url&gt;&lt;/related-urls&gt;&lt;/urls&gt;&lt;isbn&gt;1537-162X&lt;/isbn&gt;&lt;titles&gt;&lt;title&gt;Antipsychotics and abnormal liver function tests: systematic review&lt;/title&gt;&lt;secondary-title&gt;Clin Neuropharmacol&lt;/secondary-title&gt;&lt;/titles&gt;&lt;pages&gt;244-53&lt;/pages&gt;&lt;number&gt;5&lt;/number&gt;&lt;contributors&gt;&lt;authors&gt;&lt;author&gt;Marwick, K. F.&lt;/author&gt;&lt;author&gt;Taylor, M.&lt;/author&gt;&lt;author&gt;Walker, S. W.&lt;/author&gt;&lt;/authors&gt;&lt;/contributors&gt;&lt;language&gt;eng&lt;/language&gt;&lt;added-date format="utc"&gt;1456145334&lt;/added-date&gt;&lt;ref-type name="Journal Article"&gt;17&lt;/ref-type&gt;&lt;rec-number&gt;221&lt;/rec-number&gt;&lt;last-updated-date format="utc"&gt;1456145334&lt;/last-updated-date&gt;&lt;accession-num&gt;22986798&lt;/accession-num&gt;&lt;electronic-resource-num&gt;10.1097/WNF.0b013e31826818b6&lt;/electronic-resource-num&gt;&lt;volume&gt;35&lt;/volume&gt;&lt;/record&gt;&lt;/Cite&gt;&lt;/EndNote&gt;</w:instrText>
      </w:r>
      <w:r w:rsidR="00654F70" w:rsidRPr="00E95D79">
        <w:rPr>
          <w:rFonts w:ascii="Book Antiqua" w:eastAsiaTheme="minorEastAsia" w:hAnsi="Book Antiqua" w:cs="Times New Roman"/>
          <w:sz w:val="24"/>
          <w:szCs w:val="24"/>
          <w:vertAlign w:val="superscript"/>
          <w:lang w:val="en-US"/>
        </w:rPr>
        <w:fldChar w:fldCharType="separate"/>
      </w:r>
      <w:r w:rsidR="006F1130" w:rsidRPr="00E95D79">
        <w:rPr>
          <w:rFonts w:ascii="Book Antiqua" w:eastAsiaTheme="minorEastAsia" w:hAnsi="Book Antiqua" w:cs="Times New Roman"/>
          <w:noProof/>
          <w:sz w:val="24"/>
          <w:szCs w:val="24"/>
          <w:vertAlign w:val="superscript"/>
          <w:lang w:val="en-US"/>
        </w:rPr>
        <w:t>[</w:t>
      </w:r>
      <w:r w:rsidR="003E0A21" w:rsidRPr="00E95D79">
        <w:rPr>
          <w:rFonts w:ascii="Book Antiqua" w:eastAsiaTheme="minorEastAsia" w:hAnsi="Book Antiqua" w:cs="Times New Roman"/>
          <w:noProof/>
          <w:sz w:val="24"/>
          <w:szCs w:val="24"/>
          <w:vertAlign w:val="superscript"/>
          <w:lang w:val="en-US"/>
        </w:rPr>
        <w:t>35</w:t>
      </w:r>
      <w:r w:rsidR="006F1130" w:rsidRPr="00E95D79">
        <w:rPr>
          <w:rFonts w:ascii="Book Antiqua" w:eastAsiaTheme="minorEastAsia" w:hAnsi="Book Antiqua" w:cs="Times New Roman"/>
          <w:noProof/>
          <w:sz w:val="24"/>
          <w:szCs w:val="24"/>
          <w:vertAlign w:val="superscript"/>
          <w:lang w:val="en-US"/>
        </w:rPr>
        <w:t>]</w:t>
      </w:r>
      <w:r w:rsidR="00654F70" w:rsidRPr="00E95D79">
        <w:rPr>
          <w:rFonts w:ascii="Book Antiqua" w:eastAsiaTheme="minorEastAsia" w:hAnsi="Book Antiqua" w:cs="Times New Roman"/>
          <w:sz w:val="24"/>
          <w:szCs w:val="24"/>
          <w:vertAlign w:val="superscript"/>
          <w:lang w:val="en-US"/>
        </w:rPr>
        <w:fldChar w:fldCharType="end"/>
      </w:r>
      <w:r w:rsidR="00654F70" w:rsidRPr="00E95D79">
        <w:rPr>
          <w:rFonts w:ascii="Book Antiqua" w:eastAsiaTheme="minorEastAsia" w:hAnsi="Book Antiqua" w:cs="Times New Roman"/>
          <w:sz w:val="24"/>
          <w:szCs w:val="24"/>
          <w:lang w:val="en-US"/>
        </w:rPr>
        <w:t>.</w:t>
      </w:r>
      <w:r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 </w:t>
      </w:r>
      <w:r w:rsidR="00A547BA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Among </w:t>
      </w:r>
      <w:r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the atypical antipsychotics </w:t>
      </w:r>
      <w:r w:rsidR="00F67380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>clozapine</w:t>
      </w:r>
      <w:r w:rsidR="00A547BA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>,</w:t>
      </w:r>
      <w:r w:rsidR="00F67380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 is the antipsychotic most associated with LFT abn</w:t>
      </w:r>
      <w:r w:rsidR="00883722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>ormalities</w:t>
      </w:r>
      <w:r w:rsidR="00A547BA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>,</w:t>
      </w:r>
      <w:r w:rsidR="00883722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 and </w:t>
      </w:r>
      <w:r w:rsidR="00A547BA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>a</w:t>
      </w:r>
      <w:r w:rsidR="00883722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ripiprazole, </w:t>
      </w:r>
      <w:r w:rsidR="00F67380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ziprasidone </w:t>
      </w:r>
      <w:r w:rsidR="00883722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and </w:t>
      </w:r>
      <w:proofErr w:type="spellStart"/>
      <w:r w:rsidR="00883722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>amisulpride</w:t>
      </w:r>
      <w:proofErr w:type="spellEnd"/>
      <w:r w:rsidR="00883722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 </w:t>
      </w:r>
      <w:r w:rsidR="00A547BA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might </w:t>
      </w:r>
      <w:r w:rsidR="00F67380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>be associated with fewer LFT abnormalities.</w:t>
      </w:r>
      <w:r w:rsidR="00654F70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 </w:t>
      </w:r>
      <w:r w:rsidR="00A977C3" w:rsidRPr="00E95D79">
        <w:rPr>
          <w:rFonts w:ascii="Book Antiqua" w:hAnsi="Book Antiqua" w:cs="Times New Roman"/>
          <w:sz w:val="24"/>
          <w:szCs w:val="24"/>
          <w:lang w:val="en-GB"/>
        </w:rPr>
        <w:t>T</w:t>
      </w:r>
      <w:r w:rsidR="00050865" w:rsidRPr="00E95D79">
        <w:rPr>
          <w:rFonts w:ascii="Book Antiqua" w:hAnsi="Book Antiqua" w:cs="Times New Roman"/>
          <w:sz w:val="24"/>
          <w:szCs w:val="24"/>
          <w:lang w:val="en-GB"/>
        </w:rPr>
        <w:t>able 3</w:t>
      </w:r>
      <w:r w:rsidR="002C1B42" w:rsidRPr="00E95D79">
        <w:rPr>
          <w:rFonts w:ascii="Book Antiqua" w:hAnsi="Book Antiqua" w:cs="Times New Roman"/>
          <w:sz w:val="24"/>
          <w:szCs w:val="24"/>
          <w:lang w:val="en-GB"/>
        </w:rPr>
        <w:t xml:space="preserve"> summarize</w:t>
      </w:r>
      <w:r w:rsidR="00A977C3" w:rsidRPr="00E95D79">
        <w:rPr>
          <w:rFonts w:ascii="Book Antiqua" w:hAnsi="Book Antiqua" w:cs="Times New Roman"/>
          <w:sz w:val="24"/>
          <w:szCs w:val="24"/>
          <w:lang w:val="en-GB"/>
        </w:rPr>
        <w:t>s</w:t>
      </w:r>
      <w:r w:rsidR="002C1B42" w:rsidRPr="00E95D79">
        <w:rPr>
          <w:rFonts w:ascii="Book Antiqua" w:hAnsi="Book Antiqua" w:cs="Times New Roman"/>
          <w:sz w:val="24"/>
          <w:szCs w:val="24"/>
          <w:lang w:val="en-GB"/>
        </w:rPr>
        <w:t xml:space="preserve"> the data about </w:t>
      </w:r>
      <w:r w:rsidR="00A977C3" w:rsidRPr="00E95D79">
        <w:rPr>
          <w:rFonts w:ascii="Book Antiqua" w:hAnsi="Book Antiqua" w:cs="Times New Roman"/>
          <w:sz w:val="24"/>
          <w:szCs w:val="24"/>
          <w:lang w:val="en-GB"/>
        </w:rPr>
        <w:t xml:space="preserve">the </w:t>
      </w:r>
      <w:r w:rsidR="002C1B42" w:rsidRPr="00E95D79">
        <w:rPr>
          <w:rFonts w:ascii="Book Antiqua" w:hAnsi="Book Antiqua" w:cs="Times New Roman"/>
          <w:sz w:val="24"/>
          <w:szCs w:val="24"/>
          <w:lang w:val="en-GB"/>
        </w:rPr>
        <w:t xml:space="preserve">hepatotoxicity of the main </w:t>
      </w:r>
      <w:r w:rsidR="001A1B31" w:rsidRPr="00E95D79">
        <w:rPr>
          <w:rFonts w:ascii="Book Antiqua" w:hAnsi="Book Antiqua" w:cs="Times New Roman"/>
          <w:sz w:val="24"/>
          <w:szCs w:val="24"/>
          <w:lang w:val="en-GB"/>
        </w:rPr>
        <w:t xml:space="preserve">antipsychotics. </w:t>
      </w:r>
    </w:p>
    <w:p w14:paraId="7F62DD90" w14:textId="77777777" w:rsidR="00D27B52" w:rsidRPr="00012BBF" w:rsidRDefault="00D27B52" w:rsidP="00E95D79">
      <w:pPr>
        <w:widowControl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eastAsia="宋体" w:hAnsi="Book Antiqua" w:cs="Times New Roman"/>
          <w:sz w:val="24"/>
          <w:szCs w:val="24"/>
          <w:lang w:val="en-GB" w:eastAsia="zh-CN"/>
        </w:rPr>
      </w:pPr>
    </w:p>
    <w:p w14:paraId="133EB2CD" w14:textId="12430D75" w:rsidR="00146441" w:rsidRPr="00BC0BD8" w:rsidRDefault="006E3D97" w:rsidP="00E95D79">
      <w:pPr>
        <w:adjustRightInd w:val="0"/>
        <w:snapToGrid w:val="0"/>
        <w:spacing w:after="0" w:line="360" w:lineRule="auto"/>
        <w:jc w:val="both"/>
        <w:rPr>
          <w:rFonts w:ascii="Book Antiqua" w:eastAsiaTheme="minorEastAsia" w:hAnsi="Book Antiqua" w:cs="Times New Roman"/>
          <w:b/>
          <w:bCs/>
          <w:i/>
          <w:iCs/>
          <w:sz w:val="24"/>
          <w:szCs w:val="24"/>
          <w:lang w:val="en-GB"/>
        </w:rPr>
      </w:pPr>
      <w:r w:rsidRPr="00BC0BD8">
        <w:rPr>
          <w:rFonts w:ascii="Book Antiqua" w:hAnsi="Book Antiqua" w:cs="Times New Roman"/>
          <w:b/>
          <w:i/>
          <w:sz w:val="24"/>
          <w:szCs w:val="24"/>
          <w:lang w:val="en-GB"/>
        </w:rPr>
        <w:t xml:space="preserve">Mood </w:t>
      </w:r>
      <w:r w:rsidR="00BC0BD8" w:rsidRPr="00BC0BD8">
        <w:rPr>
          <w:rFonts w:ascii="Book Antiqua" w:eastAsia="宋体" w:hAnsi="Book Antiqua" w:cs="Times New Roman" w:hint="eastAsia"/>
          <w:b/>
          <w:i/>
          <w:sz w:val="24"/>
          <w:szCs w:val="24"/>
          <w:lang w:val="en-GB" w:eastAsia="zh-CN"/>
        </w:rPr>
        <w:t>s</w:t>
      </w:r>
      <w:r w:rsidRPr="00BC0BD8">
        <w:rPr>
          <w:rFonts w:ascii="Book Antiqua" w:hAnsi="Book Antiqua" w:cs="Times New Roman"/>
          <w:b/>
          <w:i/>
          <w:sz w:val="24"/>
          <w:szCs w:val="24"/>
          <w:lang w:val="en-GB"/>
        </w:rPr>
        <w:t>tabilizers</w:t>
      </w:r>
      <w:r w:rsidR="00343FA5" w:rsidRPr="00BC0BD8">
        <w:rPr>
          <w:rFonts w:ascii="Book Antiqua" w:hAnsi="Book Antiqua" w:cs="Times New Roman"/>
          <w:b/>
          <w:i/>
          <w:sz w:val="24"/>
          <w:szCs w:val="24"/>
          <w:lang w:val="en-GB"/>
        </w:rPr>
        <w:t xml:space="preserve"> and </w:t>
      </w:r>
      <w:r w:rsidR="00BC0BD8" w:rsidRPr="00BC0BD8">
        <w:rPr>
          <w:rFonts w:ascii="Book Antiqua" w:eastAsia="宋体" w:hAnsi="Book Antiqua" w:cs="Times New Roman" w:hint="eastAsia"/>
          <w:b/>
          <w:i/>
          <w:sz w:val="24"/>
          <w:szCs w:val="24"/>
          <w:lang w:val="en-GB" w:eastAsia="zh-CN"/>
        </w:rPr>
        <w:t>b</w:t>
      </w:r>
      <w:r w:rsidR="00343FA5" w:rsidRPr="00BC0BD8">
        <w:rPr>
          <w:rFonts w:ascii="Book Antiqua" w:hAnsi="Book Antiqua" w:cs="Times New Roman"/>
          <w:b/>
          <w:i/>
          <w:sz w:val="24"/>
          <w:szCs w:val="24"/>
          <w:lang w:val="en-GB"/>
        </w:rPr>
        <w:t>enzodiazepines</w:t>
      </w:r>
    </w:p>
    <w:p w14:paraId="675E1978" w14:textId="4705758E" w:rsidR="0001447A" w:rsidRPr="00E95D79" w:rsidRDefault="0001447A" w:rsidP="00E95D79">
      <w:pPr>
        <w:widowControl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eastAsiaTheme="minorEastAsia" w:hAnsi="Book Antiqua" w:cs="Times New Roman"/>
          <w:sz w:val="24"/>
          <w:szCs w:val="24"/>
          <w:lang w:val="en-GB"/>
        </w:rPr>
      </w:pPr>
      <w:r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The overall incidence of </w:t>
      </w:r>
      <w:r w:rsidR="000A7C82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the </w:t>
      </w:r>
      <w:r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hepatotoxicity of </w:t>
      </w:r>
      <w:proofErr w:type="spellStart"/>
      <w:r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>antiepileptics</w:t>
      </w:r>
      <w:proofErr w:type="spellEnd"/>
      <w:r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 </w:t>
      </w:r>
      <w:r w:rsidR="00D87D47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has been estimated at 1/26000 to 1/36000. The most used antiepileptic drugs in psychiatry are </w:t>
      </w:r>
      <w:r w:rsidR="000A7C82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>v</w:t>
      </w:r>
      <w:r w:rsidR="00D87D47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alproate, </w:t>
      </w:r>
      <w:r w:rsidR="000A7C82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>c</w:t>
      </w:r>
      <w:r w:rsidR="00D87D47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arbamazepine, </w:t>
      </w:r>
      <w:proofErr w:type="spellStart"/>
      <w:r w:rsidR="000A7C82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>t</w:t>
      </w:r>
      <w:r w:rsidR="00D87D47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>opiramate</w:t>
      </w:r>
      <w:proofErr w:type="spellEnd"/>
      <w:r w:rsidR="00D87D47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, </w:t>
      </w:r>
      <w:r w:rsidR="000A7C82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>l</w:t>
      </w:r>
      <w:r w:rsidR="00D87D47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amotrigine </w:t>
      </w:r>
      <w:r w:rsidR="000A7C82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>and g</w:t>
      </w:r>
      <w:r w:rsidR="008E53E2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>abapentin</w:t>
      </w:r>
      <w:r w:rsidR="00D87D47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. </w:t>
      </w:r>
      <w:r w:rsidR="000A7C82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Of </w:t>
      </w:r>
      <w:r w:rsidR="00D87D47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these </w:t>
      </w:r>
      <w:r w:rsidR="000A7C82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drugs, </w:t>
      </w:r>
      <w:r w:rsidR="00D87D47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>V</w:t>
      </w:r>
      <w:r w:rsidR="000A7C82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>a</w:t>
      </w:r>
      <w:r w:rsidR="00D87D47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>lproate is associated with the gr</w:t>
      </w:r>
      <w:r w:rsidR="000C6B96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>e</w:t>
      </w:r>
      <w:r w:rsidR="00D87D47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atest risk of potential liver toxicity. </w:t>
      </w:r>
      <w:r w:rsidR="008E53E2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>Gabapentin</w:t>
      </w:r>
      <w:r w:rsidR="00D87D47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 and </w:t>
      </w:r>
      <w:proofErr w:type="spellStart"/>
      <w:r w:rsidR="000A7C82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>p</w:t>
      </w:r>
      <w:r w:rsidR="00D87D47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>regabalin</w:t>
      </w:r>
      <w:proofErr w:type="spellEnd"/>
      <w:r w:rsidR="00D87D47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 are the </w:t>
      </w:r>
      <w:r w:rsidR="008E53E2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>safest</w:t>
      </w:r>
      <w:r w:rsidR="00654F70" w:rsidRPr="00E95D79">
        <w:rPr>
          <w:rFonts w:ascii="Book Antiqua" w:eastAsiaTheme="minorEastAsia" w:hAnsi="Book Antiqua" w:cs="Times New Roman"/>
          <w:sz w:val="24"/>
          <w:szCs w:val="24"/>
          <w:vertAlign w:val="superscript"/>
          <w:lang w:val="en-US"/>
        </w:rPr>
        <w:fldChar w:fldCharType="begin"/>
      </w:r>
      <w:r w:rsidR="003E0A21" w:rsidRPr="00E95D79">
        <w:rPr>
          <w:rFonts w:ascii="Book Antiqua" w:eastAsiaTheme="minorEastAsia" w:hAnsi="Book Antiqua" w:cs="Times New Roman"/>
          <w:sz w:val="24"/>
          <w:szCs w:val="24"/>
          <w:vertAlign w:val="superscript"/>
          <w:lang w:val="en-US"/>
        </w:rPr>
        <w:instrText xml:space="preserve"> ADDIN EN.CITE &lt;EndNote&gt;&lt;Cite&gt;&lt;Author&gt;Erdogan&lt;/Author&gt;&lt;Year&gt;2004&lt;/Year&gt;&lt;IDText&gt;Management of marked liver enzyme increase during clozapine treatment: a case report and review of the literature&lt;/IDText&gt;&lt;DisplayText&gt;(129)&lt;/DisplayText&gt;&lt;record&gt;&lt;keywords&gt;&lt;keyword&gt;Adult&lt;/keyword&gt;&lt;keyword&gt;Alanine Transaminase&lt;/keyword&gt;&lt;keyword&gt;Antipsychotic Agents&lt;/keyword&gt;&lt;keyword&gt;Clozapine&lt;/keyword&gt;&lt;keyword&gt;Drug Monitoring&lt;/keyword&gt;&lt;keyword&gt;Humans&lt;/keyword&gt;&lt;keyword&gt;Liver&lt;/keyword&gt;&lt;keyword&gt;Male&lt;/keyword&gt;&lt;keyword&gt;Schizophrenia&lt;/keyword&gt;&lt;keyword&gt;gamma-Glutamyltransferase&lt;/keyword&gt;&lt;/keywords&gt;&lt;urls&gt;&lt;related-urls&gt;&lt;url&gt;http://www.ncbi.nlm.nih.gov/pubmed/15242144&lt;/url&gt;&lt;/related-urls&gt;&lt;/urls&gt;&lt;isbn&gt;0091-2174&lt;/isbn&gt;&lt;titles&gt;&lt;title&gt;Management of marked liver enzyme increase during clozapine treatment: a case report and review of the literature&lt;/title&gt;&lt;secondary-title&gt;Int J Psychiatry Med&lt;/secondary-title&gt;&lt;/titles&gt;&lt;pages&gt;83-9&lt;/pages&gt;&lt;number&gt;1&lt;/number&gt;&lt;contributors&gt;&lt;authors&gt;&lt;author&gt;Erdogan, A.&lt;/author&gt;&lt;author&gt;Kocabasoglu, N.&lt;/author&gt;&lt;author&gt;Yalug, I.&lt;/author&gt;&lt;author&gt;Ozbay, G.&lt;/author&gt;&lt;author&gt;Senturk, H.&lt;/author&gt;&lt;/authors&gt;&lt;/contributors&gt;&lt;language&gt;eng&lt;/language&gt;&lt;added-date format="utc"&gt;1456148103&lt;/added-date&gt;&lt;ref-type name="Journal Article"&gt;17&lt;/ref-type&gt;&lt;dates&gt;&lt;year&gt;2004&lt;/year&gt;&lt;/dates&gt;&lt;rec-number&gt;248&lt;/rec-number&gt;&lt;last-updated-date format="utc"&gt;1456148103&lt;/last-updated-date&gt;&lt;accession-num&gt;15242144&lt;/accession-num&gt;&lt;volume&gt;34&lt;/volume&gt;&lt;/record&gt;&lt;/Cite&gt;&lt;/EndNote&gt;</w:instrText>
      </w:r>
      <w:r w:rsidR="00654F70" w:rsidRPr="00E95D79">
        <w:rPr>
          <w:rFonts w:ascii="Book Antiqua" w:eastAsiaTheme="minorEastAsia" w:hAnsi="Book Antiqua" w:cs="Times New Roman"/>
          <w:sz w:val="24"/>
          <w:szCs w:val="24"/>
          <w:vertAlign w:val="superscript"/>
          <w:lang w:val="en-US"/>
        </w:rPr>
        <w:fldChar w:fldCharType="separate"/>
      </w:r>
      <w:r w:rsidR="006F1130" w:rsidRPr="00E95D79">
        <w:rPr>
          <w:rFonts w:ascii="Book Antiqua" w:eastAsiaTheme="minorEastAsia" w:hAnsi="Book Antiqua" w:cs="Times New Roman"/>
          <w:noProof/>
          <w:sz w:val="24"/>
          <w:szCs w:val="24"/>
          <w:vertAlign w:val="superscript"/>
          <w:lang w:val="en-US"/>
        </w:rPr>
        <w:t>[</w:t>
      </w:r>
      <w:r w:rsidR="003E0A21" w:rsidRPr="00E95D79">
        <w:rPr>
          <w:rFonts w:ascii="Book Antiqua" w:eastAsiaTheme="minorEastAsia" w:hAnsi="Book Antiqua" w:cs="Times New Roman"/>
          <w:noProof/>
          <w:sz w:val="24"/>
          <w:szCs w:val="24"/>
          <w:vertAlign w:val="superscript"/>
          <w:lang w:val="en-US"/>
        </w:rPr>
        <w:t>129</w:t>
      </w:r>
      <w:r w:rsidR="006F1130" w:rsidRPr="00E95D79">
        <w:rPr>
          <w:rFonts w:ascii="Book Antiqua" w:eastAsiaTheme="minorEastAsia" w:hAnsi="Book Antiqua" w:cs="Times New Roman"/>
          <w:noProof/>
          <w:sz w:val="24"/>
          <w:szCs w:val="24"/>
          <w:vertAlign w:val="superscript"/>
          <w:lang w:val="en-US"/>
        </w:rPr>
        <w:t>]</w:t>
      </w:r>
      <w:r w:rsidR="00654F70" w:rsidRPr="00E95D79">
        <w:rPr>
          <w:rFonts w:ascii="Book Antiqua" w:eastAsiaTheme="minorEastAsia" w:hAnsi="Book Antiqua" w:cs="Times New Roman"/>
          <w:sz w:val="24"/>
          <w:szCs w:val="24"/>
          <w:vertAlign w:val="superscript"/>
          <w:lang w:val="en-US"/>
        </w:rPr>
        <w:fldChar w:fldCharType="end"/>
      </w:r>
      <w:r w:rsidR="00654F70" w:rsidRPr="00E95D79">
        <w:rPr>
          <w:rFonts w:ascii="Book Antiqua" w:eastAsiaTheme="minorEastAsia" w:hAnsi="Book Antiqua" w:cs="Times New Roman"/>
          <w:sz w:val="24"/>
          <w:szCs w:val="24"/>
          <w:lang w:val="en-US"/>
        </w:rPr>
        <w:t>.</w:t>
      </w:r>
    </w:p>
    <w:p w14:paraId="2003F6E0" w14:textId="1EA28F4C" w:rsidR="00945CCA" w:rsidRPr="00E95D79" w:rsidRDefault="002C1B42" w:rsidP="00BC0BD8">
      <w:pPr>
        <w:widowControl w:val="0"/>
        <w:autoSpaceDE w:val="0"/>
        <w:autoSpaceDN w:val="0"/>
        <w:adjustRightInd w:val="0"/>
        <w:snapToGrid w:val="0"/>
        <w:spacing w:after="0" w:line="360" w:lineRule="auto"/>
        <w:ind w:firstLineChars="100" w:firstLine="240"/>
        <w:jc w:val="both"/>
        <w:rPr>
          <w:rFonts w:ascii="Book Antiqua" w:eastAsiaTheme="minorEastAsia" w:hAnsi="Book Antiqua" w:cs="Times New Roman"/>
          <w:sz w:val="24"/>
          <w:szCs w:val="24"/>
          <w:lang w:val="en-GB"/>
        </w:rPr>
      </w:pPr>
      <w:r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>Valproate</w:t>
      </w:r>
      <w:r w:rsidR="00146441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 hepato</w:t>
      </w:r>
      <w:r w:rsidR="00945CCA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>toxicity is</w:t>
      </w:r>
      <w:r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 generally</w:t>
      </w:r>
      <w:r w:rsidR="00945CCA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 idiosyncratic. </w:t>
      </w:r>
      <w:r w:rsidR="00690753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>The period of treatment before the o</w:t>
      </w:r>
      <w:r w:rsidR="000A7C82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>n</w:t>
      </w:r>
      <w:r w:rsidR="00690753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set of the injury can range from 3 days to 2 years. </w:t>
      </w:r>
      <w:r w:rsidR="00AC7896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>The absence of hypersensi</w:t>
      </w:r>
      <w:r w:rsidR="008E53E2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>tivity</w:t>
      </w:r>
      <w:r w:rsidR="00AC7896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 symptoms, the morphology of the DILI and </w:t>
      </w:r>
      <w:r w:rsidR="000C6B96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the </w:t>
      </w:r>
      <w:r w:rsidR="00AC7896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>slow</w:t>
      </w:r>
      <w:r w:rsidR="000C6B96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 </w:t>
      </w:r>
      <w:r w:rsidR="00AC7896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>o</w:t>
      </w:r>
      <w:r w:rsidR="000A7C82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>n</w:t>
      </w:r>
      <w:r w:rsidR="00AC7896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set suggest that </w:t>
      </w:r>
      <w:r w:rsidR="00E531AC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>the idiosyncrasy is metabolic</w:t>
      </w:r>
      <w:r w:rsidR="00AC7896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. </w:t>
      </w:r>
      <w:r w:rsidR="00945CCA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>It</w:t>
      </w:r>
      <w:r w:rsidR="000C6B96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 i</w:t>
      </w:r>
      <w:r w:rsidR="00945CCA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>s</w:t>
      </w:r>
      <w:r w:rsidR="000C6B96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 </w:t>
      </w:r>
      <w:r w:rsidR="00945CCA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>more common in infants and children</w:t>
      </w:r>
      <w:r w:rsidR="00654F70" w:rsidRPr="00E95D79">
        <w:rPr>
          <w:rFonts w:ascii="Book Antiqua" w:eastAsiaTheme="minorEastAsia" w:hAnsi="Book Antiqua" w:cs="Times New Roman"/>
          <w:sz w:val="24"/>
          <w:szCs w:val="24"/>
          <w:vertAlign w:val="superscript"/>
          <w:lang w:val="en-US"/>
        </w:rPr>
        <w:fldChar w:fldCharType="begin"/>
      </w:r>
      <w:r w:rsidR="003E0A21" w:rsidRPr="00E95D79">
        <w:rPr>
          <w:rFonts w:ascii="Book Antiqua" w:eastAsiaTheme="minorEastAsia" w:hAnsi="Book Antiqua" w:cs="Times New Roman"/>
          <w:sz w:val="24"/>
          <w:szCs w:val="24"/>
          <w:vertAlign w:val="superscript"/>
          <w:lang w:val="en-US"/>
        </w:rPr>
        <w:instrText xml:space="preserve"> ADDIN EN.CITE &lt;EndNote&gt;&lt;Cite&gt;&lt;Author&gt;Erdogan&lt;/Author&gt;&lt;Year&gt;2004&lt;/Year&gt;&lt;IDText&gt;Management of marked liver enzyme increase during clozapine treatment: a case report and review of the literature&lt;/IDText&gt;&lt;DisplayText&gt;(129)&lt;/DisplayText&gt;&lt;record&gt;&lt;keywords&gt;&lt;keyword&gt;Adult&lt;/keyword&gt;&lt;keyword&gt;Alanine Transaminase&lt;/keyword&gt;&lt;keyword&gt;Antipsychotic Agents&lt;/keyword&gt;&lt;keyword&gt;Clozapine&lt;/keyword&gt;&lt;keyword&gt;Drug Monitoring&lt;/keyword&gt;&lt;keyword&gt;Humans&lt;/keyword&gt;&lt;keyword&gt;Liver&lt;/keyword&gt;&lt;keyword&gt;Male&lt;/keyword&gt;&lt;keyword&gt;Schizophrenia&lt;/keyword&gt;&lt;keyword&gt;gamma-Glutamyltransferase&lt;/keyword&gt;&lt;/keywords&gt;&lt;urls&gt;&lt;related-urls&gt;&lt;url&gt;http://www.ncbi.nlm.nih.gov/pubmed/15242144&lt;/url&gt;&lt;/related-urls&gt;&lt;/urls&gt;&lt;isbn&gt;0091-2174&lt;/isbn&gt;&lt;titles&gt;&lt;title&gt;Management of marked liver enzyme increase during clozapine treatment: a case report and review of the literature&lt;/title&gt;&lt;secondary-title&gt;Int J Psychiatry Med&lt;/secondary-title&gt;&lt;/titles&gt;&lt;pages&gt;83-9&lt;/pages&gt;&lt;number&gt;1&lt;/number&gt;&lt;contributors&gt;&lt;authors&gt;&lt;author&gt;Erdogan, A.&lt;/author&gt;&lt;author&gt;Kocabasoglu, N.&lt;/author&gt;&lt;author&gt;Yalug, I.&lt;/author&gt;&lt;author&gt;Ozbay, G.&lt;/author&gt;&lt;author&gt;Senturk, H.&lt;/author&gt;&lt;/authors&gt;&lt;/contributors&gt;&lt;language&gt;eng&lt;/language&gt;&lt;added-date format="utc"&gt;1456148103&lt;/added-date&gt;&lt;ref-type name="Journal Article"&gt;17&lt;/ref-type&gt;&lt;dates&gt;&lt;year&gt;2004&lt;/year&gt;&lt;/dates&gt;&lt;rec-number&gt;248&lt;/rec-number&gt;&lt;last-updated-date format="utc"&gt;1456148103&lt;/last-updated-date&gt;&lt;accession-num&gt;15242144&lt;/accession-num&gt;&lt;volume&gt;34&lt;/volume&gt;&lt;/record&gt;&lt;/Cite&gt;&lt;/EndNote&gt;</w:instrText>
      </w:r>
      <w:r w:rsidR="00654F70" w:rsidRPr="00E95D79">
        <w:rPr>
          <w:rFonts w:ascii="Book Antiqua" w:eastAsiaTheme="minorEastAsia" w:hAnsi="Book Antiqua" w:cs="Times New Roman"/>
          <w:sz w:val="24"/>
          <w:szCs w:val="24"/>
          <w:vertAlign w:val="superscript"/>
          <w:lang w:val="en-US"/>
        </w:rPr>
        <w:fldChar w:fldCharType="separate"/>
      </w:r>
      <w:r w:rsidR="006F1130" w:rsidRPr="00E95D79">
        <w:rPr>
          <w:rFonts w:ascii="Book Antiqua" w:eastAsiaTheme="minorEastAsia" w:hAnsi="Book Antiqua" w:cs="Times New Roman"/>
          <w:noProof/>
          <w:sz w:val="24"/>
          <w:szCs w:val="24"/>
          <w:vertAlign w:val="superscript"/>
          <w:lang w:val="en-US"/>
        </w:rPr>
        <w:t>[</w:t>
      </w:r>
      <w:r w:rsidR="003E0A21" w:rsidRPr="00E95D79">
        <w:rPr>
          <w:rFonts w:ascii="Book Antiqua" w:eastAsiaTheme="minorEastAsia" w:hAnsi="Book Antiqua" w:cs="Times New Roman"/>
          <w:noProof/>
          <w:sz w:val="24"/>
          <w:szCs w:val="24"/>
          <w:vertAlign w:val="superscript"/>
          <w:lang w:val="en-US"/>
        </w:rPr>
        <w:t>129</w:t>
      </w:r>
      <w:r w:rsidR="006F1130" w:rsidRPr="00E95D79">
        <w:rPr>
          <w:rFonts w:ascii="Book Antiqua" w:eastAsiaTheme="minorEastAsia" w:hAnsi="Book Antiqua" w:cs="Times New Roman"/>
          <w:noProof/>
          <w:sz w:val="24"/>
          <w:szCs w:val="24"/>
          <w:vertAlign w:val="superscript"/>
          <w:lang w:val="en-US"/>
        </w:rPr>
        <w:t>]</w:t>
      </w:r>
      <w:r w:rsidR="00654F70" w:rsidRPr="00E95D79">
        <w:rPr>
          <w:rFonts w:ascii="Book Antiqua" w:eastAsiaTheme="minorEastAsia" w:hAnsi="Book Antiqua" w:cs="Times New Roman"/>
          <w:sz w:val="24"/>
          <w:szCs w:val="24"/>
          <w:vertAlign w:val="superscript"/>
          <w:lang w:val="en-US"/>
        </w:rPr>
        <w:fldChar w:fldCharType="end"/>
      </w:r>
      <w:r w:rsidR="00654F70" w:rsidRPr="00E95D79">
        <w:rPr>
          <w:rFonts w:ascii="Book Antiqua" w:eastAsiaTheme="minorEastAsia" w:hAnsi="Book Antiqua" w:cs="Times New Roman"/>
          <w:sz w:val="24"/>
          <w:szCs w:val="24"/>
          <w:lang w:val="en-US"/>
        </w:rPr>
        <w:t>.</w:t>
      </w:r>
    </w:p>
    <w:p w14:paraId="72753AE0" w14:textId="43179351" w:rsidR="00D87D47" w:rsidRPr="00E95D79" w:rsidRDefault="00AC32F0" w:rsidP="00E95D79">
      <w:pPr>
        <w:adjustRightInd w:val="0"/>
        <w:snapToGrid w:val="0"/>
        <w:spacing w:after="0" w:line="360" w:lineRule="auto"/>
        <w:jc w:val="both"/>
        <w:rPr>
          <w:rFonts w:ascii="Book Antiqua" w:eastAsiaTheme="minorEastAsia" w:hAnsi="Book Antiqua" w:cs="Times New Roman"/>
          <w:bCs/>
          <w:iCs/>
          <w:sz w:val="24"/>
          <w:szCs w:val="24"/>
          <w:lang w:val="en-GB"/>
        </w:rPr>
      </w:pPr>
      <w:r w:rsidRPr="00E95D79">
        <w:rPr>
          <w:rFonts w:ascii="Book Antiqua" w:eastAsiaTheme="minorEastAsia" w:hAnsi="Book Antiqua" w:cs="Times New Roman"/>
          <w:bCs/>
          <w:iCs/>
          <w:sz w:val="24"/>
          <w:szCs w:val="24"/>
          <w:lang w:val="en-GB"/>
        </w:rPr>
        <w:t xml:space="preserve"> </w:t>
      </w:r>
      <w:r w:rsidR="00BC0BD8">
        <w:rPr>
          <w:rFonts w:ascii="Book Antiqua" w:eastAsia="宋体" w:hAnsi="Book Antiqua" w:cs="Times New Roman" w:hint="eastAsia"/>
          <w:bCs/>
          <w:iCs/>
          <w:sz w:val="24"/>
          <w:szCs w:val="24"/>
          <w:lang w:val="en-GB" w:eastAsia="zh-CN"/>
        </w:rPr>
        <w:t xml:space="preserve"> </w:t>
      </w:r>
      <w:r w:rsidR="00987442" w:rsidRPr="00E95D79">
        <w:rPr>
          <w:rFonts w:ascii="Book Antiqua" w:eastAsiaTheme="minorEastAsia" w:hAnsi="Book Antiqua" w:cs="Times New Roman"/>
          <w:bCs/>
          <w:iCs/>
          <w:sz w:val="24"/>
          <w:szCs w:val="24"/>
          <w:lang w:val="en-GB"/>
        </w:rPr>
        <w:t xml:space="preserve">Transient elevations of </w:t>
      </w:r>
      <w:r w:rsidR="00DE68C2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>aminotransferases</w:t>
      </w:r>
      <w:r w:rsidR="00987442" w:rsidRPr="00E95D79">
        <w:rPr>
          <w:rFonts w:ascii="Book Antiqua" w:eastAsiaTheme="minorEastAsia" w:hAnsi="Book Antiqua" w:cs="Times New Roman"/>
          <w:bCs/>
          <w:iCs/>
          <w:sz w:val="24"/>
          <w:szCs w:val="24"/>
          <w:lang w:val="en-GB"/>
        </w:rPr>
        <w:t xml:space="preserve"> can be present in 10</w:t>
      </w:r>
      <w:r w:rsidR="00BC0BD8">
        <w:rPr>
          <w:rFonts w:ascii="Book Antiqua" w:eastAsia="宋体" w:hAnsi="Book Antiqua" w:cs="Times New Roman" w:hint="eastAsia"/>
          <w:bCs/>
          <w:iCs/>
          <w:sz w:val="24"/>
          <w:szCs w:val="24"/>
          <w:lang w:val="en-GB" w:eastAsia="zh-CN"/>
        </w:rPr>
        <w:t>%</w:t>
      </w:r>
      <w:r w:rsidR="00987442" w:rsidRPr="00E95D79">
        <w:rPr>
          <w:rFonts w:ascii="Book Antiqua" w:eastAsiaTheme="minorEastAsia" w:hAnsi="Book Antiqua" w:cs="Times New Roman"/>
          <w:bCs/>
          <w:iCs/>
          <w:sz w:val="24"/>
          <w:szCs w:val="24"/>
          <w:lang w:val="en-GB"/>
        </w:rPr>
        <w:t>-15% of patients</w:t>
      </w:r>
      <w:r w:rsidR="00133983" w:rsidRPr="00E95D79">
        <w:rPr>
          <w:rFonts w:ascii="Book Antiqua" w:eastAsiaTheme="minorEastAsia" w:hAnsi="Book Antiqua" w:cs="Times New Roman"/>
          <w:bCs/>
          <w:iCs/>
          <w:sz w:val="24"/>
          <w:szCs w:val="24"/>
          <w:lang w:val="en-GB"/>
        </w:rPr>
        <w:t xml:space="preserve"> and </w:t>
      </w:r>
      <w:r w:rsidR="003A4B29" w:rsidRPr="00E95D79">
        <w:rPr>
          <w:rFonts w:ascii="Book Antiqua" w:eastAsiaTheme="minorEastAsia" w:hAnsi="Book Antiqua" w:cs="Times New Roman"/>
          <w:bCs/>
          <w:iCs/>
          <w:sz w:val="24"/>
          <w:szCs w:val="24"/>
          <w:lang w:val="en-GB"/>
        </w:rPr>
        <w:t>hyperbilirubinemia</w:t>
      </w:r>
      <w:r w:rsidR="00133983" w:rsidRPr="00E95D79">
        <w:rPr>
          <w:rFonts w:ascii="Book Antiqua" w:eastAsiaTheme="minorEastAsia" w:hAnsi="Book Antiqua" w:cs="Times New Roman"/>
          <w:bCs/>
          <w:iCs/>
          <w:sz w:val="24"/>
          <w:szCs w:val="24"/>
          <w:lang w:val="en-GB"/>
        </w:rPr>
        <w:t xml:space="preserve"> in up to 44%</w:t>
      </w:r>
      <w:r w:rsidR="00987442" w:rsidRPr="00E95D79">
        <w:rPr>
          <w:rFonts w:ascii="Book Antiqua" w:eastAsiaTheme="minorEastAsia" w:hAnsi="Book Antiqua" w:cs="Times New Roman"/>
          <w:bCs/>
          <w:iCs/>
          <w:sz w:val="24"/>
          <w:szCs w:val="24"/>
          <w:lang w:val="en-GB"/>
        </w:rPr>
        <w:t xml:space="preserve">. Therapy can be continued as </w:t>
      </w:r>
      <w:r w:rsidR="00987442" w:rsidRPr="00E95D79">
        <w:rPr>
          <w:rFonts w:ascii="Book Antiqua" w:eastAsiaTheme="minorEastAsia" w:hAnsi="Book Antiqua" w:cs="Times New Roman"/>
          <w:bCs/>
          <w:iCs/>
          <w:sz w:val="24"/>
          <w:szCs w:val="24"/>
          <w:lang w:val="en-GB"/>
        </w:rPr>
        <w:lastRenderedPageBreak/>
        <w:t>long the elevations</w:t>
      </w:r>
      <w:r w:rsidR="00133983" w:rsidRPr="00E95D79">
        <w:rPr>
          <w:rFonts w:ascii="Book Antiqua" w:eastAsiaTheme="minorEastAsia" w:hAnsi="Book Antiqua" w:cs="Times New Roman"/>
          <w:bCs/>
          <w:iCs/>
          <w:sz w:val="24"/>
          <w:szCs w:val="24"/>
          <w:lang w:val="en-GB"/>
        </w:rPr>
        <w:t xml:space="preserve"> in </w:t>
      </w:r>
      <w:r w:rsidR="000C6B96" w:rsidRPr="00E95D79">
        <w:rPr>
          <w:rFonts w:ascii="Book Antiqua" w:eastAsiaTheme="minorEastAsia" w:hAnsi="Book Antiqua" w:cs="Times New Roman"/>
          <w:bCs/>
          <w:iCs/>
          <w:sz w:val="24"/>
          <w:szCs w:val="24"/>
          <w:lang w:val="en-GB"/>
        </w:rPr>
        <w:t xml:space="preserve">aminotransferases </w:t>
      </w:r>
      <w:r w:rsidR="00987442" w:rsidRPr="00E95D79">
        <w:rPr>
          <w:rFonts w:ascii="Book Antiqua" w:eastAsiaTheme="minorEastAsia" w:hAnsi="Book Antiqua" w:cs="Times New Roman"/>
          <w:bCs/>
          <w:iCs/>
          <w:sz w:val="24"/>
          <w:szCs w:val="24"/>
          <w:lang w:val="en-GB"/>
        </w:rPr>
        <w:t xml:space="preserve">are less than 3 times </w:t>
      </w:r>
      <w:r w:rsidR="000A7C82" w:rsidRPr="00E95D79">
        <w:rPr>
          <w:rFonts w:ascii="Book Antiqua" w:eastAsiaTheme="minorEastAsia" w:hAnsi="Book Antiqua" w:cs="Times New Roman"/>
          <w:bCs/>
          <w:iCs/>
          <w:sz w:val="24"/>
          <w:szCs w:val="24"/>
          <w:lang w:val="en-GB"/>
        </w:rPr>
        <w:t xml:space="preserve">the </w:t>
      </w:r>
      <w:r w:rsidR="00987442" w:rsidRPr="00E95D79">
        <w:rPr>
          <w:rFonts w:ascii="Book Antiqua" w:eastAsiaTheme="minorEastAsia" w:hAnsi="Book Antiqua" w:cs="Times New Roman"/>
          <w:bCs/>
          <w:iCs/>
          <w:sz w:val="24"/>
          <w:szCs w:val="24"/>
          <w:lang w:val="en-GB"/>
        </w:rPr>
        <w:t>ULN. Sometimes</w:t>
      </w:r>
      <w:r w:rsidR="000A7C82" w:rsidRPr="00E95D79">
        <w:rPr>
          <w:rFonts w:ascii="Book Antiqua" w:eastAsiaTheme="minorEastAsia" w:hAnsi="Book Antiqua" w:cs="Times New Roman"/>
          <w:bCs/>
          <w:iCs/>
          <w:sz w:val="24"/>
          <w:szCs w:val="24"/>
          <w:lang w:val="en-GB"/>
        </w:rPr>
        <w:t>,</w:t>
      </w:r>
      <w:r w:rsidR="00987442" w:rsidRPr="00E95D79">
        <w:rPr>
          <w:rFonts w:ascii="Book Antiqua" w:eastAsiaTheme="minorEastAsia" w:hAnsi="Book Antiqua" w:cs="Times New Roman"/>
          <w:bCs/>
          <w:iCs/>
          <w:sz w:val="24"/>
          <w:szCs w:val="24"/>
          <w:lang w:val="en-GB"/>
        </w:rPr>
        <w:t xml:space="preserve"> normalization of liver tests occurs likely because of adaptation</w:t>
      </w:r>
      <w:r w:rsidR="00654F70" w:rsidRPr="00E95D79">
        <w:rPr>
          <w:rFonts w:ascii="Book Antiqua" w:eastAsiaTheme="minorEastAsia" w:hAnsi="Book Antiqua" w:cs="Times New Roman"/>
          <w:bCs/>
          <w:iCs/>
          <w:sz w:val="24"/>
          <w:szCs w:val="24"/>
          <w:vertAlign w:val="superscript"/>
          <w:lang w:val="en-US"/>
        </w:rPr>
        <w:fldChar w:fldCharType="begin"/>
      </w:r>
      <w:r w:rsidR="003E0A21" w:rsidRPr="00E95D79">
        <w:rPr>
          <w:rFonts w:ascii="Book Antiqua" w:eastAsiaTheme="minorEastAsia" w:hAnsi="Book Antiqua" w:cs="Times New Roman"/>
          <w:bCs/>
          <w:iCs/>
          <w:sz w:val="24"/>
          <w:szCs w:val="24"/>
          <w:vertAlign w:val="superscript"/>
          <w:lang w:val="en-US"/>
        </w:rPr>
        <w:instrText xml:space="preserve"> ADDIN EN.CITE &lt;EndNote&gt;&lt;Cite&gt;&lt;Author&gt;Shorvon&lt;/Author&gt;&lt;Year&gt;2010&lt;/Year&gt;&lt;IDText&gt;Handbook of Epilepsy Treatment&lt;/IDText&gt;&lt;DisplayText&gt;(168)&lt;/DisplayText&gt;&lt;record&gt;&lt;titles&gt;&lt;title&gt;Handbook of Epilepsy Treatment&lt;/title&gt;&lt;/titles&gt;&lt;contributors&gt;&lt;authors&gt;&lt;author&gt;Shorvon, S. D.&lt;/author&gt;&lt;/authors&gt;&lt;/contributors&gt;&lt;edition&gt;3&lt;/edition&gt;&lt;added-date format="utc"&gt;1456154126&lt;/added-date&gt;&lt;pub-location&gt;Hoboken, USA&lt;/pub-location&gt;&lt;ref-type name="Book"&gt;6&lt;/ref-type&gt;&lt;dates&gt;&lt;year&gt;2010&lt;/year&gt;&lt;/dates&gt;&lt;rec-number&gt;267&lt;/rec-number&gt;&lt;publisher&gt;Wiley-Blackwell&lt;/publisher&gt;&lt;last-updated-date format="utc"&gt;1456156400&lt;/last-updated-date&gt;&lt;/record&gt;&lt;/Cite&gt;&lt;/EndNote&gt;</w:instrText>
      </w:r>
      <w:r w:rsidR="00654F70" w:rsidRPr="00E95D79">
        <w:rPr>
          <w:rFonts w:ascii="Book Antiqua" w:eastAsiaTheme="minorEastAsia" w:hAnsi="Book Antiqua" w:cs="Times New Roman"/>
          <w:bCs/>
          <w:iCs/>
          <w:sz w:val="24"/>
          <w:szCs w:val="24"/>
          <w:vertAlign w:val="superscript"/>
          <w:lang w:val="en-US"/>
        </w:rPr>
        <w:fldChar w:fldCharType="separate"/>
      </w:r>
      <w:r w:rsidR="006F1130" w:rsidRPr="00E95D79">
        <w:rPr>
          <w:rFonts w:ascii="Book Antiqua" w:eastAsiaTheme="minorEastAsia" w:hAnsi="Book Antiqua" w:cs="Times New Roman"/>
          <w:bCs/>
          <w:iCs/>
          <w:noProof/>
          <w:sz w:val="24"/>
          <w:szCs w:val="24"/>
          <w:vertAlign w:val="superscript"/>
          <w:lang w:val="en-US"/>
        </w:rPr>
        <w:t>[</w:t>
      </w:r>
      <w:r w:rsidR="003E0A21" w:rsidRPr="00E95D79">
        <w:rPr>
          <w:rFonts w:ascii="Book Antiqua" w:eastAsiaTheme="minorEastAsia" w:hAnsi="Book Antiqua" w:cs="Times New Roman"/>
          <w:bCs/>
          <w:iCs/>
          <w:noProof/>
          <w:sz w:val="24"/>
          <w:szCs w:val="24"/>
          <w:vertAlign w:val="superscript"/>
          <w:lang w:val="en-US"/>
        </w:rPr>
        <w:t>168</w:t>
      </w:r>
      <w:r w:rsidR="006F1130" w:rsidRPr="00E95D79">
        <w:rPr>
          <w:rFonts w:ascii="Book Antiqua" w:eastAsiaTheme="minorEastAsia" w:hAnsi="Book Antiqua" w:cs="Times New Roman"/>
          <w:bCs/>
          <w:iCs/>
          <w:noProof/>
          <w:sz w:val="24"/>
          <w:szCs w:val="24"/>
          <w:vertAlign w:val="superscript"/>
          <w:lang w:val="en-US"/>
        </w:rPr>
        <w:t>]</w:t>
      </w:r>
      <w:r w:rsidR="00654F70" w:rsidRPr="00E95D79">
        <w:rPr>
          <w:rFonts w:ascii="Book Antiqua" w:eastAsiaTheme="minorEastAsia" w:hAnsi="Book Antiqua" w:cs="Times New Roman"/>
          <w:bCs/>
          <w:iCs/>
          <w:sz w:val="24"/>
          <w:szCs w:val="24"/>
          <w:vertAlign w:val="superscript"/>
          <w:lang w:val="en-US"/>
        </w:rPr>
        <w:fldChar w:fldCharType="end"/>
      </w:r>
      <w:r w:rsidR="00654F70" w:rsidRPr="00E95D79">
        <w:rPr>
          <w:rFonts w:ascii="Book Antiqua" w:eastAsiaTheme="minorEastAsia" w:hAnsi="Book Antiqua" w:cs="Times New Roman"/>
          <w:bCs/>
          <w:iCs/>
          <w:sz w:val="24"/>
          <w:szCs w:val="24"/>
          <w:lang w:val="en-US"/>
        </w:rPr>
        <w:t>.</w:t>
      </w:r>
      <w:r w:rsidR="00D807A5">
        <w:rPr>
          <w:rFonts w:ascii="Book Antiqua" w:eastAsia="宋体" w:hAnsi="Book Antiqua" w:cs="Times New Roman" w:hint="eastAsia"/>
          <w:bCs/>
          <w:iCs/>
          <w:sz w:val="24"/>
          <w:szCs w:val="24"/>
          <w:lang w:val="en-GB" w:eastAsia="zh-CN"/>
        </w:rPr>
        <w:t xml:space="preserve"> </w:t>
      </w:r>
      <w:r w:rsidR="000C6B96" w:rsidRPr="00E95D79">
        <w:rPr>
          <w:rFonts w:ascii="Book Antiqua" w:eastAsiaTheme="minorEastAsia" w:hAnsi="Book Antiqua" w:cs="Times New Roman"/>
          <w:bCs/>
          <w:iCs/>
          <w:sz w:val="24"/>
          <w:szCs w:val="24"/>
          <w:lang w:val="en-GB"/>
        </w:rPr>
        <w:t xml:space="preserve">Regarding </w:t>
      </w:r>
      <w:r w:rsidR="00D87D47" w:rsidRPr="00E95D79">
        <w:rPr>
          <w:rFonts w:ascii="Book Antiqua" w:eastAsiaTheme="minorEastAsia" w:hAnsi="Book Antiqua" w:cs="Times New Roman"/>
          <w:bCs/>
          <w:iCs/>
          <w:sz w:val="24"/>
          <w:szCs w:val="24"/>
          <w:lang w:val="en-GB"/>
        </w:rPr>
        <w:t xml:space="preserve">carbamazepine, </w:t>
      </w:r>
      <w:r w:rsidR="00D00455" w:rsidRPr="00E95D79">
        <w:rPr>
          <w:rFonts w:ascii="Book Antiqua" w:eastAsiaTheme="minorEastAsia" w:hAnsi="Book Antiqua" w:cs="Times New Roman"/>
          <w:bCs/>
          <w:iCs/>
          <w:sz w:val="24"/>
          <w:szCs w:val="24"/>
          <w:lang w:val="en-GB"/>
        </w:rPr>
        <w:t xml:space="preserve">hepatic adverse events are frequent but </w:t>
      </w:r>
      <w:r w:rsidR="000A7C82" w:rsidRPr="00E95D79">
        <w:rPr>
          <w:rFonts w:ascii="Book Antiqua" w:eastAsiaTheme="minorEastAsia" w:hAnsi="Book Antiqua" w:cs="Times New Roman"/>
          <w:bCs/>
          <w:iCs/>
          <w:sz w:val="24"/>
          <w:szCs w:val="24"/>
          <w:lang w:val="en-GB"/>
        </w:rPr>
        <w:t xml:space="preserve">are </w:t>
      </w:r>
      <w:r w:rsidR="00D00455" w:rsidRPr="00E95D79">
        <w:rPr>
          <w:rFonts w:ascii="Book Antiqua" w:eastAsiaTheme="minorEastAsia" w:hAnsi="Book Antiqua" w:cs="Times New Roman"/>
          <w:bCs/>
          <w:iCs/>
          <w:sz w:val="24"/>
          <w:szCs w:val="24"/>
          <w:lang w:val="en-GB"/>
        </w:rPr>
        <w:t xml:space="preserve">most represented by transient asymptomatic elevations in liver tests </w:t>
      </w:r>
      <w:r w:rsidR="0045278A" w:rsidRPr="00E95D79">
        <w:rPr>
          <w:rFonts w:ascii="Book Antiqua" w:eastAsiaTheme="minorEastAsia" w:hAnsi="Book Antiqua" w:cs="Times New Roman"/>
          <w:bCs/>
          <w:iCs/>
          <w:sz w:val="24"/>
          <w:szCs w:val="24"/>
          <w:lang w:val="en-GB"/>
        </w:rPr>
        <w:t>(</w:t>
      </w:r>
      <w:r w:rsidR="00D00455" w:rsidRPr="00E95D79">
        <w:rPr>
          <w:rFonts w:ascii="Book Antiqua" w:eastAsiaTheme="minorEastAsia" w:hAnsi="Book Antiqua" w:cs="Times New Roman"/>
          <w:bCs/>
          <w:iCs/>
          <w:sz w:val="24"/>
          <w:szCs w:val="24"/>
          <w:lang w:val="en-GB"/>
        </w:rPr>
        <w:t>ALT, AST, GGT</w:t>
      </w:r>
      <w:r w:rsidR="0045278A" w:rsidRPr="00E95D79">
        <w:rPr>
          <w:rFonts w:ascii="Book Antiqua" w:eastAsiaTheme="minorEastAsia" w:hAnsi="Book Antiqua" w:cs="Times New Roman"/>
          <w:bCs/>
          <w:iCs/>
          <w:sz w:val="24"/>
          <w:szCs w:val="24"/>
          <w:lang w:val="en-GB"/>
        </w:rPr>
        <w:t>)</w:t>
      </w:r>
      <w:r w:rsidR="00D00455" w:rsidRPr="00E95D79">
        <w:rPr>
          <w:rFonts w:ascii="Book Antiqua" w:eastAsiaTheme="minorEastAsia" w:hAnsi="Book Antiqua" w:cs="Times New Roman"/>
          <w:bCs/>
          <w:iCs/>
          <w:sz w:val="24"/>
          <w:szCs w:val="24"/>
          <w:lang w:val="en-GB"/>
        </w:rPr>
        <w:t>.</w:t>
      </w:r>
    </w:p>
    <w:p w14:paraId="6A4DB40E" w14:textId="279651F2" w:rsidR="004F4F62" w:rsidRPr="00E95D79" w:rsidRDefault="00246EEF" w:rsidP="00D807A5">
      <w:pPr>
        <w:adjustRightInd w:val="0"/>
        <w:snapToGrid w:val="0"/>
        <w:spacing w:after="0" w:line="360" w:lineRule="auto"/>
        <w:ind w:firstLineChars="100" w:firstLine="240"/>
        <w:jc w:val="both"/>
        <w:rPr>
          <w:rFonts w:ascii="Book Antiqua" w:eastAsiaTheme="minorEastAsia" w:hAnsi="Book Antiqua" w:cs="Times New Roman"/>
          <w:sz w:val="24"/>
          <w:szCs w:val="24"/>
          <w:lang w:val="en-GB"/>
        </w:rPr>
      </w:pPr>
      <w:r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>Severe liver damage caused by c</w:t>
      </w:r>
      <w:r w:rsidR="00F03F96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arbamazepine </w:t>
      </w:r>
      <w:r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is infrequent, but </w:t>
      </w:r>
      <w:r w:rsidR="000A7C82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it </w:t>
      </w:r>
      <w:r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has a very typical presentation. </w:t>
      </w:r>
      <w:r w:rsidR="004F4F62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>One to eight weeks after beginning</w:t>
      </w:r>
      <w:r w:rsidR="0020449D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 treatment with this drug, a</w:t>
      </w:r>
      <w:r w:rsidR="004F4F62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 hypersensitivity syndrome </w:t>
      </w:r>
      <w:r w:rsidR="0056026E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>occurs</w:t>
      </w:r>
      <w:r w:rsidR="0020449D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, </w:t>
      </w:r>
      <w:r w:rsidR="004F4F62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with fever, rash, facial </w:t>
      </w:r>
      <w:r w:rsidR="008E53E2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>oedema</w:t>
      </w:r>
      <w:r w:rsidR="004F4F62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, lymph node enlargement, </w:t>
      </w:r>
      <w:r w:rsidR="0056026E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and </w:t>
      </w:r>
      <w:r w:rsidR="008E53E2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>leucocytosis</w:t>
      </w:r>
      <w:r w:rsidR="004F4F62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 </w:t>
      </w:r>
      <w:r w:rsidR="0045278A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>(</w:t>
      </w:r>
      <w:r w:rsidR="004F4F62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>with eosinophilia</w:t>
      </w:r>
      <w:r w:rsidR="0045278A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>)</w:t>
      </w:r>
      <w:r w:rsidR="00842698" w:rsidRPr="00E95D79">
        <w:rPr>
          <w:rFonts w:ascii="Book Antiqua" w:eastAsiaTheme="minorEastAsia" w:hAnsi="Book Antiqua" w:cs="Times New Roman"/>
          <w:sz w:val="24"/>
          <w:szCs w:val="24"/>
          <w:vertAlign w:val="superscript"/>
          <w:lang w:val="en-US"/>
        </w:rPr>
        <w:fldChar w:fldCharType="begin"/>
      </w:r>
      <w:r w:rsidR="003E0A21" w:rsidRPr="00E95D79">
        <w:rPr>
          <w:rFonts w:ascii="Book Antiqua" w:eastAsiaTheme="minorEastAsia" w:hAnsi="Book Antiqua" w:cs="Times New Roman"/>
          <w:sz w:val="24"/>
          <w:szCs w:val="24"/>
          <w:vertAlign w:val="superscript"/>
          <w:lang w:val="en-US"/>
        </w:rPr>
        <w:instrText xml:space="preserve"> ADDIN EN.CITE &lt;EndNote&gt;&lt;Cite&gt;&lt;Author&gt;Schuster&lt;/Author&gt;&lt;Year&gt;2005&lt;/Year&gt;&lt;IDText&gt;Why drugs fail--a study on side effects in new chemical entities&lt;/IDText&gt;&lt;DisplayText&gt;(1, 169)&lt;/DisplayText&gt;&lt;record&gt;&lt;keywords&gt;&lt;keyword&gt;Drug-Related Side Effects and Adverse Reactions&lt;/keyword&gt;&lt;keyword&gt;Drugs, Investigational&lt;/keyword&gt;&lt;keyword&gt;Humans&lt;/keyword&gt;&lt;keyword&gt;Product Surveillance, Postmarketing&lt;/keyword&gt;&lt;keyword&gt;Treatment Failure&lt;/keyword&gt;&lt;/keywords&gt;&lt;urls&gt;&lt;related-urls&gt;&lt;url&gt;http://www.ncbi.nlm.nih.gov/pubmed/16248807&lt;/url&gt;&lt;/related-urls&gt;&lt;/urls&gt;&lt;isbn&gt;1381-6128&lt;/isbn&gt;&lt;titles&gt;&lt;title&gt;Why drugs fail--a study on side effects in new chemical entities&lt;/title&gt;&lt;secondary-title&gt;Curr Pharm Des&lt;/secondary-title&gt;&lt;/titles&gt;&lt;pages&gt;3545-59&lt;/pages&gt;&lt;number&gt;27&lt;/number&gt;&lt;contributors&gt;&lt;authors&gt;&lt;author&gt;Schuster, D.&lt;/author&gt;&lt;author&gt;Laggner, C.&lt;/author&gt;&lt;author&gt;Langer, T.&lt;/author&gt;&lt;/authors&gt;&lt;/contributors&gt;&lt;language&gt;eng&lt;/language&gt;&lt;added-date format="utc"&gt;1456142430&lt;/added-date&gt;&lt;ref-type name="Journal Article"&gt;17&lt;/ref-type&gt;&lt;dates&gt;&lt;year&gt;2005&lt;/year&gt;&lt;/dates&gt;&lt;rec-number&gt;194&lt;/rec-number&gt;&lt;last-updated-date format="utc"&gt;1456142430&lt;/last-updated-date&gt;&lt;accession-num&gt;16248807&lt;/accession-num&gt;&lt;volume&gt;11&lt;/volume&gt;&lt;/record&gt;&lt;/Cite&gt;&lt;Cite&gt;&lt;Author&gt;Dostert&lt;/Author&gt;&lt;Year&gt;1984&lt;/Year&gt;&lt;IDText&gt;Mécanismes biochimiques de l&amp;apos;hépatoxicité des psychotromes&lt;/IDText&gt;&lt;record&gt;&lt;titles&gt;&lt;title&gt;Mécanismes biochimiques de l&amp;apos;hépatoxicité des psychotromes&lt;/title&gt;&lt;secondary-title&gt;L&amp;apos; Encéphale&lt;/secondary-title&gt;&lt;/titles&gt;&lt;pages&gt;199-209&lt;/pages&gt;&lt;number&gt;5&lt;/number&gt;&lt;contributors&gt;&lt;authors&gt;&lt;author&gt;Dostert, P&lt;/author&gt;&lt;author&gt;Benedetti, S&lt;/author&gt;&lt;/authors&gt;&lt;/contributors&gt;&lt;added-date format="utc"&gt;1456154827&lt;/added-date&gt;&lt;ref-type name="Journal Article"&gt;17&lt;/ref-type&gt;&lt;dates&gt;&lt;year&gt;1984&lt;/year&gt;&lt;/dates&gt;&lt;rec-number&gt;271&lt;/rec-number&gt;&lt;last-updated-date format="utc"&gt;1456156400&lt;/last-updated-date&gt;&lt;volume&gt;10&lt;/volume&gt;&lt;/record&gt;&lt;/Cite&gt;&lt;/EndNote&gt;</w:instrText>
      </w:r>
      <w:r w:rsidR="00842698" w:rsidRPr="00E95D79">
        <w:rPr>
          <w:rFonts w:ascii="Book Antiqua" w:eastAsiaTheme="minorEastAsia" w:hAnsi="Book Antiqua" w:cs="Times New Roman"/>
          <w:sz w:val="24"/>
          <w:szCs w:val="24"/>
          <w:vertAlign w:val="superscript"/>
          <w:lang w:val="en-US"/>
        </w:rPr>
        <w:fldChar w:fldCharType="separate"/>
      </w:r>
      <w:r w:rsidR="006F1130" w:rsidRPr="00E95D79">
        <w:rPr>
          <w:rFonts w:ascii="Book Antiqua" w:eastAsiaTheme="minorEastAsia" w:hAnsi="Book Antiqua" w:cs="Times New Roman"/>
          <w:sz w:val="24"/>
          <w:szCs w:val="24"/>
          <w:vertAlign w:val="superscript"/>
          <w:lang w:val="en-US"/>
        </w:rPr>
        <w:t>[</w:t>
      </w:r>
      <w:r w:rsidR="0045278A" w:rsidRPr="00E95D79">
        <w:rPr>
          <w:rFonts w:ascii="Book Antiqua" w:eastAsiaTheme="minorEastAsia" w:hAnsi="Book Antiqua" w:cs="Times New Roman"/>
          <w:sz w:val="24"/>
          <w:szCs w:val="24"/>
          <w:vertAlign w:val="superscript"/>
          <w:lang w:val="en-US"/>
        </w:rPr>
        <w:t>1,</w:t>
      </w:r>
      <w:r w:rsidR="003E0A21" w:rsidRPr="00E95D79">
        <w:rPr>
          <w:rFonts w:ascii="Book Antiqua" w:eastAsiaTheme="minorEastAsia" w:hAnsi="Book Antiqua" w:cs="Times New Roman"/>
          <w:sz w:val="24"/>
          <w:szCs w:val="24"/>
          <w:vertAlign w:val="superscript"/>
          <w:lang w:val="en-US"/>
        </w:rPr>
        <w:t>169</w:t>
      </w:r>
      <w:r w:rsidR="006F1130" w:rsidRPr="00E95D79">
        <w:rPr>
          <w:rFonts w:ascii="Book Antiqua" w:eastAsiaTheme="minorEastAsia" w:hAnsi="Book Antiqua" w:cs="Times New Roman"/>
          <w:sz w:val="24"/>
          <w:szCs w:val="24"/>
          <w:vertAlign w:val="superscript"/>
          <w:lang w:val="en-US"/>
        </w:rPr>
        <w:t>]</w:t>
      </w:r>
      <w:r w:rsidR="00842698" w:rsidRPr="00E95D79">
        <w:rPr>
          <w:rFonts w:ascii="Book Antiqua" w:eastAsiaTheme="minorEastAsia" w:hAnsi="Book Antiqua" w:cs="Times New Roman"/>
          <w:sz w:val="24"/>
          <w:szCs w:val="24"/>
          <w:vertAlign w:val="superscript"/>
          <w:lang w:val="en-US"/>
        </w:rPr>
        <w:fldChar w:fldCharType="end"/>
      </w:r>
      <w:r w:rsidR="00842698" w:rsidRPr="00E95D79">
        <w:rPr>
          <w:rFonts w:ascii="Book Antiqua" w:eastAsiaTheme="minorEastAsia" w:hAnsi="Book Antiqua" w:cs="Times New Roman"/>
          <w:sz w:val="24"/>
          <w:szCs w:val="24"/>
          <w:lang w:val="en-US"/>
        </w:rPr>
        <w:t>.</w:t>
      </w:r>
    </w:p>
    <w:p w14:paraId="108503BA" w14:textId="19D02CC7" w:rsidR="00F03F96" w:rsidRPr="00E95D79" w:rsidRDefault="0020449D" w:rsidP="00E95D79">
      <w:pPr>
        <w:adjustRightInd w:val="0"/>
        <w:snapToGrid w:val="0"/>
        <w:spacing w:after="0" w:line="360" w:lineRule="auto"/>
        <w:jc w:val="both"/>
        <w:rPr>
          <w:rFonts w:ascii="Book Antiqua" w:eastAsiaTheme="minorEastAsia" w:hAnsi="Book Antiqua" w:cs="Times New Roman"/>
          <w:sz w:val="24"/>
          <w:szCs w:val="24"/>
          <w:lang w:val="en-GB"/>
        </w:rPr>
      </w:pPr>
      <w:r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>Less frequently</w:t>
      </w:r>
      <w:r w:rsidR="00657C39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>,</w:t>
      </w:r>
      <w:r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 c</w:t>
      </w:r>
      <w:r w:rsidR="00F03F96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>arbamazepine</w:t>
      </w:r>
      <w:r w:rsidR="00657C39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>-</w:t>
      </w:r>
      <w:r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>induced</w:t>
      </w:r>
      <w:r w:rsidR="00F03F96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 </w:t>
      </w:r>
      <w:r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>DILI</w:t>
      </w:r>
      <w:r w:rsidR="00F03F96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 can </w:t>
      </w:r>
      <w:r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>occur without immuno-allergic characteristics. In these cases</w:t>
      </w:r>
      <w:r w:rsidR="00657C39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>,</w:t>
      </w:r>
      <w:r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 the resulting clinical syndrome has a late onset </w:t>
      </w:r>
      <w:r w:rsidR="0045278A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>(</w:t>
      </w:r>
      <w:r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>up to 6 months after initiating treatment</w:t>
      </w:r>
      <w:r w:rsidR="0045278A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>)</w:t>
      </w:r>
      <w:r w:rsidR="00842698" w:rsidRPr="00E95D79">
        <w:rPr>
          <w:rFonts w:ascii="Book Antiqua" w:eastAsiaTheme="minorEastAsia" w:hAnsi="Book Antiqua" w:cs="Times New Roman"/>
          <w:sz w:val="24"/>
          <w:szCs w:val="24"/>
          <w:vertAlign w:val="superscript"/>
          <w:lang w:val="en-US"/>
        </w:rPr>
        <w:fldChar w:fldCharType="begin"/>
      </w:r>
      <w:r w:rsidR="003E0A21" w:rsidRPr="00E95D79">
        <w:rPr>
          <w:rFonts w:ascii="Book Antiqua" w:eastAsiaTheme="minorEastAsia" w:hAnsi="Book Antiqua" w:cs="Times New Roman"/>
          <w:sz w:val="24"/>
          <w:szCs w:val="24"/>
          <w:vertAlign w:val="superscript"/>
          <w:lang w:val="en-US"/>
        </w:rPr>
        <w:instrText xml:space="preserve"> ADDIN EN.CITE &lt;EndNote&gt;&lt;Cite&gt;&lt;Author&gt;Schuster&lt;/Author&gt;&lt;Year&gt;2005&lt;/Year&gt;&lt;IDText&gt;Why drugs fail--a study on side effects in new chemical entities&lt;/IDText&gt;&lt;DisplayText&gt;(1, 169)&lt;/DisplayText&gt;&lt;record&gt;&lt;keywords&gt;&lt;keyword&gt;Drug-Related Side Effects and Adverse Reactions&lt;/keyword&gt;&lt;keyword&gt;Drugs, Investigational&lt;/keyword&gt;&lt;keyword&gt;Humans&lt;/keyword&gt;&lt;keyword&gt;Product Surveillance, Postmarketing&lt;/keyword&gt;&lt;keyword&gt;Treatment Failure&lt;/keyword&gt;&lt;/keywords&gt;&lt;urls&gt;&lt;related-urls&gt;&lt;url&gt;http://www.ncbi.nlm.nih.gov/pubmed/16248807&lt;/url&gt;&lt;/related-urls&gt;&lt;/urls&gt;&lt;isbn&gt;1381-6128&lt;/isbn&gt;&lt;titles&gt;&lt;title&gt;Why drugs fail--a study on side effects in new chemical entities&lt;/title&gt;&lt;secondary-title&gt;Curr Pharm Des&lt;/secondary-title&gt;&lt;/titles&gt;&lt;pages&gt;3545-59&lt;/pages&gt;&lt;number&gt;27&lt;/number&gt;&lt;contributors&gt;&lt;authors&gt;&lt;author&gt;Schuster, D.&lt;/author&gt;&lt;author&gt;Laggner, C.&lt;/author&gt;&lt;author&gt;Langer, T.&lt;/author&gt;&lt;/authors&gt;&lt;/contributors&gt;&lt;language&gt;eng&lt;/language&gt;&lt;added-date format="utc"&gt;1456142430&lt;/added-date&gt;&lt;ref-type name="Journal Article"&gt;17&lt;/ref-type&gt;&lt;dates&gt;&lt;year&gt;2005&lt;/year&gt;&lt;/dates&gt;&lt;rec-number&gt;194&lt;/rec-number&gt;&lt;last-updated-date format="utc"&gt;1456142430&lt;/last-updated-date&gt;&lt;accession-num&gt;16248807&lt;/accession-num&gt;&lt;volume&gt;11&lt;/volume&gt;&lt;/record&gt;&lt;/Cite&gt;&lt;Cite&gt;&lt;Author&gt;Dostert&lt;/Author&gt;&lt;Year&gt;1984&lt;/Year&gt;&lt;IDText&gt;Mécanismes biochimiques de l&amp;apos;hépatoxicité des psychotromes&lt;/IDText&gt;&lt;record&gt;&lt;titles&gt;&lt;title&gt;Mécanismes biochimiques de l&amp;apos;hépatoxicité des psychotromes&lt;/title&gt;&lt;secondary-title&gt;L&amp;apos; Encéphale&lt;/secondary-title&gt;&lt;/titles&gt;&lt;pages&gt;199-209&lt;/pages&gt;&lt;number&gt;5&lt;/number&gt;&lt;contributors&gt;&lt;authors&gt;&lt;author&gt;Dostert, P&lt;/author&gt;&lt;author&gt;Benedetti, S&lt;/author&gt;&lt;/authors&gt;&lt;/contributors&gt;&lt;added-date format="utc"&gt;1456154827&lt;/added-date&gt;&lt;ref-type name="Journal Article"&gt;17&lt;/ref-type&gt;&lt;dates&gt;&lt;year&gt;1984&lt;/year&gt;&lt;/dates&gt;&lt;rec-number&gt;271&lt;/rec-number&gt;&lt;last-updated-date format="utc"&gt;1456156400&lt;/last-updated-date&gt;&lt;volume&gt;10&lt;/volume&gt;&lt;/record&gt;&lt;/Cite&gt;&lt;/EndNote&gt;</w:instrText>
      </w:r>
      <w:r w:rsidR="00842698" w:rsidRPr="00E95D79">
        <w:rPr>
          <w:rFonts w:ascii="Book Antiqua" w:eastAsiaTheme="minorEastAsia" w:hAnsi="Book Antiqua" w:cs="Times New Roman"/>
          <w:sz w:val="24"/>
          <w:szCs w:val="24"/>
          <w:vertAlign w:val="superscript"/>
          <w:lang w:val="en-US"/>
        </w:rPr>
        <w:fldChar w:fldCharType="separate"/>
      </w:r>
      <w:r w:rsidR="006F1130" w:rsidRPr="00E95D79">
        <w:rPr>
          <w:rFonts w:ascii="Book Antiqua" w:eastAsiaTheme="minorEastAsia" w:hAnsi="Book Antiqua" w:cs="Times New Roman"/>
          <w:noProof/>
          <w:sz w:val="24"/>
          <w:szCs w:val="24"/>
          <w:vertAlign w:val="superscript"/>
          <w:lang w:val="en-US"/>
        </w:rPr>
        <w:t>[</w:t>
      </w:r>
      <w:r w:rsidR="0045278A" w:rsidRPr="00E95D79">
        <w:rPr>
          <w:rFonts w:ascii="Book Antiqua" w:eastAsiaTheme="minorEastAsia" w:hAnsi="Book Antiqua" w:cs="Times New Roman"/>
          <w:noProof/>
          <w:sz w:val="24"/>
          <w:szCs w:val="24"/>
          <w:vertAlign w:val="superscript"/>
          <w:lang w:val="en-US"/>
        </w:rPr>
        <w:t>1,</w:t>
      </w:r>
      <w:r w:rsidR="003E0A21" w:rsidRPr="00E95D79">
        <w:rPr>
          <w:rFonts w:ascii="Book Antiqua" w:eastAsiaTheme="minorEastAsia" w:hAnsi="Book Antiqua" w:cs="Times New Roman"/>
          <w:noProof/>
          <w:sz w:val="24"/>
          <w:szCs w:val="24"/>
          <w:vertAlign w:val="superscript"/>
          <w:lang w:val="en-US"/>
        </w:rPr>
        <w:t>169</w:t>
      </w:r>
      <w:r w:rsidR="006F1130" w:rsidRPr="00E95D79">
        <w:rPr>
          <w:rFonts w:ascii="Book Antiqua" w:eastAsiaTheme="minorEastAsia" w:hAnsi="Book Antiqua" w:cs="Times New Roman"/>
          <w:noProof/>
          <w:sz w:val="24"/>
          <w:szCs w:val="24"/>
          <w:vertAlign w:val="superscript"/>
          <w:lang w:val="en-US"/>
        </w:rPr>
        <w:t>]</w:t>
      </w:r>
      <w:r w:rsidR="00842698" w:rsidRPr="00E95D79">
        <w:rPr>
          <w:rFonts w:ascii="Book Antiqua" w:eastAsiaTheme="minorEastAsia" w:hAnsi="Book Antiqua" w:cs="Times New Roman"/>
          <w:sz w:val="24"/>
          <w:szCs w:val="24"/>
          <w:vertAlign w:val="superscript"/>
          <w:lang w:val="en-US"/>
        </w:rPr>
        <w:fldChar w:fldCharType="end"/>
      </w:r>
      <w:r w:rsidR="00842698" w:rsidRPr="00E95D79">
        <w:rPr>
          <w:rFonts w:ascii="Book Antiqua" w:eastAsiaTheme="minorEastAsia" w:hAnsi="Book Antiqua" w:cs="Times New Roman"/>
          <w:sz w:val="24"/>
          <w:szCs w:val="24"/>
          <w:lang w:val="en-US"/>
        </w:rPr>
        <w:t>.</w:t>
      </w:r>
    </w:p>
    <w:p w14:paraId="59ECA3FA" w14:textId="189E4E57" w:rsidR="00F03F96" w:rsidRPr="00E95D79" w:rsidRDefault="00E30797" w:rsidP="00E95D79">
      <w:pPr>
        <w:adjustRightInd w:val="0"/>
        <w:snapToGrid w:val="0"/>
        <w:spacing w:after="0" w:line="360" w:lineRule="auto"/>
        <w:jc w:val="both"/>
        <w:rPr>
          <w:rFonts w:ascii="Book Antiqua" w:eastAsiaTheme="minorEastAsia" w:hAnsi="Book Antiqua" w:cs="Times New Roman"/>
          <w:bCs/>
          <w:iCs/>
          <w:sz w:val="24"/>
          <w:szCs w:val="24"/>
          <w:lang w:val="en-GB"/>
        </w:rPr>
      </w:pPr>
      <w:r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 Hypersensitivity </w:t>
      </w:r>
      <w:r w:rsidR="009F1912" w:rsidRPr="00E95D79">
        <w:rPr>
          <w:rFonts w:ascii="Book Antiqua" w:eastAsiaTheme="minorEastAsia" w:hAnsi="Book Antiqua" w:cs="Times New Roman"/>
          <w:bCs/>
          <w:iCs/>
          <w:sz w:val="24"/>
          <w:szCs w:val="24"/>
          <w:lang w:val="en-GB"/>
        </w:rPr>
        <w:t xml:space="preserve">is noted in up to 10% of patients. Hepatic adverse events have been reported to constitute 10% of all </w:t>
      </w:r>
      <w:r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>hypersensitivity</w:t>
      </w:r>
      <w:r w:rsidR="009F1912" w:rsidRPr="00E95D79">
        <w:rPr>
          <w:rFonts w:ascii="Book Antiqua" w:eastAsiaTheme="minorEastAsia" w:hAnsi="Book Antiqua" w:cs="Times New Roman"/>
          <w:bCs/>
          <w:iCs/>
          <w:sz w:val="24"/>
          <w:szCs w:val="24"/>
          <w:lang w:val="en-GB"/>
        </w:rPr>
        <w:t xml:space="preserve"> reactions</w:t>
      </w:r>
      <w:r w:rsidRPr="00E95D79">
        <w:rPr>
          <w:rFonts w:ascii="Book Antiqua" w:eastAsiaTheme="minorEastAsia" w:hAnsi="Book Antiqua" w:cs="Times New Roman"/>
          <w:bCs/>
          <w:iCs/>
          <w:sz w:val="24"/>
          <w:szCs w:val="24"/>
          <w:lang w:val="en-GB"/>
        </w:rPr>
        <w:t>,</w:t>
      </w:r>
      <w:r w:rsidR="00657C39" w:rsidRPr="00E95D79">
        <w:rPr>
          <w:rFonts w:ascii="Book Antiqua" w:eastAsiaTheme="minorEastAsia" w:hAnsi="Book Antiqua" w:cs="Times New Roman"/>
          <w:bCs/>
          <w:iCs/>
          <w:sz w:val="24"/>
          <w:szCs w:val="24"/>
          <w:lang w:val="en-GB"/>
        </w:rPr>
        <w:t xml:space="preserve"> for </w:t>
      </w:r>
      <w:r w:rsidR="009F1912" w:rsidRPr="00E95D79">
        <w:rPr>
          <w:rFonts w:ascii="Book Antiqua" w:eastAsiaTheme="minorEastAsia" w:hAnsi="Book Antiqua" w:cs="Times New Roman"/>
          <w:bCs/>
          <w:iCs/>
          <w:sz w:val="24"/>
          <w:szCs w:val="24"/>
          <w:lang w:val="en-GB"/>
        </w:rPr>
        <w:t xml:space="preserve">a total incidence of DILI due to carbamazepine </w:t>
      </w:r>
      <w:r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>hypersensitivity</w:t>
      </w:r>
      <w:r w:rsidR="00FC654B" w:rsidRPr="00E95D79">
        <w:rPr>
          <w:rFonts w:ascii="Book Antiqua" w:eastAsiaTheme="minorEastAsia" w:hAnsi="Book Antiqua" w:cs="Times New Roman"/>
          <w:bCs/>
          <w:iCs/>
          <w:sz w:val="24"/>
          <w:szCs w:val="24"/>
          <w:lang w:val="en-GB"/>
        </w:rPr>
        <w:t xml:space="preserve"> reaction</w:t>
      </w:r>
      <w:r w:rsidR="00657C39" w:rsidRPr="00E95D79">
        <w:rPr>
          <w:rFonts w:ascii="Book Antiqua" w:eastAsiaTheme="minorEastAsia" w:hAnsi="Book Antiqua" w:cs="Times New Roman"/>
          <w:bCs/>
          <w:iCs/>
          <w:sz w:val="24"/>
          <w:szCs w:val="24"/>
          <w:lang w:val="en-GB"/>
        </w:rPr>
        <w:t>s</w:t>
      </w:r>
      <w:r w:rsidR="00FC654B" w:rsidRPr="00E95D79">
        <w:rPr>
          <w:rFonts w:ascii="Book Antiqua" w:eastAsiaTheme="minorEastAsia" w:hAnsi="Book Antiqua" w:cs="Times New Roman"/>
          <w:bCs/>
          <w:iCs/>
          <w:sz w:val="24"/>
          <w:szCs w:val="24"/>
          <w:lang w:val="en-GB"/>
        </w:rPr>
        <w:t xml:space="preserve"> of 1%</w:t>
      </w:r>
      <w:r w:rsidR="00842698" w:rsidRPr="00E95D79">
        <w:rPr>
          <w:rFonts w:ascii="Book Antiqua" w:eastAsiaTheme="minorEastAsia" w:hAnsi="Book Antiqua" w:cs="Times New Roman"/>
          <w:bCs/>
          <w:iCs/>
          <w:sz w:val="24"/>
          <w:szCs w:val="24"/>
          <w:vertAlign w:val="superscript"/>
          <w:lang w:val="en-US"/>
        </w:rPr>
        <w:fldChar w:fldCharType="begin"/>
      </w:r>
      <w:r w:rsidR="003E0A21" w:rsidRPr="00E95D79">
        <w:rPr>
          <w:rFonts w:ascii="Book Antiqua" w:eastAsiaTheme="minorEastAsia" w:hAnsi="Book Antiqua" w:cs="Times New Roman"/>
          <w:bCs/>
          <w:iCs/>
          <w:sz w:val="24"/>
          <w:szCs w:val="24"/>
          <w:vertAlign w:val="superscript"/>
          <w:lang w:val="en-US"/>
        </w:rPr>
        <w:instrText xml:space="preserve"> ADDIN EN.CITE &lt;EndNote&gt;&lt;Cite&gt;&lt;Author&gt;Au&lt;/Author&gt;&lt;Year&gt;2013&lt;/Year&gt;&lt;IDText&gt;Drug-induced liver injury from antiepileptic drugs&lt;/IDText&gt;&lt;DisplayText&gt;(170)&lt;/DisplayText&gt;&lt;record&gt;&lt;dates&gt;&lt;pub-dates&gt;&lt;date&gt;Nov&lt;/date&gt;&lt;/pub-dates&gt;&lt;year&gt;2013&lt;/year&gt;&lt;/dates&gt;&lt;keywords&gt;&lt;keyword&gt;Anticonvulsants&lt;/keyword&gt;&lt;keyword&gt;Drug-Induced Liver Injury&lt;/keyword&gt;&lt;keyword&gt;Humans&lt;/keyword&gt;&lt;/keywords&gt;&lt;urls&gt;&lt;related-urls&gt;&lt;url&gt;http://www.ncbi.nlm.nih.gov/pubmed/24099025&lt;/url&gt;&lt;/related-urls&gt;&lt;/urls&gt;&lt;isbn&gt;1557-8224&lt;/isbn&gt;&lt;titles&gt;&lt;title&gt;Drug-induced liver injury from antiepileptic drugs&lt;/title&gt;&lt;secondary-title&gt;Clin Liver Dis&lt;/secondary-title&gt;&lt;/titles&gt;&lt;pages&gt;687-97, x&lt;/pages&gt;&lt;number&gt;4&lt;/number&gt;&lt;contributors&gt;&lt;authors&gt;&lt;author&gt;Au, J. S.&lt;/author&gt;&lt;author&gt;Pockros, P. J.&lt;/author&gt;&lt;/authors&gt;&lt;/contributors&gt;&lt;language&gt;eng&lt;/language&gt;&lt;added-date format="utc"&gt;1456148327&lt;/added-date&gt;&lt;ref-type name="Journal Article"&gt;17&lt;/ref-type&gt;&lt;rec-number&gt;251&lt;/rec-number&gt;&lt;last-updated-date format="utc"&gt;1456148327&lt;/last-updated-date&gt;&lt;accession-num&gt;24099025&lt;/accession-num&gt;&lt;electronic-resource-num&gt;10.1016/j.cld.2013.07.011&lt;/electronic-resource-num&gt;&lt;volume&gt;17&lt;/volume&gt;&lt;/record&gt;&lt;/Cite&gt;&lt;/EndNote&gt;</w:instrText>
      </w:r>
      <w:r w:rsidR="00842698" w:rsidRPr="00E95D79">
        <w:rPr>
          <w:rFonts w:ascii="Book Antiqua" w:eastAsiaTheme="minorEastAsia" w:hAnsi="Book Antiqua" w:cs="Times New Roman"/>
          <w:bCs/>
          <w:iCs/>
          <w:sz w:val="24"/>
          <w:szCs w:val="24"/>
          <w:vertAlign w:val="superscript"/>
          <w:lang w:val="en-US"/>
        </w:rPr>
        <w:fldChar w:fldCharType="separate"/>
      </w:r>
      <w:r w:rsidR="006F1130" w:rsidRPr="00E95D79">
        <w:rPr>
          <w:rFonts w:ascii="Book Antiqua" w:eastAsiaTheme="minorEastAsia" w:hAnsi="Book Antiqua" w:cs="Times New Roman"/>
          <w:bCs/>
          <w:iCs/>
          <w:noProof/>
          <w:sz w:val="24"/>
          <w:szCs w:val="24"/>
          <w:vertAlign w:val="superscript"/>
          <w:lang w:val="en-US"/>
        </w:rPr>
        <w:t>[</w:t>
      </w:r>
      <w:r w:rsidR="003E0A21" w:rsidRPr="00E95D79">
        <w:rPr>
          <w:rFonts w:ascii="Book Antiqua" w:eastAsiaTheme="minorEastAsia" w:hAnsi="Book Antiqua" w:cs="Times New Roman"/>
          <w:bCs/>
          <w:iCs/>
          <w:noProof/>
          <w:sz w:val="24"/>
          <w:szCs w:val="24"/>
          <w:vertAlign w:val="superscript"/>
          <w:lang w:val="en-US"/>
        </w:rPr>
        <w:t>170</w:t>
      </w:r>
      <w:r w:rsidR="006F1130" w:rsidRPr="00E95D79">
        <w:rPr>
          <w:rFonts w:ascii="Book Antiqua" w:eastAsiaTheme="minorEastAsia" w:hAnsi="Book Antiqua" w:cs="Times New Roman"/>
          <w:bCs/>
          <w:iCs/>
          <w:noProof/>
          <w:sz w:val="24"/>
          <w:szCs w:val="24"/>
          <w:vertAlign w:val="superscript"/>
          <w:lang w:val="en-US"/>
        </w:rPr>
        <w:t>]</w:t>
      </w:r>
      <w:r w:rsidR="00842698" w:rsidRPr="00E95D79">
        <w:rPr>
          <w:rFonts w:ascii="Book Antiqua" w:eastAsiaTheme="minorEastAsia" w:hAnsi="Book Antiqua" w:cs="Times New Roman"/>
          <w:bCs/>
          <w:iCs/>
          <w:sz w:val="24"/>
          <w:szCs w:val="24"/>
          <w:vertAlign w:val="superscript"/>
          <w:lang w:val="en-US"/>
        </w:rPr>
        <w:fldChar w:fldCharType="end"/>
      </w:r>
      <w:r w:rsidR="00842698" w:rsidRPr="00E95D79">
        <w:rPr>
          <w:rFonts w:ascii="Book Antiqua" w:eastAsiaTheme="minorEastAsia" w:hAnsi="Book Antiqua" w:cs="Times New Roman"/>
          <w:bCs/>
          <w:iCs/>
          <w:sz w:val="24"/>
          <w:szCs w:val="24"/>
          <w:lang w:val="en-US"/>
        </w:rPr>
        <w:t>.</w:t>
      </w:r>
    </w:p>
    <w:p w14:paraId="665B8A81" w14:textId="6445D401" w:rsidR="00905F91" w:rsidRPr="00E95D79" w:rsidRDefault="003979BB" w:rsidP="00012BBF">
      <w:pPr>
        <w:adjustRightInd w:val="0"/>
        <w:snapToGrid w:val="0"/>
        <w:spacing w:after="0" w:line="360" w:lineRule="auto"/>
        <w:ind w:firstLineChars="100" w:firstLine="240"/>
        <w:jc w:val="both"/>
        <w:rPr>
          <w:rFonts w:ascii="Book Antiqua" w:eastAsiaTheme="minorEastAsia" w:hAnsi="Book Antiqua" w:cs="Times New Roman"/>
          <w:bCs/>
          <w:iCs/>
          <w:sz w:val="24"/>
          <w:szCs w:val="24"/>
          <w:lang w:val="en-GB"/>
        </w:rPr>
      </w:pPr>
      <w:r w:rsidRPr="00E95D79">
        <w:rPr>
          <w:rFonts w:ascii="Book Antiqua" w:eastAsiaTheme="minorEastAsia" w:hAnsi="Book Antiqua" w:cs="Times New Roman"/>
          <w:bCs/>
          <w:iCs/>
          <w:sz w:val="24"/>
          <w:szCs w:val="24"/>
          <w:lang w:val="en-GB"/>
        </w:rPr>
        <w:t>Elevations in</w:t>
      </w:r>
      <w:r w:rsidR="00D00455" w:rsidRPr="00E95D79">
        <w:rPr>
          <w:rFonts w:ascii="Book Antiqua" w:eastAsiaTheme="minorEastAsia" w:hAnsi="Book Antiqua" w:cs="Times New Roman"/>
          <w:bCs/>
          <w:iCs/>
          <w:sz w:val="24"/>
          <w:szCs w:val="24"/>
          <w:lang w:val="en-GB"/>
        </w:rPr>
        <w:t xml:space="preserve"> occur in less than 1% of patients on lamotrigine. Hepatotoxicity is rare</w:t>
      </w:r>
      <w:r w:rsidR="00657C39" w:rsidRPr="00E95D79">
        <w:rPr>
          <w:rFonts w:ascii="Book Antiqua" w:eastAsiaTheme="minorEastAsia" w:hAnsi="Book Antiqua" w:cs="Times New Roman"/>
          <w:bCs/>
          <w:iCs/>
          <w:sz w:val="24"/>
          <w:szCs w:val="24"/>
          <w:lang w:val="en-GB"/>
        </w:rPr>
        <w:t xml:space="preserve"> and</w:t>
      </w:r>
      <w:r w:rsidR="00D00455" w:rsidRPr="00E95D79">
        <w:rPr>
          <w:rFonts w:ascii="Book Antiqua" w:eastAsiaTheme="minorEastAsia" w:hAnsi="Book Antiqua" w:cs="Times New Roman"/>
          <w:bCs/>
          <w:iCs/>
          <w:sz w:val="24"/>
          <w:szCs w:val="24"/>
          <w:lang w:val="en-GB"/>
        </w:rPr>
        <w:t xml:space="preserve"> idiosyncratic, and </w:t>
      </w:r>
      <w:r w:rsidR="00657C39" w:rsidRPr="00E95D79">
        <w:rPr>
          <w:rFonts w:ascii="Book Antiqua" w:eastAsiaTheme="minorEastAsia" w:hAnsi="Book Antiqua" w:cs="Times New Roman"/>
          <w:bCs/>
          <w:iCs/>
          <w:sz w:val="24"/>
          <w:szCs w:val="24"/>
          <w:lang w:val="en-GB"/>
        </w:rPr>
        <w:t xml:space="preserve">it </w:t>
      </w:r>
      <w:r w:rsidR="00D00455" w:rsidRPr="00E95D79">
        <w:rPr>
          <w:rFonts w:ascii="Book Antiqua" w:eastAsiaTheme="minorEastAsia" w:hAnsi="Book Antiqua" w:cs="Times New Roman"/>
          <w:bCs/>
          <w:iCs/>
          <w:sz w:val="24"/>
          <w:szCs w:val="24"/>
          <w:lang w:val="en-GB"/>
        </w:rPr>
        <w:t>typical</w:t>
      </w:r>
      <w:r w:rsidR="00E30797" w:rsidRPr="00E95D79">
        <w:rPr>
          <w:rFonts w:ascii="Book Antiqua" w:eastAsiaTheme="minorEastAsia" w:hAnsi="Book Antiqua" w:cs="Times New Roman"/>
          <w:bCs/>
          <w:iCs/>
          <w:sz w:val="24"/>
          <w:szCs w:val="24"/>
          <w:lang w:val="en-GB"/>
        </w:rPr>
        <w:t>l</w:t>
      </w:r>
      <w:r w:rsidR="00D00455" w:rsidRPr="00E95D79">
        <w:rPr>
          <w:rFonts w:ascii="Book Antiqua" w:eastAsiaTheme="minorEastAsia" w:hAnsi="Book Antiqua" w:cs="Times New Roman"/>
          <w:bCs/>
          <w:iCs/>
          <w:sz w:val="24"/>
          <w:szCs w:val="24"/>
          <w:lang w:val="en-GB"/>
        </w:rPr>
        <w:t>y exhibits a hepatocellular</w:t>
      </w:r>
      <w:r w:rsidR="00FC654B" w:rsidRPr="00E95D79">
        <w:rPr>
          <w:rFonts w:ascii="Book Antiqua" w:eastAsiaTheme="minorEastAsia" w:hAnsi="Book Antiqua" w:cs="Times New Roman"/>
          <w:bCs/>
          <w:iCs/>
          <w:sz w:val="24"/>
          <w:szCs w:val="24"/>
          <w:lang w:val="en-GB"/>
        </w:rPr>
        <w:t xml:space="preserve"> pa</w:t>
      </w:r>
      <w:r w:rsidR="00E30797" w:rsidRPr="00E95D79">
        <w:rPr>
          <w:rFonts w:ascii="Book Antiqua" w:eastAsiaTheme="minorEastAsia" w:hAnsi="Book Antiqua" w:cs="Times New Roman"/>
          <w:bCs/>
          <w:iCs/>
          <w:sz w:val="24"/>
          <w:szCs w:val="24"/>
          <w:lang w:val="en-GB"/>
        </w:rPr>
        <w:t>t</w:t>
      </w:r>
      <w:r w:rsidR="00FC654B" w:rsidRPr="00E95D79">
        <w:rPr>
          <w:rFonts w:ascii="Book Antiqua" w:eastAsiaTheme="minorEastAsia" w:hAnsi="Book Antiqua" w:cs="Times New Roman"/>
          <w:bCs/>
          <w:iCs/>
          <w:sz w:val="24"/>
          <w:szCs w:val="24"/>
          <w:lang w:val="en-GB"/>
        </w:rPr>
        <w:t>tern of injury</w:t>
      </w:r>
      <w:r w:rsidR="00842698" w:rsidRPr="00E95D79">
        <w:rPr>
          <w:rFonts w:ascii="Book Antiqua" w:eastAsiaTheme="minorEastAsia" w:hAnsi="Book Antiqua" w:cs="Times New Roman"/>
          <w:bCs/>
          <w:iCs/>
          <w:sz w:val="24"/>
          <w:szCs w:val="24"/>
          <w:vertAlign w:val="superscript"/>
          <w:lang w:val="en-US"/>
        </w:rPr>
        <w:fldChar w:fldCharType="begin"/>
      </w:r>
      <w:r w:rsidR="003E0A21" w:rsidRPr="00E95D79">
        <w:rPr>
          <w:rFonts w:ascii="Book Antiqua" w:eastAsiaTheme="minorEastAsia" w:hAnsi="Book Antiqua" w:cs="Times New Roman"/>
          <w:bCs/>
          <w:iCs/>
          <w:sz w:val="24"/>
          <w:szCs w:val="24"/>
          <w:vertAlign w:val="superscript"/>
          <w:lang w:val="en-US"/>
        </w:rPr>
        <w:instrText xml:space="preserve"> ADDIN EN.CITE &lt;EndNote&gt;&lt;Cite&gt;&lt;Author&gt;Au&lt;/Author&gt;&lt;Year&gt;2013&lt;/Year&gt;&lt;IDText&gt;Drug-induced liver injury from antiepileptic drugs&lt;/IDText&gt;&lt;DisplayText&gt;(170)&lt;/DisplayText&gt;&lt;record&gt;&lt;dates&gt;&lt;pub-dates&gt;&lt;date&gt;Nov&lt;/date&gt;&lt;/pub-dates&gt;&lt;year&gt;2013&lt;/year&gt;&lt;/dates&gt;&lt;keywords&gt;&lt;keyword&gt;Anticonvulsants&lt;/keyword&gt;&lt;keyword&gt;Drug-Induced Liver Injury&lt;/keyword&gt;&lt;keyword&gt;Humans&lt;/keyword&gt;&lt;/keywords&gt;&lt;urls&gt;&lt;related-urls&gt;&lt;url&gt;http://www.ncbi.nlm.nih.gov/pubmed/24099025&lt;/url&gt;&lt;/related-urls&gt;&lt;/urls&gt;&lt;isbn&gt;1557-8224&lt;/isbn&gt;&lt;titles&gt;&lt;title&gt;Drug-induced liver injury from antiepileptic drugs&lt;/title&gt;&lt;secondary-title&gt;Clin Liver Dis&lt;/secondary-title&gt;&lt;/titles&gt;&lt;pages&gt;687-97, x&lt;/pages&gt;&lt;number&gt;4&lt;/number&gt;&lt;contributors&gt;&lt;authors&gt;&lt;author&gt;Au, J. S.&lt;/author&gt;&lt;author&gt;Pockros, P. J.&lt;/author&gt;&lt;/authors&gt;&lt;/contributors&gt;&lt;language&gt;eng&lt;/language&gt;&lt;added-date format="utc"&gt;1456148327&lt;/added-date&gt;&lt;ref-type name="Journal Article"&gt;17&lt;/ref-type&gt;&lt;rec-number&gt;251&lt;/rec-number&gt;&lt;last-updated-date format="utc"&gt;1456148327&lt;/last-updated-date&gt;&lt;accession-num&gt;24099025&lt;/accession-num&gt;&lt;electronic-resource-num&gt;10.1016/j.cld.2013.07.011&lt;/electronic-resource-num&gt;&lt;volume&gt;17&lt;/volume&gt;&lt;/record&gt;&lt;/Cite&gt;&lt;/EndNote&gt;</w:instrText>
      </w:r>
      <w:r w:rsidR="00842698" w:rsidRPr="00E95D79">
        <w:rPr>
          <w:rFonts w:ascii="Book Antiqua" w:eastAsiaTheme="minorEastAsia" w:hAnsi="Book Antiqua" w:cs="Times New Roman"/>
          <w:bCs/>
          <w:iCs/>
          <w:sz w:val="24"/>
          <w:szCs w:val="24"/>
          <w:vertAlign w:val="superscript"/>
          <w:lang w:val="en-US"/>
        </w:rPr>
        <w:fldChar w:fldCharType="separate"/>
      </w:r>
      <w:r w:rsidR="006F1130" w:rsidRPr="00E95D79">
        <w:rPr>
          <w:rFonts w:ascii="Book Antiqua" w:eastAsiaTheme="minorEastAsia" w:hAnsi="Book Antiqua" w:cs="Times New Roman"/>
          <w:bCs/>
          <w:iCs/>
          <w:noProof/>
          <w:sz w:val="24"/>
          <w:szCs w:val="24"/>
          <w:vertAlign w:val="superscript"/>
          <w:lang w:val="en-US"/>
        </w:rPr>
        <w:t>[</w:t>
      </w:r>
      <w:r w:rsidR="003E0A21" w:rsidRPr="00E95D79">
        <w:rPr>
          <w:rFonts w:ascii="Book Antiqua" w:eastAsiaTheme="minorEastAsia" w:hAnsi="Book Antiqua" w:cs="Times New Roman"/>
          <w:bCs/>
          <w:iCs/>
          <w:noProof/>
          <w:sz w:val="24"/>
          <w:szCs w:val="24"/>
          <w:vertAlign w:val="superscript"/>
          <w:lang w:val="en-US"/>
        </w:rPr>
        <w:t>170</w:t>
      </w:r>
      <w:r w:rsidR="006F1130" w:rsidRPr="00E95D79">
        <w:rPr>
          <w:rFonts w:ascii="Book Antiqua" w:eastAsiaTheme="minorEastAsia" w:hAnsi="Book Antiqua" w:cs="Times New Roman"/>
          <w:bCs/>
          <w:iCs/>
          <w:noProof/>
          <w:sz w:val="24"/>
          <w:szCs w:val="24"/>
          <w:vertAlign w:val="superscript"/>
          <w:lang w:val="en-US"/>
        </w:rPr>
        <w:t>]</w:t>
      </w:r>
      <w:r w:rsidR="00842698" w:rsidRPr="00E95D79">
        <w:rPr>
          <w:rFonts w:ascii="Book Antiqua" w:eastAsiaTheme="minorEastAsia" w:hAnsi="Book Antiqua" w:cs="Times New Roman"/>
          <w:bCs/>
          <w:iCs/>
          <w:sz w:val="24"/>
          <w:szCs w:val="24"/>
          <w:vertAlign w:val="superscript"/>
          <w:lang w:val="en-US"/>
        </w:rPr>
        <w:fldChar w:fldCharType="end"/>
      </w:r>
      <w:r w:rsidR="00842698" w:rsidRPr="00E95D79">
        <w:rPr>
          <w:rFonts w:ascii="Book Antiqua" w:eastAsiaTheme="minorEastAsia" w:hAnsi="Book Antiqua" w:cs="Times New Roman"/>
          <w:bCs/>
          <w:iCs/>
          <w:sz w:val="24"/>
          <w:szCs w:val="24"/>
          <w:lang w:val="en-US"/>
        </w:rPr>
        <w:t>.</w:t>
      </w:r>
      <w:r w:rsidR="00AB0DDA" w:rsidRPr="00E95D79">
        <w:rPr>
          <w:rFonts w:ascii="Book Antiqua" w:eastAsiaTheme="minorEastAsia" w:hAnsi="Book Antiqua" w:cs="Times New Roman"/>
          <w:bCs/>
          <w:iCs/>
          <w:sz w:val="24"/>
          <w:szCs w:val="24"/>
          <w:lang w:val="en-GB"/>
        </w:rPr>
        <w:t xml:space="preserve"> </w:t>
      </w:r>
      <w:r w:rsidR="00905F91" w:rsidRPr="00E95D79">
        <w:rPr>
          <w:rFonts w:ascii="Book Antiqua" w:eastAsiaTheme="minorEastAsia" w:hAnsi="Book Antiqua" w:cs="Times New Roman"/>
          <w:bCs/>
          <w:iCs/>
          <w:sz w:val="24"/>
          <w:szCs w:val="24"/>
          <w:lang w:val="en-GB"/>
        </w:rPr>
        <w:t xml:space="preserve">The same </w:t>
      </w:r>
      <w:r w:rsidR="00657C39" w:rsidRPr="00E95D79">
        <w:rPr>
          <w:rFonts w:ascii="Book Antiqua" w:eastAsiaTheme="minorEastAsia" w:hAnsi="Book Antiqua" w:cs="Times New Roman"/>
          <w:bCs/>
          <w:iCs/>
          <w:sz w:val="24"/>
          <w:szCs w:val="24"/>
          <w:lang w:val="en-GB"/>
        </w:rPr>
        <w:t xml:space="preserve">outcome </w:t>
      </w:r>
      <w:r w:rsidR="00905F91" w:rsidRPr="00E95D79">
        <w:rPr>
          <w:rFonts w:ascii="Book Antiqua" w:eastAsiaTheme="minorEastAsia" w:hAnsi="Book Antiqua" w:cs="Times New Roman"/>
          <w:bCs/>
          <w:iCs/>
          <w:sz w:val="24"/>
          <w:szCs w:val="24"/>
          <w:lang w:val="en-GB"/>
        </w:rPr>
        <w:t xml:space="preserve">occurs with </w:t>
      </w:r>
      <w:proofErr w:type="spellStart"/>
      <w:r w:rsidR="00905F91" w:rsidRPr="00E95D79">
        <w:rPr>
          <w:rFonts w:ascii="Book Antiqua" w:eastAsiaTheme="minorEastAsia" w:hAnsi="Book Antiqua" w:cs="Times New Roman"/>
          <w:bCs/>
          <w:iCs/>
          <w:sz w:val="24"/>
          <w:szCs w:val="24"/>
          <w:lang w:val="en-GB"/>
        </w:rPr>
        <w:t>topiramate</w:t>
      </w:r>
      <w:proofErr w:type="spellEnd"/>
      <w:r w:rsidR="00842698" w:rsidRPr="00E95D79">
        <w:rPr>
          <w:rFonts w:ascii="Book Antiqua" w:eastAsiaTheme="minorEastAsia" w:hAnsi="Book Antiqua" w:cs="Times New Roman"/>
          <w:bCs/>
          <w:iCs/>
          <w:sz w:val="24"/>
          <w:szCs w:val="24"/>
          <w:vertAlign w:val="superscript"/>
          <w:lang w:val="en-US"/>
        </w:rPr>
        <w:fldChar w:fldCharType="begin"/>
      </w:r>
      <w:r w:rsidR="003E0A21" w:rsidRPr="00E95D79">
        <w:rPr>
          <w:rFonts w:ascii="Book Antiqua" w:eastAsiaTheme="minorEastAsia" w:hAnsi="Book Antiqua" w:cs="Times New Roman"/>
          <w:bCs/>
          <w:iCs/>
          <w:sz w:val="24"/>
          <w:szCs w:val="24"/>
          <w:vertAlign w:val="superscript"/>
          <w:lang w:val="en-US"/>
        </w:rPr>
        <w:instrText xml:space="preserve"> ADDIN EN.CITE &lt;EndNote&gt;&lt;Cite&gt;&lt;Author&gt;Schuster&lt;/Author&gt;&lt;Year&gt;2005&lt;/Year&gt;&lt;IDText&gt;Why drugs fail--a study on side effects in new chemical entities&lt;/IDText&gt;&lt;DisplayText&gt;(1)&lt;/DisplayText&gt;&lt;record&gt;&lt;keywords&gt;&lt;keyword&gt;Drug-Related Side Effects and Adverse Reactions&lt;/keyword&gt;&lt;keyword&gt;Drugs, Investigational&lt;/keyword&gt;&lt;keyword&gt;Humans&lt;/keyword&gt;&lt;keyword&gt;Product Surveillance, Postmarketing&lt;/keyword&gt;&lt;keyword&gt;Treatment Failure&lt;/keyword&gt;&lt;/keywords&gt;&lt;urls&gt;&lt;related-urls&gt;&lt;url&gt;http://www.ncbi.nlm.nih.gov/pubmed/16248807&lt;/url&gt;&lt;/related-urls&gt;&lt;/urls&gt;&lt;isbn&gt;1381-6128&lt;/isbn&gt;&lt;titles&gt;&lt;title&gt;Why drugs fail--a study on side effects in new chemical entities&lt;/title&gt;&lt;secondary-title&gt;Curr Pharm Des&lt;/secondary-title&gt;&lt;/titles&gt;&lt;pages&gt;3545-59&lt;/pages&gt;&lt;number&gt;27&lt;/number&gt;&lt;contributors&gt;&lt;authors&gt;&lt;author&gt;Schuster, D.&lt;/author&gt;&lt;author&gt;Laggner, C.&lt;/author&gt;&lt;author&gt;Langer, T.&lt;/author&gt;&lt;/authors&gt;&lt;/contributors&gt;&lt;language&gt;eng&lt;/language&gt;&lt;added-date format="utc"&gt;1456142430&lt;/added-date&gt;&lt;ref-type name="Journal Article"&gt;17&lt;/ref-type&gt;&lt;dates&gt;&lt;year&gt;2005&lt;/year&gt;&lt;/dates&gt;&lt;rec-number&gt;194&lt;/rec-number&gt;&lt;last-updated-date format="utc"&gt;1456142430&lt;/last-updated-date&gt;&lt;accession-num&gt;16248807&lt;/accession-num&gt;&lt;volume&gt;11&lt;/volume&gt;&lt;/record&gt;&lt;/Cite&gt;&lt;/EndNote&gt;</w:instrText>
      </w:r>
      <w:r w:rsidR="00842698" w:rsidRPr="00E95D79">
        <w:rPr>
          <w:rFonts w:ascii="Book Antiqua" w:eastAsiaTheme="minorEastAsia" w:hAnsi="Book Antiqua" w:cs="Times New Roman"/>
          <w:bCs/>
          <w:iCs/>
          <w:sz w:val="24"/>
          <w:szCs w:val="24"/>
          <w:vertAlign w:val="superscript"/>
          <w:lang w:val="en-US"/>
        </w:rPr>
        <w:fldChar w:fldCharType="separate"/>
      </w:r>
      <w:r w:rsidR="006F1130" w:rsidRPr="00E95D79">
        <w:rPr>
          <w:rFonts w:ascii="Book Antiqua" w:eastAsiaTheme="minorEastAsia" w:hAnsi="Book Antiqua" w:cs="Times New Roman"/>
          <w:bCs/>
          <w:iCs/>
          <w:noProof/>
          <w:sz w:val="24"/>
          <w:szCs w:val="24"/>
          <w:vertAlign w:val="superscript"/>
          <w:lang w:val="en-US"/>
        </w:rPr>
        <w:t>[</w:t>
      </w:r>
      <w:r w:rsidR="003E0A21" w:rsidRPr="00E95D79">
        <w:rPr>
          <w:rFonts w:ascii="Book Antiqua" w:eastAsiaTheme="minorEastAsia" w:hAnsi="Book Antiqua" w:cs="Times New Roman"/>
          <w:bCs/>
          <w:iCs/>
          <w:noProof/>
          <w:sz w:val="24"/>
          <w:szCs w:val="24"/>
          <w:vertAlign w:val="superscript"/>
          <w:lang w:val="en-US"/>
        </w:rPr>
        <w:t>1</w:t>
      </w:r>
      <w:r w:rsidR="006F1130" w:rsidRPr="00E95D79">
        <w:rPr>
          <w:rFonts w:ascii="Book Antiqua" w:eastAsiaTheme="minorEastAsia" w:hAnsi="Book Antiqua" w:cs="Times New Roman"/>
          <w:bCs/>
          <w:iCs/>
          <w:noProof/>
          <w:sz w:val="24"/>
          <w:szCs w:val="24"/>
          <w:vertAlign w:val="superscript"/>
          <w:lang w:val="en-US"/>
        </w:rPr>
        <w:t>]</w:t>
      </w:r>
      <w:r w:rsidR="00842698" w:rsidRPr="00E95D79">
        <w:rPr>
          <w:rFonts w:ascii="Book Antiqua" w:eastAsiaTheme="minorEastAsia" w:hAnsi="Book Antiqua" w:cs="Times New Roman"/>
          <w:bCs/>
          <w:iCs/>
          <w:sz w:val="24"/>
          <w:szCs w:val="24"/>
          <w:vertAlign w:val="superscript"/>
          <w:lang w:val="en-US"/>
        </w:rPr>
        <w:fldChar w:fldCharType="end"/>
      </w:r>
      <w:r w:rsidR="00842698" w:rsidRPr="00E95D79">
        <w:rPr>
          <w:rFonts w:ascii="Book Antiqua" w:eastAsiaTheme="minorEastAsia" w:hAnsi="Book Antiqua" w:cs="Times New Roman"/>
          <w:bCs/>
          <w:iCs/>
          <w:sz w:val="24"/>
          <w:szCs w:val="24"/>
          <w:lang w:val="en-US"/>
        </w:rPr>
        <w:t>.</w:t>
      </w:r>
    </w:p>
    <w:p w14:paraId="1C954955" w14:textId="1603894E" w:rsidR="002F17B9" w:rsidRPr="00E95D79" w:rsidRDefault="002F17B9" w:rsidP="00012BBF">
      <w:pPr>
        <w:widowControl w:val="0"/>
        <w:adjustRightInd w:val="0"/>
        <w:snapToGrid w:val="0"/>
        <w:spacing w:after="0" w:line="360" w:lineRule="auto"/>
        <w:ind w:firstLineChars="100" w:firstLine="240"/>
        <w:jc w:val="both"/>
        <w:rPr>
          <w:rFonts w:ascii="Book Antiqua" w:eastAsiaTheme="minorEastAsia" w:hAnsi="Book Antiqua" w:cs="Times New Roman"/>
          <w:sz w:val="24"/>
          <w:szCs w:val="24"/>
          <w:lang w:val="en-GB"/>
        </w:rPr>
      </w:pPr>
      <w:r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>Benzodiazepine</w:t>
      </w:r>
      <w:r w:rsidR="00657C39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>-</w:t>
      </w:r>
      <w:r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>induced liver damage is rare, with few cases reported in the literature</w:t>
      </w:r>
      <w:r w:rsidR="006B10A3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>, generally</w:t>
      </w:r>
      <w:r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 with a </w:t>
      </w:r>
      <w:proofErr w:type="spellStart"/>
      <w:r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>cholestatic</w:t>
      </w:r>
      <w:proofErr w:type="spellEnd"/>
      <w:r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 pattern</w:t>
      </w:r>
      <w:r w:rsidR="00842698" w:rsidRPr="00E95D79">
        <w:rPr>
          <w:rFonts w:ascii="Book Antiqua" w:eastAsiaTheme="minorEastAsia" w:hAnsi="Book Antiqua" w:cs="Times New Roman"/>
          <w:position w:val="8"/>
          <w:sz w:val="24"/>
          <w:szCs w:val="24"/>
          <w:vertAlign w:val="superscript"/>
          <w:lang w:val="en-US"/>
        </w:rPr>
        <w:fldChar w:fldCharType="begin"/>
      </w:r>
      <w:r w:rsidR="003E0A21" w:rsidRPr="00E95D79">
        <w:rPr>
          <w:rFonts w:ascii="Book Antiqua" w:eastAsiaTheme="minorEastAsia" w:hAnsi="Book Antiqua" w:cs="Times New Roman"/>
          <w:position w:val="8"/>
          <w:sz w:val="24"/>
          <w:szCs w:val="24"/>
          <w:vertAlign w:val="superscript"/>
          <w:lang w:val="en-US"/>
        </w:rPr>
        <w:instrText xml:space="preserve"> ADDIN EN.CITE &lt;EndNote&gt;&lt;Cite&gt;&lt;Author&gt;Andrade&lt;/Author&gt;&lt;Year&gt;1994&lt;/Year&gt;&lt;IDText&gt;Bentazepam-associated chronic liver disease&lt;/IDText&gt;&lt;DisplayText&gt;(171, 172)&lt;/DisplayText&gt;&lt;record&gt;&lt;dates&gt;&lt;pub-dates&gt;&lt;date&gt;Apr&lt;/date&gt;&lt;/pub-dates&gt;&lt;year&gt;1994&lt;/year&gt;&lt;/dates&gt;&lt;keywords&gt;&lt;keyword&gt;Aged&lt;/keyword&gt;&lt;keyword&gt;Azepines&lt;/keyword&gt;&lt;keyword&gt;Chronic Disease&lt;/keyword&gt;&lt;keyword&gt;Drug-Induced Liver Injury&lt;/keyword&gt;&lt;keyword&gt;Humans&lt;/keyword&gt;&lt;keyword&gt;Male&lt;/keyword&gt;&lt;keyword&gt;Tranquilizing Agents&lt;/keyword&gt;&lt;/keywords&gt;&lt;urls&gt;&lt;related-urls&gt;&lt;url&gt;http://www.ncbi.nlm.nih.gov/pubmed/7908109&lt;/url&gt;&lt;/related-urls&gt;&lt;/urls&gt;&lt;isbn&gt;0140-6736&lt;/isbn&gt;&lt;titles&gt;&lt;title&gt;Bentazepam-associated chronic liver disease&lt;/title&gt;&lt;secondary-title&gt;Lancet&lt;/secondary-title&gt;&lt;/titles&gt;&lt;pages&gt;860&lt;/pages&gt;&lt;number&gt;8901&lt;/number&gt;&lt;contributors&gt;&lt;authors&gt;&lt;author&gt;Andrade, R. J.&lt;/author&gt;&lt;author&gt;Lucena, M. I.&lt;/author&gt;&lt;author&gt;Alcantara, R.&lt;/author&gt;&lt;author&gt;Fraile, J. M.&lt;/author&gt;&lt;/authors&gt;&lt;/contributors&gt;&lt;language&gt;eng&lt;/language&gt;&lt;added-date format="utc"&gt;1456148469&lt;/added-date&gt;&lt;ref-type name="Journal Article"&gt;17&lt;/ref-type&gt;&lt;rec-number&gt;252&lt;/rec-number&gt;&lt;last-updated-date format="utc"&gt;1456148469&lt;/last-updated-date&gt;&lt;accession-num&gt;7908109&lt;/accession-num&gt;&lt;volume&gt;343&lt;/volume&gt;&lt;/record&gt;&lt;/Cite&gt;&lt;Cite&gt;&lt;Author&gt;Fang&lt;/Author&gt;&lt;Year&gt;1978&lt;/Year&gt;&lt;IDText&gt;Hepatic jaundice associated with flurazepam hydrochloride&lt;/IDText&gt;&lt;record&gt;&lt;titles&gt;&lt;title&gt;Hepatic jaundice associated with flurazepam hydrochloride&lt;/title&gt;&lt;secondary-title&gt;Ann Intern Med&lt;/secondary-title&gt;&lt;/titles&gt;&lt;pages&gt;363-364&lt;/pages&gt;&lt;contributors&gt;&lt;authors&gt;&lt;author&gt;Fang, M&lt;/author&gt;&lt;author&gt;Ginsberg, A&lt;/author&gt;&lt;author&gt;Dobbins, W&lt;/author&gt;&lt;/authors&gt;&lt;/contributors&gt;&lt;added-date format="utc"&gt;1456154327&lt;/added-date&gt;&lt;ref-type name="Journal Article"&gt;17&lt;/ref-type&gt;&lt;dates&gt;&lt;year&gt;1978&lt;/year&gt;&lt;/dates&gt;&lt;rec-number&gt;268&lt;/rec-number&gt;&lt;last-updated-date format="utc"&gt;1456156400&lt;/last-updated-date&gt;&lt;volume&gt;89&lt;/volume&gt;&lt;/record&gt;&lt;/Cite&gt;&lt;/EndNote&gt;</w:instrText>
      </w:r>
      <w:r w:rsidR="00842698" w:rsidRPr="00E95D79">
        <w:rPr>
          <w:rFonts w:ascii="Book Antiqua" w:eastAsiaTheme="minorEastAsia" w:hAnsi="Book Antiqua" w:cs="Times New Roman"/>
          <w:position w:val="8"/>
          <w:sz w:val="24"/>
          <w:szCs w:val="24"/>
          <w:vertAlign w:val="superscript"/>
          <w:lang w:val="en-US"/>
        </w:rPr>
        <w:fldChar w:fldCharType="separate"/>
      </w:r>
      <w:r w:rsidR="006F1130" w:rsidRPr="00E95D79">
        <w:rPr>
          <w:rFonts w:ascii="Book Antiqua" w:eastAsiaTheme="minorEastAsia" w:hAnsi="Book Antiqua" w:cs="Times New Roman"/>
          <w:noProof/>
          <w:position w:val="8"/>
          <w:sz w:val="24"/>
          <w:szCs w:val="24"/>
          <w:vertAlign w:val="superscript"/>
          <w:lang w:val="en-US"/>
        </w:rPr>
        <w:t>[</w:t>
      </w:r>
      <w:r w:rsidR="0045278A" w:rsidRPr="00E95D79">
        <w:rPr>
          <w:rFonts w:ascii="Book Antiqua" w:eastAsiaTheme="minorEastAsia" w:hAnsi="Book Antiqua" w:cs="Times New Roman"/>
          <w:noProof/>
          <w:position w:val="8"/>
          <w:sz w:val="24"/>
          <w:szCs w:val="24"/>
          <w:vertAlign w:val="superscript"/>
          <w:lang w:val="en-US"/>
        </w:rPr>
        <w:t>171,</w:t>
      </w:r>
      <w:r w:rsidR="003E0A21" w:rsidRPr="00E95D79">
        <w:rPr>
          <w:rFonts w:ascii="Book Antiqua" w:eastAsiaTheme="minorEastAsia" w:hAnsi="Book Antiqua" w:cs="Times New Roman"/>
          <w:noProof/>
          <w:position w:val="8"/>
          <w:sz w:val="24"/>
          <w:szCs w:val="24"/>
          <w:vertAlign w:val="superscript"/>
          <w:lang w:val="en-US"/>
        </w:rPr>
        <w:t>172</w:t>
      </w:r>
      <w:r w:rsidR="006F1130" w:rsidRPr="00E95D79">
        <w:rPr>
          <w:rFonts w:ascii="Book Antiqua" w:eastAsiaTheme="minorEastAsia" w:hAnsi="Book Antiqua" w:cs="Times New Roman"/>
          <w:noProof/>
          <w:position w:val="8"/>
          <w:sz w:val="24"/>
          <w:szCs w:val="24"/>
          <w:vertAlign w:val="superscript"/>
          <w:lang w:val="en-US"/>
        </w:rPr>
        <w:t>]</w:t>
      </w:r>
      <w:r w:rsidR="00842698" w:rsidRPr="00E95D79">
        <w:rPr>
          <w:rFonts w:ascii="Book Antiqua" w:eastAsiaTheme="minorEastAsia" w:hAnsi="Book Antiqua" w:cs="Times New Roman"/>
          <w:position w:val="8"/>
          <w:sz w:val="24"/>
          <w:szCs w:val="24"/>
          <w:vertAlign w:val="superscript"/>
          <w:lang w:val="en-US"/>
        </w:rPr>
        <w:fldChar w:fldCharType="end"/>
      </w:r>
      <w:r w:rsidR="00842698" w:rsidRPr="00E95D79">
        <w:rPr>
          <w:rFonts w:ascii="Book Antiqua" w:eastAsiaTheme="minorEastAsia" w:hAnsi="Book Antiqua" w:cs="Times New Roman"/>
          <w:position w:val="8"/>
          <w:sz w:val="24"/>
          <w:szCs w:val="24"/>
          <w:lang w:val="en-US"/>
        </w:rPr>
        <w:t>.</w:t>
      </w:r>
    </w:p>
    <w:p w14:paraId="1191D19C" w14:textId="64BD3CD1" w:rsidR="002C1B42" w:rsidRPr="00E95D79" w:rsidRDefault="00F023AF" w:rsidP="00012BBF">
      <w:pPr>
        <w:adjustRightInd w:val="0"/>
        <w:snapToGrid w:val="0"/>
        <w:spacing w:after="0" w:line="360" w:lineRule="auto"/>
        <w:ind w:firstLineChars="100" w:firstLine="240"/>
        <w:jc w:val="both"/>
        <w:rPr>
          <w:rFonts w:ascii="Book Antiqua" w:eastAsiaTheme="minorEastAsia" w:hAnsi="Book Antiqua" w:cs="Times New Roman"/>
          <w:bCs/>
          <w:iCs/>
          <w:sz w:val="24"/>
          <w:szCs w:val="24"/>
          <w:lang w:val="en-GB"/>
        </w:rPr>
      </w:pPr>
      <w:r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>Long</w:t>
      </w:r>
      <w:r w:rsidR="00657C39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>-</w:t>
      </w:r>
      <w:r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term treatment with </w:t>
      </w:r>
      <w:r w:rsidR="00657C39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>l</w:t>
      </w:r>
      <w:r w:rsidR="006B10A3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>ithium can</w:t>
      </w:r>
      <w:r w:rsidR="00657C39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>,</w:t>
      </w:r>
      <w:r w:rsidR="006B10A3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 in some cases</w:t>
      </w:r>
      <w:r w:rsidR="00657C39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>,</w:t>
      </w:r>
      <w:r w:rsidR="006B10A3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 induce some LFT abnormalities. These </w:t>
      </w:r>
      <w:r w:rsidR="00657C39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changes </w:t>
      </w:r>
      <w:r w:rsidR="006B10A3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are generally temporary and asymptomatic, </w:t>
      </w:r>
      <w:r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>reverting</w:t>
      </w:r>
      <w:r w:rsidR="006B10A3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 even </w:t>
      </w:r>
      <w:r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>if treatment</w:t>
      </w:r>
      <w:r w:rsidR="00657C39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 continues</w:t>
      </w:r>
      <w:r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>. In case</w:t>
      </w:r>
      <w:r w:rsidR="00657C39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>s</w:t>
      </w:r>
      <w:r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 of</w:t>
      </w:r>
      <w:r w:rsidR="00C3484E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 </w:t>
      </w:r>
      <w:r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>lithium overdose</w:t>
      </w:r>
      <w:r w:rsidR="00657C39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>,</w:t>
      </w:r>
      <w:r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 these LFT </w:t>
      </w:r>
      <w:r w:rsidR="00657C39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changes </w:t>
      </w:r>
      <w:r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>can be marked, although the damage is much more severe in other organs</w:t>
      </w:r>
      <w:r w:rsidR="00657C39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>,</w:t>
      </w:r>
      <w:r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 such as the kidney</w:t>
      </w:r>
      <w:r w:rsidR="00842698" w:rsidRPr="00E95D79">
        <w:rPr>
          <w:rFonts w:ascii="Book Antiqua" w:eastAsiaTheme="minorEastAsia" w:hAnsi="Book Antiqua" w:cs="Times New Roman"/>
          <w:bCs/>
          <w:iCs/>
          <w:sz w:val="24"/>
          <w:szCs w:val="24"/>
          <w:vertAlign w:val="superscript"/>
          <w:lang w:val="en-US"/>
        </w:rPr>
        <w:fldChar w:fldCharType="begin"/>
      </w:r>
      <w:r w:rsidR="003E0A21" w:rsidRPr="00E95D79">
        <w:rPr>
          <w:rFonts w:ascii="Book Antiqua" w:eastAsiaTheme="minorEastAsia" w:hAnsi="Book Antiqua" w:cs="Times New Roman"/>
          <w:bCs/>
          <w:iCs/>
          <w:sz w:val="24"/>
          <w:szCs w:val="24"/>
          <w:vertAlign w:val="superscript"/>
          <w:lang w:val="en-US"/>
        </w:rPr>
        <w:instrText xml:space="preserve"> ADDIN EN.CITE &lt;EndNote&gt;&lt;Cite&gt;&lt;Author&gt;Schuster&lt;/Author&gt;&lt;Year&gt;2005&lt;/Year&gt;&lt;IDText&gt;Why drugs fail--a study on side effects in new chemical entities&lt;/IDText&gt;&lt;DisplayText&gt;(1)&lt;/DisplayText&gt;&lt;record&gt;&lt;keywords&gt;&lt;keyword&gt;Drug-Related Side Effects and Adverse Reactions&lt;/keyword&gt;&lt;keyword&gt;Drugs, Investigational&lt;/keyword&gt;&lt;keyword&gt;Humans&lt;/keyword&gt;&lt;keyword&gt;Product Surveillance, Postmarketing&lt;/keyword&gt;&lt;keyword&gt;Treatment Failure&lt;/keyword&gt;&lt;/keywords&gt;&lt;urls&gt;&lt;related-urls&gt;&lt;url&gt;http://www.ncbi.nlm.nih.gov/pubmed/16248807&lt;/url&gt;&lt;/related-urls&gt;&lt;/urls&gt;&lt;isbn&gt;1381-6128&lt;/isbn&gt;&lt;titles&gt;&lt;title&gt;Why drugs fail--a study on side effects in new chemical entities&lt;/title&gt;&lt;secondary-title&gt;Curr Pharm Des&lt;/secondary-title&gt;&lt;/titles&gt;&lt;pages&gt;3545-59&lt;/pages&gt;&lt;number&gt;27&lt;/number&gt;&lt;contributors&gt;&lt;authors&gt;&lt;author&gt;Schuster, D.&lt;/author&gt;&lt;author&gt;Laggner, C.&lt;/author&gt;&lt;author&gt;Langer, T.&lt;/author&gt;&lt;/authors&gt;&lt;/contributors&gt;&lt;language&gt;eng&lt;/language&gt;&lt;added-date format="utc"&gt;1456142430&lt;/added-date&gt;&lt;ref-type name="Journal Article"&gt;17&lt;/ref-type&gt;&lt;dates&gt;&lt;year&gt;2005&lt;/year&gt;&lt;/dates&gt;&lt;rec-number&gt;194&lt;/rec-number&gt;&lt;last-updated-date format="utc"&gt;1456142430&lt;/last-updated-date&gt;&lt;accession-num&gt;16248807&lt;/accession-num&gt;&lt;volume&gt;11&lt;/volume&gt;&lt;/record&gt;&lt;/Cite&gt;&lt;/EndNote&gt;</w:instrText>
      </w:r>
      <w:r w:rsidR="00842698" w:rsidRPr="00E95D79">
        <w:rPr>
          <w:rFonts w:ascii="Book Antiqua" w:eastAsiaTheme="minorEastAsia" w:hAnsi="Book Antiqua" w:cs="Times New Roman"/>
          <w:bCs/>
          <w:iCs/>
          <w:sz w:val="24"/>
          <w:szCs w:val="24"/>
          <w:vertAlign w:val="superscript"/>
          <w:lang w:val="en-US"/>
        </w:rPr>
        <w:fldChar w:fldCharType="separate"/>
      </w:r>
      <w:r w:rsidR="006F1130" w:rsidRPr="00E95D79">
        <w:rPr>
          <w:rFonts w:ascii="Book Antiqua" w:eastAsiaTheme="minorEastAsia" w:hAnsi="Book Antiqua" w:cs="Times New Roman"/>
          <w:bCs/>
          <w:iCs/>
          <w:noProof/>
          <w:sz w:val="24"/>
          <w:szCs w:val="24"/>
          <w:vertAlign w:val="superscript"/>
          <w:lang w:val="en-US"/>
        </w:rPr>
        <w:t>[</w:t>
      </w:r>
      <w:r w:rsidR="003E0A21" w:rsidRPr="00E95D79">
        <w:rPr>
          <w:rFonts w:ascii="Book Antiqua" w:eastAsiaTheme="minorEastAsia" w:hAnsi="Book Antiqua" w:cs="Times New Roman"/>
          <w:bCs/>
          <w:iCs/>
          <w:noProof/>
          <w:sz w:val="24"/>
          <w:szCs w:val="24"/>
          <w:vertAlign w:val="superscript"/>
          <w:lang w:val="en-US"/>
        </w:rPr>
        <w:t>1</w:t>
      </w:r>
      <w:r w:rsidR="006F1130" w:rsidRPr="00E95D79">
        <w:rPr>
          <w:rFonts w:ascii="Book Antiqua" w:eastAsiaTheme="minorEastAsia" w:hAnsi="Book Antiqua" w:cs="Times New Roman"/>
          <w:bCs/>
          <w:iCs/>
          <w:noProof/>
          <w:sz w:val="24"/>
          <w:szCs w:val="24"/>
          <w:vertAlign w:val="superscript"/>
          <w:lang w:val="en-US"/>
        </w:rPr>
        <w:t>]</w:t>
      </w:r>
      <w:r w:rsidR="00842698" w:rsidRPr="00E95D79">
        <w:rPr>
          <w:rFonts w:ascii="Book Antiqua" w:eastAsiaTheme="minorEastAsia" w:hAnsi="Book Antiqua" w:cs="Times New Roman"/>
          <w:bCs/>
          <w:iCs/>
          <w:sz w:val="24"/>
          <w:szCs w:val="24"/>
          <w:vertAlign w:val="superscript"/>
          <w:lang w:val="en-US"/>
        </w:rPr>
        <w:fldChar w:fldCharType="end"/>
      </w:r>
      <w:r w:rsidR="00842698" w:rsidRPr="00E95D79">
        <w:rPr>
          <w:rFonts w:ascii="Book Antiqua" w:eastAsiaTheme="minorEastAsia" w:hAnsi="Book Antiqua" w:cs="Times New Roman"/>
          <w:bCs/>
          <w:iCs/>
          <w:sz w:val="24"/>
          <w:szCs w:val="24"/>
          <w:lang w:val="en-US"/>
        </w:rPr>
        <w:t>.</w:t>
      </w:r>
      <w:r w:rsidR="00842698" w:rsidRPr="00E95D79">
        <w:rPr>
          <w:rFonts w:ascii="Book Antiqua" w:eastAsiaTheme="minorEastAsia" w:hAnsi="Book Antiqua" w:cs="Times New Roman"/>
          <w:bCs/>
          <w:iCs/>
          <w:sz w:val="24"/>
          <w:szCs w:val="24"/>
          <w:lang w:val="en-GB"/>
        </w:rPr>
        <w:t xml:space="preserve"> </w:t>
      </w:r>
      <w:r w:rsidR="00657C39" w:rsidRPr="00E95D79">
        <w:rPr>
          <w:rFonts w:ascii="Book Antiqua" w:hAnsi="Book Antiqua" w:cs="Times New Roman"/>
          <w:sz w:val="24"/>
          <w:szCs w:val="24"/>
          <w:lang w:val="en-GB"/>
        </w:rPr>
        <w:t>T</w:t>
      </w:r>
      <w:r w:rsidR="00050865" w:rsidRPr="00E95D79">
        <w:rPr>
          <w:rFonts w:ascii="Book Antiqua" w:hAnsi="Book Antiqua" w:cs="Times New Roman"/>
          <w:sz w:val="24"/>
          <w:szCs w:val="24"/>
          <w:lang w:val="en-GB"/>
        </w:rPr>
        <w:t>able 4</w:t>
      </w:r>
      <w:r w:rsidR="002C1B42" w:rsidRPr="00E95D79">
        <w:rPr>
          <w:rFonts w:ascii="Book Antiqua" w:hAnsi="Book Antiqua" w:cs="Times New Roman"/>
          <w:sz w:val="24"/>
          <w:szCs w:val="24"/>
          <w:lang w:val="en-GB"/>
        </w:rPr>
        <w:t xml:space="preserve"> summarize</w:t>
      </w:r>
      <w:r w:rsidR="00657C39" w:rsidRPr="00E95D79">
        <w:rPr>
          <w:rFonts w:ascii="Book Antiqua" w:hAnsi="Book Antiqua" w:cs="Times New Roman"/>
          <w:sz w:val="24"/>
          <w:szCs w:val="24"/>
          <w:lang w:val="en-GB"/>
        </w:rPr>
        <w:t>s</w:t>
      </w:r>
      <w:r w:rsidR="002C1B42" w:rsidRPr="00E95D79">
        <w:rPr>
          <w:rFonts w:ascii="Book Antiqua" w:hAnsi="Book Antiqua" w:cs="Times New Roman"/>
          <w:sz w:val="24"/>
          <w:szCs w:val="24"/>
          <w:lang w:val="en-GB"/>
        </w:rPr>
        <w:t xml:space="preserve"> the data about </w:t>
      </w:r>
      <w:r w:rsidR="00657C39" w:rsidRPr="00E95D79">
        <w:rPr>
          <w:rFonts w:ascii="Book Antiqua" w:hAnsi="Book Antiqua" w:cs="Times New Roman"/>
          <w:sz w:val="24"/>
          <w:szCs w:val="24"/>
          <w:lang w:val="en-GB"/>
        </w:rPr>
        <w:t xml:space="preserve">the </w:t>
      </w:r>
      <w:r w:rsidR="002C1B42" w:rsidRPr="00E95D79">
        <w:rPr>
          <w:rFonts w:ascii="Book Antiqua" w:hAnsi="Book Antiqua" w:cs="Times New Roman"/>
          <w:sz w:val="24"/>
          <w:szCs w:val="24"/>
          <w:lang w:val="en-GB"/>
        </w:rPr>
        <w:t xml:space="preserve">hepatotoxicity of the main </w:t>
      </w:r>
      <w:r w:rsidR="00657C39" w:rsidRPr="00E95D79">
        <w:rPr>
          <w:rFonts w:ascii="Book Antiqua" w:hAnsi="Book Antiqua" w:cs="Times New Roman"/>
          <w:sz w:val="24"/>
          <w:szCs w:val="24"/>
          <w:lang w:val="en-GB"/>
        </w:rPr>
        <w:t>m</w:t>
      </w:r>
      <w:r w:rsidR="002C1B42" w:rsidRPr="00E95D79">
        <w:rPr>
          <w:rFonts w:ascii="Book Antiqua" w:hAnsi="Book Antiqua" w:cs="Times New Roman"/>
          <w:sz w:val="24"/>
          <w:szCs w:val="24"/>
          <w:lang w:val="en-GB"/>
        </w:rPr>
        <w:t xml:space="preserve">ood </w:t>
      </w:r>
      <w:r w:rsidR="00657C39" w:rsidRPr="00E95D79">
        <w:rPr>
          <w:rFonts w:ascii="Book Antiqua" w:hAnsi="Book Antiqua" w:cs="Times New Roman"/>
          <w:sz w:val="24"/>
          <w:szCs w:val="24"/>
          <w:lang w:val="en-GB"/>
        </w:rPr>
        <w:t>s</w:t>
      </w:r>
      <w:r w:rsidR="002C1B42" w:rsidRPr="00E95D79">
        <w:rPr>
          <w:rFonts w:ascii="Book Antiqua" w:hAnsi="Book Antiqua" w:cs="Times New Roman"/>
          <w:sz w:val="24"/>
          <w:szCs w:val="24"/>
          <w:lang w:val="en-GB"/>
        </w:rPr>
        <w:t xml:space="preserve">tabilizers and </w:t>
      </w:r>
      <w:r w:rsidR="00657C39" w:rsidRPr="00E95D79">
        <w:rPr>
          <w:rFonts w:ascii="Book Antiqua" w:hAnsi="Book Antiqua" w:cs="Times New Roman"/>
          <w:sz w:val="24"/>
          <w:szCs w:val="24"/>
          <w:lang w:val="en-GB"/>
        </w:rPr>
        <w:t>b</w:t>
      </w:r>
      <w:r w:rsidR="002C1B42" w:rsidRPr="00E95D79">
        <w:rPr>
          <w:rFonts w:ascii="Book Antiqua" w:hAnsi="Book Antiqua" w:cs="Times New Roman"/>
          <w:sz w:val="24"/>
          <w:szCs w:val="24"/>
          <w:lang w:val="en-GB"/>
        </w:rPr>
        <w:t xml:space="preserve">enzodiazepines. </w:t>
      </w:r>
    </w:p>
    <w:p w14:paraId="2BD76684" w14:textId="77777777" w:rsidR="00842698" w:rsidRPr="00E95D79" w:rsidRDefault="00842698" w:rsidP="00E95D79">
      <w:pPr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val="en-GB"/>
        </w:rPr>
      </w:pPr>
    </w:p>
    <w:p w14:paraId="6A4271C0" w14:textId="06C5B510" w:rsidR="006E3D97" w:rsidRPr="00E95D79" w:rsidRDefault="00012BBF" w:rsidP="00E95D79">
      <w:pPr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  <w:lang w:val="en-GB"/>
        </w:rPr>
      </w:pPr>
      <w:r>
        <w:rPr>
          <w:rFonts w:ascii="Book Antiqua" w:hAnsi="Book Antiqua" w:cs="Times New Roman"/>
          <w:b/>
          <w:sz w:val="24"/>
          <w:szCs w:val="24"/>
          <w:lang w:val="en-GB"/>
        </w:rPr>
        <w:t>CONCLUSION</w:t>
      </w:r>
      <w:r w:rsidRPr="00E95D79">
        <w:rPr>
          <w:rFonts w:ascii="Book Antiqua" w:hAnsi="Book Antiqua" w:cs="Times New Roman"/>
          <w:b/>
          <w:sz w:val="24"/>
          <w:szCs w:val="24"/>
          <w:lang w:val="en-GB"/>
        </w:rPr>
        <w:t xml:space="preserve"> AND GENERAL RECOMMENDATIONS</w:t>
      </w:r>
    </w:p>
    <w:p w14:paraId="1212BA3B" w14:textId="501E09C4" w:rsidR="00295330" w:rsidRPr="00E95D79" w:rsidRDefault="00295330" w:rsidP="00E95D79">
      <w:pPr>
        <w:widowControl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eastAsiaTheme="minorEastAsia" w:hAnsi="Book Antiqua" w:cs="Times New Roman"/>
          <w:sz w:val="24"/>
          <w:szCs w:val="24"/>
          <w:lang w:val="en-GB"/>
        </w:rPr>
      </w:pPr>
      <w:r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>The available data on psychotropic drug</w:t>
      </w:r>
      <w:r w:rsidR="00657C39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>-</w:t>
      </w:r>
      <w:r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>induced hepatic toxicity are mostly from reported cases and</w:t>
      </w:r>
      <w:r w:rsidR="00657C39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>,</w:t>
      </w:r>
      <w:r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 to a lesser extent</w:t>
      </w:r>
      <w:r w:rsidR="00657C39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>,</w:t>
      </w:r>
      <w:r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 from </w:t>
      </w:r>
      <w:r w:rsidR="00657C39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the </w:t>
      </w:r>
      <w:r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results of clinical trials </w:t>
      </w:r>
      <w:r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lastRenderedPageBreak/>
        <w:t xml:space="preserve">and other studies, especially for the most recent drugs. It is therefore difficult to draw conclusions about the prevalence and severity of </w:t>
      </w:r>
      <w:r w:rsidR="00434F2C" w:rsidRPr="00E95D79">
        <w:rPr>
          <w:rFonts w:ascii="Book Antiqua" w:hAnsi="Book Antiqua" w:cs="Times New Roman"/>
          <w:sz w:val="24"/>
          <w:szCs w:val="24"/>
          <w:lang w:val="en-GB"/>
        </w:rPr>
        <w:t>DILI</w:t>
      </w:r>
      <w:r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. </w:t>
      </w:r>
    </w:p>
    <w:p w14:paraId="6DA1D288" w14:textId="69BFD3C4" w:rsidR="002753A5" w:rsidRPr="00012BBF" w:rsidRDefault="009C15B8" w:rsidP="00012BBF">
      <w:pPr>
        <w:widowControl w:val="0"/>
        <w:autoSpaceDE w:val="0"/>
        <w:autoSpaceDN w:val="0"/>
        <w:adjustRightInd w:val="0"/>
        <w:snapToGrid w:val="0"/>
        <w:spacing w:after="0" w:line="360" w:lineRule="auto"/>
        <w:ind w:firstLineChars="100" w:firstLine="240"/>
        <w:jc w:val="both"/>
        <w:rPr>
          <w:rFonts w:ascii="Book Antiqua" w:eastAsia="宋体" w:hAnsi="Book Antiqua" w:cs="Times New Roman"/>
          <w:sz w:val="24"/>
          <w:szCs w:val="24"/>
          <w:lang w:val="en-GB" w:eastAsia="zh-CN"/>
        </w:rPr>
      </w:pPr>
      <w:r w:rsidRPr="00E95D79">
        <w:rPr>
          <w:rFonts w:ascii="Book Antiqua" w:hAnsi="Book Antiqua" w:cs="Times New Roman"/>
          <w:sz w:val="24"/>
          <w:szCs w:val="24"/>
          <w:lang w:val="en-GB"/>
        </w:rPr>
        <w:t xml:space="preserve">Regarding </w:t>
      </w:r>
      <w:r w:rsidR="00657C39" w:rsidRPr="00E95D79">
        <w:rPr>
          <w:rFonts w:ascii="Book Antiqua" w:hAnsi="Book Antiqua" w:cs="Times New Roman"/>
          <w:sz w:val="24"/>
          <w:szCs w:val="24"/>
          <w:lang w:val="en-GB"/>
        </w:rPr>
        <w:t>p</w:t>
      </w:r>
      <w:r w:rsidRPr="00E95D79">
        <w:rPr>
          <w:rFonts w:ascii="Book Antiqua" w:hAnsi="Book Antiqua" w:cs="Times New Roman"/>
          <w:sz w:val="24"/>
          <w:szCs w:val="24"/>
          <w:lang w:val="en-GB"/>
        </w:rPr>
        <w:t xml:space="preserve">harmacokinetic changes </w:t>
      </w:r>
      <w:r w:rsidR="00793DCB" w:rsidRPr="00E95D79">
        <w:rPr>
          <w:rFonts w:ascii="Book Antiqua" w:hAnsi="Book Antiqua" w:cs="Times New Roman"/>
          <w:sz w:val="24"/>
          <w:szCs w:val="24"/>
          <w:lang w:val="en-GB"/>
        </w:rPr>
        <w:t>in</w:t>
      </w:r>
      <w:r w:rsidRPr="00E95D79">
        <w:rPr>
          <w:rFonts w:ascii="Book Antiqua" w:hAnsi="Book Antiqua" w:cs="Times New Roman"/>
          <w:sz w:val="24"/>
          <w:szCs w:val="24"/>
          <w:lang w:val="en-GB"/>
        </w:rPr>
        <w:t xml:space="preserve"> end</w:t>
      </w:r>
      <w:r w:rsidR="00E30797" w:rsidRPr="00E95D79">
        <w:rPr>
          <w:rFonts w:ascii="Book Antiqua" w:hAnsi="Book Antiqua" w:cs="Times New Roman"/>
          <w:sz w:val="24"/>
          <w:szCs w:val="24"/>
          <w:lang w:val="en-GB"/>
        </w:rPr>
        <w:t>-</w:t>
      </w:r>
      <w:r w:rsidRPr="00E95D79">
        <w:rPr>
          <w:rFonts w:ascii="Book Antiqua" w:hAnsi="Book Antiqua" w:cs="Times New Roman"/>
          <w:sz w:val="24"/>
          <w:szCs w:val="24"/>
          <w:lang w:val="en-GB"/>
        </w:rPr>
        <w:t xml:space="preserve">stage liver disease, there are some psychotropic </w:t>
      </w:r>
      <w:r w:rsidR="00A36C10" w:rsidRPr="00E95D79">
        <w:rPr>
          <w:rFonts w:ascii="Book Antiqua" w:hAnsi="Book Antiqua" w:cs="Times New Roman"/>
          <w:sz w:val="24"/>
          <w:szCs w:val="24"/>
          <w:lang w:val="en-GB"/>
        </w:rPr>
        <w:t xml:space="preserve">drugs </w:t>
      </w:r>
      <w:r w:rsidR="00E30797" w:rsidRPr="00E95D79">
        <w:rPr>
          <w:rFonts w:ascii="Book Antiqua" w:hAnsi="Book Antiqua" w:cs="Times New Roman"/>
          <w:sz w:val="24"/>
          <w:szCs w:val="24"/>
          <w:lang w:val="en-GB"/>
        </w:rPr>
        <w:t xml:space="preserve">that </w:t>
      </w:r>
      <w:r w:rsidR="00A36C10" w:rsidRPr="00E95D79">
        <w:rPr>
          <w:rFonts w:ascii="Book Antiqua" w:hAnsi="Book Antiqua" w:cs="Times New Roman"/>
          <w:sz w:val="24"/>
          <w:szCs w:val="24"/>
          <w:lang w:val="en-GB"/>
        </w:rPr>
        <w:t>require special attention</w:t>
      </w:r>
      <w:r w:rsidR="00E30797" w:rsidRPr="00E95D79">
        <w:rPr>
          <w:rFonts w:ascii="Book Antiqua" w:hAnsi="Book Antiqua" w:cs="Times New Roman"/>
          <w:sz w:val="24"/>
          <w:szCs w:val="24"/>
          <w:lang w:val="en-GB"/>
        </w:rPr>
        <w:t xml:space="preserve">, as shown in </w:t>
      </w:r>
      <w:r w:rsidR="00050865" w:rsidRPr="00E95D79">
        <w:rPr>
          <w:rFonts w:ascii="Book Antiqua" w:hAnsi="Book Antiqua" w:cs="Times New Roman"/>
          <w:sz w:val="24"/>
          <w:szCs w:val="24"/>
          <w:lang w:val="en-GB"/>
        </w:rPr>
        <w:t>Table 5</w:t>
      </w:r>
      <w:r w:rsidR="00E30797" w:rsidRPr="00E95D79">
        <w:rPr>
          <w:rFonts w:ascii="Book Antiqua" w:hAnsi="Book Antiqua" w:cs="Times New Roman"/>
          <w:sz w:val="24"/>
          <w:szCs w:val="24"/>
          <w:lang w:val="en-GB"/>
        </w:rPr>
        <w:t>.</w:t>
      </w:r>
    </w:p>
    <w:p w14:paraId="54C4F8EF" w14:textId="7F2C05CD" w:rsidR="009A3985" w:rsidRPr="00E95D79" w:rsidRDefault="006C117E" w:rsidP="00012BBF">
      <w:pPr>
        <w:adjustRightInd w:val="0"/>
        <w:snapToGrid w:val="0"/>
        <w:spacing w:after="0" w:line="360" w:lineRule="auto"/>
        <w:ind w:firstLineChars="100" w:firstLine="240"/>
        <w:jc w:val="both"/>
        <w:rPr>
          <w:rFonts w:ascii="Book Antiqua" w:hAnsi="Book Antiqua" w:cs="Times New Roman"/>
          <w:sz w:val="24"/>
          <w:szCs w:val="24"/>
          <w:lang w:val="en-GB"/>
        </w:rPr>
      </w:pPr>
      <w:r w:rsidRPr="00E95D79">
        <w:rPr>
          <w:rFonts w:ascii="Book Antiqua" w:hAnsi="Book Antiqua" w:cs="Times New Roman"/>
          <w:sz w:val="24"/>
          <w:szCs w:val="24"/>
          <w:lang w:val="en-GB"/>
        </w:rPr>
        <w:t xml:space="preserve">It is likely that </w:t>
      </w:r>
      <w:r w:rsidR="00E11C0F" w:rsidRPr="00E95D79">
        <w:rPr>
          <w:rFonts w:ascii="Book Antiqua" w:hAnsi="Book Antiqua" w:cs="Times New Roman"/>
          <w:sz w:val="24"/>
          <w:szCs w:val="24"/>
          <w:lang w:val="en-GB"/>
        </w:rPr>
        <w:t>a</w:t>
      </w:r>
      <w:r w:rsidR="00146FB6" w:rsidRPr="00E95D79">
        <w:rPr>
          <w:rFonts w:ascii="Book Antiqua" w:hAnsi="Book Antiqua" w:cs="Times New Roman"/>
          <w:sz w:val="24"/>
          <w:szCs w:val="24"/>
          <w:lang w:val="en-GB"/>
        </w:rPr>
        <w:t>ll psychopharmacological agent</w:t>
      </w:r>
      <w:r w:rsidR="00E11C0F" w:rsidRPr="00E95D79">
        <w:rPr>
          <w:rFonts w:ascii="Book Antiqua" w:hAnsi="Book Antiqua" w:cs="Times New Roman"/>
          <w:sz w:val="24"/>
          <w:szCs w:val="24"/>
          <w:lang w:val="en-GB"/>
        </w:rPr>
        <w:t xml:space="preserve">s are associated with a risk of </w:t>
      </w:r>
      <w:r w:rsidR="00A36C10" w:rsidRPr="00E95D79">
        <w:rPr>
          <w:rFonts w:ascii="Book Antiqua" w:hAnsi="Book Antiqua" w:cs="Times New Roman"/>
          <w:sz w:val="24"/>
          <w:szCs w:val="24"/>
          <w:lang w:val="en-GB"/>
        </w:rPr>
        <w:t>hepatotoxicity</w:t>
      </w:r>
      <w:r w:rsidR="00E11C0F" w:rsidRPr="00E95D79">
        <w:rPr>
          <w:rFonts w:ascii="Book Antiqua" w:hAnsi="Book Antiqua" w:cs="Times New Roman"/>
          <w:sz w:val="24"/>
          <w:szCs w:val="24"/>
          <w:lang w:val="en-GB"/>
        </w:rPr>
        <w:t xml:space="preserve">. </w:t>
      </w:r>
      <w:r w:rsidR="008E53E2" w:rsidRPr="00E95D79">
        <w:rPr>
          <w:rFonts w:ascii="Book Antiqua" w:hAnsi="Book Antiqua" w:cs="Times New Roman"/>
          <w:sz w:val="24"/>
          <w:szCs w:val="24"/>
          <w:lang w:val="en-GB"/>
        </w:rPr>
        <w:t>However,</w:t>
      </w:r>
      <w:r w:rsidR="009A3985" w:rsidRPr="00E95D79">
        <w:rPr>
          <w:rFonts w:ascii="Book Antiqua" w:hAnsi="Book Antiqua" w:cs="Times New Roman"/>
          <w:sz w:val="24"/>
          <w:szCs w:val="24"/>
          <w:lang w:val="en-GB"/>
        </w:rPr>
        <w:t xml:space="preserve"> the evidence is </w:t>
      </w:r>
      <w:r w:rsidR="00A36C10" w:rsidRPr="00E95D79">
        <w:rPr>
          <w:rFonts w:ascii="Book Antiqua" w:hAnsi="Book Antiqua" w:cs="Times New Roman"/>
          <w:sz w:val="24"/>
          <w:szCs w:val="24"/>
          <w:lang w:val="en-GB"/>
        </w:rPr>
        <w:t>insufficient</w:t>
      </w:r>
      <w:r w:rsidR="00E11C0F" w:rsidRPr="00E95D79">
        <w:rPr>
          <w:rFonts w:ascii="Book Antiqua" w:hAnsi="Book Antiqua" w:cs="Times New Roman"/>
          <w:sz w:val="24"/>
          <w:szCs w:val="24"/>
          <w:lang w:val="en-GB"/>
        </w:rPr>
        <w:t xml:space="preserve"> for rigorous conclusions to be drawn about the prevalence and severity of </w:t>
      </w:r>
      <w:r w:rsidR="00153615" w:rsidRPr="00E95D79">
        <w:rPr>
          <w:rFonts w:ascii="Book Antiqua" w:hAnsi="Book Antiqua" w:cs="Times New Roman"/>
          <w:sz w:val="24"/>
          <w:szCs w:val="24"/>
          <w:lang w:val="en-GB"/>
        </w:rPr>
        <w:t xml:space="preserve">psychiatric </w:t>
      </w:r>
      <w:r w:rsidR="00434F2C" w:rsidRPr="00E95D79">
        <w:rPr>
          <w:rFonts w:ascii="Book Antiqua" w:hAnsi="Book Antiqua" w:cs="Times New Roman"/>
          <w:sz w:val="24"/>
          <w:szCs w:val="24"/>
          <w:lang w:val="en-GB"/>
        </w:rPr>
        <w:t>DILI</w:t>
      </w:r>
      <w:r w:rsidR="00842698" w:rsidRPr="00E95D79">
        <w:rPr>
          <w:rFonts w:ascii="Book Antiqua" w:hAnsi="Book Antiqua" w:cs="Times New Roman"/>
          <w:sz w:val="24"/>
          <w:szCs w:val="24"/>
          <w:vertAlign w:val="superscript"/>
          <w:lang w:val="en-US"/>
        </w:rPr>
        <w:fldChar w:fldCharType="begin"/>
      </w:r>
      <w:r w:rsidR="003E0A21" w:rsidRPr="00E95D79">
        <w:rPr>
          <w:rFonts w:ascii="Book Antiqua" w:hAnsi="Book Antiqua" w:cs="Times New Roman"/>
          <w:sz w:val="24"/>
          <w:szCs w:val="24"/>
          <w:vertAlign w:val="superscript"/>
          <w:lang w:val="en-US"/>
        </w:rPr>
        <w:instrText xml:space="preserve"> ADDIN EN.CITE &lt;EndNote&gt;&lt;Cite&gt;&lt;Author&gt;Gartlehner&lt;/Author&gt;&lt;Year&gt;2008&lt;/Year&gt;&lt;IDText&gt;Comparative benefits and harms of second-generation antidepressants: background paper for the American College of Physicians&lt;/IDText&gt;&lt;DisplayText&gt;(175)&lt;/DisplayText&gt;&lt;record&gt;&lt;dates&gt;&lt;pub-dates&gt;&lt;date&gt;Nov&lt;/date&gt;&lt;/pub-dates&gt;&lt;year&gt;2008&lt;/year&gt;&lt;/dates&gt;&lt;keywords&gt;&lt;keyword&gt;Adult&lt;/keyword&gt;&lt;keyword&gt;Age Factors&lt;/keyword&gt;&lt;keyword&gt;Antidepressive Agents, Second-Generation&lt;/keyword&gt;&lt;keyword&gt;Depressive Disorder&lt;/keyword&gt;&lt;keyword&gt;Drug Administration Schedule&lt;/keyword&gt;&lt;keyword&gt;Female&lt;/keyword&gt;&lt;keyword&gt;Humans&lt;/keyword&gt;&lt;keyword&gt;Male&lt;/keyword&gt;&lt;keyword&gt;Quality of Life&lt;/keyword&gt;&lt;keyword&gt;Recurrence&lt;/keyword&gt;&lt;keyword&gt;Remission Induction&lt;/keyword&gt;&lt;keyword&gt;Sex Factors&lt;/keyword&gt;&lt;/keywords&gt;&lt;urls&gt;&lt;related-urls&gt;&lt;url&gt;http://www.ncbi.nlm.nih.gov/pubmed/19017592&lt;/url&gt;&lt;/related-urls&gt;&lt;/urls&gt;&lt;isbn&gt;1539-3704&lt;/isbn&gt;&lt;titles&gt;&lt;title&gt;Comparative benefits and harms of second-generation antidepressants: background paper for the American College of Physicians&lt;/title&gt;&lt;secondary-title&gt;Ann Intern Med&lt;/secondary-title&gt;&lt;/titles&gt;&lt;pages&gt;734-50&lt;/pages&gt;&lt;number&gt;10&lt;/number&gt;&lt;contributors&gt;&lt;authors&gt;&lt;author&gt;Gartlehner, G.&lt;/author&gt;&lt;author&gt;Gaynes, B. N.&lt;/author&gt;&lt;author&gt;Hansen, R. A.&lt;/author&gt;&lt;author&gt;Thieda, P.&lt;/author&gt;&lt;author&gt;DeVeaugh-Geiss, A.&lt;/author&gt;&lt;author&gt;Krebs, E. E.&lt;/author&gt;&lt;author&gt;Moore, C. G.&lt;/author&gt;&lt;author&gt;Morgan, L.&lt;/author&gt;&lt;author&gt;Lohr, K. N.&lt;/author&gt;&lt;/authors&gt;&lt;/contributors&gt;&lt;language&gt;eng&lt;/language&gt;&lt;added-date format="utc"&gt;1456148635&lt;/added-date&gt;&lt;ref-type name="Journal Article"&gt;17&lt;/ref-type&gt;&lt;rec-number&gt;253&lt;/rec-number&gt;&lt;last-updated-date format="utc"&gt;1456148635&lt;/last-updated-date&gt;&lt;accession-num&gt;19017592&lt;/accession-num&gt;&lt;volume&gt;149&lt;/volume&gt;&lt;/record&gt;&lt;/Cite&gt;&lt;/EndNote&gt;</w:instrText>
      </w:r>
      <w:r w:rsidR="00842698" w:rsidRPr="00E95D79">
        <w:rPr>
          <w:rFonts w:ascii="Book Antiqua" w:hAnsi="Book Antiqua" w:cs="Times New Roman"/>
          <w:sz w:val="24"/>
          <w:szCs w:val="24"/>
          <w:vertAlign w:val="superscript"/>
          <w:lang w:val="en-US"/>
        </w:rPr>
        <w:fldChar w:fldCharType="separate"/>
      </w:r>
      <w:r w:rsidR="006F1130" w:rsidRPr="00E95D79">
        <w:rPr>
          <w:rFonts w:ascii="Book Antiqua" w:hAnsi="Book Antiqua" w:cs="Times New Roman"/>
          <w:noProof/>
          <w:sz w:val="24"/>
          <w:szCs w:val="24"/>
          <w:vertAlign w:val="superscript"/>
          <w:lang w:val="en-US"/>
        </w:rPr>
        <w:t>[</w:t>
      </w:r>
      <w:r w:rsidR="003E0A21" w:rsidRPr="00E95D79">
        <w:rPr>
          <w:rFonts w:ascii="Book Antiqua" w:hAnsi="Book Antiqua" w:cs="Times New Roman"/>
          <w:noProof/>
          <w:sz w:val="24"/>
          <w:szCs w:val="24"/>
          <w:vertAlign w:val="superscript"/>
          <w:lang w:val="en-US"/>
        </w:rPr>
        <w:t>175</w:t>
      </w:r>
      <w:r w:rsidR="006F1130" w:rsidRPr="00E95D79">
        <w:rPr>
          <w:rFonts w:ascii="Book Antiqua" w:hAnsi="Book Antiqua" w:cs="Times New Roman"/>
          <w:noProof/>
          <w:sz w:val="24"/>
          <w:szCs w:val="24"/>
          <w:vertAlign w:val="superscript"/>
          <w:lang w:val="en-US"/>
        </w:rPr>
        <w:t>]</w:t>
      </w:r>
      <w:r w:rsidR="00842698" w:rsidRPr="00E95D79">
        <w:rPr>
          <w:rFonts w:ascii="Book Antiqua" w:hAnsi="Book Antiqua" w:cs="Times New Roman"/>
          <w:sz w:val="24"/>
          <w:szCs w:val="24"/>
          <w:vertAlign w:val="superscript"/>
          <w:lang w:val="en-US"/>
        </w:rPr>
        <w:fldChar w:fldCharType="end"/>
      </w:r>
      <w:r w:rsidR="00842698" w:rsidRPr="00E95D79">
        <w:rPr>
          <w:rFonts w:ascii="Book Antiqua" w:hAnsi="Book Antiqua" w:cs="Times New Roman"/>
          <w:sz w:val="24"/>
          <w:szCs w:val="24"/>
          <w:lang w:val="en-US"/>
        </w:rPr>
        <w:t>.</w:t>
      </w:r>
    </w:p>
    <w:p w14:paraId="238ED493" w14:textId="4948F6A7" w:rsidR="00AF6593" w:rsidRPr="00E95D79" w:rsidRDefault="009A3985" w:rsidP="00012BBF">
      <w:pPr>
        <w:adjustRightInd w:val="0"/>
        <w:snapToGrid w:val="0"/>
        <w:spacing w:after="0" w:line="360" w:lineRule="auto"/>
        <w:ind w:firstLineChars="100" w:firstLine="240"/>
        <w:jc w:val="both"/>
        <w:rPr>
          <w:rFonts w:ascii="Book Antiqua" w:hAnsi="Book Antiqua" w:cs="Times New Roman"/>
          <w:sz w:val="24"/>
          <w:szCs w:val="24"/>
          <w:lang w:val="en-GB"/>
        </w:rPr>
      </w:pPr>
      <w:r w:rsidRPr="00E95D79">
        <w:rPr>
          <w:rFonts w:ascii="Book Antiqua" w:hAnsi="Book Antiqua" w:cs="Times New Roman"/>
          <w:sz w:val="24"/>
          <w:szCs w:val="24"/>
          <w:lang w:val="en-GB"/>
        </w:rPr>
        <w:t>H</w:t>
      </w:r>
      <w:r w:rsidR="00AF6593" w:rsidRPr="00E95D79">
        <w:rPr>
          <w:rFonts w:ascii="Book Antiqua" w:hAnsi="Book Antiqua" w:cs="Times New Roman"/>
          <w:sz w:val="24"/>
          <w:szCs w:val="24"/>
          <w:lang w:val="en-GB"/>
        </w:rPr>
        <w:t xml:space="preserve">epatic reserve is reduced in patients with cirrhosis or chronic hepatic failure, and when DILI occurs in such patients, it </w:t>
      </w:r>
      <w:r w:rsidR="006C117E" w:rsidRPr="00E95D79">
        <w:rPr>
          <w:rFonts w:ascii="Book Antiqua" w:hAnsi="Book Antiqua" w:cs="Times New Roman"/>
          <w:sz w:val="24"/>
          <w:szCs w:val="24"/>
          <w:lang w:val="en-GB"/>
        </w:rPr>
        <w:t xml:space="preserve">can </w:t>
      </w:r>
      <w:r w:rsidR="00AF6593" w:rsidRPr="00E95D79">
        <w:rPr>
          <w:rFonts w:ascii="Book Antiqua" w:hAnsi="Book Antiqua" w:cs="Times New Roman"/>
          <w:sz w:val="24"/>
          <w:szCs w:val="24"/>
          <w:lang w:val="en-GB"/>
        </w:rPr>
        <w:t xml:space="preserve">be more </w:t>
      </w:r>
      <w:r w:rsidR="007737F1" w:rsidRPr="00E95D79">
        <w:rPr>
          <w:rFonts w:ascii="Book Antiqua" w:hAnsi="Book Antiqua" w:cs="Times New Roman"/>
          <w:sz w:val="24"/>
          <w:szCs w:val="24"/>
          <w:lang w:val="en-GB"/>
        </w:rPr>
        <w:t>severe</w:t>
      </w:r>
      <w:r w:rsidR="00842698" w:rsidRPr="00E95D79">
        <w:rPr>
          <w:rFonts w:ascii="Book Antiqua" w:hAnsi="Book Antiqua" w:cs="Times New Roman"/>
          <w:sz w:val="24"/>
          <w:szCs w:val="24"/>
          <w:vertAlign w:val="superscript"/>
          <w:lang w:val="en-US"/>
        </w:rPr>
        <w:fldChar w:fldCharType="begin">
          <w:fldData xml:space="preserve">PEVuZE5vdGU+PENpdGU+PEF1dGhvcj5BbmRyYWRlPC9BdXRob3I+PFllYXI+MjAwMTwvWWVhcj48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</w:fldData>
        </w:fldChar>
      </w:r>
      <w:r w:rsidR="003E0A21" w:rsidRPr="00E95D79">
        <w:rPr>
          <w:rFonts w:ascii="Book Antiqua" w:hAnsi="Book Antiqua" w:cs="Times New Roman"/>
          <w:sz w:val="24"/>
          <w:szCs w:val="24"/>
          <w:vertAlign w:val="superscript"/>
          <w:lang w:val="en-US"/>
        </w:rPr>
        <w:instrText xml:space="preserve"> ADDIN EN.CITE </w:instrText>
      </w:r>
      <w:r w:rsidR="003E0A21" w:rsidRPr="00E95D79">
        <w:rPr>
          <w:rFonts w:ascii="Book Antiqua" w:hAnsi="Book Antiqua" w:cs="Times New Roman"/>
          <w:sz w:val="24"/>
          <w:szCs w:val="24"/>
          <w:vertAlign w:val="superscript"/>
          <w:lang w:val="en-US"/>
        </w:rPr>
        <w:fldChar w:fldCharType="begin">
          <w:fldData xml:space="preserve">PEVuZE5vdGU+PENpdGU+PEF1dGhvcj5BbmRyYWRlPC9BdXRob3I+PFllYXI+MjAwMTwvWWVhcj48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</w:fldData>
        </w:fldChar>
      </w:r>
      <w:r w:rsidR="003E0A21" w:rsidRPr="00E95D79">
        <w:rPr>
          <w:rFonts w:ascii="Book Antiqua" w:hAnsi="Book Antiqua" w:cs="Times New Roman"/>
          <w:sz w:val="24"/>
          <w:szCs w:val="24"/>
          <w:vertAlign w:val="superscript"/>
          <w:lang w:val="en-US"/>
        </w:rPr>
        <w:instrText xml:space="preserve"> ADDIN EN.CITE.DATA </w:instrText>
      </w:r>
      <w:r w:rsidR="003E0A21" w:rsidRPr="00E95D79">
        <w:rPr>
          <w:rFonts w:ascii="Book Antiqua" w:hAnsi="Book Antiqua" w:cs="Times New Roman"/>
          <w:sz w:val="24"/>
          <w:szCs w:val="24"/>
          <w:vertAlign w:val="superscript"/>
          <w:lang w:val="en-US"/>
        </w:rPr>
      </w:r>
      <w:r w:rsidR="003E0A21" w:rsidRPr="00E95D79">
        <w:rPr>
          <w:rFonts w:ascii="Book Antiqua" w:hAnsi="Book Antiqua" w:cs="Times New Roman"/>
          <w:sz w:val="24"/>
          <w:szCs w:val="24"/>
          <w:vertAlign w:val="superscript"/>
          <w:lang w:val="en-US"/>
        </w:rPr>
        <w:fldChar w:fldCharType="end"/>
      </w:r>
      <w:r w:rsidR="00842698" w:rsidRPr="00E95D79">
        <w:rPr>
          <w:rFonts w:ascii="Book Antiqua" w:hAnsi="Book Antiqua" w:cs="Times New Roman"/>
          <w:sz w:val="24"/>
          <w:szCs w:val="24"/>
          <w:vertAlign w:val="superscript"/>
          <w:lang w:val="en-US"/>
        </w:rPr>
      </w:r>
      <w:r w:rsidR="00842698" w:rsidRPr="00E95D79">
        <w:rPr>
          <w:rFonts w:ascii="Book Antiqua" w:hAnsi="Book Antiqua" w:cs="Times New Roman"/>
          <w:sz w:val="24"/>
          <w:szCs w:val="24"/>
          <w:vertAlign w:val="superscript"/>
          <w:lang w:val="en-US"/>
        </w:rPr>
        <w:fldChar w:fldCharType="separate"/>
      </w:r>
      <w:r w:rsidR="006F1130" w:rsidRPr="00E95D79">
        <w:rPr>
          <w:rFonts w:ascii="Book Antiqua" w:hAnsi="Book Antiqua" w:cs="Times New Roman"/>
          <w:noProof/>
          <w:sz w:val="24"/>
          <w:szCs w:val="24"/>
          <w:vertAlign w:val="superscript"/>
          <w:lang w:val="en-US"/>
        </w:rPr>
        <w:t>[</w:t>
      </w:r>
      <w:r w:rsidR="0045278A" w:rsidRPr="00E95D79">
        <w:rPr>
          <w:rFonts w:ascii="Book Antiqua" w:hAnsi="Book Antiqua" w:cs="Times New Roman"/>
          <w:noProof/>
          <w:sz w:val="24"/>
          <w:szCs w:val="24"/>
          <w:vertAlign w:val="superscript"/>
          <w:lang w:val="en-US"/>
        </w:rPr>
        <w:t>5,</w:t>
      </w:r>
      <w:r w:rsidR="003E0A21" w:rsidRPr="00E95D79">
        <w:rPr>
          <w:rFonts w:ascii="Book Antiqua" w:hAnsi="Book Antiqua" w:cs="Times New Roman"/>
          <w:noProof/>
          <w:sz w:val="24"/>
          <w:szCs w:val="24"/>
          <w:vertAlign w:val="superscript"/>
          <w:lang w:val="en-US"/>
        </w:rPr>
        <w:t>176</w:t>
      </w:r>
      <w:r w:rsidR="006F1130" w:rsidRPr="00E95D79">
        <w:rPr>
          <w:rFonts w:ascii="Book Antiqua" w:hAnsi="Book Antiqua" w:cs="Times New Roman"/>
          <w:noProof/>
          <w:sz w:val="24"/>
          <w:szCs w:val="24"/>
          <w:vertAlign w:val="superscript"/>
          <w:lang w:val="en-US"/>
        </w:rPr>
        <w:t>]</w:t>
      </w:r>
      <w:r w:rsidR="00842698" w:rsidRPr="00E95D79">
        <w:rPr>
          <w:rFonts w:ascii="Book Antiqua" w:hAnsi="Book Antiqua" w:cs="Times New Roman"/>
          <w:sz w:val="24"/>
          <w:szCs w:val="24"/>
          <w:vertAlign w:val="superscript"/>
          <w:lang w:val="en-US"/>
        </w:rPr>
        <w:fldChar w:fldCharType="end"/>
      </w:r>
      <w:r w:rsidR="00842698" w:rsidRPr="00E95D79">
        <w:rPr>
          <w:rFonts w:ascii="Book Antiqua" w:hAnsi="Book Antiqua" w:cs="Times New Roman"/>
          <w:sz w:val="24"/>
          <w:szCs w:val="24"/>
          <w:lang w:val="en-US"/>
        </w:rPr>
        <w:t>.</w:t>
      </w:r>
      <w:r w:rsidR="00396466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AF6593" w:rsidRPr="00E95D79">
        <w:rPr>
          <w:rFonts w:ascii="Book Antiqua" w:hAnsi="Book Antiqua" w:cs="Times New Roman"/>
          <w:sz w:val="24"/>
          <w:szCs w:val="24"/>
          <w:lang w:val="en-GB"/>
        </w:rPr>
        <w:t>Therefore, high</w:t>
      </w:r>
      <w:r w:rsidR="006C117E" w:rsidRPr="00E95D79">
        <w:rPr>
          <w:rFonts w:ascii="Book Antiqua" w:hAnsi="Book Antiqua" w:cs="Times New Roman"/>
          <w:sz w:val="24"/>
          <w:szCs w:val="24"/>
          <w:lang w:val="en-GB"/>
        </w:rPr>
        <w:t>-</w:t>
      </w:r>
      <w:r w:rsidR="00AF6593" w:rsidRPr="00E95D79">
        <w:rPr>
          <w:rFonts w:ascii="Book Antiqua" w:hAnsi="Book Antiqua" w:cs="Times New Roman"/>
          <w:sz w:val="24"/>
          <w:szCs w:val="24"/>
          <w:lang w:val="en-GB"/>
        </w:rPr>
        <w:t xml:space="preserve">risk drugs should be contraindicated in cases of </w:t>
      </w:r>
      <w:r w:rsidR="003A4B29" w:rsidRPr="00E95D79">
        <w:rPr>
          <w:rFonts w:ascii="Book Antiqua" w:hAnsi="Book Antiqua" w:cs="Times New Roman"/>
          <w:sz w:val="24"/>
          <w:szCs w:val="24"/>
          <w:lang w:val="en-GB"/>
        </w:rPr>
        <w:t>pre-existing</w:t>
      </w:r>
      <w:r w:rsidR="00AF6593" w:rsidRPr="00E95D79">
        <w:rPr>
          <w:rFonts w:ascii="Book Antiqua" w:hAnsi="Book Antiqua" w:cs="Times New Roman"/>
          <w:sz w:val="24"/>
          <w:szCs w:val="24"/>
          <w:lang w:val="en-GB"/>
        </w:rPr>
        <w:t xml:space="preserve"> liver disease</w:t>
      </w:r>
      <w:r w:rsidR="00842698" w:rsidRPr="00E95D79">
        <w:rPr>
          <w:rFonts w:ascii="Book Antiqua" w:hAnsi="Book Antiqua" w:cs="Times New Roman"/>
          <w:sz w:val="24"/>
          <w:szCs w:val="24"/>
          <w:vertAlign w:val="superscript"/>
          <w:lang w:val="en-US"/>
        </w:rPr>
        <w:fldChar w:fldCharType="begin"/>
      </w:r>
      <w:r w:rsidR="003E0A21" w:rsidRPr="00E95D79">
        <w:rPr>
          <w:rFonts w:ascii="Book Antiqua" w:hAnsi="Book Antiqua" w:cs="Times New Roman"/>
          <w:sz w:val="24"/>
          <w:szCs w:val="24"/>
          <w:vertAlign w:val="superscript"/>
          <w:lang w:val="en-US"/>
        </w:rPr>
        <w:instrText xml:space="preserve"> ADDIN EN.CITE &lt;EndNote&gt;&lt;Cite&gt;&lt;Author&gt;Gahr&lt;/Author&gt;&lt;Year&gt;2013&lt;/Year&gt;&lt;IDText&gt;Agomelatine and hepatotoxicity: implications of cumulated data derived from spontaneous reports of adverse drug reactions&lt;/IDText&gt;&lt;DisplayText&gt;(6)&lt;/DisplayText&gt;&lt;record&gt;&lt;dates&gt;&lt;pub-dates&gt;&lt;date&gt;Sep&lt;/date&gt;&lt;/pub-dates&gt;&lt;year&gt;2013&lt;/year&gt;&lt;/dates&gt;&lt;keywords&gt;&lt;keyword&gt;Acetamides&lt;/keyword&gt;&lt;keyword&gt;Adult&lt;/keyword&gt;&lt;keyword&gt;Aged&lt;/keyword&gt;&lt;keyword&gt;Aged, 80 and over&lt;/keyword&gt;&lt;keyword&gt;Antidepressive Agents&lt;/keyword&gt;&lt;keyword&gt;Databases, Factual&lt;/keyword&gt;&lt;keyword&gt;Drug-Induced Liver Injury&lt;/keyword&gt;&lt;keyword&gt;Female&lt;/keyword&gt;&lt;keyword&gt;Germany&lt;/keyword&gt;&lt;keyword&gt;Humans&lt;/keyword&gt;&lt;keyword&gt;Male&lt;/keyword&gt;&lt;keyword&gt;Middle Aged&lt;/keyword&gt;&lt;keyword&gt;Risk Factors&lt;/keyword&gt;&lt;/keywords&gt;&lt;urls&gt;&lt;related-urls&gt;&lt;url&gt;http://www.ncbi.nlm.nih.gov/pubmed/23966266&lt;/url&gt;&lt;/related-urls&gt;&lt;/urls&gt;&lt;isbn&gt;1439-0795&lt;/isbn&gt;&lt;titles&gt;&lt;title&gt;Agomelatine and hepatotoxicity: implications of cumulated data derived from spontaneous reports of adverse drug reactions&lt;/title&gt;&lt;secondary-title&gt;Pharmacopsychiatry&lt;/secondary-title&gt;&lt;/titles&gt;&lt;pages&gt;214-20&lt;/pages&gt;&lt;number&gt;6&lt;/number&gt;&lt;contributors&gt;&lt;authors&gt;&lt;author&gt;Gahr, M.&lt;/author&gt;&lt;author&gt;Freudenmann, R. W.&lt;/author&gt;&lt;author&gt;Connemann, B. J.&lt;/author&gt;&lt;author&gt;Hiemke, C.&lt;/author&gt;&lt;author&gt;Schönfeldt-Lecuona, C.&lt;/author&gt;&lt;/authors&gt;&lt;/contributors&gt;&lt;language&gt;eng&lt;/language&gt;&lt;added-date format="utc"&gt;1456142955&lt;/added-date&gt;&lt;ref-type name="Journal Article"&gt;17&lt;/ref-type&gt;&lt;rec-number&gt;199&lt;/rec-number&gt;&lt;last-updated-date format="utc"&gt;1456142955&lt;/last-updated-date&gt;&lt;accession-num&gt;23966266&lt;/accession-num&gt;&lt;electronic-resource-num&gt;10.1055/s-0033-1353156&lt;/electronic-resource-num&gt;&lt;volume&gt;46&lt;/volume&gt;&lt;/record&gt;&lt;/Cite&gt;&lt;/EndNote&gt;</w:instrText>
      </w:r>
      <w:r w:rsidR="00842698" w:rsidRPr="00E95D79">
        <w:rPr>
          <w:rFonts w:ascii="Book Antiqua" w:hAnsi="Book Antiqua" w:cs="Times New Roman"/>
          <w:sz w:val="24"/>
          <w:szCs w:val="24"/>
          <w:vertAlign w:val="superscript"/>
          <w:lang w:val="en-US"/>
        </w:rPr>
        <w:fldChar w:fldCharType="separate"/>
      </w:r>
      <w:r w:rsidR="006F1130" w:rsidRPr="00E95D79">
        <w:rPr>
          <w:rFonts w:ascii="Book Antiqua" w:hAnsi="Book Antiqua" w:cs="Times New Roman"/>
          <w:noProof/>
          <w:sz w:val="24"/>
          <w:szCs w:val="24"/>
          <w:vertAlign w:val="superscript"/>
          <w:lang w:val="en-US"/>
        </w:rPr>
        <w:t>[</w:t>
      </w:r>
      <w:r w:rsidR="003E0A21" w:rsidRPr="00E95D79">
        <w:rPr>
          <w:rFonts w:ascii="Book Antiqua" w:hAnsi="Book Antiqua" w:cs="Times New Roman"/>
          <w:noProof/>
          <w:sz w:val="24"/>
          <w:szCs w:val="24"/>
          <w:vertAlign w:val="superscript"/>
          <w:lang w:val="en-US"/>
        </w:rPr>
        <w:t>6</w:t>
      </w:r>
      <w:r w:rsidR="006F1130" w:rsidRPr="00E95D79">
        <w:rPr>
          <w:rFonts w:ascii="Book Antiqua" w:hAnsi="Book Antiqua" w:cs="Times New Roman"/>
          <w:noProof/>
          <w:sz w:val="24"/>
          <w:szCs w:val="24"/>
          <w:vertAlign w:val="superscript"/>
          <w:lang w:val="en-US"/>
        </w:rPr>
        <w:t>]</w:t>
      </w:r>
      <w:r w:rsidR="00842698" w:rsidRPr="00E95D79">
        <w:rPr>
          <w:rFonts w:ascii="Book Antiqua" w:hAnsi="Book Antiqua" w:cs="Times New Roman"/>
          <w:sz w:val="24"/>
          <w:szCs w:val="24"/>
          <w:vertAlign w:val="superscript"/>
          <w:lang w:val="en-US"/>
        </w:rPr>
        <w:fldChar w:fldCharType="end"/>
      </w:r>
      <w:r w:rsidR="00260F35" w:rsidRPr="00E95D79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45278A" w:rsidRPr="00E95D79">
        <w:rPr>
          <w:rFonts w:ascii="Book Antiqua" w:hAnsi="Book Antiqua" w:cs="Times New Roman"/>
          <w:sz w:val="24"/>
          <w:szCs w:val="24"/>
          <w:lang w:val="en-GB"/>
        </w:rPr>
        <w:t>(</w:t>
      </w:r>
      <w:r w:rsidR="00415297" w:rsidRPr="00E95D79">
        <w:rPr>
          <w:rFonts w:ascii="Book Antiqua" w:hAnsi="Book Antiqua" w:cs="Times New Roman"/>
          <w:sz w:val="24"/>
          <w:szCs w:val="24"/>
          <w:lang w:val="en-GB"/>
        </w:rPr>
        <w:t>based on comprehensive reviews</w:t>
      </w:r>
      <w:r w:rsidR="0045278A" w:rsidRPr="00E95D79">
        <w:rPr>
          <w:rFonts w:ascii="Book Antiqua" w:hAnsi="Book Antiqua" w:cs="Times New Roman"/>
          <w:sz w:val="24"/>
          <w:szCs w:val="24"/>
          <w:lang w:val="en-GB"/>
        </w:rPr>
        <w:t>)</w:t>
      </w:r>
      <w:r w:rsidR="00AF6593" w:rsidRPr="00E95D79">
        <w:rPr>
          <w:rFonts w:ascii="Book Antiqua" w:hAnsi="Book Antiqua" w:cs="Times New Roman"/>
          <w:sz w:val="24"/>
          <w:szCs w:val="24"/>
          <w:lang w:val="en-GB"/>
        </w:rPr>
        <w:t xml:space="preserve">. </w:t>
      </w:r>
    </w:p>
    <w:p w14:paraId="397DC686" w14:textId="6B6F3203" w:rsidR="001842B5" w:rsidRPr="00E95D79" w:rsidRDefault="001842B5" w:rsidP="00012BBF">
      <w:pPr>
        <w:widowControl w:val="0"/>
        <w:autoSpaceDE w:val="0"/>
        <w:autoSpaceDN w:val="0"/>
        <w:adjustRightInd w:val="0"/>
        <w:snapToGrid w:val="0"/>
        <w:spacing w:after="0" w:line="360" w:lineRule="auto"/>
        <w:ind w:firstLineChars="100" w:firstLine="240"/>
        <w:jc w:val="both"/>
        <w:rPr>
          <w:rFonts w:ascii="Book Antiqua" w:eastAsiaTheme="minorEastAsia" w:hAnsi="Book Antiqua" w:cs="Times New Roman"/>
          <w:sz w:val="24"/>
          <w:szCs w:val="24"/>
          <w:lang w:val="en-GB"/>
        </w:rPr>
      </w:pPr>
      <w:r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>Before sta</w:t>
      </w:r>
      <w:r w:rsidR="0026628F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rting </w:t>
      </w:r>
      <w:r w:rsidR="008E53E2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>a</w:t>
      </w:r>
      <w:r w:rsidR="0026628F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 psychotropic agent,</w:t>
      </w:r>
      <w:r w:rsidR="00C3484E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 </w:t>
      </w:r>
      <w:r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baseline </w:t>
      </w:r>
      <w:r w:rsidR="0026628F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laboratory testing </w:t>
      </w:r>
      <w:r w:rsidR="0045278A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>(</w:t>
      </w:r>
      <w:r w:rsidR="008E53E2" w:rsidRPr="00012BBF">
        <w:rPr>
          <w:rFonts w:ascii="Book Antiqua" w:eastAsiaTheme="minorEastAsia" w:hAnsi="Book Antiqua" w:cs="Times New Roman"/>
          <w:i/>
          <w:sz w:val="24"/>
          <w:szCs w:val="24"/>
          <w:lang w:val="en-GB"/>
        </w:rPr>
        <w:t>e.g.</w:t>
      </w:r>
      <w:r w:rsidR="006C117E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>,</w:t>
      </w:r>
      <w:r w:rsidR="0026628F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 LFT, ALT</w:t>
      </w:r>
      <w:r w:rsidR="0045278A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>)</w:t>
      </w:r>
      <w:r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 </w:t>
      </w:r>
      <w:r w:rsidR="0026628F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is </w:t>
      </w:r>
      <w:r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>recommended</w:t>
      </w:r>
      <w:r w:rsidR="00842698" w:rsidRPr="00E95D79">
        <w:rPr>
          <w:rFonts w:ascii="Book Antiqua" w:eastAsiaTheme="minorEastAsia" w:hAnsi="Book Antiqua" w:cs="Times New Roman"/>
          <w:sz w:val="24"/>
          <w:szCs w:val="24"/>
          <w:vertAlign w:val="superscript"/>
          <w:lang w:val="en-US"/>
        </w:rPr>
        <w:fldChar w:fldCharType="begin"/>
      </w:r>
      <w:r w:rsidR="003E0A21" w:rsidRPr="00E95D79">
        <w:rPr>
          <w:rFonts w:ascii="Book Antiqua" w:eastAsiaTheme="minorEastAsia" w:hAnsi="Book Antiqua" w:cs="Times New Roman"/>
          <w:sz w:val="24"/>
          <w:szCs w:val="24"/>
          <w:vertAlign w:val="superscript"/>
          <w:lang w:val="en-US"/>
        </w:rPr>
        <w:instrText xml:space="preserve"> ADDIN EN.CITE &lt;EndNote&gt;&lt;Cite&gt;&lt;Author&gt;Golebiewski&lt;/Author&gt;&lt;Year&gt;2006&lt;/Year&gt;&lt;IDText&gt;Antipsychotic Monitoring&lt;/IDText&gt;&lt;DisplayText&gt;(113, 177)&lt;/DisplayText&gt;&lt;record&gt;&lt;titles&gt;&lt;title&gt;Antipsychotic Monitoring&lt;/title&gt;&lt;secondary-title&gt;Graylands Hosp Drug Bull&lt;/secondary-title&gt;&lt;/titles&gt;&lt;pages&gt;4&lt;/pages&gt;&lt;number&gt;3&lt;/number&gt;&lt;contributors&gt;&lt;authors&gt;&lt;author&gt;Golebiewski, K&lt;/author&gt;&lt;/authors&gt;&lt;/contributors&gt;&lt;added-date format="utc"&gt;1456154437&lt;/added-date&gt;&lt;ref-type name="Journal Article"&gt;17&lt;/ref-type&gt;&lt;dates&gt;&lt;year&gt;2006&lt;/year&gt;&lt;/dates&gt;&lt;rec-number&gt;269&lt;/rec-number&gt;&lt;last-updated-date format="utc"&gt;1456156400&lt;/last-updated-date&gt;&lt;volume&gt;14&lt;/volume&gt;&lt;/record&gt;&lt;/Cite&gt;&lt;Cite&gt;&lt;Author&gt;Taylor&lt;/Author&gt;&lt;Year&gt;2009&lt;/Year&gt;&lt;IDText&gt;Maudsley Prescribing Guidelines&lt;/IDText&gt;&lt;record&gt;&lt;titles&gt;&lt;title&gt;Maudsley Prescribing Guidelines&lt;/title&gt;&lt;/titles&gt;&lt;contributors&gt;&lt;authors&gt;&lt;author&gt;Taylor, D&lt;/author&gt;&lt;author&gt;Patron, C&lt;/author&gt;&lt;author&gt;Shitij, K.&lt;/author&gt;&lt;/authors&gt;&lt;/contributors&gt;&lt;edition&gt;10&lt;/edition&gt;&lt;added-date format="utc"&gt;1456153795&lt;/added-date&gt;&lt;pub-location&gt;London, England&lt;/pub-location&gt;&lt;ref-type name="Book"&gt;6&lt;/ref-type&gt;&lt;dates&gt;&lt;year&gt;2009&lt;/year&gt;&lt;/dates&gt;&lt;rec-number&gt;266&lt;/rec-number&gt;&lt;publisher&gt;Informa Healthcare&lt;/publisher&gt;&lt;last-updated-date format="utc"&gt;1456156400&lt;/last-updated-date&gt;&lt;/record&gt;&lt;/Cite&gt;&lt;/EndNote&gt;</w:instrText>
      </w:r>
      <w:r w:rsidR="00842698" w:rsidRPr="00E95D79">
        <w:rPr>
          <w:rFonts w:ascii="Book Antiqua" w:eastAsiaTheme="minorEastAsia" w:hAnsi="Book Antiqua" w:cs="Times New Roman"/>
          <w:sz w:val="24"/>
          <w:szCs w:val="24"/>
          <w:vertAlign w:val="superscript"/>
          <w:lang w:val="en-US"/>
        </w:rPr>
        <w:fldChar w:fldCharType="separate"/>
      </w:r>
      <w:r w:rsidR="006F1130" w:rsidRPr="00E95D79">
        <w:rPr>
          <w:rFonts w:ascii="Book Antiqua" w:eastAsiaTheme="minorEastAsia" w:hAnsi="Book Antiqua" w:cs="Times New Roman"/>
          <w:noProof/>
          <w:sz w:val="24"/>
          <w:szCs w:val="24"/>
          <w:vertAlign w:val="superscript"/>
          <w:lang w:val="en-US"/>
        </w:rPr>
        <w:t>[</w:t>
      </w:r>
      <w:r w:rsidR="0045278A" w:rsidRPr="00E95D79">
        <w:rPr>
          <w:rFonts w:ascii="Book Antiqua" w:eastAsiaTheme="minorEastAsia" w:hAnsi="Book Antiqua" w:cs="Times New Roman"/>
          <w:noProof/>
          <w:sz w:val="24"/>
          <w:szCs w:val="24"/>
          <w:vertAlign w:val="superscript"/>
          <w:lang w:val="en-US"/>
        </w:rPr>
        <w:t>113,</w:t>
      </w:r>
      <w:r w:rsidR="003E0A21" w:rsidRPr="00E95D79">
        <w:rPr>
          <w:rFonts w:ascii="Book Antiqua" w:eastAsiaTheme="minorEastAsia" w:hAnsi="Book Antiqua" w:cs="Times New Roman"/>
          <w:noProof/>
          <w:sz w:val="24"/>
          <w:szCs w:val="24"/>
          <w:vertAlign w:val="superscript"/>
          <w:lang w:val="en-US"/>
        </w:rPr>
        <w:t>177</w:t>
      </w:r>
      <w:r w:rsidR="006F1130" w:rsidRPr="00E95D79">
        <w:rPr>
          <w:rFonts w:ascii="Book Antiqua" w:eastAsiaTheme="minorEastAsia" w:hAnsi="Book Antiqua" w:cs="Times New Roman"/>
          <w:noProof/>
          <w:sz w:val="24"/>
          <w:szCs w:val="24"/>
          <w:vertAlign w:val="superscript"/>
          <w:lang w:val="en-US"/>
        </w:rPr>
        <w:t>]</w:t>
      </w:r>
      <w:r w:rsidR="00842698" w:rsidRPr="00E95D79">
        <w:rPr>
          <w:rFonts w:ascii="Book Antiqua" w:eastAsiaTheme="minorEastAsia" w:hAnsi="Book Antiqua" w:cs="Times New Roman"/>
          <w:sz w:val="24"/>
          <w:szCs w:val="24"/>
          <w:vertAlign w:val="superscript"/>
          <w:lang w:val="en-US"/>
        </w:rPr>
        <w:fldChar w:fldCharType="end"/>
      </w:r>
      <w:r w:rsidR="00842698" w:rsidRPr="00E95D79">
        <w:rPr>
          <w:rFonts w:ascii="Book Antiqua" w:eastAsiaTheme="minorEastAsia" w:hAnsi="Book Antiqua" w:cs="Times New Roman"/>
          <w:sz w:val="24"/>
          <w:szCs w:val="24"/>
          <w:lang w:val="en-US"/>
        </w:rPr>
        <w:t>.</w:t>
      </w:r>
      <w:r w:rsidRPr="00E95D79">
        <w:rPr>
          <w:rFonts w:ascii="Book Antiqua" w:eastAsiaTheme="minorEastAsia" w:hAnsi="Book Antiqua" w:cs="Times New Roman"/>
          <w:position w:val="8"/>
          <w:sz w:val="24"/>
          <w:szCs w:val="24"/>
          <w:lang w:val="en-GB"/>
        </w:rPr>
        <w:t xml:space="preserve"> </w:t>
      </w:r>
      <w:r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If </w:t>
      </w:r>
      <w:r w:rsidR="0026628F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>liver</w:t>
      </w:r>
      <w:r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 </w:t>
      </w:r>
      <w:r w:rsidR="0026628F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>disease</w:t>
      </w:r>
      <w:r w:rsidR="00F023AF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 is present</w:t>
      </w:r>
      <w:r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, </w:t>
      </w:r>
      <w:r w:rsidR="006C2B1B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it is preferable to use </w:t>
      </w:r>
      <w:r w:rsidR="00902CD7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psychotropic </w:t>
      </w:r>
      <w:r w:rsidR="006C2B1B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>drugs</w:t>
      </w:r>
      <w:r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 with minimal </w:t>
      </w:r>
      <w:r w:rsidR="006C2B1B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>liver</w:t>
      </w:r>
      <w:r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 metabolism </w:t>
      </w:r>
      <w:r w:rsidR="0045278A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>(</w:t>
      </w:r>
      <w:r w:rsidR="008E53E2" w:rsidRPr="00012BBF">
        <w:rPr>
          <w:rFonts w:ascii="Book Antiqua" w:eastAsiaTheme="minorEastAsia" w:hAnsi="Book Antiqua" w:cs="Times New Roman"/>
          <w:i/>
          <w:sz w:val="24"/>
          <w:szCs w:val="24"/>
          <w:lang w:val="en-GB"/>
        </w:rPr>
        <w:t>e.g.</w:t>
      </w:r>
      <w:r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, </w:t>
      </w:r>
      <w:proofErr w:type="spellStart"/>
      <w:r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>topiramate</w:t>
      </w:r>
      <w:proofErr w:type="spellEnd"/>
      <w:r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, </w:t>
      </w:r>
      <w:proofErr w:type="spellStart"/>
      <w:r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>sulpiride</w:t>
      </w:r>
      <w:proofErr w:type="spellEnd"/>
      <w:r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 and </w:t>
      </w:r>
      <w:proofErr w:type="spellStart"/>
      <w:r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>amisulpride</w:t>
      </w:r>
      <w:proofErr w:type="spellEnd"/>
      <w:r w:rsidR="0045278A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>)</w:t>
      </w:r>
      <w:r w:rsidR="008539BE" w:rsidRPr="00E95D79">
        <w:rPr>
          <w:rFonts w:ascii="Book Antiqua" w:eastAsiaTheme="minorEastAsia" w:hAnsi="Book Antiqua" w:cs="Times New Roman"/>
          <w:sz w:val="24"/>
          <w:szCs w:val="24"/>
          <w:vertAlign w:val="superscript"/>
          <w:lang w:val="en-GB"/>
        </w:rPr>
        <w:fldChar w:fldCharType="begin"/>
      </w:r>
      <w:r w:rsidR="003E0A21" w:rsidRPr="00E95D79">
        <w:rPr>
          <w:rFonts w:ascii="Book Antiqua" w:eastAsiaTheme="minorEastAsia" w:hAnsi="Book Antiqua" w:cs="Times New Roman"/>
          <w:sz w:val="24"/>
          <w:szCs w:val="24"/>
          <w:vertAlign w:val="superscript"/>
          <w:lang w:val="en-GB"/>
        </w:rPr>
        <w:instrText xml:space="preserve"> ADDIN EN.CITE &lt;EndNote&gt;&lt;Cite&gt;&lt;Author&gt;Marwick&lt;/Author&gt;&lt;Year&gt;2012&lt;/Year&gt;&lt;IDText&gt;Antipsychotics and abnormal liver function tests: systematic review&lt;/IDText&gt;&lt;DisplayText&gt;(35)&lt;/DisplayText&gt;&lt;record&gt;&lt;dates&gt;&lt;pub-dates&gt;&lt;date&gt;2012 Sep-Oct&lt;/date&gt;&lt;/pub-dates&gt;&lt;year&gt;2012&lt;/year&gt;&lt;/dates&gt;&lt;keywords&gt;&lt;keyword&gt;Animals&lt;/keyword&gt;&lt;keyword&gt;Antipsychotic Agents&lt;/keyword&gt;&lt;keyword&gt;Cohort Studies&lt;/keyword&gt;&lt;keyword&gt;Cross-Sectional Studies&lt;/keyword&gt;&lt;keyword&gt;Drug-Induced Liver Injury&lt;/keyword&gt;&lt;keyword&gt;Humans&lt;/keyword&gt;&lt;keyword&gt;Liver Function Tests&lt;/keyword&gt;&lt;/keywords&gt;&lt;urls&gt;&lt;related-urls&gt;&lt;url&gt;http://www.ncbi.nlm.nih.gov/pubmed/22986798&lt;/url&gt;&lt;/related-urls&gt;&lt;/urls&gt;&lt;isbn&gt;1537-162X&lt;/isbn&gt;&lt;titles&gt;&lt;title&gt;Antipsychotics and abnormal liver function tests: systematic review&lt;/title&gt;&lt;secondary-title&gt;Clin Neuropharmacol&lt;/secondary-title&gt;&lt;/titles&gt;&lt;pages&gt;244-53&lt;/pages&gt;&lt;number&gt;5&lt;/number&gt;&lt;contributors&gt;&lt;authors&gt;&lt;author&gt;Marwick, K. F.&lt;/author&gt;&lt;author&gt;Taylor, M.&lt;/author&gt;&lt;author&gt;Walker, S. W.&lt;/author&gt;&lt;/authors&gt;&lt;/contributors&gt;&lt;language&gt;eng&lt;/language&gt;&lt;added-date format="utc"&gt;1456145334&lt;/added-date&gt;&lt;ref-type name="Journal Article"&gt;17&lt;/ref-type&gt;&lt;rec-number&gt;221&lt;/rec-number&gt;&lt;last-updated-date format="utc"&gt;1456145334&lt;/last-updated-date&gt;&lt;accession-num&gt;22986798&lt;/accession-num&gt;&lt;electronic-resource-num&gt;10.1097/WNF.0b013e31826818b6&lt;/electronic-resource-num&gt;&lt;volume&gt;35&lt;/volume&gt;&lt;/record&gt;&lt;/Cite&gt;&lt;/EndNote&gt;</w:instrText>
      </w:r>
      <w:r w:rsidR="008539BE" w:rsidRPr="00E95D79">
        <w:rPr>
          <w:rFonts w:ascii="Book Antiqua" w:eastAsiaTheme="minorEastAsia" w:hAnsi="Book Antiqua" w:cs="Times New Roman"/>
          <w:sz w:val="24"/>
          <w:szCs w:val="24"/>
          <w:vertAlign w:val="superscript"/>
          <w:lang w:val="en-GB"/>
        </w:rPr>
        <w:fldChar w:fldCharType="separate"/>
      </w:r>
      <w:r w:rsidR="006F1130" w:rsidRPr="00E95D79">
        <w:rPr>
          <w:rFonts w:ascii="Book Antiqua" w:eastAsiaTheme="minorEastAsia" w:hAnsi="Book Antiqua" w:cs="Times New Roman"/>
          <w:noProof/>
          <w:sz w:val="24"/>
          <w:szCs w:val="24"/>
          <w:vertAlign w:val="superscript"/>
          <w:lang w:val="en-GB"/>
        </w:rPr>
        <w:t>[</w:t>
      </w:r>
      <w:r w:rsidR="003E0A21" w:rsidRPr="00E95D79">
        <w:rPr>
          <w:rFonts w:ascii="Book Antiqua" w:eastAsiaTheme="minorEastAsia" w:hAnsi="Book Antiqua" w:cs="Times New Roman"/>
          <w:noProof/>
          <w:sz w:val="24"/>
          <w:szCs w:val="24"/>
          <w:vertAlign w:val="superscript"/>
          <w:lang w:val="en-GB"/>
        </w:rPr>
        <w:t>35</w:t>
      </w:r>
      <w:r w:rsidR="006F1130" w:rsidRPr="00E95D79">
        <w:rPr>
          <w:rFonts w:ascii="Book Antiqua" w:eastAsiaTheme="minorEastAsia" w:hAnsi="Book Antiqua" w:cs="Times New Roman"/>
          <w:noProof/>
          <w:sz w:val="24"/>
          <w:szCs w:val="24"/>
          <w:vertAlign w:val="superscript"/>
          <w:lang w:val="en-GB"/>
        </w:rPr>
        <w:t>]</w:t>
      </w:r>
      <w:r w:rsidR="008539BE" w:rsidRPr="00E95D79">
        <w:rPr>
          <w:rFonts w:ascii="Book Antiqua" w:eastAsiaTheme="minorEastAsia" w:hAnsi="Book Antiqua" w:cs="Times New Roman"/>
          <w:sz w:val="24"/>
          <w:szCs w:val="24"/>
          <w:vertAlign w:val="superscript"/>
          <w:lang w:val="en-GB"/>
        </w:rPr>
        <w:fldChar w:fldCharType="end"/>
      </w:r>
      <w:r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>.</w:t>
      </w:r>
      <w:r w:rsidRPr="00E95D79">
        <w:rPr>
          <w:rFonts w:ascii="Book Antiqua" w:eastAsiaTheme="minorEastAsia" w:hAnsi="Book Antiqua" w:cs="Times New Roman"/>
          <w:position w:val="8"/>
          <w:sz w:val="24"/>
          <w:szCs w:val="24"/>
          <w:lang w:val="en-GB"/>
        </w:rPr>
        <w:t xml:space="preserve"> </w:t>
      </w:r>
      <w:r w:rsidR="007B70B8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>High</w:t>
      </w:r>
      <w:r w:rsidR="006C117E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>-</w:t>
      </w:r>
      <w:r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risk </w:t>
      </w:r>
      <w:r w:rsidR="0026628F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>psychotropic</w:t>
      </w:r>
      <w:r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 </w:t>
      </w:r>
      <w:r w:rsidR="0026628F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agents </w:t>
      </w:r>
      <w:r w:rsidR="0045278A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>(</w:t>
      </w:r>
      <w:r w:rsidR="000F0790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referred </w:t>
      </w:r>
      <w:r w:rsidR="006C117E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to </w:t>
      </w:r>
      <w:r w:rsidR="000F0790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>in comprehensive reviews</w:t>
      </w:r>
      <w:r w:rsidR="00F50B5D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>,</w:t>
      </w:r>
      <w:r w:rsidR="000D6EE4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 see above</w:t>
      </w:r>
      <w:r w:rsidR="0045278A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>)</w:t>
      </w:r>
      <w:r w:rsidR="000F0790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 </w:t>
      </w:r>
      <w:r w:rsidR="000D6EE4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>are not advised when</w:t>
      </w:r>
      <w:r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 there is </w:t>
      </w:r>
      <w:r w:rsidR="003A4B29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>pre-existing</w:t>
      </w:r>
      <w:r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 liver disease.</w:t>
      </w:r>
      <w:r w:rsidRPr="00E95D79">
        <w:rPr>
          <w:rFonts w:ascii="Book Antiqua" w:eastAsiaTheme="minorEastAsia" w:hAnsi="Book Antiqua" w:cs="Times New Roman"/>
          <w:position w:val="8"/>
          <w:sz w:val="24"/>
          <w:szCs w:val="24"/>
          <w:lang w:val="en-GB"/>
        </w:rPr>
        <w:t xml:space="preserve"> </w:t>
      </w:r>
      <w:r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After </w:t>
      </w:r>
      <w:r w:rsidR="00E30797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>starting</w:t>
      </w:r>
      <w:r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 </w:t>
      </w:r>
      <w:r w:rsidR="00E30797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a psychotropic agent in a </w:t>
      </w:r>
      <w:r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>patient with hepatic impairment</w:t>
      </w:r>
      <w:r w:rsidR="00E30797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>,</w:t>
      </w:r>
      <w:r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 frequent liver function/le</w:t>
      </w:r>
      <w:r w:rsidR="00161AD2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>sion monitoring is advised</w:t>
      </w:r>
      <w:r w:rsidR="00842698" w:rsidRPr="00E95D79">
        <w:rPr>
          <w:rFonts w:ascii="Book Antiqua" w:eastAsiaTheme="minorEastAsia" w:hAnsi="Book Antiqua" w:cs="Times New Roman"/>
          <w:sz w:val="24"/>
          <w:szCs w:val="24"/>
          <w:vertAlign w:val="superscript"/>
          <w:lang w:val="en-US"/>
        </w:rPr>
        <w:fldChar w:fldCharType="begin"/>
      </w:r>
      <w:r w:rsidR="003E0A21" w:rsidRPr="00E95D79">
        <w:rPr>
          <w:rFonts w:ascii="Book Antiqua" w:eastAsiaTheme="minorEastAsia" w:hAnsi="Book Antiqua" w:cs="Times New Roman"/>
          <w:sz w:val="24"/>
          <w:szCs w:val="24"/>
          <w:vertAlign w:val="superscript"/>
          <w:lang w:val="en-US"/>
        </w:rPr>
        <w:instrText xml:space="preserve"> ADDIN EN.CITE &lt;EndNote&gt;&lt;Cite&gt;&lt;Author&gt;Taylor&lt;/Author&gt;&lt;Year&gt;2009&lt;/Year&gt;&lt;IDText&gt;Maudsley Prescribing Guidelines&lt;/IDText&gt;&lt;DisplayText&gt;(113)&lt;/DisplayText&gt;&lt;record&gt;&lt;titles&gt;&lt;title&gt;Maudsley Prescribing Guidelines&lt;/title&gt;&lt;/titles&gt;&lt;contributors&gt;&lt;authors&gt;&lt;author&gt;Taylor, D&lt;/author&gt;&lt;author&gt;Patron, C&lt;/author&gt;&lt;author&gt;Shitij, K.&lt;/author&gt;&lt;/authors&gt;&lt;/contributors&gt;&lt;edition&gt;10&lt;/edition&gt;&lt;added-date format="utc"&gt;1456153795&lt;/added-date&gt;&lt;pub-location&gt;London, England&lt;/pub-location&gt;&lt;ref-type name="Book"&gt;6&lt;/ref-type&gt;&lt;dates&gt;&lt;year&gt;2009&lt;/year&gt;&lt;/dates&gt;&lt;rec-number&gt;266&lt;/rec-number&gt;&lt;publisher&gt;Informa Healthcare&lt;/publisher&gt;&lt;last-updated-date format="utc"&gt;1456156400&lt;/last-updated-date&gt;&lt;/record&gt;&lt;/Cite&gt;&lt;/EndNote&gt;</w:instrText>
      </w:r>
      <w:r w:rsidR="00842698" w:rsidRPr="00E95D79">
        <w:rPr>
          <w:rFonts w:ascii="Book Antiqua" w:eastAsiaTheme="minorEastAsia" w:hAnsi="Book Antiqua" w:cs="Times New Roman"/>
          <w:sz w:val="24"/>
          <w:szCs w:val="24"/>
          <w:vertAlign w:val="superscript"/>
          <w:lang w:val="en-US"/>
        </w:rPr>
        <w:fldChar w:fldCharType="separate"/>
      </w:r>
      <w:r w:rsidR="006F1130" w:rsidRPr="00E95D79">
        <w:rPr>
          <w:rFonts w:ascii="Book Antiqua" w:eastAsiaTheme="minorEastAsia" w:hAnsi="Book Antiqua" w:cs="Times New Roman"/>
          <w:noProof/>
          <w:sz w:val="24"/>
          <w:szCs w:val="24"/>
          <w:vertAlign w:val="superscript"/>
          <w:lang w:val="en-US"/>
        </w:rPr>
        <w:t>[</w:t>
      </w:r>
      <w:r w:rsidR="003E0A21" w:rsidRPr="00E95D79">
        <w:rPr>
          <w:rFonts w:ascii="Book Antiqua" w:eastAsiaTheme="minorEastAsia" w:hAnsi="Book Antiqua" w:cs="Times New Roman"/>
          <w:noProof/>
          <w:sz w:val="24"/>
          <w:szCs w:val="24"/>
          <w:vertAlign w:val="superscript"/>
          <w:lang w:val="en-US"/>
        </w:rPr>
        <w:t>113</w:t>
      </w:r>
      <w:r w:rsidR="006F1130" w:rsidRPr="00E95D79">
        <w:rPr>
          <w:rFonts w:ascii="Book Antiqua" w:eastAsiaTheme="minorEastAsia" w:hAnsi="Book Antiqua" w:cs="Times New Roman"/>
          <w:noProof/>
          <w:sz w:val="24"/>
          <w:szCs w:val="24"/>
          <w:vertAlign w:val="superscript"/>
          <w:lang w:val="en-US"/>
        </w:rPr>
        <w:t>]</w:t>
      </w:r>
      <w:r w:rsidR="00842698" w:rsidRPr="00E95D79">
        <w:rPr>
          <w:rFonts w:ascii="Book Antiqua" w:eastAsiaTheme="minorEastAsia" w:hAnsi="Book Antiqua" w:cs="Times New Roman"/>
          <w:sz w:val="24"/>
          <w:szCs w:val="24"/>
          <w:vertAlign w:val="superscript"/>
          <w:lang w:val="en-US"/>
        </w:rPr>
        <w:fldChar w:fldCharType="end"/>
      </w:r>
      <w:r w:rsidR="00842698" w:rsidRPr="00E95D79">
        <w:rPr>
          <w:rFonts w:ascii="Book Antiqua" w:eastAsiaTheme="minorEastAsia" w:hAnsi="Book Antiqua" w:cs="Times New Roman"/>
          <w:sz w:val="24"/>
          <w:szCs w:val="24"/>
          <w:lang w:val="en-US"/>
        </w:rPr>
        <w:t>.</w:t>
      </w:r>
    </w:p>
    <w:p w14:paraId="2935C238" w14:textId="35D2A6A7" w:rsidR="000F0790" w:rsidRPr="00E95D79" w:rsidRDefault="000F0790" w:rsidP="00012BBF">
      <w:pPr>
        <w:widowControl w:val="0"/>
        <w:autoSpaceDE w:val="0"/>
        <w:autoSpaceDN w:val="0"/>
        <w:adjustRightInd w:val="0"/>
        <w:snapToGrid w:val="0"/>
        <w:spacing w:after="0" w:line="360" w:lineRule="auto"/>
        <w:ind w:firstLineChars="100" w:firstLine="240"/>
        <w:jc w:val="both"/>
        <w:rPr>
          <w:rFonts w:ascii="Book Antiqua" w:eastAsiaTheme="minorEastAsia" w:hAnsi="Book Antiqua" w:cs="Times New Roman"/>
          <w:sz w:val="24"/>
          <w:szCs w:val="24"/>
          <w:lang w:val="en-GB"/>
        </w:rPr>
      </w:pPr>
      <w:r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If a patient has normal </w:t>
      </w:r>
      <w:r w:rsidR="0026628F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laboratory tests </w:t>
      </w:r>
      <w:r w:rsidR="0045278A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>(</w:t>
      </w:r>
      <w:r w:rsidR="008E53E2" w:rsidRPr="00012BBF">
        <w:rPr>
          <w:rFonts w:ascii="Book Antiqua" w:eastAsiaTheme="minorEastAsia" w:hAnsi="Book Antiqua" w:cs="Times New Roman"/>
          <w:i/>
          <w:sz w:val="24"/>
          <w:szCs w:val="24"/>
          <w:lang w:val="en-GB"/>
        </w:rPr>
        <w:t>e.g.</w:t>
      </w:r>
      <w:r w:rsidR="006C117E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>,</w:t>
      </w:r>
      <w:r w:rsidR="0026628F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 LFT, ALT</w:t>
      </w:r>
      <w:r w:rsidR="0045278A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>)</w:t>
      </w:r>
      <w:r w:rsidR="0026628F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 before initiating treatment</w:t>
      </w:r>
      <w:r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, there is no clear </w:t>
      </w:r>
      <w:r w:rsidR="006B2A14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>unanimity</w:t>
      </w:r>
      <w:r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 </w:t>
      </w:r>
      <w:r w:rsidR="006B2A14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>regarding the frequency of</w:t>
      </w:r>
      <w:r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 </w:t>
      </w:r>
      <w:r w:rsidR="0026628F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>analysis</w:t>
      </w:r>
      <w:r w:rsidR="006B2A14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 </w:t>
      </w:r>
      <w:r w:rsidR="0026628F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>re-</w:t>
      </w:r>
      <w:r w:rsidR="006B2A14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assessment. </w:t>
      </w:r>
      <w:r w:rsidR="0026628F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Laboratory tests with </w:t>
      </w:r>
      <w:r w:rsidR="006B2A14" w:rsidRPr="00E95D79">
        <w:rPr>
          <w:rFonts w:ascii="Book Antiqua" w:hAnsi="Book Antiqua" w:cs="Times New Roman"/>
          <w:sz w:val="24"/>
          <w:szCs w:val="24"/>
          <w:lang w:val="en-GB"/>
        </w:rPr>
        <w:t>ALT</w:t>
      </w:r>
      <w:r w:rsidR="00012BBF">
        <w:rPr>
          <w:rFonts w:ascii="Book Antiqua" w:eastAsia="宋体" w:hAnsi="Book Antiqua" w:cs="Times New Roman" w:hint="eastAsia"/>
          <w:sz w:val="24"/>
          <w:szCs w:val="24"/>
          <w:lang w:val="en-GB" w:eastAsia="zh-CN"/>
        </w:rPr>
        <w:t xml:space="preserve"> </w:t>
      </w:r>
      <w:r w:rsidR="006B2A14" w:rsidRPr="00E95D79">
        <w:rPr>
          <w:rFonts w:ascii="Book Antiqua" w:hAnsi="Book Antiqua" w:cs="Times New Roman"/>
          <w:sz w:val="24"/>
          <w:szCs w:val="24"/>
          <w:lang w:val="en-GB"/>
        </w:rPr>
        <w:t>&gt;</w:t>
      </w:r>
      <w:r w:rsidR="00012BBF">
        <w:rPr>
          <w:rFonts w:ascii="Book Antiqua" w:eastAsia="宋体" w:hAnsi="Book Antiqua" w:cs="Times New Roman" w:hint="eastAsia"/>
          <w:sz w:val="24"/>
          <w:szCs w:val="24"/>
          <w:lang w:val="en-GB" w:eastAsia="zh-CN"/>
        </w:rPr>
        <w:t xml:space="preserve"> </w:t>
      </w:r>
      <w:r w:rsidR="006B2A14" w:rsidRPr="00E95D79">
        <w:rPr>
          <w:rFonts w:ascii="Book Antiqua" w:hAnsi="Book Antiqua" w:cs="Times New Roman"/>
          <w:sz w:val="24"/>
          <w:szCs w:val="24"/>
          <w:lang w:val="en-GB"/>
        </w:rPr>
        <w:t>3ULN</w:t>
      </w:r>
      <w:r w:rsidR="006B2A14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 or ALP</w:t>
      </w:r>
      <w:r w:rsidR="00012BBF">
        <w:rPr>
          <w:rFonts w:ascii="Book Antiqua" w:eastAsia="宋体" w:hAnsi="Book Antiqua" w:cs="Times New Roman" w:hint="eastAsia"/>
          <w:sz w:val="24"/>
          <w:szCs w:val="24"/>
          <w:lang w:val="en-GB" w:eastAsia="zh-CN"/>
        </w:rPr>
        <w:t xml:space="preserve"> </w:t>
      </w:r>
      <w:r w:rsidR="006B2A14" w:rsidRPr="00E95D79">
        <w:rPr>
          <w:rFonts w:ascii="Book Antiqua" w:hAnsi="Book Antiqua" w:cs="Times New Roman"/>
          <w:sz w:val="24"/>
          <w:szCs w:val="24"/>
          <w:lang w:val="en-GB"/>
        </w:rPr>
        <w:t>&gt;</w:t>
      </w:r>
      <w:r w:rsidR="00012BBF">
        <w:rPr>
          <w:rFonts w:ascii="Book Antiqua" w:eastAsia="宋体" w:hAnsi="Book Antiqua" w:cs="Times New Roman" w:hint="eastAsia"/>
          <w:sz w:val="24"/>
          <w:szCs w:val="24"/>
          <w:lang w:val="en-GB" w:eastAsia="zh-CN"/>
        </w:rPr>
        <w:t xml:space="preserve"> </w:t>
      </w:r>
      <w:r w:rsidR="006B2A14" w:rsidRPr="00E95D79">
        <w:rPr>
          <w:rFonts w:ascii="Book Antiqua" w:hAnsi="Book Antiqua" w:cs="Times New Roman"/>
          <w:sz w:val="24"/>
          <w:szCs w:val="24"/>
          <w:lang w:val="en-GB"/>
        </w:rPr>
        <w:t>2ULN</w:t>
      </w:r>
      <w:r w:rsidR="006B2A14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 </w:t>
      </w:r>
      <w:r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are </w:t>
      </w:r>
      <w:r w:rsidR="006B2A14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considered </w:t>
      </w:r>
      <w:r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>sensitive marker</w:t>
      </w:r>
      <w:r w:rsidR="006C117E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>s</w:t>
      </w:r>
      <w:r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 </w:t>
      </w:r>
      <w:r w:rsidR="006C117E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for </w:t>
      </w:r>
      <w:r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liver </w:t>
      </w:r>
      <w:r w:rsidR="0026628F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>damage</w:t>
      </w:r>
      <w:r w:rsidR="006C117E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>,</w:t>
      </w:r>
      <w:r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 and </w:t>
      </w:r>
      <w:r w:rsidR="0026628F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in </w:t>
      </w:r>
      <w:r w:rsidR="006C117E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these </w:t>
      </w:r>
      <w:r w:rsidR="0026628F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>case</w:t>
      </w:r>
      <w:r w:rsidR="006C117E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>s,</w:t>
      </w:r>
      <w:r w:rsidR="0026628F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 the</w:t>
      </w:r>
      <w:r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 </w:t>
      </w:r>
      <w:r w:rsidR="0026628F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>psychotropic agent</w:t>
      </w:r>
      <w:r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 should be </w:t>
      </w:r>
      <w:r w:rsidR="00544532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>stopped</w:t>
      </w:r>
      <w:r w:rsidR="00E941C9" w:rsidRPr="00E95D79">
        <w:rPr>
          <w:rFonts w:ascii="Book Antiqua" w:hAnsi="Book Antiqua" w:cs="Times New Roman"/>
          <w:sz w:val="24"/>
          <w:szCs w:val="24"/>
          <w:vertAlign w:val="superscript"/>
          <w:lang w:val="en-US"/>
        </w:rPr>
        <w:fldChar w:fldCharType="begin">
          <w:fldData xml:space="preserve">PEVuZE5vdGU+PENpdGU+PEF1dGhvcj5NYXJ3aWNrPC9BdXRob3I+PFllYXI+MjAxMjwvWWVhcj48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</w:fldData>
        </w:fldChar>
      </w:r>
      <w:r w:rsidR="003E0A21" w:rsidRPr="00E95D79">
        <w:rPr>
          <w:rFonts w:ascii="Book Antiqua" w:hAnsi="Book Antiqua" w:cs="Times New Roman"/>
          <w:sz w:val="24"/>
          <w:szCs w:val="24"/>
          <w:vertAlign w:val="superscript"/>
          <w:lang w:val="en-US"/>
        </w:rPr>
        <w:instrText xml:space="preserve"> ADDIN EN.CITE </w:instrText>
      </w:r>
      <w:r w:rsidR="003E0A21" w:rsidRPr="00E95D79">
        <w:rPr>
          <w:rFonts w:ascii="Book Antiqua" w:hAnsi="Book Antiqua" w:cs="Times New Roman"/>
          <w:sz w:val="24"/>
          <w:szCs w:val="24"/>
          <w:vertAlign w:val="superscript"/>
          <w:lang w:val="en-US"/>
        </w:rPr>
        <w:fldChar w:fldCharType="begin">
          <w:fldData xml:space="preserve">PEVuZE5vdGU+PENpdGU+PEF1dGhvcj5NYXJ3aWNrPC9BdXRob3I+PFllYXI+MjAxMjwvWWVhcj48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</w:fldData>
        </w:fldChar>
      </w:r>
      <w:r w:rsidR="003E0A21" w:rsidRPr="00E95D79">
        <w:rPr>
          <w:rFonts w:ascii="Book Antiqua" w:hAnsi="Book Antiqua" w:cs="Times New Roman"/>
          <w:sz w:val="24"/>
          <w:szCs w:val="24"/>
          <w:vertAlign w:val="superscript"/>
          <w:lang w:val="en-US"/>
        </w:rPr>
        <w:instrText xml:space="preserve"> ADDIN EN.CITE.DATA </w:instrText>
      </w:r>
      <w:r w:rsidR="003E0A21" w:rsidRPr="00E95D79">
        <w:rPr>
          <w:rFonts w:ascii="Book Antiqua" w:hAnsi="Book Antiqua" w:cs="Times New Roman"/>
          <w:sz w:val="24"/>
          <w:szCs w:val="24"/>
          <w:vertAlign w:val="superscript"/>
          <w:lang w:val="en-US"/>
        </w:rPr>
      </w:r>
      <w:r w:rsidR="003E0A21" w:rsidRPr="00E95D79">
        <w:rPr>
          <w:rFonts w:ascii="Book Antiqua" w:hAnsi="Book Antiqua" w:cs="Times New Roman"/>
          <w:sz w:val="24"/>
          <w:szCs w:val="24"/>
          <w:vertAlign w:val="superscript"/>
          <w:lang w:val="en-US"/>
        </w:rPr>
        <w:fldChar w:fldCharType="end"/>
      </w:r>
      <w:r w:rsidR="00E941C9" w:rsidRPr="00E95D79">
        <w:rPr>
          <w:rFonts w:ascii="Book Antiqua" w:hAnsi="Book Antiqua" w:cs="Times New Roman"/>
          <w:sz w:val="24"/>
          <w:szCs w:val="24"/>
          <w:vertAlign w:val="superscript"/>
          <w:lang w:val="en-US"/>
        </w:rPr>
      </w:r>
      <w:r w:rsidR="00E941C9" w:rsidRPr="00E95D79">
        <w:rPr>
          <w:rFonts w:ascii="Book Antiqua" w:hAnsi="Book Antiqua" w:cs="Times New Roman"/>
          <w:sz w:val="24"/>
          <w:szCs w:val="24"/>
          <w:vertAlign w:val="superscript"/>
          <w:lang w:val="en-US"/>
        </w:rPr>
        <w:fldChar w:fldCharType="separate"/>
      </w:r>
      <w:r w:rsidR="006F1130" w:rsidRPr="00E95D79">
        <w:rPr>
          <w:rFonts w:ascii="Book Antiqua" w:hAnsi="Book Antiqua" w:cs="Times New Roman"/>
          <w:noProof/>
          <w:sz w:val="24"/>
          <w:szCs w:val="24"/>
          <w:vertAlign w:val="superscript"/>
          <w:lang w:val="en-US"/>
        </w:rPr>
        <w:t>[</w:t>
      </w:r>
      <w:r w:rsidR="0045278A" w:rsidRPr="00E95D79">
        <w:rPr>
          <w:rFonts w:ascii="Book Antiqua" w:hAnsi="Book Antiqua" w:cs="Times New Roman"/>
          <w:noProof/>
          <w:sz w:val="24"/>
          <w:szCs w:val="24"/>
          <w:vertAlign w:val="superscript"/>
          <w:lang w:val="en-US"/>
        </w:rPr>
        <w:t>35,</w:t>
      </w:r>
      <w:r w:rsidR="003E0A21" w:rsidRPr="00E95D79">
        <w:rPr>
          <w:rFonts w:ascii="Book Antiqua" w:hAnsi="Book Antiqua" w:cs="Times New Roman"/>
          <w:noProof/>
          <w:sz w:val="24"/>
          <w:szCs w:val="24"/>
          <w:vertAlign w:val="superscript"/>
          <w:lang w:val="en-US"/>
        </w:rPr>
        <w:t>114</w:t>
      </w:r>
      <w:r w:rsidR="006F1130" w:rsidRPr="00E95D79">
        <w:rPr>
          <w:rFonts w:ascii="Book Antiqua" w:hAnsi="Book Antiqua" w:cs="Times New Roman"/>
          <w:noProof/>
          <w:sz w:val="24"/>
          <w:szCs w:val="24"/>
          <w:vertAlign w:val="superscript"/>
          <w:lang w:val="en-US"/>
        </w:rPr>
        <w:t>]</w:t>
      </w:r>
      <w:r w:rsidR="00E941C9" w:rsidRPr="00E95D79">
        <w:rPr>
          <w:rFonts w:ascii="Book Antiqua" w:hAnsi="Book Antiqua" w:cs="Times New Roman"/>
          <w:sz w:val="24"/>
          <w:szCs w:val="24"/>
          <w:vertAlign w:val="superscript"/>
          <w:lang w:val="en-US"/>
        </w:rPr>
        <w:fldChar w:fldCharType="end"/>
      </w:r>
      <w:r w:rsidR="00842698" w:rsidRPr="00E95D79">
        <w:rPr>
          <w:rFonts w:ascii="Book Antiqua" w:eastAsiaTheme="minorEastAsia" w:hAnsi="Book Antiqua" w:cs="Times New Roman"/>
          <w:sz w:val="24"/>
          <w:szCs w:val="24"/>
          <w:lang w:val="en-US"/>
        </w:rPr>
        <w:t>.</w:t>
      </w:r>
    </w:p>
    <w:p w14:paraId="259F8FC4" w14:textId="7508AAA7" w:rsidR="003C5B06" w:rsidRPr="00E95D79" w:rsidRDefault="009A3985" w:rsidP="00012BBF">
      <w:pPr>
        <w:widowControl w:val="0"/>
        <w:autoSpaceDE w:val="0"/>
        <w:autoSpaceDN w:val="0"/>
        <w:adjustRightInd w:val="0"/>
        <w:snapToGrid w:val="0"/>
        <w:spacing w:after="0" w:line="360" w:lineRule="auto"/>
        <w:ind w:firstLineChars="100" w:firstLine="240"/>
        <w:jc w:val="both"/>
        <w:rPr>
          <w:rFonts w:ascii="Book Antiqua" w:eastAsiaTheme="minorEastAsia" w:hAnsi="Book Antiqua" w:cs="Times New Roman"/>
          <w:sz w:val="24"/>
          <w:szCs w:val="24"/>
          <w:lang w:val="en-US"/>
        </w:rPr>
      </w:pPr>
      <w:r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After starting a psychotropic agent, patients should be </w:t>
      </w:r>
      <w:r w:rsidR="008E53E2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>counselled</w:t>
      </w:r>
      <w:r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 to report signs and symptoms of liver dysfunction that</w:t>
      </w:r>
      <w:r w:rsidR="006C117E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 could</w:t>
      </w:r>
      <w:r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 be associated with the use of their drug</w:t>
      </w:r>
      <w:r w:rsidR="00F50B5D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>, including</w:t>
      </w:r>
      <w:r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 weight loss/decreased appetite, gastrointestinal problems or changes, dark </w:t>
      </w:r>
      <w:r w:rsidR="0045278A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>(</w:t>
      </w:r>
      <w:r w:rsidRPr="00012BBF">
        <w:rPr>
          <w:rFonts w:ascii="Book Antiqua" w:eastAsiaTheme="minorEastAsia" w:hAnsi="Book Antiqua" w:cs="Times New Roman"/>
          <w:i/>
          <w:sz w:val="24"/>
          <w:szCs w:val="24"/>
          <w:lang w:val="en-GB"/>
        </w:rPr>
        <w:t>i.e.</w:t>
      </w:r>
      <w:r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>, tea-</w:t>
      </w:r>
      <w:r w:rsidR="008E53E2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>coloured</w:t>
      </w:r>
      <w:r w:rsidR="0045278A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>)</w:t>
      </w:r>
      <w:r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 urine, yellowing of eyes </w:t>
      </w:r>
      <w:r w:rsidR="0045278A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>(</w:t>
      </w:r>
      <w:r w:rsidRPr="00012BBF">
        <w:rPr>
          <w:rFonts w:ascii="Book Antiqua" w:eastAsiaTheme="minorEastAsia" w:hAnsi="Book Antiqua" w:cs="Times New Roman"/>
          <w:i/>
          <w:sz w:val="24"/>
          <w:szCs w:val="24"/>
          <w:lang w:val="en-GB"/>
        </w:rPr>
        <w:t>i.e.</w:t>
      </w:r>
      <w:r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>, jaundice</w:t>
      </w:r>
      <w:r w:rsidR="0045278A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>)</w:t>
      </w:r>
      <w:r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>, weakness, or unexplained/increasing fatigue. Other signs and symptoms include pruritus, clay-</w:t>
      </w:r>
      <w:r w:rsidR="008E53E2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>coloured</w:t>
      </w:r>
      <w:r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 stools, muscle pain, </w:t>
      </w:r>
      <w:r w:rsidR="0056026E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and </w:t>
      </w:r>
      <w:r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>increased confusion. Some of these conditions are already associated with chronic hepatitis infection</w:t>
      </w:r>
      <w:r w:rsidR="006C117E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>,</w:t>
      </w:r>
      <w:r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 so it is important to emphasize observations of new-onset </w:t>
      </w:r>
      <w:r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lastRenderedPageBreak/>
        <w:t xml:space="preserve">signs and symptoms. Patients and/or their caretakers should be encouraged to report these </w:t>
      </w:r>
      <w:r w:rsidR="006C117E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observations </w:t>
      </w:r>
      <w:r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to their clinicians should they occur </w:t>
      </w:r>
      <w:r w:rsidR="006C117E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at </w:t>
      </w:r>
      <w:r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any time after starting </w:t>
      </w:r>
      <w:r w:rsidR="008E53E2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>a</w:t>
      </w:r>
      <w:r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 </w:t>
      </w:r>
      <w:r w:rsidR="00A36C10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>psychotropic agent</w:t>
      </w:r>
      <w:r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. Prompt discontinuation of the suspected agent at symptom onset </w:t>
      </w:r>
      <w:r w:rsidR="006C117E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might </w:t>
      </w:r>
      <w:r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decrease the </w:t>
      </w:r>
      <w:r w:rsidR="006C117E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likelihood </w:t>
      </w:r>
      <w:r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>of worsening progression</w:t>
      </w:r>
      <w:r w:rsidR="000467C6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>,</w:t>
      </w:r>
      <w:r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 which </w:t>
      </w:r>
      <w:r w:rsidR="006C117E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can </w:t>
      </w:r>
      <w:r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>l</w:t>
      </w:r>
      <w:r w:rsidR="000E3801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>ead to permanent</w:t>
      </w:r>
      <w:r w:rsidR="000D1DA2" w:rsidRPr="00E95D79">
        <w:rPr>
          <w:rFonts w:ascii="Book Antiqua" w:eastAsiaTheme="minorEastAsia" w:hAnsi="Book Antiqua" w:cs="Times New Roman"/>
          <w:sz w:val="24"/>
          <w:szCs w:val="24"/>
          <w:lang w:val="en-GB"/>
        </w:rPr>
        <w:t xml:space="preserve"> liver damage</w:t>
      </w:r>
      <w:r w:rsidR="00842698" w:rsidRPr="00E95D79">
        <w:rPr>
          <w:rFonts w:ascii="Book Antiqua" w:eastAsiaTheme="minorEastAsia" w:hAnsi="Book Antiqua" w:cs="Times New Roman"/>
          <w:sz w:val="24"/>
          <w:szCs w:val="24"/>
          <w:vertAlign w:val="superscript"/>
          <w:lang w:val="en-US"/>
        </w:rPr>
        <w:fldChar w:fldCharType="begin"/>
      </w:r>
      <w:r w:rsidR="003E0A21" w:rsidRPr="00E95D79">
        <w:rPr>
          <w:rFonts w:ascii="Book Antiqua" w:eastAsiaTheme="minorEastAsia" w:hAnsi="Book Antiqua" w:cs="Times New Roman"/>
          <w:sz w:val="24"/>
          <w:szCs w:val="24"/>
          <w:vertAlign w:val="superscript"/>
          <w:lang w:val="en-US"/>
        </w:rPr>
        <w:instrText xml:space="preserve"> ADDIN EN.CITE &lt;EndNote&gt;&lt;Cite&gt;&lt;Author&gt;Park&lt;/Author&gt;&lt;Year&gt;2013&lt;/Year&gt;&lt;IDText&gt;Liver injury associated with antidepressants&lt;/IDText&gt;&lt;DisplayText&gt;(83)&lt;/DisplayText&gt;&lt;record&gt;&lt;dates&gt;&lt;pub-dates&gt;&lt;date&gt;Jul&lt;/date&gt;&lt;/pub-dates&gt;&lt;year&gt;2013&lt;/year&gt;&lt;/dates&gt;&lt;keywords&gt;&lt;keyword&gt;Animals&lt;/keyword&gt;&lt;keyword&gt;Antidepressive Agents&lt;/keyword&gt;&lt;keyword&gt;Drug Interactions&lt;/keyword&gt;&lt;keyword&gt;Drug Monitoring&lt;/keyword&gt;&lt;keyword&gt;Drug-Induced Liver Injury&lt;/keyword&gt;&lt;keyword&gt;Humans&lt;/keyword&gt;&lt;keyword&gt;Liver Function Tests&lt;/keyword&gt;&lt;keyword&gt;Risk Factors&lt;/keyword&gt;&lt;keyword&gt;Time Factors&lt;/keyword&gt;&lt;/keywords&gt;&lt;urls&gt;&lt;related-urls&gt;&lt;url&gt;http://www.ncbi.nlm.nih.gov/pubmed/23914755&lt;/url&gt;&lt;/related-urls&gt;&lt;/urls&gt;&lt;isbn&gt;2212-3911&lt;/isbn&gt;&lt;titles&gt;&lt;title&gt;Liver injury associated with antidepressants&lt;/title&gt;&lt;secondary-title&gt;Curr Drug Saf&lt;/secondary-title&gt;&lt;/titles&gt;&lt;pages&gt;207-23&lt;/pages&gt;&lt;number&gt;3&lt;/number&gt;&lt;contributors&gt;&lt;authors&gt;&lt;author&gt;Park, S. H.&lt;/author&gt;&lt;author&gt;Ishino, R.&lt;/author&gt;&lt;/authors&gt;&lt;/contributors&gt;&lt;language&gt;eng&lt;/language&gt;&lt;added-date format="utc"&gt;1456149209&lt;/added-date&gt;&lt;ref-type name="Journal Article"&gt;17&lt;/ref-type&gt;&lt;rec-number&gt;255&lt;/rec-number&gt;&lt;last-updated-date format="utc"&gt;1456149209&lt;/last-updated-date&gt;&lt;accession-num&gt;23914755&lt;/accession-num&gt;&lt;volume&gt;8&lt;/volume&gt;&lt;/record&gt;&lt;/Cite&gt;&lt;/EndNote&gt;</w:instrText>
      </w:r>
      <w:r w:rsidR="00842698" w:rsidRPr="00E95D79">
        <w:rPr>
          <w:rFonts w:ascii="Book Antiqua" w:eastAsiaTheme="minorEastAsia" w:hAnsi="Book Antiqua" w:cs="Times New Roman"/>
          <w:sz w:val="24"/>
          <w:szCs w:val="24"/>
          <w:vertAlign w:val="superscript"/>
          <w:lang w:val="en-US"/>
        </w:rPr>
        <w:fldChar w:fldCharType="separate"/>
      </w:r>
      <w:r w:rsidR="006F1130" w:rsidRPr="00E95D79">
        <w:rPr>
          <w:rFonts w:ascii="Book Antiqua" w:eastAsiaTheme="minorEastAsia" w:hAnsi="Book Antiqua" w:cs="Times New Roman"/>
          <w:noProof/>
          <w:sz w:val="24"/>
          <w:szCs w:val="24"/>
          <w:vertAlign w:val="superscript"/>
          <w:lang w:val="en-US"/>
        </w:rPr>
        <w:t>[</w:t>
      </w:r>
      <w:r w:rsidR="003E0A21" w:rsidRPr="00E95D79">
        <w:rPr>
          <w:rFonts w:ascii="Book Antiqua" w:eastAsiaTheme="minorEastAsia" w:hAnsi="Book Antiqua" w:cs="Times New Roman"/>
          <w:noProof/>
          <w:sz w:val="24"/>
          <w:szCs w:val="24"/>
          <w:vertAlign w:val="superscript"/>
          <w:lang w:val="en-US"/>
        </w:rPr>
        <w:t>83</w:t>
      </w:r>
      <w:r w:rsidR="006F1130" w:rsidRPr="00E95D79">
        <w:rPr>
          <w:rFonts w:ascii="Book Antiqua" w:eastAsiaTheme="minorEastAsia" w:hAnsi="Book Antiqua" w:cs="Times New Roman"/>
          <w:noProof/>
          <w:sz w:val="24"/>
          <w:szCs w:val="24"/>
          <w:vertAlign w:val="superscript"/>
          <w:lang w:val="en-US"/>
        </w:rPr>
        <w:t>]</w:t>
      </w:r>
      <w:r w:rsidR="00842698" w:rsidRPr="00E95D79">
        <w:rPr>
          <w:rFonts w:ascii="Book Antiqua" w:eastAsiaTheme="minorEastAsia" w:hAnsi="Book Antiqua" w:cs="Times New Roman"/>
          <w:sz w:val="24"/>
          <w:szCs w:val="24"/>
          <w:vertAlign w:val="superscript"/>
          <w:lang w:val="en-US"/>
        </w:rPr>
        <w:fldChar w:fldCharType="end"/>
      </w:r>
      <w:r w:rsidR="00842698" w:rsidRPr="00E95D79">
        <w:rPr>
          <w:rFonts w:ascii="Book Antiqua" w:eastAsiaTheme="minorEastAsia" w:hAnsi="Book Antiqua" w:cs="Times New Roman"/>
          <w:sz w:val="24"/>
          <w:szCs w:val="24"/>
          <w:lang w:val="en-US"/>
        </w:rPr>
        <w:t>.</w:t>
      </w:r>
    </w:p>
    <w:p w14:paraId="7F6A3774" w14:textId="77777777" w:rsidR="00503DB0" w:rsidRPr="00E95D79" w:rsidRDefault="00503DB0" w:rsidP="00E95D79">
      <w:pPr>
        <w:widowControl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eastAsiaTheme="minorEastAsia" w:hAnsi="Book Antiqua" w:cs="Times New Roman"/>
          <w:sz w:val="24"/>
          <w:szCs w:val="24"/>
          <w:lang w:val="en-GB"/>
        </w:rPr>
      </w:pPr>
    </w:p>
    <w:p w14:paraId="28DE58C6" w14:textId="77777777" w:rsidR="003C5B06" w:rsidRPr="00E95D79" w:rsidRDefault="003C5B06" w:rsidP="00E95D79">
      <w:pPr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  <w:lang w:val="en-GB"/>
        </w:rPr>
      </w:pPr>
      <w:r w:rsidRPr="00E95D79">
        <w:rPr>
          <w:rFonts w:ascii="Book Antiqua" w:hAnsi="Book Antiqua" w:cs="Times New Roman"/>
          <w:b/>
          <w:sz w:val="24"/>
          <w:szCs w:val="24"/>
          <w:lang w:val="en-GB"/>
        </w:rPr>
        <w:br w:type="page"/>
      </w:r>
    </w:p>
    <w:p w14:paraId="442F8D7A" w14:textId="37B6272B" w:rsidR="00751558" w:rsidRPr="003E7280" w:rsidRDefault="00012BBF" w:rsidP="003E7280">
      <w:pPr>
        <w:widowControl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  <w:lang w:val="en-GB"/>
        </w:rPr>
      </w:pPr>
      <w:r w:rsidRPr="003E7280">
        <w:rPr>
          <w:rFonts w:ascii="Book Antiqua" w:hAnsi="Book Antiqua" w:cs="Times New Roman"/>
          <w:b/>
          <w:sz w:val="24"/>
          <w:szCs w:val="24"/>
          <w:lang w:val="en-GB"/>
        </w:rPr>
        <w:lastRenderedPageBreak/>
        <w:t>REFERENCES</w:t>
      </w:r>
    </w:p>
    <w:p w14:paraId="11B4441A" w14:textId="77777777" w:rsidR="003E7280" w:rsidRPr="003E7280" w:rsidRDefault="003E7280" w:rsidP="003E7280">
      <w:pPr>
        <w:widowControl w:val="0"/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1 </w:t>
      </w:r>
      <w:r w:rsidRPr="003E7280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Schuster D</w:t>
      </w:r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, </w:t>
      </w:r>
      <w:proofErr w:type="spellStart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Laggner</w:t>
      </w:r>
      <w:proofErr w:type="spellEnd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C, Langer T. Why drugs fail--a study on side effects in new chemical entities. </w:t>
      </w:r>
      <w:proofErr w:type="spellStart"/>
      <w:r w:rsidRPr="003E7280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Curr</w:t>
      </w:r>
      <w:proofErr w:type="spellEnd"/>
      <w:r w:rsidRPr="003E7280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 Pharm Des</w:t>
      </w:r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2005; </w:t>
      </w:r>
      <w:r w:rsidRPr="003E7280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11</w:t>
      </w:r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3545-3559 [PMID: 16248807 DOI: 10.2174/138161205774414510]</w:t>
      </w:r>
    </w:p>
    <w:p w14:paraId="4BA562A6" w14:textId="77777777" w:rsidR="003E7280" w:rsidRPr="003E7280" w:rsidRDefault="003E7280" w:rsidP="003E7280">
      <w:pPr>
        <w:widowControl w:val="0"/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proofErr w:type="gramStart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2 </w:t>
      </w:r>
      <w:proofErr w:type="spellStart"/>
      <w:r w:rsidRPr="003E7280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Selim</w:t>
      </w:r>
      <w:proofErr w:type="spellEnd"/>
      <w:r w:rsidRPr="003E7280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 xml:space="preserve"> K</w:t>
      </w:r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, </w:t>
      </w:r>
      <w:proofErr w:type="spellStart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Kaplowitz</w:t>
      </w:r>
      <w:proofErr w:type="spellEnd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N. Hepatotoxicity of psychotropic drugs.</w:t>
      </w:r>
      <w:proofErr w:type="gramEnd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</w:t>
      </w:r>
      <w:r w:rsidRPr="003E7280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Hepatology</w:t>
      </w:r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1999; </w:t>
      </w:r>
      <w:r w:rsidRPr="003E7280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29</w:t>
      </w:r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1347-1351 [PMID: 10216114 DOI: 10.1002/hep.510290535]</w:t>
      </w:r>
    </w:p>
    <w:p w14:paraId="22C665E7" w14:textId="77777777" w:rsidR="003E7280" w:rsidRPr="003E7280" w:rsidRDefault="003E7280" w:rsidP="003E7280">
      <w:pPr>
        <w:widowControl w:val="0"/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proofErr w:type="gramStart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3 </w:t>
      </w:r>
      <w:proofErr w:type="spellStart"/>
      <w:r w:rsidRPr="003E7280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DeSanty</w:t>
      </w:r>
      <w:proofErr w:type="spellEnd"/>
      <w:r w:rsidRPr="003E7280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 xml:space="preserve"> KP</w:t>
      </w:r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, </w:t>
      </w:r>
      <w:proofErr w:type="spellStart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Amabile</w:t>
      </w:r>
      <w:proofErr w:type="spellEnd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CM. Antidepressant-induced liver injury.</w:t>
      </w:r>
      <w:proofErr w:type="gramEnd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</w:t>
      </w:r>
      <w:r w:rsidRPr="003E7280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Ann </w:t>
      </w:r>
      <w:proofErr w:type="spellStart"/>
      <w:r w:rsidRPr="003E7280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Pharmacother</w:t>
      </w:r>
      <w:proofErr w:type="spellEnd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2007; </w:t>
      </w:r>
      <w:r w:rsidRPr="003E7280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41</w:t>
      </w:r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1201-1211 [PMID: 17609231 DOI: 10.1345/aph.1K114]</w:t>
      </w:r>
    </w:p>
    <w:p w14:paraId="30402277" w14:textId="75BE3292" w:rsidR="003E7280" w:rsidRPr="003E7280" w:rsidRDefault="003E7280" w:rsidP="003E7280">
      <w:pPr>
        <w:widowControl w:val="0"/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4</w:t>
      </w:r>
      <w:r w:rsidR="00D65044" w:rsidRPr="00D65044">
        <w:rPr>
          <w:rFonts w:ascii="Book Antiqua" w:hAnsi="Book Antiqua" w:cs="Times New Roman"/>
          <w:sz w:val="24"/>
          <w:szCs w:val="24"/>
        </w:rPr>
        <w:t xml:space="preserve"> </w:t>
      </w:r>
      <w:r w:rsidR="00D65044" w:rsidRPr="00D65044">
        <w:rPr>
          <w:rFonts w:ascii="Book Antiqua" w:hAnsi="Book Antiqua" w:cs="Times New Roman"/>
          <w:b/>
          <w:sz w:val="24"/>
          <w:szCs w:val="24"/>
        </w:rPr>
        <w:t xml:space="preserve">Biour M, </w:t>
      </w:r>
      <w:r w:rsidR="00D65044" w:rsidRPr="00E95D79">
        <w:rPr>
          <w:rFonts w:ascii="Book Antiqua" w:hAnsi="Book Antiqua" w:cs="Times New Roman"/>
          <w:sz w:val="24"/>
          <w:szCs w:val="24"/>
        </w:rPr>
        <w:t xml:space="preserve">Salem CB, Chazouillères O, Grangé J-D, Serfati L, Poupon R. Hépatotoxicité des médicaments 14e mise à jour du fichier bibliographique des atteintes hépatiques et des médicaments responsables. </w:t>
      </w:r>
      <w:r w:rsidR="00D65044" w:rsidRPr="00D65044">
        <w:rPr>
          <w:rFonts w:ascii="Book Antiqua" w:hAnsi="Book Antiqua" w:cs="Times New Roman"/>
          <w:i/>
          <w:sz w:val="24"/>
          <w:szCs w:val="24"/>
        </w:rPr>
        <w:t>Gastroentérologie Clinique et Biologique</w:t>
      </w:r>
      <w:r w:rsidR="00D65044" w:rsidRPr="00E95D79">
        <w:rPr>
          <w:rFonts w:ascii="Book Antiqua" w:hAnsi="Book Antiqua" w:cs="Times New Roman"/>
          <w:sz w:val="24"/>
          <w:szCs w:val="24"/>
        </w:rPr>
        <w:t xml:space="preserve"> 2004;</w:t>
      </w:r>
      <w:r w:rsidR="00D65044">
        <w:rPr>
          <w:rFonts w:ascii="Book Antiqua" w:eastAsia="宋体" w:hAnsi="Book Antiqua" w:cs="Times New Roman" w:hint="eastAsia"/>
          <w:sz w:val="24"/>
          <w:szCs w:val="24"/>
          <w:lang w:eastAsia="zh-CN"/>
        </w:rPr>
        <w:t xml:space="preserve"> </w:t>
      </w:r>
      <w:r w:rsidR="00D65044" w:rsidRPr="00D65044">
        <w:rPr>
          <w:rFonts w:ascii="Book Antiqua" w:hAnsi="Book Antiqua" w:cs="Times New Roman"/>
          <w:b/>
          <w:sz w:val="24"/>
          <w:szCs w:val="24"/>
        </w:rPr>
        <w:t>28:</w:t>
      </w:r>
      <w:r w:rsidR="00D65044">
        <w:rPr>
          <w:rFonts w:ascii="Book Antiqua" w:eastAsia="宋体" w:hAnsi="Book Antiqua" w:cs="Times New Roman" w:hint="eastAsia"/>
          <w:sz w:val="24"/>
          <w:szCs w:val="24"/>
          <w:lang w:eastAsia="zh-CN"/>
        </w:rPr>
        <w:t xml:space="preserve"> </w:t>
      </w:r>
      <w:r w:rsidR="00D65044">
        <w:rPr>
          <w:rFonts w:ascii="Book Antiqua" w:hAnsi="Book Antiqua" w:cs="Times New Roman"/>
          <w:sz w:val="24"/>
          <w:szCs w:val="24"/>
        </w:rPr>
        <w:t>720-59</w:t>
      </w:r>
      <w:r w:rsidR="00D65044"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</w:t>
      </w:r>
    </w:p>
    <w:p w14:paraId="2776F703" w14:textId="77777777" w:rsidR="003E7280" w:rsidRPr="003E7280" w:rsidRDefault="003E7280" w:rsidP="003E7280">
      <w:pPr>
        <w:widowControl w:val="0"/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proofErr w:type="gramStart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5 </w:t>
      </w:r>
      <w:proofErr w:type="spellStart"/>
      <w:r w:rsidRPr="003E7280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Vuppalanchi</w:t>
      </w:r>
      <w:proofErr w:type="spellEnd"/>
      <w:r w:rsidRPr="003E7280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 xml:space="preserve"> R</w:t>
      </w:r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, Hayashi PH, </w:t>
      </w:r>
      <w:proofErr w:type="spellStart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Chalasani</w:t>
      </w:r>
      <w:proofErr w:type="spellEnd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N, Fontana RJ, </w:t>
      </w:r>
      <w:proofErr w:type="spellStart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Bonkovsky</w:t>
      </w:r>
      <w:proofErr w:type="spellEnd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H, </w:t>
      </w:r>
      <w:proofErr w:type="spellStart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Saxena</w:t>
      </w:r>
      <w:proofErr w:type="spellEnd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R, </w:t>
      </w:r>
      <w:proofErr w:type="spellStart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Kleiner</w:t>
      </w:r>
      <w:proofErr w:type="spellEnd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D, Hoofnagle JH.</w:t>
      </w:r>
      <w:proofErr w:type="gramEnd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Duloxetine hepatotoxicity: a case-series from the drug-induced liver injury network. </w:t>
      </w:r>
      <w:r w:rsidRPr="003E7280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Aliment </w:t>
      </w:r>
      <w:proofErr w:type="spellStart"/>
      <w:r w:rsidRPr="003E7280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Pharmacol</w:t>
      </w:r>
      <w:proofErr w:type="spellEnd"/>
      <w:r w:rsidRPr="003E7280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 </w:t>
      </w:r>
      <w:proofErr w:type="spellStart"/>
      <w:r w:rsidRPr="003E7280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Ther</w:t>
      </w:r>
      <w:proofErr w:type="spellEnd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2010; </w:t>
      </w:r>
      <w:r w:rsidRPr="003E7280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32</w:t>
      </w:r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1174-1183 [PMID: 20815829 DOI: 10.1111/j.1365-2036.2010.04449.x]</w:t>
      </w:r>
    </w:p>
    <w:p w14:paraId="19EF0862" w14:textId="77777777" w:rsidR="003E7280" w:rsidRPr="003E7280" w:rsidRDefault="003E7280" w:rsidP="003E7280">
      <w:pPr>
        <w:widowControl w:val="0"/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6 </w:t>
      </w:r>
      <w:proofErr w:type="spellStart"/>
      <w:r w:rsidRPr="003E7280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Gahr</w:t>
      </w:r>
      <w:proofErr w:type="spellEnd"/>
      <w:r w:rsidRPr="003E7280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 xml:space="preserve"> M</w:t>
      </w:r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, </w:t>
      </w:r>
      <w:proofErr w:type="spellStart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Freudenmann</w:t>
      </w:r>
      <w:proofErr w:type="spellEnd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RW, </w:t>
      </w:r>
      <w:proofErr w:type="spellStart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Connemann</w:t>
      </w:r>
      <w:proofErr w:type="spellEnd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BJ, </w:t>
      </w:r>
      <w:proofErr w:type="spellStart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Hiemke</w:t>
      </w:r>
      <w:proofErr w:type="spellEnd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C, </w:t>
      </w:r>
      <w:proofErr w:type="spellStart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Schönfeldt-Lecuona</w:t>
      </w:r>
      <w:proofErr w:type="spellEnd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C. </w:t>
      </w:r>
      <w:proofErr w:type="spellStart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Agomelatine</w:t>
      </w:r>
      <w:proofErr w:type="spellEnd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and hepatotoxicity: implications of cumulated data derived from spontaneous reports of adverse drug reactions. </w:t>
      </w:r>
      <w:proofErr w:type="spellStart"/>
      <w:r w:rsidRPr="003E7280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Pharmacopsychiatry</w:t>
      </w:r>
      <w:proofErr w:type="spellEnd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2013; </w:t>
      </w:r>
      <w:r w:rsidRPr="003E7280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46</w:t>
      </w:r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214-220 [PMID: 23966266 DOI: 10.1055/s-0033-1353156]</w:t>
      </w:r>
    </w:p>
    <w:p w14:paraId="0221465C" w14:textId="55014440" w:rsidR="003E7280" w:rsidRPr="003E7280" w:rsidRDefault="00D65044" w:rsidP="003E7280">
      <w:pPr>
        <w:widowControl w:val="0"/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proofErr w:type="gramStart"/>
      <w:r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7 </w:t>
      </w:r>
      <w:r w:rsidR="003E7280" w:rsidRPr="003E7280">
        <w:rPr>
          <w:rFonts w:ascii="Book Antiqua" w:eastAsia="宋体" w:hAnsi="Book Antiqua" w:cs="宋体"/>
          <w:b/>
          <w:color w:val="000000"/>
          <w:sz w:val="24"/>
          <w:szCs w:val="24"/>
          <w:lang w:val="en-US" w:eastAsia="zh-CN"/>
        </w:rPr>
        <w:t>Powell DW.</w:t>
      </w:r>
      <w:proofErr w:type="gramEnd"/>
      <w:r w:rsidR="003E7280"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Approach to the patients with liver diseases. In: Goldman L, Bennett JC, editors. Cecil Textbook of Medicine. 21 ed. Philadelphia: Saunders; 2000</w:t>
      </w:r>
      <w:r>
        <w:rPr>
          <w:rFonts w:ascii="Book Antiqua" w:eastAsia="宋体" w:hAnsi="Book Antiqua" w:cs="宋体" w:hint="eastAsia"/>
          <w:color w:val="000000"/>
          <w:sz w:val="24"/>
          <w:szCs w:val="24"/>
          <w:lang w:val="en-US" w:eastAsia="zh-CN"/>
        </w:rPr>
        <w:t>:</w:t>
      </w:r>
      <w:r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767-8</w:t>
      </w:r>
    </w:p>
    <w:p w14:paraId="5194F816" w14:textId="77777777" w:rsidR="003E7280" w:rsidRPr="003E7280" w:rsidRDefault="003E7280" w:rsidP="003E7280">
      <w:pPr>
        <w:widowControl w:val="0"/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8 </w:t>
      </w:r>
      <w:proofErr w:type="spellStart"/>
      <w:r w:rsidRPr="003E7280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Howden</w:t>
      </w:r>
      <w:proofErr w:type="spellEnd"/>
      <w:r w:rsidRPr="003E7280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 xml:space="preserve"> CW</w:t>
      </w:r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, </w:t>
      </w:r>
      <w:proofErr w:type="spellStart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Birnie</w:t>
      </w:r>
      <w:proofErr w:type="spellEnd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GG, Brodie MJ. </w:t>
      </w:r>
      <w:proofErr w:type="gramStart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Drug metabolism in liver disease.</w:t>
      </w:r>
      <w:proofErr w:type="gramEnd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</w:t>
      </w:r>
      <w:proofErr w:type="spellStart"/>
      <w:r w:rsidRPr="003E7280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Pharmacol</w:t>
      </w:r>
      <w:proofErr w:type="spellEnd"/>
      <w:r w:rsidRPr="003E7280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 </w:t>
      </w:r>
      <w:proofErr w:type="spellStart"/>
      <w:r w:rsidRPr="003E7280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Ther</w:t>
      </w:r>
      <w:proofErr w:type="spellEnd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1989; </w:t>
      </w:r>
      <w:r w:rsidRPr="003E7280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40</w:t>
      </w:r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439-474 [PMID: 2646653 DOI: 10.1016/0163-7258(89)90088-0]</w:t>
      </w:r>
    </w:p>
    <w:p w14:paraId="5AFE3477" w14:textId="1A207F75" w:rsidR="003E7280" w:rsidRPr="003E7280" w:rsidRDefault="00D65044" w:rsidP="003E7280">
      <w:pPr>
        <w:widowControl w:val="0"/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proofErr w:type="gramStart"/>
      <w:r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9 </w:t>
      </w:r>
      <w:r w:rsidR="003E7280" w:rsidRPr="003E7280">
        <w:rPr>
          <w:rFonts w:ascii="Book Antiqua" w:eastAsia="宋体" w:hAnsi="Book Antiqua" w:cs="宋体"/>
          <w:b/>
          <w:color w:val="000000"/>
          <w:sz w:val="24"/>
          <w:szCs w:val="24"/>
          <w:lang w:val="en-US" w:eastAsia="zh-CN"/>
        </w:rPr>
        <w:t>Withers N.</w:t>
      </w:r>
      <w:proofErr w:type="gramEnd"/>
      <w:r w:rsidR="003E7280" w:rsidRPr="003E7280">
        <w:rPr>
          <w:rFonts w:ascii="Book Antiqua" w:eastAsia="宋体" w:hAnsi="Book Antiqua" w:cs="宋体"/>
          <w:b/>
          <w:color w:val="000000"/>
          <w:sz w:val="24"/>
          <w:szCs w:val="24"/>
          <w:lang w:val="en-US" w:eastAsia="zh-CN"/>
        </w:rPr>
        <w:t xml:space="preserve"> </w:t>
      </w:r>
      <w:proofErr w:type="gramStart"/>
      <w:r w:rsidR="003E7280"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The Liver-Impaired Patient.</w:t>
      </w:r>
      <w:proofErr w:type="gramEnd"/>
      <w:r w:rsidR="003E7280"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In: Leigh H, </w:t>
      </w:r>
      <w:proofErr w:type="spellStart"/>
      <w:r w:rsidR="003E7280"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Streltzer</w:t>
      </w:r>
      <w:proofErr w:type="spellEnd"/>
      <w:r w:rsidR="003E7280"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J, editors. </w:t>
      </w:r>
      <w:proofErr w:type="gramStart"/>
      <w:r w:rsidR="003E7280"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Handbook of Consultation </w:t>
      </w:r>
      <w:proofErr w:type="spellStart"/>
      <w:r w:rsidR="003E7280"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Liason</w:t>
      </w:r>
      <w:proofErr w:type="spellEnd"/>
      <w:r w:rsidR="003E7280"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Psychiatry.</w:t>
      </w:r>
      <w:proofErr w:type="gramEnd"/>
      <w:r w:rsidR="003E7280"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New York: Springer; 2008</w:t>
      </w:r>
      <w:r>
        <w:rPr>
          <w:rFonts w:ascii="Book Antiqua" w:eastAsia="宋体" w:hAnsi="Book Antiqua" w:cs="宋体" w:hint="eastAsia"/>
          <w:color w:val="000000"/>
          <w:sz w:val="24"/>
          <w:szCs w:val="24"/>
          <w:lang w:val="en-US" w:eastAsia="zh-CN"/>
        </w:rPr>
        <w:t>:</w:t>
      </w:r>
      <w:r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248-69</w:t>
      </w:r>
    </w:p>
    <w:p w14:paraId="652FAD38" w14:textId="586DA7F3" w:rsidR="003E7280" w:rsidRPr="003E7280" w:rsidRDefault="00D65044" w:rsidP="003E7280">
      <w:pPr>
        <w:widowControl w:val="0"/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r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10</w:t>
      </w:r>
      <w:r w:rsidRPr="00D65044">
        <w:rPr>
          <w:rFonts w:ascii="Book Antiqua" w:eastAsia="宋体" w:hAnsi="Book Antiqua" w:cs="宋体"/>
          <w:b/>
          <w:color w:val="000000"/>
          <w:sz w:val="24"/>
          <w:szCs w:val="24"/>
          <w:lang w:val="en-US" w:eastAsia="zh-CN"/>
        </w:rPr>
        <w:t xml:space="preserve"> </w:t>
      </w:r>
      <w:r w:rsidR="003E7280" w:rsidRPr="003E7280">
        <w:rPr>
          <w:rFonts w:ascii="Book Antiqua" w:eastAsia="宋体" w:hAnsi="Book Antiqua" w:cs="宋体"/>
          <w:b/>
          <w:color w:val="000000"/>
          <w:sz w:val="24"/>
          <w:szCs w:val="24"/>
          <w:lang w:val="en-US" w:eastAsia="zh-CN"/>
        </w:rPr>
        <w:t xml:space="preserve">Stevens J, </w:t>
      </w:r>
      <w:r w:rsidR="003E7280"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Fava M, Rosenbaum J, Alpert J. Psychopharmacology in the </w:t>
      </w:r>
      <w:r w:rsidR="003E7280"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lastRenderedPageBreak/>
        <w:t xml:space="preserve">medical setting. In: Stern T, </w:t>
      </w:r>
      <w:proofErr w:type="spellStart"/>
      <w:r w:rsidR="003E7280"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Fricchione</w:t>
      </w:r>
      <w:proofErr w:type="spellEnd"/>
      <w:r w:rsidR="003E7280"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G, </w:t>
      </w:r>
      <w:proofErr w:type="spellStart"/>
      <w:r w:rsidR="003E7280"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Cassem</w:t>
      </w:r>
      <w:proofErr w:type="spellEnd"/>
      <w:r w:rsidR="003E7280"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N, </w:t>
      </w:r>
      <w:proofErr w:type="spellStart"/>
      <w:r w:rsidR="003E7280"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Jellinek</w:t>
      </w:r>
      <w:proofErr w:type="spellEnd"/>
      <w:r w:rsidR="003E7280"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M, Rosenbaum J, editors. </w:t>
      </w:r>
      <w:proofErr w:type="gramStart"/>
      <w:r w:rsidR="003E7280"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Handbook of General Hospital Psychiatry.</w:t>
      </w:r>
      <w:proofErr w:type="gramEnd"/>
      <w:r w:rsidR="003E7280"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6 ed. Philad</w:t>
      </w:r>
      <w:r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elphia: Saunders Elsevier</w:t>
      </w:r>
      <w:r w:rsidR="00823F05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, </w:t>
      </w:r>
      <w:r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2010</w:t>
      </w:r>
    </w:p>
    <w:p w14:paraId="71151E13" w14:textId="77777777" w:rsidR="003E7280" w:rsidRPr="003E7280" w:rsidRDefault="003E7280" w:rsidP="003E7280">
      <w:pPr>
        <w:widowControl w:val="0"/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proofErr w:type="gramStart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11 </w:t>
      </w:r>
      <w:proofErr w:type="spellStart"/>
      <w:r w:rsidRPr="003E7280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DeVane</w:t>
      </w:r>
      <w:proofErr w:type="spellEnd"/>
      <w:r w:rsidRPr="003E7280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 xml:space="preserve"> CL</w:t>
      </w:r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, </w:t>
      </w:r>
      <w:proofErr w:type="spellStart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Savett</w:t>
      </w:r>
      <w:proofErr w:type="spellEnd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M, </w:t>
      </w:r>
      <w:proofErr w:type="spellStart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Jusko</w:t>
      </w:r>
      <w:proofErr w:type="spellEnd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WJ.</w:t>
      </w:r>
      <w:proofErr w:type="gramEnd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</w:t>
      </w:r>
      <w:proofErr w:type="spellStart"/>
      <w:proofErr w:type="gramStart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Desipramine</w:t>
      </w:r>
      <w:proofErr w:type="spellEnd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and 2-hydroxy-desipramine pharmacokinetics in normal volunteers.</w:t>
      </w:r>
      <w:proofErr w:type="gramEnd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</w:t>
      </w:r>
      <w:proofErr w:type="spellStart"/>
      <w:r w:rsidRPr="003E7280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Eur</w:t>
      </w:r>
      <w:proofErr w:type="spellEnd"/>
      <w:r w:rsidRPr="003E7280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 J </w:t>
      </w:r>
      <w:proofErr w:type="spellStart"/>
      <w:r w:rsidRPr="003E7280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Clin</w:t>
      </w:r>
      <w:proofErr w:type="spellEnd"/>
      <w:r w:rsidRPr="003E7280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 </w:t>
      </w:r>
      <w:proofErr w:type="spellStart"/>
      <w:r w:rsidRPr="003E7280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Pharmacol</w:t>
      </w:r>
      <w:proofErr w:type="spellEnd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1981; </w:t>
      </w:r>
      <w:r w:rsidRPr="003E7280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19</w:t>
      </w:r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61-64 [PMID: 7461025 DOI: 10.1007/BF00558386]</w:t>
      </w:r>
    </w:p>
    <w:p w14:paraId="522FABD9" w14:textId="77777777" w:rsidR="003E7280" w:rsidRPr="003E7280" w:rsidRDefault="003E7280" w:rsidP="003E7280">
      <w:pPr>
        <w:widowControl w:val="0"/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proofErr w:type="gramStart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12 </w:t>
      </w:r>
      <w:r w:rsidRPr="003E7280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Schroeder DH</w:t>
      </w:r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.</w:t>
      </w:r>
      <w:proofErr w:type="gramEnd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</w:t>
      </w:r>
      <w:proofErr w:type="gramStart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Metabolism and kinetics of bupropion.</w:t>
      </w:r>
      <w:proofErr w:type="gramEnd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</w:t>
      </w:r>
      <w:r w:rsidRPr="003E7280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J </w:t>
      </w:r>
      <w:proofErr w:type="spellStart"/>
      <w:r w:rsidRPr="003E7280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Clin</w:t>
      </w:r>
      <w:proofErr w:type="spellEnd"/>
      <w:r w:rsidRPr="003E7280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 Psychiatry</w:t>
      </w:r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1983; </w:t>
      </w:r>
      <w:r w:rsidRPr="003E7280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44</w:t>
      </w:r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79-81 [PMID: 6406469]</w:t>
      </w:r>
    </w:p>
    <w:p w14:paraId="09E081B9" w14:textId="77777777" w:rsidR="003E7280" w:rsidRPr="003E7280" w:rsidRDefault="003E7280" w:rsidP="003E7280">
      <w:pPr>
        <w:widowControl w:val="0"/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13 </w:t>
      </w:r>
      <w:r w:rsidRPr="003E7280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Wetzel H</w:t>
      </w:r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, </w:t>
      </w:r>
      <w:proofErr w:type="spellStart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Szegedi</w:t>
      </w:r>
      <w:proofErr w:type="spellEnd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A, Hain C, </w:t>
      </w:r>
      <w:proofErr w:type="spellStart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Wiesner</w:t>
      </w:r>
      <w:proofErr w:type="spellEnd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J, Schlegel S, </w:t>
      </w:r>
      <w:proofErr w:type="spellStart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Benkert</w:t>
      </w:r>
      <w:proofErr w:type="spellEnd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O. Seroquel (ICI 204 636), a putative "atypical" antipsychotic, in schizophrenia with positive symptomatology: results of an open clinical trial and changes of </w:t>
      </w:r>
      <w:proofErr w:type="spellStart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neuroendocrinological</w:t>
      </w:r>
      <w:proofErr w:type="spellEnd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and EEG parameters. </w:t>
      </w:r>
      <w:r w:rsidRPr="003E7280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Psychopharmacology (</w:t>
      </w:r>
      <w:proofErr w:type="spellStart"/>
      <w:r w:rsidRPr="003E7280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Berl</w:t>
      </w:r>
      <w:proofErr w:type="spellEnd"/>
      <w:r w:rsidRPr="003E7280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)</w:t>
      </w:r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1995; </w:t>
      </w:r>
      <w:r w:rsidRPr="003E7280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119</w:t>
      </w:r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231-238 [PMID: 7659771 DOI: 10.1007/BF02246165]</w:t>
      </w:r>
    </w:p>
    <w:p w14:paraId="04DD3A2D" w14:textId="77777777" w:rsidR="003E7280" w:rsidRPr="003E7280" w:rsidRDefault="003E7280" w:rsidP="003E7280">
      <w:pPr>
        <w:widowControl w:val="0"/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14 </w:t>
      </w:r>
      <w:proofErr w:type="spellStart"/>
      <w:r w:rsidRPr="003E7280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Klamerus</w:t>
      </w:r>
      <w:proofErr w:type="spellEnd"/>
      <w:r w:rsidRPr="003E7280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 xml:space="preserve"> KJ</w:t>
      </w:r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, Maloney K, Rudolph RL, </w:t>
      </w:r>
      <w:proofErr w:type="spellStart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Sisenwine</w:t>
      </w:r>
      <w:proofErr w:type="spellEnd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SF, </w:t>
      </w:r>
      <w:proofErr w:type="spellStart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Jusko</w:t>
      </w:r>
      <w:proofErr w:type="spellEnd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WJ, Chiang ST. Introduction of a composite parameter to the pharmacokinetics of venlafaxine and its active O-</w:t>
      </w:r>
      <w:proofErr w:type="spellStart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desmethyl</w:t>
      </w:r>
      <w:proofErr w:type="spellEnd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metabolite. </w:t>
      </w:r>
      <w:r w:rsidRPr="003E7280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J </w:t>
      </w:r>
      <w:proofErr w:type="spellStart"/>
      <w:r w:rsidRPr="003E7280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Clin</w:t>
      </w:r>
      <w:proofErr w:type="spellEnd"/>
      <w:r w:rsidRPr="003E7280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 </w:t>
      </w:r>
      <w:proofErr w:type="spellStart"/>
      <w:r w:rsidRPr="003E7280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Pharmacol</w:t>
      </w:r>
      <w:proofErr w:type="spellEnd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1992; </w:t>
      </w:r>
      <w:r w:rsidRPr="003E7280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32</w:t>
      </w:r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716-724 [PMID: 1487561 DOI: 10.1002/j.1552-4604.1992.tb03875.x]</w:t>
      </w:r>
    </w:p>
    <w:p w14:paraId="360D8B04" w14:textId="77777777" w:rsidR="003E7280" w:rsidRPr="003E7280" w:rsidRDefault="003E7280" w:rsidP="003E7280">
      <w:pPr>
        <w:widowControl w:val="0"/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15 </w:t>
      </w:r>
      <w:r w:rsidRPr="003E7280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Troy SM</w:t>
      </w:r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, Parker VP, Hicks DR, Pollack GM, Chiang ST. Pharmacokinetics and effect of food on the bioavailability of orally administered venlafaxine. </w:t>
      </w:r>
      <w:r w:rsidRPr="003E7280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J </w:t>
      </w:r>
      <w:proofErr w:type="spellStart"/>
      <w:r w:rsidRPr="003E7280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Clin</w:t>
      </w:r>
      <w:proofErr w:type="spellEnd"/>
      <w:r w:rsidRPr="003E7280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 </w:t>
      </w:r>
      <w:proofErr w:type="spellStart"/>
      <w:r w:rsidRPr="003E7280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Pharmacol</w:t>
      </w:r>
      <w:proofErr w:type="spellEnd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1997; </w:t>
      </w:r>
      <w:r w:rsidRPr="003E7280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37</w:t>
      </w:r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954-961 [PMID: 9505987 DOI: 10.1002/j.1552-4604.1997.tb04270.x]</w:t>
      </w:r>
    </w:p>
    <w:p w14:paraId="409AFAE9" w14:textId="77777777" w:rsidR="003E7280" w:rsidRPr="003E7280" w:rsidRDefault="003E7280" w:rsidP="003E7280">
      <w:pPr>
        <w:widowControl w:val="0"/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proofErr w:type="gramStart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16 </w:t>
      </w:r>
      <w:proofErr w:type="spellStart"/>
      <w:r w:rsidRPr="003E7280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Mandrioli</w:t>
      </w:r>
      <w:proofErr w:type="spellEnd"/>
      <w:r w:rsidRPr="003E7280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 xml:space="preserve"> R</w:t>
      </w:r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, </w:t>
      </w:r>
      <w:proofErr w:type="spellStart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Mercolini</w:t>
      </w:r>
      <w:proofErr w:type="spellEnd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L, </w:t>
      </w:r>
      <w:proofErr w:type="spellStart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Raggi</w:t>
      </w:r>
      <w:proofErr w:type="spellEnd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MA.</w:t>
      </w:r>
      <w:proofErr w:type="gramEnd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Evaluation of the pharmacokinetics, safety and clinical efficacy of sertraline used to treat social anxiety. </w:t>
      </w:r>
      <w:r w:rsidRPr="003E7280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Expert </w:t>
      </w:r>
      <w:proofErr w:type="spellStart"/>
      <w:r w:rsidRPr="003E7280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Opin</w:t>
      </w:r>
      <w:proofErr w:type="spellEnd"/>
      <w:r w:rsidRPr="003E7280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 Drug </w:t>
      </w:r>
      <w:proofErr w:type="spellStart"/>
      <w:r w:rsidRPr="003E7280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Metab</w:t>
      </w:r>
      <w:proofErr w:type="spellEnd"/>
      <w:r w:rsidRPr="003E7280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 </w:t>
      </w:r>
      <w:proofErr w:type="spellStart"/>
      <w:r w:rsidRPr="003E7280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Toxicol</w:t>
      </w:r>
      <w:proofErr w:type="spellEnd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2013; </w:t>
      </w:r>
      <w:r w:rsidRPr="003E7280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9</w:t>
      </w:r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1495-1505 [PMID: 23834458 DOI: 10.1517/17425255.2013.816675]</w:t>
      </w:r>
    </w:p>
    <w:p w14:paraId="14988A0C" w14:textId="3E755A4B" w:rsidR="003E7280" w:rsidRPr="003E7280" w:rsidRDefault="003E7280" w:rsidP="003E7280">
      <w:pPr>
        <w:widowControl w:val="0"/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proofErr w:type="gramStart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17 </w:t>
      </w:r>
      <w:r w:rsidRPr="003E7280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Crone</w:t>
      </w:r>
      <w:proofErr w:type="gramEnd"/>
      <w:r w:rsidRPr="003E7280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 xml:space="preserve"> CC</w:t>
      </w:r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, Gabriel GM, </w:t>
      </w:r>
      <w:proofErr w:type="spellStart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DiMartini</w:t>
      </w:r>
      <w:proofErr w:type="spellEnd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A. </w:t>
      </w:r>
      <w:proofErr w:type="gramStart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An overview of psychiatric issues in liver disease for the consultation-liaison psychiatrist.</w:t>
      </w:r>
      <w:proofErr w:type="gramEnd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</w:t>
      </w:r>
      <w:r w:rsidRPr="003E7280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Psychosomatics</w:t>
      </w:r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</w:t>
      </w:r>
      <w:r w:rsidR="00D65044">
        <w:rPr>
          <w:rFonts w:ascii="Book Antiqua" w:eastAsia="宋体" w:hAnsi="Book Antiqua" w:cs="宋体" w:hint="eastAsia"/>
          <w:color w:val="000000"/>
          <w:sz w:val="24"/>
          <w:szCs w:val="24"/>
          <w:lang w:val="en-US" w:eastAsia="zh-CN"/>
        </w:rPr>
        <w:t>2006</w:t>
      </w:r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; </w:t>
      </w:r>
      <w:r w:rsidRPr="003E7280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47</w:t>
      </w:r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188-205 [PMID: 16684936 DOI: 10.1176/appi.psy.47.3.188]</w:t>
      </w:r>
    </w:p>
    <w:p w14:paraId="3AF4BA30" w14:textId="3715D6B9" w:rsidR="003E7280" w:rsidRPr="003E7280" w:rsidRDefault="003E7280" w:rsidP="003E7280">
      <w:pPr>
        <w:widowControl w:val="0"/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proofErr w:type="gramStart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18 </w:t>
      </w:r>
      <w:proofErr w:type="spellStart"/>
      <w:r w:rsidRPr="003E7280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Blaschke</w:t>
      </w:r>
      <w:proofErr w:type="spellEnd"/>
      <w:r w:rsidRPr="003E7280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 xml:space="preserve"> TF</w:t>
      </w:r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.</w:t>
      </w:r>
      <w:proofErr w:type="gramEnd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</w:t>
      </w:r>
      <w:proofErr w:type="gramStart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Protein binding and kinetics of drugs in liver diseases.</w:t>
      </w:r>
      <w:proofErr w:type="gramEnd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</w:t>
      </w:r>
      <w:proofErr w:type="spellStart"/>
      <w:r w:rsidRPr="003E7280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Clin</w:t>
      </w:r>
      <w:proofErr w:type="spellEnd"/>
      <w:r w:rsidRPr="003E7280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 </w:t>
      </w:r>
      <w:proofErr w:type="spellStart"/>
      <w:r w:rsidRPr="003E7280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Pharmacokinet</w:t>
      </w:r>
      <w:proofErr w:type="spellEnd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</w:t>
      </w:r>
      <w:r w:rsidR="00D65044">
        <w:rPr>
          <w:rFonts w:ascii="Book Antiqua" w:eastAsia="宋体" w:hAnsi="Book Antiqua" w:cs="宋体" w:hint="eastAsia"/>
          <w:color w:val="000000"/>
          <w:sz w:val="24"/>
          <w:szCs w:val="24"/>
          <w:lang w:val="en-US" w:eastAsia="zh-CN"/>
        </w:rPr>
        <w:t>1977</w:t>
      </w:r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; </w:t>
      </w:r>
      <w:r w:rsidRPr="003E7280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2</w:t>
      </w:r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32-44 [PMID: 322909 DOI: 10.2165/00003088-197702010-00003]</w:t>
      </w:r>
    </w:p>
    <w:p w14:paraId="59979662" w14:textId="49778C4B" w:rsidR="003E7280" w:rsidRPr="003E7280" w:rsidRDefault="00D65044" w:rsidP="003E7280">
      <w:pPr>
        <w:widowControl w:val="0"/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r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19 </w:t>
      </w:r>
      <w:proofErr w:type="spellStart"/>
      <w:r w:rsidR="003E7280" w:rsidRPr="003E7280">
        <w:rPr>
          <w:rFonts w:ascii="Book Antiqua" w:eastAsia="宋体" w:hAnsi="Book Antiqua" w:cs="宋体"/>
          <w:b/>
          <w:color w:val="000000"/>
          <w:sz w:val="24"/>
          <w:szCs w:val="24"/>
          <w:lang w:val="en-US" w:eastAsia="zh-CN"/>
        </w:rPr>
        <w:t>Adedoyin</w:t>
      </w:r>
      <w:proofErr w:type="spellEnd"/>
      <w:r w:rsidR="003E7280" w:rsidRPr="003E7280">
        <w:rPr>
          <w:rFonts w:ascii="Book Antiqua" w:eastAsia="宋体" w:hAnsi="Book Antiqua" w:cs="宋体"/>
          <w:b/>
          <w:color w:val="000000"/>
          <w:sz w:val="24"/>
          <w:szCs w:val="24"/>
          <w:lang w:val="en-US" w:eastAsia="zh-CN"/>
        </w:rPr>
        <w:t xml:space="preserve"> A, </w:t>
      </w:r>
      <w:r w:rsidR="003E7280"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Branch RA. Pharmacokinetics. In: </w:t>
      </w:r>
      <w:proofErr w:type="spellStart"/>
      <w:r w:rsidR="003E7280"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Zakim</w:t>
      </w:r>
      <w:proofErr w:type="spellEnd"/>
      <w:r w:rsidR="003E7280"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D, Boyer TD, </w:t>
      </w:r>
      <w:r w:rsidR="003E7280"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lastRenderedPageBreak/>
        <w:t>editors. Hepatology: A Textbook of Liver Disease. 3 ed. Philad</w:t>
      </w:r>
      <w:r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elphia: Saunders Elsevier</w:t>
      </w:r>
      <w:r w:rsidR="00823F05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,</w:t>
      </w:r>
      <w:r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1996</w:t>
      </w:r>
    </w:p>
    <w:p w14:paraId="27710A5D" w14:textId="6973D2AF" w:rsidR="003E7280" w:rsidRPr="003E7280" w:rsidRDefault="00D65044" w:rsidP="003E7280">
      <w:pPr>
        <w:widowControl w:val="0"/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r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20 </w:t>
      </w:r>
      <w:proofErr w:type="spellStart"/>
      <w:r w:rsidR="003E7280" w:rsidRPr="003E7280">
        <w:rPr>
          <w:rFonts w:ascii="Book Antiqua" w:eastAsia="宋体" w:hAnsi="Book Antiqua" w:cs="宋体"/>
          <w:b/>
          <w:color w:val="000000"/>
          <w:sz w:val="24"/>
          <w:szCs w:val="24"/>
          <w:lang w:val="en-US" w:eastAsia="zh-CN"/>
        </w:rPr>
        <w:t>Doweiko</w:t>
      </w:r>
      <w:proofErr w:type="spellEnd"/>
      <w:r w:rsidR="003E7280" w:rsidRPr="003E7280">
        <w:rPr>
          <w:rFonts w:ascii="Book Antiqua" w:eastAsia="宋体" w:hAnsi="Book Antiqua" w:cs="宋体"/>
          <w:b/>
          <w:color w:val="000000"/>
          <w:sz w:val="24"/>
          <w:szCs w:val="24"/>
          <w:lang w:val="en-US" w:eastAsia="zh-CN"/>
        </w:rPr>
        <w:t xml:space="preserve"> H. </w:t>
      </w:r>
      <w:r w:rsidR="003E7280"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Concepts of Chemical Dependency. 8</w:t>
      </w:r>
      <w:r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ed. Belmont: Brooks/Cole</w:t>
      </w:r>
      <w:r w:rsidR="00823F05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,</w:t>
      </w:r>
      <w:r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2009</w:t>
      </w:r>
    </w:p>
    <w:p w14:paraId="36A766AE" w14:textId="461F635F" w:rsidR="003E7280" w:rsidRPr="003E7280" w:rsidRDefault="00D65044" w:rsidP="003E7280">
      <w:pPr>
        <w:widowControl w:val="0"/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proofErr w:type="gramStart"/>
      <w:r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21</w:t>
      </w:r>
      <w:r w:rsidRPr="00D65044">
        <w:rPr>
          <w:rFonts w:ascii="Book Antiqua" w:eastAsia="宋体" w:hAnsi="Book Antiqua" w:cs="宋体"/>
          <w:b/>
          <w:color w:val="000000"/>
          <w:sz w:val="24"/>
          <w:szCs w:val="24"/>
          <w:lang w:val="en-US" w:eastAsia="zh-CN"/>
        </w:rPr>
        <w:t xml:space="preserve"> </w:t>
      </w:r>
      <w:r w:rsidR="003E7280" w:rsidRPr="003E7280">
        <w:rPr>
          <w:rFonts w:ascii="Book Antiqua" w:eastAsia="宋体" w:hAnsi="Book Antiqua" w:cs="宋体"/>
          <w:b/>
          <w:color w:val="000000"/>
          <w:sz w:val="24"/>
          <w:szCs w:val="24"/>
          <w:lang w:val="en-US" w:eastAsia="zh-CN"/>
        </w:rPr>
        <w:t xml:space="preserve">Beers MH, </w:t>
      </w:r>
      <w:proofErr w:type="spellStart"/>
      <w:r w:rsidR="003E7280"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Berkow</w:t>
      </w:r>
      <w:proofErr w:type="spellEnd"/>
      <w:r w:rsidR="003E7280"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R.</w:t>
      </w:r>
      <w:proofErr w:type="gramEnd"/>
      <w:r w:rsidR="003E7280"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The Merck Manual of Diagnosis and Therapy. 17 ed. West Poi</w:t>
      </w:r>
      <w:r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nt, PA: Merck and Co, </w:t>
      </w:r>
      <w:proofErr w:type="spellStart"/>
      <w:r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Inc</w:t>
      </w:r>
      <w:proofErr w:type="spellEnd"/>
      <w:r w:rsidR="00823F05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,</w:t>
      </w:r>
      <w:r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1999</w:t>
      </w:r>
    </w:p>
    <w:p w14:paraId="4F1AF355" w14:textId="77777777" w:rsidR="003E7280" w:rsidRPr="003E7280" w:rsidRDefault="003E7280" w:rsidP="003E7280">
      <w:pPr>
        <w:widowControl w:val="0"/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22 </w:t>
      </w:r>
      <w:proofErr w:type="spellStart"/>
      <w:r w:rsidRPr="003E7280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Aithal</w:t>
      </w:r>
      <w:proofErr w:type="spellEnd"/>
      <w:r w:rsidRPr="003E7280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 xml:space="preserve"> GP</w:t>
      </w:r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, Watkins PB, Andrade RJ, </w:t>
      </w:r>
      <w:proofErr w:type="spellStart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Larrey</w:t>
      </w:r>
      <w:proofErr w:type="spellEnd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D, </w:t>
      </w:r>
      <w:proofErr w:type="spellStart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Molokhia</w:t>
      </w:r>
      <w:proofErr w:type="spellEnd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M, </w:t>
      </w:r>
      <w:proofErr w:type="spellStart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Takikawa</w:t>
      </w:r>
      <w:proofErr w:type="spellEnd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H, Hunt CM, Wilke RA, </w:t>
      </w:r>
      <w:proofErr w:type="spellStart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Avigan</w:t>
      </w:r>
      <w:proofErr w:type="spellEnd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M, </w:t>
      </w:r>
      <w:proofErr w:type="spellStart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Kaplowitz</w:t>
      </w:r>
      <w:proofErr w:type="spellEnd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N, </w:t>
      </w:r>
      <w:proofErr w:type="spellStart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Bjornsson</w:t>
      </w:r>
      <w:proofErr w:type="spellEnd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E, Daly AK. </w:t>
      </w:r>
      <w:proofErr w:type="gramStart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Case definition and phenotype standardization in drug-induced liver injury.</w:t>
      </w:r>
      <w:proofErr w:type="gramEnd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</w:t>
      </w:r>
      <w:proofErr w:type="spellStart"/>
      <w:r w:rsidRPr="003E7280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Clin</w:t>
      </w:r>
      <w:proofErr w:type="spellEnd"/>
      <w:r w:rsidRPr="003E7280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 </w:t>
      </w:r>
      <w:proofErr w:type="spellStart"/>
      <w:r w:rsidRPr="003E7280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Pharmacol</w:t>
      </w:r>
      <w:proofErr w:type="spellEnd"/>
      <w:r w:rsidRPr="003E7280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 </w:t>
      </w:r>
      <w:proofErr w:type="spellStart"/>
      <w:r w:rsidRPr="003E7280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Ther</w:t>
      </w:r>
      <w:proofErr w:type="spellEnd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2011; </w:t>
      </w:r>
      <w:r w:rsidRPr="003E7280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89</w:t>
      </w:r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806-815 [PMID: 21544079 DOI: 10.1038/clpt.2011.58]</w:t>
      </w:r>
    </w:p>
    <w:p w14:paraId="57F5E0B7" w14:textId="10C5E94F" w:rsidR="003E7280" w:rsidRPr="003E7280" w:rsidRDefault="00D65044" w:rsidP="003E7280">
      <w:pPr>
        <w:widowControl w:val="0"/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proofErr w:type="gramStart"/>
      <w:r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23 </w:t>
      </w:r>
      <w:r w:rsidR="003E7280" w:rsidRPr="003E7280">
        <w:rPr>
          <w:rFonts w:ascii="Book Antiqua" w:eastAsia="宋体" w:hAnsi="Book Antiqua" w:cs="宋体"/>
          <w:b/>
          <w:color w:val="000000"/>
          <w:sz w:val="24"/>
          <w:szCs w:val="24"/>
          <w:lang w:val="en-US" w:eastAsia="zh-CN"/>
        </w:rPr>
        <w:t>Zhang X,</w:t>
      </w:r>
      <w:r w:rsidR="003E7280"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Ouyang J, </w:t>
      </w:r>
      <w:proofErr w:type="spellStart"/>
      <w:r w:rsidR="003E7280"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Thung</w:t>
      </w:r>
      <w:proofErr w:type="spellEnd"/>
      <w:r w:rsidR="003E7280"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S. Histopathologic Manifestations of Drug-induced Hepatotoxicity.</w:t>
      </w:r>
      <w:proofErr w:type="gramEnd"/>
      <w:r w:rsidR="003E7280"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In: </w:t>
      </w:r>
      <w:proofErr w:type="spellStart"/>
      <w:r w:rsidR="003E7280"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Pyrsopoulos</w:t>
      </w:r>
      <w:proofErr w:type="spellEnd"/>
      <w:r w:rsidR="003E7280"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N, editor. Clinics Review Articles: Drug Hepatotoxicity. Philadelphia: Elsevier</w:t>
      </w:r>
      <w:r w:rsidR="00823F05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,</w:t>
      </w:r>
      <w:r w:rsidR="003E7280"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2013</w:t>
      </w:r>
      <w:r>
        <w:rPr>
          <w:rFonts w:ascii="Book Antiqua" w:eastAsia="宋体" w:hAnsi="Book Antiqua" w:cs="宋体" w:hint="eastAsia"/>
          <w:color w:val="000000"/>
          <w:sz w:val="24"/>
          <w:szCs w:val="24"/>
          <w:lang w:val="en-US" w:eastAsia="zh-CN"/>
        </w:rPr>
        <w:t>:</w:t>
      </w:r>
      <w:r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547-59</w:t>
      </w:r>
    </w:p>
    <w:p w14:paraId="0EBAA859" w14:textId="77777777" w:rsidR="003E7280" w:rsidRPr="003E7280" w:rsidRDefault="003E7280" w:rsidP="003E7280">
      <w:pPr>
        <w:widowControl w:val="0"/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24 </w:t>
      </w:r>
      <w:r w:rsidRPr="003E7280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Donato MT</w:t>
      </w:r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, Gómez-</w:t>
      </w:r>
      <w:proofErr w:type="spellStart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Lechón</w:t>
      </w:r>
      <w:proofErr w:type="spellEnd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MJ. Drug-induced liver steatosis and </w:t>
      </w:r>
      <w:proofErr w:type="spellStart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phospholipidosis</w:t>
      </w:r>
      <w:proofErr w:type="spellEnd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cell-based assays for early screening of drug candidates. </w:t>
      </w:r>
      <w:proofErr w:type="spellStart"/>
      <w:r w:rsidRPr="003E7280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Curr</w:t>
      </w:r>
      <w:proofErr w:type="spellEnd"/>
      <w:r w:rsidRPr="003E7280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 Drug </w:t>
      </w:r>
      <w:proofErr w:type="spellStart"/>
      <w:r w:rsidRPr="003E7280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Metab</w:t>
      </w:r>
      <w:proofErr w:type="spellEnd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2012; </w:t>
      </w:r>
      <w:r w:rsidRPr="003E7280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13</w:t>
      </w:r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1160-1173 [PMID: 22746303 DOI: 10.2174/138920012802850001]</w:t>
      </w:r>
    </w:p>
    <w:p w14:paraId="29D905F9" w14:textId="77777777" w:rsidR="003E7280" w:rsidRPr="003E7280" w:rsidRDefault="003E7280" w:rsidP="003E7280">
      <w:pPr>
        <w:widowControl w:val="0"/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25 </w:t>
      </w:r>
      <w:r w:rsidRPr="003E7280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Zhang WV</w:t>
      </w:r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, </w:t>
      </w:r>
      <w:proofErr w:type="spellStart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Ramzan</w:t>
      </w:r>
      <w:proofErr w:type="spellEnd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I, Murray M. Impaired microsomal oxidation of the atypical antipsychotic agent clozapine in hepatic steatosis. </w:t>
      </w:r>
      <w:r w:rsidRPr="003E7280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J </w:t>
      </w:r>
      <w:proofErr w:type="spellStart"/>
      <w:r w:rsidRPr="003E7280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Pharmacol</w:t>
      </w:r>
      <w:proofErr w:type="spellEnd"/>
      <w:r w:rsidRPr="003E7280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 </w:t>
      </w:r>
      <w:proofErr w:type="spellStart"/>
      <w:r w:rsidRPr="003E7280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Exp</w:t>
      </w:r>
      <w:proofErr w:type="spellEnd"/>
      <w:r w:rsidRPr="003E7280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 </w:t>
      </w:r>
      <w:proofErr w:type="spellStart"/>
      <w:r w:rsidRPr="003E7280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Ther</w:t>
      </w:r>
      <w:proofErr w:type="spellEnd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2007; </w:t>
      </w:r>
      <w:r w:rsidRPr="003E7280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322</w:t>
      </w:r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770-777 [PMID: 17522342 DOI: 10.1124/jpet.107.124024]</w:t>
      </w:r>
    </w:p>
    <w:p w14:paraId="05C6D84F" w14:textId="77777777" w:rsidR="003E7280" w:rsidRPr="003E7280" w:rsidRDefault="003E7280" w:rsidP="003E7280">
      <w:pPr>
        <w:widowControl w:val="0"/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26 </w:t>
      </w:r>
      <w:proofErr w:type="spellStart"/>
      <w:r w:rsidRPr="003E7280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Soliman</w:t>
      </w:r>
      <w:proofErr w:type="spellEnd"/>
      <w:r w:rsidRPr="003E7280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 xml:space="preserve"> HM</w:t>
      </w:r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, </w:t>
      </w:r>
      <w:proofErr w:type="spellStart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Wagih</w:t>
      </w:r>
      <w:proofErr w:type="spellEnd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HM, </w:t>
      </w:r>
      <w:proofErr w:type="spellStart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Algaidi</w:t>
      </w:r>
      <w:proofErr w:type="spellEnd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SA, Hafiz AH. Histological evaluation of the role of atypical antipsychotic drugs in inducing non-alcoholic fatty liver disease in adult male albino rats (light and electron microscopic study). </w:t>
      </w:r>
      <w:r w:rsidRPr="003E7280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Folia </w:t>
      </w:r>
      <w:proofErr w:type="spellStart"/>
      <w:r w:rsidRPr="003E7280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Biol</w:t>
      </w:r>
      <w:proofErr w:type="spellEnd"/>
      <w:r w:rsidRPr="003E7280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 (Praha)</w:t>
      </w:r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2013; </w:t>
      </w:r>
      <w:r w:rsidRPr="003E7280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59</w:t>
      </w:r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173-180 [PMID: 24280139]</w:t>
      </w:r>
    </w:p>
    <w:p w14:paraId="386500AD" w14:textId="77777777" w:rsidR="003E7280" w:rsidRPr="003E7280" w:rsidRDefault="003E7280" w:rsidP="003E7280">
      <w:pPr>
        <w:widowControl w:val="0"/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27 </w:t>
      </w:r>
      <w:proofErr w:type="spellStart"/>
      <w:r w:rsidRPr="003E7280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Kleiner</w:t>
      </w:r>
      <w:proofErr w:type="spellEnd"/>
      <w:r w:rsidRPr="003E7280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 xml:space="preserve"> DE</w:t>
      </w:r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, </w:t>
      </w:r>
      <w:proofErr w:type="spellStart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Chalasani</w:t>
      </w:r>
      <w:proofErr w:type="spellEnd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NP, Lee WM, Fontana RJ, </w:t>
      </w:r>
      <w:proofErr w:type="spellStart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Bonkovsky</w:t>
      </w:r>
      <w:proofErr w:type="spellEnd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HL, Watkins PB, Hayashi PH, </w:t>
      </w:r>
      <w:proofErr w:type="spellStart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Davern</w:t>
      </w:r>
      <w:proofErr w:type="spellEnd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TJ, Navarro V, Reddy R, Talwalkar JA, </w:t>
      </w:r>
      <w:proofErr w:type="spellStart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Stolz</w:t>
      </w:r>
      <w:proofErr w:type="spellEnd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A, </w:t>
      </w:r>
      <w:proofErr w:type="spellStart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Gu</w:t>
      </w:r>
      <w:proofErr w:type="spellEnd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J, Barnhart H, Hoofnagle JH. Hepatic histological findings in suspected drug-induced liver injury: systematic evaluation and clinical associations. </w:t>
      </w:r>
      <w:r w:rsidRPr="003E7280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Hepatology</w:t>
      </w:r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2014; </w:t>
      </w:r>
      <w:r w:rsidRPr="003E7280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59</w:t>
      </w:r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661-670 [PMID: 24037963 DOI: 10.1002/hep.26709]</w:t>
      </w:r>
    </w:p>
    <w:p w14:paraId="15D7CC9C" w14:textId="77777777" w:rsidR="003E7280" w:rsidRPr="003E7280" w:rsidRDefault="003E7280" w:rsidP="003E7280">
      <w:pPr>
        <w:widowControl w:val="0"/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proofErr w:type="gramStart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28 </w:t>
      </w:r>
      <w:proofErr w:type="spellStart"/>
      <w:r w:rsidRPr="003E7280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Amacher</w:t>
      </w:r>
      <w:proofErr w:type="spellEnd"/>
      <w:r w:rsidRPr="003E7280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 xml:space="preserve"> DE</w:t>
      </w:r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, </w:t>
      </w:r>
      <w:proofErr w:type="spellStart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Chalasani</w:t>
      </w:r>
      <w:proofErr w:type="spellEnd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N. Drug-induced hepatic steatosis.</w:t>
      </w:r>
      <w:proofErr w:type="gramEnd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</w:t>
      </w:r>
      <w:proofErr w:type="spellStart"/>
      <w:r w:rsidRPr="003E7280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Semin</w:t>
      </w:r>
      <w:proofErr w:type="spellEnd"/>
      <w:r w:rsidRPr="003E7280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 Liver Dis</w:t>
      </w:r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2014; </w:t>
      </w:r>
      <w:r w:rsidRPr="003E7280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34</w:t>
      </w:r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205-214 [PMID: 24879984 DOI: 10.1055/s-0034-1375960]</w:t>
      </w:r>
    </w:p>
    <w:p w14:paraId="12D13565" w14:textId="77777777" w:rsidR="003E7280" w:rsidRPr="003E7280" w:rsidRDefault="003E7280" w:rsidP="003E7280">
      <w:pPr>
        <w:widowControl w:val="0"/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lastRenderedPageBreak/>
        <w:t>29 </w:t>
      </w:r>
      <w:proofErr w:type="spellStart"/>
      <w:r w:rsidRPr="003E7280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Lammert</w:t>
      </w:r>
      <w:proofErr w:type="spellEnd"/>
      <w:r w:rsidRPr="003E7280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 xml:space="preserve"> C</w:t>
      </w:r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, </w:t>
      </w:r>
      <w:proofErr w:type="spellStart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Einarsson</w:t>
      </w:r>
      <w:proofErr w:type="spellEnd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S, </w:t>
      </w:r>
      <w:proofErr w:type="spellStart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Saha</w:t>
      </w:r>
      <w:proofErr w:type="spellEnd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C, </w:t>
      </w:r>
      <w:proofErr w:type="spellStart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Niklasson</w:t>
      </w:r>
      <w:proofErr w:type="spellEnd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A, </w:t>
      </w:r>
      <w:proofErr w:type="spellStart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Bjornsson</w:t>
      </w:r>
      <w:proofErr w:type="spellEnd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E, </w:t>
      </w:r>
      <w:proofErr w:type="spellStart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Chalasani</w:t>
      </w:r>
      <w:proofErr w:type="spellEnd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N. Relationship between daily dose of oral medications and idiosyncratic drug-induced liver injury: search for signals. </w:t>
      </w:r>
      <w:r w:rsidRPr="003E7280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Hepatology</w:t>
      </w:r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2008; </w:t>
      </w:r>
      <w:r w:rsidRPr="003E7280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47</w:t>
      </w:r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2003-2009 [PMID: 18454504 DOI: 10.1002/hep.22272]</w:t>
      </w:r>
    </w:p>
    <w:p w14:paraId="7EFA2A6C" w14:textId="77777777" w:rsidR="003E7280" w:rsidRDefault="003E7280" w:rsidP="00CD419B">
      <w:pPr>
        <w:widowControl w:val="0"/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proofErr w:type="gramStart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30 </w:t>
      </w:r>
      <w:proofErr w:type="spellStart"/>
      <w:r w:rsidRPr="003E7280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Kaplowitz</w:t>
      </w:r>
      <w:proofErr w:type="spellEnd"/>
      <w:r w:rsidRPr="003E7280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 xml:space="preserve"> N</w:t>
      </w:r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. Idiosyncratic drug hepatotoxicity.</w:t>
      </w:r>
      <w:proofErr w:type="gramEnd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</w:t>
      </w:r>
      <w:r w:rsidRPr="003E7280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Nat Rev Drug </w:t>
      </w:r>
      <w:proofErr w:type="spellStart"/>
      <w:r w:rsidRPr="003E7280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Discov</w:t>
      </w:r>
      <w:proofErr w:type="spellEnd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2005; </w:t>
      </w:r>
      <w:r w:rsidRPr="003E7280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4</w:t>
      </w:r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489-499 [PMID: 15931258 DOI: 10.1038/nrd1750]</w:t>
      </w:r>
    </w:p>
    <w:p w14:paraId="33BBB252" w14:textId="40C3279B" w:rsidR="00CD419B" w:rsidRPr="00CD419B" w:rsidRDefault="00CD419B" w:rsidP="00CD419B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eastAsia="宋体" w:hAnsi="Book Antiqua" w:cs="Times New Roman" w:hint="eastAsia"/>
          <w:sz w:val="24"/>
          <w:szCs w:val="24"/>
          <w:lang w:eastAsia="zh-CN"/>
        </w:rPr>
        <w:t xml:space="preserve">31 </w:t>
      </w:r>
      <w:r w:rsidRPr="00CD419B">
        <w:rPr>
          <w:rFonts w:ascii="Book Antiqua" w:hAnsi="Book Antiqua" w:cs="Times New Roman"/>
          <w:b/>
          <w:sz w:val="24"/>
          <w:szCs w:val="24"/>
        </w:rPr>
        <w:t>Andrade RJ,</w:t>
      </w:r>
      <w:r w:rsidRPr="00E95D79">
        <w:rPr>
          <w:rFonts w:ascii="Book Antiqua" w:hAnsi="Book Antiqua" w:cs="Times New Roman"/>
          <w:sz w:val="24"/>
          <w:szCs w:val="24"/>
        </w:rPr>
        <w:t xml:space="preserve"> Lucena MI, Fernández MC, Pelaez G, Pachkoria K, García-Ruiz E</w:t>
      </w:r>
      <w:r w:rsidRPr="00C30FF5">
        <w:rPr>
          <w:rFonts w:ascii="Book Antiqua" w:hAnsi="Book Antiqua"/>
          <w:sz w:val="24"/>
          <w:szCs w:val="24"/>
        </w:rPr>
        <w:t>, García-Muñoz</w:t>
      </w:r>
      <w:r>
        <w:rPr>
          <w:rFonts w:ascii="Book Antiqua" w:hAnsi="Book Antiqua" w:hint="eastAsia"/>
          <w:sz w:val="24"/>
          <w:szCs w:val="24"/>
        </w:rPr>
        <w:t xml:space="preserve"> B</w:t>
      </w:r>
      <w:r w:rsidRPr="00C30FF5">
        <w:rPr>
          <w:rFonts w:ascii="Book Antiqua" w:hAnsi="Book Antiqua"/>
          <w:sz w:val="24"/>
          <w:szCs w:val="24"/>
        </w:rPr>
        <w:t>, González-Grande</w:t>
      </w:r>
      <w:r>
        <w:rPr>
          <w:rFonts w:ascii="Book Antiqua" w:hAnsi="Book Antiqua" w:hint="eastAsia"/>
          <w:sz w:val="24"/>
          <w:szCs w:val="24"/>
        </w:rPr>
        <w:t xml:space="preserve"> R</w:t>
      </w:r>
      <w:r w:rsidRPr="00C30FF5">
        <w:rPr>
          <w:rFonts w:ascii="Book Antiqua" w:hAnsi="Book Antiqua"/>
          <w:sz w:val="24"/>
          <w:szCs w:val="24"/>
        </w:rPr>
        <w:t>, Pizarro</w:t>
      </w:r>
      <w:r>
        <w:rPr>
          <w:rFonts w:ascii="Book Antiqua" w:hAnsi="Book Antiqua" w:hint="eastAsia"/>
          <w:sz w:val="24"/>
          <w:szCs w:val="24"/>
        </w:rPr>
        <w:t xml:space="preserve"> A</w:t>
      </w:r>
      <w:r w:rsidRPr="00C30FF5">
        <w:rPr>
          <w:rFonts w:ascii="Book Antiqua" w:hAnsi="Book Antiqua"/>
          <w:sz w:val="24"/>
          <w:szCs w:val="24"/>
        </w:rPr>
        <w:t>, Durán</w:t>
      </w:r>
      <w:r>
        <w:rPr>
          <w:rFonts w:ascii="Book Antiqua" w:hAnsi="Book Antiqua" w:hint="eastAsia"/>
          <w:sz w:val="24"/>
          <w:szCs w:val="24"/>
        </w:rPr>
        <w:t xml:space="preserve"> JA</w:t>
      </w:r>
      <w:r w:rsidRPr="00C30FF5">
        <w:rPr>
          <w:rFonts w:ascii="Book Antiqua" w:hAnsi="Book Antiqua"/>
          <w:sz w:val="24"/>
          <w:szCs w:val="24"/>
        </w:rPr>
        <w:t>, Jiménez</w:t>
      </w:r>
      <w:r>
        <w:rPr>
          <w:rFonts w:ascii="Book Antiqua" w:hAnsi="Book Antiqua" w:hint="eastAsia"/>
          <w:sz w:val="24"/>
          <w:szCs w:val="24"/>
        </w:rPr>
        <w:t xml:space="preserve"> M</w:t>
      </w:r>
      <w:r w:rsidRPr="00C30FF5">
        <w:rPr>
          <w:rFonts w:ascii="Book Antiqua" w:hAnsi="Book Antiqua"/>
          <w:sz w:val="24"/>
          <w:szCs w:val="24"/>
        </w:rPr>
        <w:t>, Rodrigo</w:t>
      </w:r>
      <w:r>
        <w:rPr>
          <w:rFonts w:ascii="Book Antiqua" w:hAnsi="Book Antiqua" w:hint="eastAsia"/>
          <w:sz w:val="24"/>
          <w:szCs w:val="24"/>
        </w:rPr>
        <w:t xml:space="preserve"> L</w:t>
      </w:r>
      <w:r w:rsidRPr="00C30FF5">
        <w:rPr>
          <w:rFonts w:ascii="Book Antiqua" w:hAnsi="Book Antiqua"/>
          <w:sz w:val="24"/>
          <w:szCs w:val="24"/>
        </w:rPr>
        <w:t>, Romero-Gomez</w:t>
      </w:r>
      <w:r>
        <w:rPr>
          <w:rFonts w:ascii="Book Antiqua" w:hAnsi="Book Antiqua" w:hint="eastAsia"/>
          <w:sz w:val="24"/>
          <w:szCs w:val="24"/>
        </w:rPr>
        <w:t xml:space="preserve"> M</w:t>
      </w:r>
      <w:r w:rsidRPr="00C30FF5">
        <w:rPr>
          <w:rFonts w:ascii="Book Antiqua" w:hAnsi="Book Antiqua"/>
          <w:sz w:val="24"/>
          <w:szCs w:val="24"/>
        </w:rPr>
        <w:t>, Navarro</w:t>
      </w:r>
      <w:r>
        <w:rPr>
          <w:rFonts w:ascii="Book Antiqua" w:hAnsi="Book Antiqua" w:hint="eastAsia"/>
          <w:sz w:val="24"/>
          <w:szCs w:val="24"/>
        </w:rPr>
        <w:t xml:space="preserve"> JM</w:t>
      </w:r>
      <w:r w:rsidRPr="00C30FF5">
        <w:rPr>
          <w:rFonts w:ascii="Book Antiqua" w:hAnsi="Book Antiqua"/>
          <w:sz w:val="24"/>
          <w:szCs w:val="24"/>
        </w:rPr>
        <w:t>, Planas</w:t>
      </w:r>
      <w:r>
        <w:rPr>
          <w:rFonts w:ascii="Book Antiqua" w:hAnsi="Book Antiqua" w:hint="eastAsia"/>
          <w:sz w:val="24"/>
          <w:szCs w:val="24"/>
        </w:rPr>
        <w:t xml:space="preserve"> R</w:t>
      </w:r>
      <w:r w:rsidRPr="00C30FF5">
        <w:rPr>
          <w:rFonts w:ascii="Book Antiqua" w:hAnsi="Book Antiqua"/>
          <w:sz w:val="24"/>
          <w:szCs w:val="24"/>
        </w:rPr>
        <w:t>, Costa</w:t>
      </w:r>
      <w:r>
        <w:rPr>
          <w:rFonts w:ascii="Book Antiqua" w:hAnsi="Book Antiqua" w:hint="eastAsia"/>
          <w:sz w:val="24"/>
          <w:szCs w:val="24"/>
        </w:rPr>
        <w:t xml:space="preserve"> J</w:t>
      </w:r>
      <w:r w:rsidRPr="00C30FF5">
        <w:rPr>
          <w:rFonts w:ascii="Book Antiqua" w:hAnsi="Book Antiqua"/>
          <w:sz w:val="24"/>
          <w:szCs w:val="24"/>
        </w:rPr>
        <w:t>, Borras</w:t>
      </w:r>
      <w:r>
        <w:rPr>
          <w:rFonts w:ascii="Book Antiqua" w:hAnsi="Book Antiqua" w:hint="eastAsia"/>
          <w:sz w:val="24"/>
          <w:szCs w:val="24"/>
        </w:rPr>
        <w:t xml:space="preserve"> A</w:t>
      </w:r>
      <w:r w:rsidRPr="00C30FF5">
        <w:rPr>
          <w:rFonts w:ascii="Book Antiqua" w:hAnsi="Book Antiqua"/>
          <w:sz w:val="24"/>
          <w:szCs w:val="24"/>
        </w:rPr>
        <w:t>, Soler</w:t>
      </w:r>
      <w:r>
        <w:rPr>
          <w:rFonts w:ascii="Book Antiqua" w:hAnsi="Book Antiqua" w:hint="eastAsia"/>
          <w:sz w:val="24"/>
          <w:szCs w:val="24"/>
        </w:rPr>
        <w:t xml:space="preserve"> A</w:t>
      </w:r>
      <w:r w:rsidRPr="00C30FF5">
        <w:rPr>
          <w:rFonts w:ascii="Book Antiqua" w:hAnsi="Book Antiqua"/>
          <w:sz w:val="24"/>
          <w:szCs w:val="24"/>
        </w:rPr>
        <w:t>, Salmerón</w:t>
      </w:r>
      <w:r>
        <w:rPr>
          <w:rFonts w:ascii="Book Antiqua" w:hAnsi="Book Antiqua" w:hint="eastAsia"/>
          <w:sz w:val="24"/>
          <w:szCs w:val="24"/>
        </w:rPr>
        <w:t xml:space="preserve"> J</w:t>
      </w:r>
      <w:r w:rsidRPr="00C30FF5">
        <w:rPr>
          <w:rFonts w:ascii="Book Antiqua" w:hAnsi="Book Antiqua"/>
          <w:sz w:val="24"/>
          <w:szCs w:val="24"/>
        </w:rPr>
        <w:t>, Martin-Vivaldi</w:t>
      </w:r>
      <w:r>
        <w:rPr>
          <w:rFonts w:ascii="Book Antiqua" w:hAnsi="Book Antiqua" w:hint="eastAsia"/>
          <w:sz w:val="24"/>
          <w:szCs w:val="24"/>
        </w:rPr>
        <w:t xml:space="preserve"> R</w:t>
      </w:r>
      <w:r>
        <w:rPr>
          <w:rFonts w:ascii="Book Antiqua" w:eastAsia="宋体" w:hAnsi="Book Antiqua" w:hint="eastAsia"/>
          <w:sz w:val="24"/>
          <w:szCs w:val="24"/>
          <w:lang w:eastAsia="zh-CN"/>
        </w:rPr>
        <w:t xml:space="preserve">. </w:t>
      </w:r>
      <w:r w:rsidRPr="00E95D79">
        <w:rPr>
          <w:rFonts w:ascii="Book Antiqua" w:hAnsi="Book Antiqua" w:cs="Times New Roman"/>
          <w:sz w:val="24"/>
          <w:szCs w:val="24"/>
          <w:lang w:val="en-US"/>
        </w:rPr>
        <w:t xml:space="preserve">Drug-induced liver injury: an analysis of 461 incidences submitted to the Spanish registry over a 10-year period. </w:t>
      </w:r>
      <w:r w:rsidRPr="00CD419B">
        <w:rPr>
          <w:rFonts w:ascii="Book Antiqua" w:hAnsi="Book Antiqua" w:cs="Times New Roman"/>
          <w:i/>
          <w:sz w:val="24"/>
          <w:szCs w:val="24"/>
          <w:lang w:val="en-US"/>
        </w:rPr>
        <w:t xml:space="preserve">Gastroenterology </w:t>
      </w:r>
      <w:r w:rsidRPr="00E95D79">
        <w:rPr>
          <w:rFonts w:ascii="Book Antiqua" w:hAnsi="Book Antiqua" w:cs="Times New Roman"/>
          <w:sz w:val="24"/>
          <w:szCs w:val="24"/>
          <w:lang w:val="en-US"/>
        </w:rPr>
        <w:t>2005;</w:t>
      </w:r>
      <w:r>
        <w:rPr>
          <w:rFonts w:ascii="Book Antiqua" w:eastAsia="宋体" w:hAnsi="Book Antiqua" w:cs="Times New Roman" w:hint="eastAsia"/>
          <w:sz w:val="24"/>
          <w:szCs w:val="24"/>
          <w:lang w:val="en-US" w:eastAsia="zh-CN"/>
        </w:rPr>
        <w:t xml:space="preserve"> </w:t>
      </w:r>
      <w:r w:rsidRPr="00CD419B">
        <w:rPr>
          <w:rFonts w:ascii="Book Antiqua" w:hAnsi="Book Antiqua" w:cs="Times New Roman"/>
          <w:b/>
          <w:sz w:val="24"/>
          <w:szCs w:val="24"/>
          <w:lang w:val="en-US"/>
        </w:rPr>
        <w:t>129:</w:t>
      </w:r>
      <w:r>
        <w:rPr>
          <w:rFonts w:ascii="Book Antiqua" w:eastAsia="宋体" w:hAnsi="Book Antiqua" w:cs="Times New Roman" w:hint="eastAsia"/>
          <w:sz w:val="24"/>
          <w:szCs w:val="24"/>
          <w:lang w:val="en-US" w:eastAsia="zh-CN"/>
        </w:rPr>
        <w:t xml:space="preserve"> </w:t>
      </w:r>
      <w:r w:rsidRPr="00E95D79">
        <w:rPr>
          <w:rFonts w:ascii="Book Antiqua" w:hAnsi="Book Antiqua" w:cs="Times New Roman"/>
          <w:sz w:val="24"/>
          <w:szCs w:val="24"/>
          <w:lang w:val="en-US"/>
        </w:rPr>
        <w:t>512-21</w:t>
      </w:r>
    </w:p>
    <w:p w14:paraId="5E3A5D0E" w14:textId="3A551B51" w:rsidR="003E7280" w:rsidRPr="003E7280" w:rsidRDefault="00D65044" w:rsidP="003E7280">
      <w:pPr>
        <w:widowControl w:val="0"/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r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32 </w:t>
      </w:r>
      <w:r w:rsidR="003E7280" w:rsidRPr="003E7280">
        <w:rPr>
          <w:rFonts w:ascii="Book Antiqua" w:eastAsia="宋体" w:hAnsi="Book Antiqua" w:cs="宋体"/>
          <w:b/>
          <w:color w:val="000000"/>
          <w:sz w:val="24"/>
          <w:szCs w:val="24"/>
          <w:lang w:val="en-US" w:eastAsia="zh-CN"/>
        </w:rPr>
        <w:t>Mark D,</w:t>
      </w:r>
      <w:r w:rsidR="003E7280"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</w:t>
      </w:r>
      <w:proofErr w:type="spellStart"/>
      <w:r w:rsidR="003E7280"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Harbord</w:t>
      </w:r>
      <w:proofErr w:type="spellEnd"/>
      <w:r w:rsidR="003E7280"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M. Emergencies in Gastroenterology and Hepatology. Oxford</w:t>
      </w:r>
      <w:r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Oxford University Press</w:t>
      </w:r>
      <w:r w:rsidR="00823F05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,</w:t>
      </w:r>
      <w:r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2013</w:t>
      </w:r>
    </w:p>
    <w:p w14:paraId="0010CA9D" w14:textId="77777777" w:rsidR="003E7280" w:rsidRPr="003E7280" w:rsidRDefault="003E7280" w:rsidP="003E7280">
      <w:pPr>
        <w:widowControl w:val="0"/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33 </w:t>
      </w:r>
      <w:r w:rsidRPr="003E7280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Fontana RJ</w:t>
      </w:r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, </w:t>
      </w:r>
      <w:proofErr w:type="spellStart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Seeff</w:t>
      </w:r>
      <w:proofErr w:type="spellEnd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LB, Andrade RJ, </w:t>
      </w:r>
      <w:proofErr w:type="spellStart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Björnsson</w:t>
      </w:r>
      <w:proofErr w:type="spellEnd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E, Day CP, Serrano J, Hoofnagle JH. Standardization of nomenclature and causality assessment in drug-induced liver injury: summary of a clinical research workshop. </w:t>
      </w:r>
      <w:r w:rsidRPr="003E7280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Hepatology</w:t>
      </w:r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2010; </w:t>
      </w:r>
      <w:r w:rsidRPr="003E7280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52</w:t>
      </w:r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730-742 [PMID: 20564754 DOI: 10.1002/hep.23696]</w:t>
      </w:r>
    </w:p>
    <w:p w14:paraId="1F39AB6D" w14:textId="13B6D6BB" w:rsidR="003E7280" w:rsidRPr="003E7280" w:rsidRDefault="00D65044" w:rsidP="003E7280">
      <w:pPr>
        <w:widowControl w:val="0"/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proofErr w:type="gramStart"/>
      <w:r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34 </w:t>
      </w:r>
      <w:r w:rsidR="003E7280" w:rsidRPr="003E7280">
        <w:rPr>
          <w:rFonts w:ascii="Book Antiqua" w:eastAsia="宋体" w:hAnsi="Book Antiqua" w:cs="宋体"/>
          <w:b/>
          <w:color w:val="000000"/>
          <w:sz w:val="24"/>
          <w:szCs w:val="24"/>
          <w:lang w:val="en-US" w:eastAsia="zh-CN"/>
        </w:rPr>
        <w:t>Aronson JK.</w:t>
      </w:r>
      <w:proofErr w:type="gramEnd"/>
      <w:r w:rsidR="003E7280"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</w:t>
      </w:r>
      <w:proofErr w:type="spellStart"/>
      <w:proofErr w:type="gramStart"/>
      <w:r w:rsidR="003E7280"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Meyler's</w:t>
      </w:r>
      <w:proofErr w:type="spellEnd"/>
      <w:r w:rsidR="003E7280"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Side Effects of Psychiatri</w:t>
      </w:r>
      <w:r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c Drugs.</w:t>
      </w:r>
      <w:proofErr w:type="gramEnd"/>
      <w:r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Oxford: Elsevier; 2009</w:t>
      </w:r>
    </w:p>
    <w:p w14:paraId="02722588" w14:textId="685870BD" w:rsidR="003E7280" w:rsidRPr="003E7280" w:rsidRDefault="003E7280" w:rsidP="003E7280">
      <w:pPr>
        <w:widowControl w:val="0"/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35 </w:t>
      </w:r>
      <w:r w:rsidRPr="003E7280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Marwick KF</w:t>
      </w:r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, Taylor M, Walker SW. Antipsychotics and abnormal liver function tests: systematic review. </w:t>
      </w:r>
      <w:proofErr w:type="spellStart"/>
      <w:r w:rsidRPr="003E7280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Clin</w:t>
      </w:r>
      <w:proofErr w:type="spellEnd"/>
      <w:r w:rsidRPr="003E7280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 </w:t>
      </w:r>
      <w:proofErr w:type="spellStart"/>
      <w:r w:rsidRPr="003E7280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Neuropharmacol</w:t>
      </w:r>
      <w:proofErr w:type="spellEnd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</w:t>
      </w:r>
      <w:r w:rsidR="00D65044">
        <w:rPr>
          <w:rFonts w:ascii="Book Antiqua" w:eastAsia="宋体" w:hAnsi="Book Antiqua" w:cs="宋体" w:hint="eastAsia"/>
          <w:color w:val="000000"/>
          <w:sz w:val="24"/>
          <w:szCs w:val="24"/>
          <w:lang w:val="en-US" w:eastAsia="zh-CN"/>
        </w:rPr>
        <w:t>2012</w:t>
      </w:r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; </w:t>
      </w:r>
      <w:r w:rsidRPr="003E7280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35</w:t>
      </w:r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244-253 [PMID: 22986798 DOI: 10.1097/WNF.0b013e31826818b6]</w:t>
      </w:r>
    </w:p>
    <w:p w14:paraId="7016849B" w14:textId="77777777" w:rsidR="003E7280" w:rsidRPr="003E7280" w:rsidRDefault="003E7280" w:rsidP="003E7280">
      <w:pPr>
        <w:widowControl w:val="0"/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36 </w:t>
      </w:r>
      <w:r w:rsidRPr="003E7280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Koran LM</w:t>
      </w:r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, </w:t>
      </w:r>
      <w:proofErr w:type="spellStart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Gelenberg</w:t>
      </w:r>
      <w:proofErr w:type="spellEnd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AJ, </w:t>
      </w:r>
      <w:proofErr w:type="spellStart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Kornstein</w:t>
      </w:r>
      <w:proofErr w:type="spellEnd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SG, Howland RH, Friedman RA, </w:t>
      </w:r>
      <w:proofErr w:type="spellStart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DeBattista</w:t>
      </w:r>
      <w:proofErr w:type="spellEnd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C, Klein D, </w:t>
      </w:r>
      <w:proofErr w:type="spellStart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Kocsis</w:t>
      </w:r>
      <w:proofErr w:type="spellEnd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JH, </w:t>
      </w:r>
      <w:proofErr w:type="spellStart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Schatzberg</w:t>
      </w:r>
      <w:proofErr w:type="spellEnd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AF, </w:t>
      </w:r>
      <w:proofErr w:type="spellStart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Thase</w:t>
      </w:r>
      <w:proofErr w:type="spellEnd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ME, Rush AJ, Hirschfeld RM, </w:t>
      </w:r>
      <w:proofErr w:type="spellStart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LaVange</w:t>
      </w:r>
      <w:proofErr w:type="spellEnd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LM, Keller MB. </w:t>
      </w:r>
      <w:proofErr w:type="gramStart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Sertraline versus imipramine to prevent relapse in chronic depression.</w:t>
      </w:r>
      <w:proofErr w:type="gramEnd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</w:t>
      </w:r>
      <w:r w:rsidRPr="003E7280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J Affect </w:t>
      </w:r>
      <w:proofErr w:type="spellStart"/>
      <w:r w:rsidRPr="003E7280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Disord</w:t>
      </w:r>
      <w:proofErr w:type="spellEnd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2001; </w:t>
      </w:r>
      <w:r w:rsidRPr="003E7280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65</w:t>
      </w:r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27-36 [PMID: 11426506 DOI: 10.1016/S0165-0327(00)00272-X]</w:t>
      </w:r>
    </w:p>
    <w:p w14:paraId="2AEA22FA" w14:textId="77777777" w:rsidR="003E7280" w:rsidRPr="003E7280" w:rsidRDefault="003E7280" w:rsidP="003E7280">
      <w:pPr>
        <w:widowControl w:val="0"/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37 </w:t>
      </w:r>
      <w:r w:rsidRPr="003E7280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 xml:space="preserve">Van </w:t>
      </w:r>
      <w:proofErr w:type="spellStart"/>
      <w:r w:rsidRPr="003E7280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Amerongen</w:t>
      </w:r>
      <w:proofErr w:type="spellEnd"/>
      <w:r w:rsidRPr="003E7280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 xml:space="preserve"> AP</w:t>
      </w:r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, </w:t>
      </w:r>
      <w:proofErr w:type="spellStart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Ferrey</w:t>
      </w:r>
      <w:proofErr w:type="spellEnd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G, </w:t>
      </w:r>
      <w:proofErr w:type="spellStart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Tournoux</w:t>
      </w:r>
      <w:proofErr w:type="spellEnd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A. A </w:t>
      </w:r>
      <w:proofErr w:type="spellStart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randomised</w:t>
      </w:r>
      <w:proofErr w:type="spellEnd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, </w:t>
      </w:r>
      <w:proofErr w:type="gramStart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double-blind</w:t>
      </w:r>
      <w:proofErr w:type="gramEnd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comparison of </w:t>
      </w:r>
      <w:proofErr w:type="spellStart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milnacipran</w:t>
      </w:r>
      <w:proofErr w:type="spellEnd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and imipramine in the treatment of depression. </w:t>
      </w:r>
      <w:r w:rsidRPr="003E7280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J Affect </w:t>
      </w:r>
      <w:proofErr w:type="spellStart"/>
      <w:r w:rsidRPr="003E7280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Disord</w:t>
      </w:r>
      <w:proofErr w:type="spellEnd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2002; </w:t>
      </w:r>
      <w:r w:rsidRPr="003E7280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72</w:t>
      </w:r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21-31 [PMID: 12204314 DOI: 10.1016/S0165-</w:t>
      </w:r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lastRenderedPageBreak/>
        <w:t>0327(01)00422-0.]</w:t>
      </w:r>
    </w:p>
    <w:p w14:paraId="734C942E" w14:textId="77777777" w:rsidR="003E7280" w:rsidRPr="003E7280" w:rsidRDefault="003E7280" w:rsidP="003E7280">
      <w:pPr>
        <w:widowControl w:val="0"/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38 </w:t>
      </w:r>
      <w:proofErr w:type="spellStart"/>
      <w:r w:rsidRPr="003E7280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Voican</w:t>
      </w:r>
      <w:proofErr w:type="spellEnd"/>
      <w:r w:rsidRPr="003E7280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 xml:space="preserve"> CS</w:t>
      </w:r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, </w:t>
      </w:r>
      <w:proofErr w:type="spellStart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Corruble</w:t>
      </w:r>
      <w:proofErr w:type="spellEnd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E, </w:t>
      </w:r>
      <w:proofErr w:type="spellStart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Naveau</w:t>
      </w:r>
      <w:proofErr w:type="spellEnd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S, </w:t>
      </w:r>
      <w:proofErr w:type="spellStart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Perlemuter</w:t>
      </w:r>
      <w:proofErr w:type="spellEnd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G. Antidepressant-induced liver injury: a review for clinicians. </w:t>
      </w:r>
      <w:r w:rsidRPr="003E7280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Am J Psychiatry</w:t>
      </w:r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2014; </w:t>
      </w:r>
      <w:r w:rsidRPr="003E7280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171</w:t>
      </w:r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404-415 [PMID: 24362450 DOI: 10.1176/appi.ajp.2013.13050709]</w:t>
      </w:r>
    </w:p>
    <w:p w14:paraId="5BDD8DDD" w14:textId="23E9F454" w:rsidR="003E7280" w:rsidRPr="003E7280" w:rsidRDefault="003E7280" w:rsidP="003E7280">
      <w:pPr>
        <w:widowControl w:val="0"/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proofErr w:type="gramStart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39 </w:t>
      </w:r>
      <w:proofErr w:type="spellStart"/>
      <w:r w:rsidRPr="003E7280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Randeva</w:t>
      </w:r>
      <w:proofErr w:type="spellEnd"/>
      <w:r w:rsidRPr="003E7280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 xml:space="preserve"> HS</w:t>
      </w:r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, </w:t>
      </w:r>
      <w:proofErr w:type="spellStart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Bangar</w:t>
      </w:r>
      <w:proofErr w:type="spellEnd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V, </w:t>
      </w:r>
      <w:proofErr w:type="spellStart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Sailesh</w:t>
      </w:r>
      <w:proofErr w:type="spellEnd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S, </w:t>
      </w:r>
      <w:proofErr w:type="spellStart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Hillhouse</w:t>
      </w:r>
      <w:proofErr w:type="spellEnd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EW.</w:t>
      </w:r>
      <w:proofErr w:type="gramEnd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Fatal </w:t>
      </w:r>
      <w:proofErr w:type="spellStart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cholestatic</w:t>
      </w:r>
      <w:proofErr w:type="spellEnd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jaundice associated with amitriptyline. </w:t>
      </w:r>
      <w:proofErr w:type="spellStart"/>
      <w:r w:rsidRPr="003E7280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Int</w:t>
      </w:r>
      <w:proofErr w:type="spellEnd"/>
      <w:r w:rsidRPr="003E7280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 J </w:t>
      </w:r>
      <w:proofErr w:type="spellStart"/>
      <w:r w:rsidRPr="003E7280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Clin</w:t>
      </w:r>
      <w:proofErr w:type="spellEnd"/>
      <w:r w:rsidRPr="003E7280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 </w:t>
      </w:r>
      <w:proofErr w:type="spellStart"/>
      <w:r w:rsidRPr="003E7280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Pract</w:t>
      </w:r>
      <w:proofErr w:type="spellEnd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</w:t>
      </w:r>
      <w:r w:rsidR="00D65044">
        <w:rPr>
          <w:rFonts w:ascii="Book Antiqua" w:eastAsia="宋体" w:hAnsi="Book Antiqua" w:cs="宋体" w:hint="eastAsia"/>
          <w:color w:val="000000"/>
          <w:sz w:val="24"/>
          <w:szCs w:val="24"/>
          <w:lang w:val="en-US" w:eastAsia="zh-CN"/>
        </w:rPr>
        <w:t>2000</w:t>
      </w:r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; </w:t>
      </w:r>
      <w:r w:rsidRPr="003E7280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54</w:t>
      </w:r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405-406 [PMID: 11092117]</w:t>
      </w:r>
    </w:p>
    <w:p w14:paraId="5D98395D" w14:textId="77777777" w:rsidR="003E7280" w:rsidRPr="003E7280" w:rsidRDefault="003E7280" w:rsidP="003E7280">
      <w:pPr>
        <w:widowControl w:val="0"/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proofErr w:type="gramStart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40 </w:t>
      </w:r>
      <w:r w:rsidRPr="003E7280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Conway CR</w:t>
      </w:r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, McGuire JM, </w:t>
      </w:r>
      <w:proofErr w:type="spellStart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Baram</w:t>
      </w:r>
      <w:proofErr w:type="spellEnd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VY.</w:t>
      </w:r>
      <w:proofErr w:type="gramEnd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</w:t>
      </w:r>
      <w:proofErr w:type="spellStart"/>
      <w:proofErr w:type="gramStart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Nefazodone</w:t>
      </w:r>
      <w:proofErr w:type="spellEnd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-induced liver failure.</w:t>
      </w:r>
      <w:proofErr w:type="gramEnd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</w:t>
      </w:r>
      <w:r w:rsidRPr="003E7280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J </w:t>
      </w:r>
      <w:proofErr w:type="spellStart"/>
      <w:r w:rsidRPr="003E7280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Clin</w:t>
      </w:r>
      <w:proofErr w:type="spellEnd"/>
      <w:r w:rsidRPr="003E7280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 </w:t>
      </w:r>
      <w:proofErr w:type="spellStart"/>
      <w:r w:rsidRPr="003E7280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Psychopharmacol</w:t>
      </w:r>
      <w:proofErr w:type="spellEnd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2004; </w:t>
      </w:r>
      <w:r w:rsidRPr="003E7280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24</w:t>
      </w:r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353-354 [PMID: 15118496]</w:t>
      </w:r>
    </w:p>
    <w:p w14:paraId="33DD9C12" w14:textId="6F887DBA" w:rsidR="003E7280" w:rsidRPr="003E7280" w:rsidRDefault="00D65044" w:rsidP="003E7280">
      <w:pPr>
        <w:widowControl w:val="0"/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proofErr w:type="gramStart"/>
      <w:r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41 </w:t>
      </w:r>
      <w:r w:rsidR="003E7280" w:rsidRPr="003E7280">
        <w:rPr>
          <w:rFonts w:ascii="Book Antiqua" w:eastAsia="宋体" w:hAnsi="Book Antiqua" w:cs="宋体"/>
          <w:b/>
          <w:color w:val="000000"/>
          <w:sz w:val="24"/>
          <w:szCs w:val="24"/>
          <w:lang w:val="en-US" w:eastAsia="zh-CN"/>
        </w:rPr>
        <w:t>Medicines and Healthcare products Regulatory Agency.</w:t>
      </w:r>
      <w:proofErr w:type="gramEnd"/>
      <w:r w:rsidR="003E7280"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</w:t>
      </w:r>
      <w:proofErr w:type="spellStart"/>
      <w:r w:rsidR="003E7280"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Agomelatine</w:t>
      </w:r>
      <w:proofErr w:type="spellEnd"/>
      <w:r w:rsidR="003E7280"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(</w:t>
      </w:r>
      <w:proofErr w:type="spellStart"/>
      <w:r w:rsidR="003E7280"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Valdoxan</w:t>
      </w:r>
      <w:proofErr w:type="spellEnd"/>
      <w:r w:rsidR="003E7280"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): risk of liver toxicity. Drug Safety Update</w:t>
      </w:r>
      <w:r w:rsidR="00823F05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,</w:t>
      </w:r>
      <w:r w:rsidR="003E7280"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2014; 8(4)</w:t>
      </w:r>
    </w:p>
    <w:p w14:paraId="57B93EF8" w14:textId="4452227D" w:rsidR="003E7280" w:rsidRPr="003E7280" w:rsidRDefault="00D65044" w:rsidP="003E7280">
      <w:pPr>
        <w:widowControl w:val="0"/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r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42 </w:t>
      </w:r>
      <w:proofErr w:type="spellStart"/>
      <w:r w:rsidR="003E7280" w:rsidRPr="003E7280">
        <w:rPr>
          <w:rFonts w:ascii="Book Antiqua" w:eastAsia="宋体" w:hAnsi="Book Antiqua" w:cs="宋体"/>
          <w:b/>
          <w:color w:val="000000"/>
          <w:sz w:val="24"/>
          <w:szCs w:val="24"/>
          <w:lang w:val="en-US" w:eastAsia="zh-CN"/>
        </w:rPr>
        <w:t>Atmaca</w:t>
      </w:r>
      <w:proofErr w:type="spellEnd"/>
      <w:r w:rsidR="003E7280" w:rsidRPr="003E7280">
        <w:rPr>
          <w:rFonts w:ascii="Book Antiqua" w:eastAsia="宋体" w:hAnsi="Book Antiqua" w:cs="宋体"/>
          <w:b/>
          <w:color w:val="000000"/>
          <w:sz w:val="24"/>
          <w:szCs w:val="24"/>
          <w:lang w:val="en-US" w:eastAsia="zh-CN"/>
        </w:rPr>
        <w:t xml:space="preserve"> M.</w:t>
      </w:r>
      <w:r w:rsidR="003E7280"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Acute Severe Hepatotoxicity Associated with Clomipramine. </w:t>
      </w:r>
      <w:proofErr w:type="spellStart"/>
      <w:r w:rsidRPr="00D65044">
        <w:rPr>
          <w:rFonts w:ascii="Book Antiqua" w:eastAsia="宋体" w:hAnsi="Book Antiqua" w:cs="宋体"/>
          <w:i/>
          <w:color w:val="000000"/>
          <w:sz w:val="24"/>
          <w:szCs w:val="24"/>
          <w:lang w:val="en-US" w:eastAsia="zh-CN"/>
        </w:rPr>
        <w:t>Klin</w:t>
      </w:r>
      <w:proofErr w:type="spellEnd"/>
      <w:r w:rsidRPr="00D65044">
        <w:rPr>
          <w:rFonts w:ascii="Book Antiqua" w:eastAsia="宋体" w:hAnsi="Book Antiqua" w:cs="宋体"/>
          <w:i/>
          <w:color w:val="000000"/>
          <w:sz w:val="24"/>
          <w:szCs w:val="24"/>
          <w:lang w:val="en-US" w:eastAsia="zh-CN"/>
        </w:rPr>
        <w:t xml:space="preserve"> </w:t>
      </w:r>
      <w:proofErr w:type="spellStart"/>
      <w:r w:rsidRPr="00D65044">
        <w:rPr>
          <w:rFonts w:ascii="Book Antiqua" w:eastAsia="宋体" w:hAnsi="Book Antiqua" w:cs="宋体" w:hint="eastAsia"/>
          <w:i/>
          <w:color w:val="000000"/>
          <w:sz w:val="24"/>
          <w:szCs w:val="24"/>
          <w:lang w:val="en-US" w:eastAsia="zh-CN"/>
        </w:rPr>
        <w:t>P</w:t>
      </w:r>
      <w:r w:rsidRPr="00D65044">
        <w:rPr>
          <w:rFonts w:ascii="Book Antiqua" w:eastAsia="宋体" w:hAnsi="Book Antiqua" w:cs="宋体"/>
          <w:i/>
          <w:color w:val="000000"/>
          <w:sz w:val="24"/>
          <w:szCs w:val="24"/>
          <w:lang w:val="en-US" w:eastAsia="zh-CN"/>
        </w:rPr>
        <w:t>sikofarmakol</w:t>
      </w:r>
      <w:proofErr w:type="spellEnd"/>
      <w:r w:rsidRPr="00D65044">
        <w:rPr>
          <w:rFonts w:ascii="Book Antiqua" w:eastAsia="宋体" w:hAnsi="Book Antiqua" w:cs="宋体"/>
          <w:i/>
          <w:color w:val="000000"/>
          <w:sz w:val="24"/>
          <w:szCs w:val="24"/>
          <w:lang w:val="en-US" w:eastAsia="zh-CN"/>
        </w:rPr>
        <w:t xml:space="preserve"> B</w:t>
      </w:r>
      <w:r w:rsidR="003E7280"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2011; </w:t>
      </w:r>
      <w:r w:rsidR="003E7280" w:rsidRPr="003E7280">
        <w:rPr>
          <w:rFonts w:ascii="Book Antiqua" w:eastAsia="宋体" w:hAnsi="Book Antiqua" w:cs="宋体"/>
          <w:b/>
          <w:color w:val="000000"/>
          <w:sz w:val="24"/>
          <w:szCs w:val="24"/>
          <w:lang w:val="en-US" w:eastAsia="zh-CN"/>
        </w:rPr>
        <w:t>21:</w:t>
      </w:r>
      <w:r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154-5</w:t>
      </w:r>
      <w:r w:rsidR="003E7280"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</w:t>
      </w:r>
      <w:r>
        <w:rPr>
          <w:rFonts w:ascii="Book Antiqua" w:eastAsia="宋体" w:hAnsi="Book Antiqua" w:cs="宋体" w:hint="eastAsia"/>
          <w:color w:val="000000"/>
          <w:sz w:val="24"/>
          <w:szCs w:val="24"/>
          <w:lang w:val="en-US" w:eastAsia="zh-CN"/>
        </w:rPr>
        <w:t>[</w:t>
      </w:r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DOI</w:t>
      </w:r>
      <w:r w:rsidR="003E7280"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10.5455/bcp.20110706030609</w:t>
      </w:r>
      <w:r>
        <w:rPr>
          <w:rFonts w:ascii="Book Antiqua" w:eastAsia="宋体" w:hAnsi="Book Antiqua" w:cs="宋体" w:hint="eastAsia"/>
          <w:color w:val="000000"/>
          <w:sz w:val="24"/>
          <w:szCs w:val="24"/>
          <w:lang w:val="en-US" w:eastAsia="zh-CN"/>
        </w:rPr>
        <w:t>]</w:t>
      </w:r>
    </w:p>
    <w:p w14:paraId="78B1A787" w14:textId="77777777" w:rsidR="003E7280" w:rsidRPr="003E7280" w:rsidRDefault="003E7280" w:rsidP="003E7280">
      <w:pPr>
        <w:widowControl w:val="0"/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proofErr w:type="gramStart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43 </w:t>
      </w:r>
      <w:r w:rsidRPr="003E7280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Boyer WF</w:t>
      </w:r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, </w:t>
      </w:r>
      <w:proofErr w:type="spellStart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Blumhardt</w:t>
      </w:r>
      <w:proofErr w:type="spellEnd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CL.</w:t>
      </w:r>
      <w:proofErr w:type="gramEnd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</w:t>
      </w:r>
      <w:proofErr w:type="gramStart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The safety profile of paroxetine.</w:t>
      </w:r>
      <w:proofErr w:type="gramEnd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</w:t>
      </w:r>
      <w:r w:rsidRPr="003E7280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J </w:t>
      </w:r>
      <w:proofErr w:type="spellStart"/>
      <w:r w:rsidRPr="003E7280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Clin</w:t>
      </w:r>
      <w:proofErr w:type="spellEnd"/>
      <w:r w:rsidRPr="003E7280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 Psychiatry</w:t>
      </w:r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1992; </w:t>
      </w:r>
      <w:r w:rsidRPr="003E7280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 xml:space="preserve">53 </w:t>
      </w:r>
      <w:proofErr w:type="spellStart"/>
      <w:r w:rsidRPr="003E7280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Suppl</w:t>
      </w:r>
      <w:proofErr w:type="spellEnd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61-66 [PMID: 1531828]</w:t>
      </w:r>
    </w:p>
    <w:p w14:paraId="5274D469" w14:textId="77777777" w:rsidR="003E7280" w:rsidRPr="003E7280" w:rsidRDefault="003E7280" w:rsidP="003E7280">
      <w:pPr>
        <w:widowControl w:val="0"/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44 </w:t>
      </w:r>
      <w:proofErr w:type="spellStart"/>
      <w:r w:rsidRPr="003E7280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Gahr</w:t>
      </w:r>
      <w:proofErr w:type="spellEnd"/>
      <w:r w:rsidRPr="003E7280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 xml:space="preserve"> M</w:t>
      </w:r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, Zeiss R, Lang D, </w:t>
      </w:r>
      <w:proofErr w:type="spellStart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Connemann</w:t>
      </w:r>
      <w:proofErr w:type="spellEnd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BJ, </w:t>
      </w:r>
      <w:proofErr w:type="spellStart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Schönfeldt-Lecuona</w:t>
      </w:r>
      <w:proofErr w:type="spellEnd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C. Hepatotoxicity associated with </w:t>
      </w:r>
      <w:proofErr w:type="spellStart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agomelatine</w:t>
      </w:r>
      <w:proofErr w:type="spellEnd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and other antidepressants: Disproportionality analysis using pooled pharmacovigilance data from the Uppsala Monitoring Centre. </w:t>
      </w:r>
      <w:r w:rsidRPr="003E7280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J </w:t>
      </w:r>
      <w:proofErr w:type="spellStart"/>
      <w:r w:rsidRPr="003E7280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Clin</w:t>
      </w:r>
      <w:proofErr w:type="spellEnd"/>
      <w:r w:rsidRPr="003E7280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 </w:t>
      </w:r>
      <w:proofErr w:type="spellStart"/>
      <w:r w:rsidRPr="003E7280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Pharmacol</w:t>
      </w:r>
      <w:proofErr w:type="spellEnd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2015; </w:t>
      </w:r>
      <w:r w:rsidRPr="003E7280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55</w:t>
      </w:r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768-773 [PMID: 25650773 DOI: 10.1002/jcph.475]</w:t>
      </w:r>
    </w:p>
    <w:p w14:paraId="6705AF69" w14:textId="70860895" w:rsidR="003E7280" w:rsidRPr="003E7280" w:rsidRDefault="003E7280" w:rsidP="003E7280">
      <w:pPr>
        <w:widowControl w:val="0"/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proofErr w:type="gramStart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45 .</w:t>
      </w:r>
      <w:proofErr w:type="gramEnd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</w:t>
      </w:r>
      <w:proofErr w:type="spellStart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Kaplowitz</w:t>
      </w:r>
      <w:proofErr w:type="spellEnd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N. Drug-Induced Liver Injury: Introduction and Overview. In: </w:t>
      </w:r>
      <w:proofErr w:type="spellStart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Kaplowitz</w:t>
      </w:r>
      <w:proofErr w:type="spellEnd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N, </w:t>
      </w:r>
      <w:proofErr w:type="spellStart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DeLeve</w:t>
      </w:r>
      <w:proofErr w:type="spellEnd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L, editors. Drug-Induced Liver Disease. 3rd ed. San Diego, USA: Elsevier</w:t>
      </w:r>
      <w:r w:rsidR="00823F05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, 2013</w:t>
      </w:r>
      <w:bookmarkStart w:id="16" w:name="_GoBack"/>
      <w:bookmarkEnd w:id="16"/>
    </w:p>
    <w:p w14:paraId="6027453B" w14:textId="77777777" w:rsidR="003E7280" w:rsidRPr="003E7280" w:rsidRDefault="003E7280" w:rsidP="003E7280">
      <w:pPr>
        <w:widowControl w:val="0"/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46 </w:t>
      </w:r>
      <w:proofErr w:type="spellStart"/>
      <w:r w:rsidRPr="003E7280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Carvajal</w:t>
      </w:r>
      <w:proofErr w:type="spellEnd"/>
      <w:r w:rsidRPr="003E7280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 xml:space="preserve"> </w:t>
      </w:r>
      <w:proofErr w:type="spellStart"/>
      <w:r w:rsidRPr="003E7280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García</w:t>
      </w:r>
      <w:proofErr w:type="spellEnd"/>
      <w:r w:rsidRPr="003E7280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-Pando A</w:t>
      </w:r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, </w:t>
      </w:r>
      <w:proofErr w:type="spellStart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García</w:t>
      </w:r>
      <w:proofErr w:type="spellEnd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del </w:t>
      </w:r>
      <w:proofErr w:type="spellStart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Pozo</w:t>
      </w:r>
      <w:proofErr w:type="spellEnd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J, Sánchez AS, Velasco MA, Rueda de Castro AM, </w:t>
      </w:r>
      <w:proofErr w:type="spellStart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Lucena</w:t>
      </w:r>
      <w:proofErr w:type="spellEnd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MI. Hepatotoxicity associated with the new antidepressants. </w:t>
      </w:r>
      <w:r w:rsidRPr="003E7280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J </w:t>
      </w:r>
      <w:proofErr w:type="spellStart"/>
      <w:r w:rsidRPr="003E7280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Clin</w:t>
      </w:r>
      <w:proofErr w:type="spellEnd"/>
      <w:r w:rsidRPr="003E7280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 Psychiatry</w:t>
      </w:r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2002; </w:t>
      </w:r>
      <w:r w:rsidRPr="003E7280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63</w:t>
      </w:r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135-137 [PMID: 11874214 DOI: 10.4088/JCP.v63n0208]</w:t>
      </w:r>
    </w:p>
    <w:p w14:paraId="5D97CC76" w14:textId="77777777" w:rsidR="003E7280" w:rsidRPr="003E7280" w:rsidRDefault="003E7280" w:rsidP="003E7280">
      <w:pPr>
        <w:widowControl w:val="0"/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47 </w:t>
      </w:r>
      <w:r w:rsidRPr="003E7280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Powell WJ</w:t>
      </w:r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, Koch-Weser J, Williams RA. </w:t>
      </w:r>
      <w:proofErr w:type="gramStart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Lethal hepatic necrosis after therapy with imipramine and </w:t>
      </w:r>
      <w:proofErr w:type="spellStart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desipramine</w:t>
      </w:r>
      <w:proofErr w:type="spellEnd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.</w:t>
      </w:r>
      <w:proofErr w:type="gramEnd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</w:t>
      </w:r>
      <w:r w:rsidRPr="003E7280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JAMA</w:t>
      </w:r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1968; </w:t>
      </w:r>
      <w:r w:rsidRPr="003E7280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206</w:t>
      </w:r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642-645 [PMID: 4234079 DOI: 10.1001/jama.206.3.642]</w:t>
      </w:r>
    </w:p>
    <w:p w14:paraId="238BB784" w14:textId="7AF0D845" w:rsidR="003E7280" w:rsidRPr="003E7280" w:rsidRDefault="003E7280" w:rsidP="003E7280">
      <w:pPr>
        <w:widowControl w:val="0"/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proofErr w:type="gramStart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48 </w:t>
      </w:r>
      <w:r w:rsidRPr="003E7280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HOLMBERG MB</w:t>
      </w:r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.</w:t>
      </w:r>
      <w:proofErr w:type="gramEnd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A study of blood count and serum transaminase in prolonged treatment with amitriptyline. </w:t>
      </w:r>
      <w:r w:rsidRPr="003E7280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J New Drugs</w:t>
      </w:r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</w:t>
      </w:r>
      <w:r w:rsidR="00262639">
        <w:rPr>
          <w:rFonts w:ascii="Book Antiqua" w:eastAsia="宋体" w:hAnsi="Book Antiqua" w:cs="宋体" w:hint="eastAsia"/>
          <w:color w:val="000000"/>
          <w:sz w:val="24"/>
          <w:szCs w:val="24"/>
          <w:lang w:val="en-US" w:eastAsia="zh-CN"/>
        </w:rPr>
        <w:t>1962</w:t>
      </w:r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; </w:t>
      </w:r>
      <w:r w:rsidRPr="003E7280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2</w:t>
      </w:r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: 361-365 [PMID: </w:t>
      </w:r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lastRenderedPageBreak/>
        <w:t>13961401 DOI: 10.1177/009127006200200606]</w:t>
      </w:r>
    </w:p>
    <w:p w14:paraId="420C04F7" w14:textId="77777777" w:rsidR="003E7280" w:rsidRPr="003E7280" w:rsidRDefault="003E7280" w:rsidP="003E7280">
      <w:pPr>
        <w:widowControl w:val="0"/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proofErr w:type="gramStart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49 </w:t>
      </w:r>
      <w:r w:rsidRPr="003E7280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Alderman CP</w:t>
      </w:r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, Atchison MM, </w:t>
      </w:r>
      <w:proofErr w:type="spellStart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McNeece</w:t>
      </w:r>
      <w:proofErr w:type="spellEnd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JI.</w:t>
      </w:r>
      <w:proofErr w:type="gramEnd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</w:t>
      </w:r>
      <w:proofErr w:type="gramStart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Concurrent agranulocytosis and hepatitis secondary to clomipramine therapy.</w:t>
      </w:r>
      <w:proofErr w:type="gramEnd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</w:t>
      </w:r>
      <w:r w:rsidRPr="003E7280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Br J Psychiatry</w:t>
      </w:r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1993; </w:t>
      </w:r>
      <w:r w:rsidRPr="003E7280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162</w:t>
      </w:r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688-689 [PMID: 8149124 DOI: 10.1192/bjp.162.5.688]</w:t>
      </w:r>
    </w:p>
    <w:p w14:paraId="6227528B" w14:textId="77777777" w:rsidR="003E7280" w:rsidRPr="003E7280" w:rsidRDefault="003E7280" w:rsidP="003E7280">
      <w:pPr>
        <w:widowControl w:val="0"/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50 </w:t>
      </w:r>
      <w:r w:rsidRPr="003E7280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Zimmerman HJ</w:t>
      </w:r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, </w:t>
      </w:r>
      <w:proofErr w:type="spellStart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Ishak</w:t>
      </w:r>
      <w:proofErr w:type="spellEnd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KG. </w:t>
      </w:r>
      <w:proofErr w:type="gramStart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The hepatic injury of monoamine oxidase inhibitors.</w:t>
      </w:r>
      <w:proofErr w:type="gramEnd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</w:t>
      </w:r>
      <w:r w:rsidRPr="003E7280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J </w:t>
      </w:r>
      <w:proofErr w:type="spellStart"/>
      <w:r w:rsidRPr="003E7280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Clin</w:t>
      </w:r>
      <w:proofErr w:type="spellEnd"/>
      <w:r w:rsidRPr="003E7280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 </w:t>
      </w:r>
      <w:proofErr w:type="spellStart"/>
      <w:r w:rsidRPr="003E7280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Psychopharmacol</w:t>
      </w:r>
      <w:proofErr w:type="spellEnd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1987; </w:t>
      </w:r>
      <w:r w:rsidRPr="003E7280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7</w:t>
      </w:r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211-213 [PMID: 3624504]</w:t>
      </w:r>
    </w:p>
    <w:p w14:paraId="19967E08" w14:textId="77777777" w:rsidR="003E7280" w:rsidRPr="003E7280" w:rsidRDefault="003E7280" w:rsidP="003E7280">
      <w:pPr>
        <w:widowControl w:val="0"/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51 </w:t>
      </w:r>
      <w:proofErr w:type="spellStart"/>
      <w:r w:rsidRPr="003E7280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Timmings</w:t>
      </w:r>
      <w:proofErr w:type="spellEnd"/>
      <w:r w:rsidRPr="003E7280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 xml:space="preserve"> P</w:t>
      </w:r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, Lamont D. Intrahepatic cholestasis associated with </w:t>
      </w:r>
      <w:proofErr w:type="spellStart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moclobemide</w:t>
      </w:r>
      <w:proofErr w:type="spellEnd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leading to death. </w:t>
      </w:r>
      <w:r w:rsidRPr="003E7280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Lancet</w:t>
      </w:r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1996; </w:t>
      </w:r>
      <w:r w:rsidRPr="003E7280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347</w:t>
      </w:r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762-763 [PMID: 8602021 DOI: 10.1016/S0140-6736(96)90114-2]</w:t>
      </w:r>
    </w:p>
    <w:p w14:paraId="3D6DC316" w14:textId="77777777" w:rsidR="003E7280" w:rsidRPr="003E7280" w:rsidRDefault="003E7280" w:rsidP="003E7280">
      <w:pPr>
        <w:widowControl w:val="0"/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proofErr w:type="gramStart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52 </w:t>
      </w:r>
      <w:r w:rsidRPr="003E7280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Rudolph RL</w:t>
      </w:r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, </w:t>
      </w:r>
      <w:proofErr w:type="spellStart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Derivan</w:t>
      </w:r>
      <w:proofErr w:type="spellEnd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AT.</w:t>
      </w:r>
      <w:proofErr w:type="gramEnd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The safety and tolerability of venlafaxine hydrochloride: analysis of the clinical trials database. </w:t>
      </w:r>
      <w:r w:rsidRPr="003E7280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J </w:t>
      </w:r>
      <w:proofErr w:type="spellStart"/>
      <w:r w:rsidRPr="003E7280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Clin</w:t>
      </w:r>
      <w:proofErr w:type="spellEnd"/>
      <w:r w:rsidRPr="003E7280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 </w:t>
      </w:r>
      <w:proofErr w:type="spellStart"/>
      <w:r w:rsidRPr="003E7280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Psychopharmacol</w:t>
      </w:r>
      <w:proofErr w:type="spellEnd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1996; </w:t>
      </w:r>
      <w:r w:rsidRPr="003E7280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16</w:t>
      </w:r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54S-59S; discussion 59S-61S [PMID: 8784648 DOI: 10.1097/00004714-199606002-00011]</w:t>
      </w:r>
    </w:p>
    <w:p w14:paraId="36E1F617" w14:textId="77777777" w:rsidR="003E7280" w:rsidRPr="003E7280" w:rsidRDefault="003E7280" w:rsidP="003E7280">
      <w:pPr>
        <w:widowControl w:val="0"/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53 </w:t>
      </w:r>
      <w:proofErr w:type="spellStart"/>
      <w:r w:rsidRPr="003E7280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Sencan</w:t>
      </w:r>
      <w:proofErr w:type="spellEnd"/>
      <w:r w:rsidRPr="003E7280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 xml:space="preserve"> I</w:t>
      </w:r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, </w:t>
      </w:r>
      <w:proofErr w:type="spellStart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Sahin</w:t>
      </w:r>
      <w:proofErr w:type="spellEnd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I, </w:t>
      </w:r>
      <w:proofErr w:type="spellStart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Ozcetin</w:t>
      </w:r>
      <w:proofErr w:type="spellEnd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A. Low-dose venlafaxine-associated liver toxicity in chronic hepatitis. </w:t>
      </w:r>
      <w:r w:rsidRPr="003E7280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Ann </w:t>
      </w:r>
      <w:proofErr w:type="spellStart"/>
      <w:r w:rsidRPr="003E7280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Pharmacother</w:t>
      </w:r>
      <w:proofErr w:type="spellEnd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2004; </w:t>
      </w:r>
      <w:r w:rsidRPr="003E7280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38</w:t>
      </w:r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352-353 [PMID: 14742779 DOI: 10.1345/aph.1D205]</w:t>
      </w:r>
    </w:p>
    <w:p w14:paraId="15AA94B1" w14:textId="77777777" w:rsidR="003E7280" w:rsidRPr="003E7280" w:rsidRDefault="003E7280" w:rsidP="003E7280">
      <w:pPr>
        <w:widowControl w:val="0"/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proofErr w:type="gramStart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54 </w:t>
      </w:r>
      <w:proofErr w:type="spellStart"/>
      <w:r w:rsidRPr="003E7280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Horsmans</w:t>
      </w:r>
      <w:proofErr w:type="spellEnd"/>
      <w:r w:rsidRPr="003E7280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 xml:space="preserve"> Y</w:t>
      </w:r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, De </w:t>
      </w:r>
      <w:proofErr w:type="spellStart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Clercq</w:t>
      </w:r>
      <w:proofErr w:type="spellEnd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M, </w:t>
      </w:r>
      <w:proofErr w:type="spellStart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Sempoux</w:t>
      </w:r>
      <w:proofErr w:type="spellEnd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C. Venlafaxine-associated hepatitis.</w:t>
      </w:r>
      <w:proofErr w:type="gramEnd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</w:t>
      </w:r>
      <w:r w:rsidRPr="003E7280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Ann Intern Med</w:t>
      </w:r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1999; </w:t>
      </w:r>
      <w:r w:rsidRPr="003E7280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130</w:t>
      </w:r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944 [PMID: 10375350 DOI: 10.7326/0003-4819-130-11-199906010-00014]</w:t>
      </w:r>
    </w:p>
    <w:p w14:paraId="4C1716F4" w14:textId="77777777" w:rsidR="003E7280" w:rsidRPr="003E7280" w:rsidRDefault="003E7280" w:rsidP="003E7280">
      <w:pPr>
        <w:widowControl w:val="0"/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proofErr w:type="gramStart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55 </w:t>
      </w:r>
      <w:r w:rsidRPr="003E7280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Cardona X</w:t>
      </w:r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, Avila A, Castellanos P. Venlafaxine-associated hepatitis.</w:t>
      </w:r>
      <w:proofErr w:type="gramEnd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</w:t>
      </w:r>
      <w:r w:rsidRPr="003E7280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Ann Intern Med</w:t>
      </w:r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2000; </w:t>
      </w:r>
      <w:r w:rsidRPr="003E7280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132</w:t>
      </w:r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417 [PMID: 10691596 DOI: 10.7326/0003-4819-132-5-200003070-00016]</w:t>
      </w:r>
    </w:p>
    <w:p w14:paraId="2CD86183" w14:textId="420F4251" w:rsidR="003E7280" w:rsidRPr="003E7280" w:rsidRDefault="003E7280" w:rsidP="003E7280">
      <w:pPr>
        <w:widowControl w:val="0"/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56 </w:t>
      </w:r>
      <w:proofErr w:type="spellStart"/>
      <w:r w:rsidRPr="003E7280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Yildirim</w:t>
      </w:r>
      <w:proofErr w:type="spellEnd"/>
      <w:r w:rsidRPr="003E7280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 xml:space="preserve"> B</w:t>
      </w:r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, </w:t>
      </w:r>
      <w:proofErr w:type="spellStart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Tuncer</w:t>
      </w:r>
      <w:proofErr w:type="spellEnd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C, Ergun M, </w:t>
      </w:r>
      <w:proofErr w:type="spellStart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Unal</w:t>
      </w:r>
      <w:proofErr w:type="spellEnd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S. Venlafaxine-induced hepatotoxicity in a patient with ulcerative colitis. </w:t>
      </w:r>
      <w:r w:rsidRPr="003E7280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Ann </w:t>
      </w:r>
      <w:proofErr w:type="spellStart"/>
      <w:r w:rsidRPr="003E7280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Hepatol</w:t>
      </w:r>
      <w:proofErr w:type="spellEnd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</w:t>
      </w:r>
      <w:r w:rsidR="00A77FF6">
        <w:rPr>
          <w:rFonts w:ascii="Book Antiqua" w:eastAsia="宋体" w:hAnsi="Book Antiqua" w:cs="宋体" w:hint="eastAsia"/>
          <w:color w:val="000000"/>
          <w:sz w:val="24"/>
          <w:szCs w:val="24"/>
          <w:lang w:val="en-US" w:eastAsia="zh-CN"/>
        </w:rPr>
        <w:t>2009</w:t>
      </w:r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; </w:t>
      </w:r>
      <w:r w:rsidRPr="003E7280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8</w:t>
      </w:r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271-272 [PMID: 19841512]</w:t>
      </w:r>
    </w:p>
    <w:p w14:paraId="0421B463" w14:textId="77777777" w:rsidR="003E7280" w:rsidRPr="003E7280" w:rsidRDefault="003E7280" w:rsidP="003E7280">
      <w:pPr>
        <w:widowControl w:val="0"/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57 </w:t>
      </w:r>
      <w:proofErr w:type="spellStart"/>
      <w:r w:rsidRPr="003E7280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Detry</w:t>
      </w:r>
      <w:proofErr w:type="spellEnd"/>
      <w:r w:rsidRPr="003E7280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 xml:space="preserve"> O</w:t>
      </w:r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, </w:t>
      </w:r>
      <w:proofErr w:type="spellStart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Delwaide</w:t>
      </w:r>
      <w:proofErr w:type="spellEnd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J, De </w:t>
      </w:r>
      <w:proofErr w:type="spellStart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Roover</w:t>
      </w:r>
      <w:proofErr w:type="spellEnd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A, Hans MF, </w:t>
      </w:r>
      <w:proofErr w:type="spellStart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Delbouille</w:t>
      </w:r>
      <w:proofErr w:type="spellEnd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MH, </w:t>
      </w:r>
      <w:proofErr w:type="spellStart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Monard</w:t>
      </w:r>
      <w:proofErr w:type="spellEnd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J, </w:t>
      </w:r>
      <w:proofErr w:type="spellStart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Honoré</w:t>
      </w:r>
      <w:proofErr w:type="spellEnd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P. Fulminant hepatic failure induced by venlafaxine and trazodone therapy: a case report. </w:t>
      </w:r>
      <w:r w:rsidRPr="003E7280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Transplant Proc</w:t>
      </w:r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2009; </w:t>
      </w:r>
      <w:r w:rsidRPr="003E7280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41</w:t>
      </w:r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3435-3436 [PMID: 19857765 DOI: 10.1016/j.transproceed.2009.09.022]</w:t>
      </w:r>
    </w:p>
    <w:p w14:paraId="1C11EC9E" w14:textId="77777777" w:rsidR="003E7280" w:rsidRPr="003E7280" w:rsidRDefault="003E7280" w:rsidP="003E7280">
      <w:pPr>
        <w:widowControl w:val="0"/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58 </w:t>
      </w:r>
      <w:proofErr w:type="spellStart"/>
      <w:r w:rsidRPr="003E7280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Xue</w:t>
      </w:r>
      <w:proofErr w:type="spellEnd"/>
      <w:r w:rsidRPr="003E7280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 xml:space="preserve"> F</w:t>
      </w:r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, </w:t>
      </w:r>
      <w:proofErr w:type="spellStart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Strombom</w:t>
      </w:r>
      <w:proofErr w:type="spellEnd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I, Turnbull B, Zhu S, Seeger JD. </w:t>
      </w:r>
      <w:proofErr w:type="gramStart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Duloxetine for depression and the incidence of hepatic events in adults.</w:t>
      </w:r>
      <w:proofErr w:type="gramEnd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</w:t>
      </w:r>
      <w:r w:rsidRPr="003E7280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J </w:t>
      </w:r>
      <w:proofErr w:type="spellStart"/>
      <w:r w:rsidRPr="003E7280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Clin</w:t>
      </w:r>
      <w:proofErr w:type="spellEnd"/>
      <w:r w:rsidRPr="003E7280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 </w:t>
      </w:r>
      <w:proofErr w:type="spellStart"/>
      <w:r w:rsidRPr="003E7280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Psychopharmacol</w:t>
      </w:r>
      <w:proofErr w:type="spellEnd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2011; </w:t>
      </w:r>
      <w:r w:rsidRPr="003E7280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31</w:t>
      </w:r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: 517-522 [PMID: 21694615 DOI: </w:t>
      </w:r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lastRenderedPageBreak/>
        <w:t>10.1097/JCP.0b013e31822347d9]</w:t>
      </w:r>
    </w:p>
    <w:p w14:paraId="76AF3B24" w14:textId="77777777" w:rsidR="003E7280" w:rsidRPr="003E7280" w:rsidRDefault="003E7280" w:rsidP="003E7280">
      <w:pPr>
        <w:widowControl w:val="0"/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proofErr w:type="gramStart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59 </w:t>
      </w:r>
      <w:r w:rsidRPr="003E7280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Choy EH</w:t>
      </w:r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, </w:t>
      </w:r>
      <w:proofErr w:type="spellStart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Mease</w:t>
      </w:r>
      <w:proofErr w:type="spellEnd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PJ, </w:t>
      </w:r>
      <w:proofErr w:type="spellStart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Kajdasz</w:t>
      </w:r>
      <w:proofErr w:type="spellEnd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DK, </w:t>
      </w:r>
      <w:proofErr w:type="spellStart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Wohlreich</w:t>
      </w:r>
      <w:proofErr w:type="spellEnd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MM, </w:t>
      </w:r>
      <w:proofErr w:type="spellStart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Crits-Christoph</w:t>
      </w:r>
      <w:proofErr w:type="spellEnd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P, Walker DJ, Chappell AS.</w:t>
      </w:r>
      <w:proofErr w:type="gramEnd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Safety and tolerability of duloxetine in the treatment of patients with fibromyalgia: pooled analysis of data from five clinical trials. </w:t>
      </w:r>
      <w:proofErr w:type="spellStart"/>
      <w:r w:rsidRPr="003E7280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Clin</w:t>
      </w:r>
      <w:proofErr w:type="spellEnd"/>
      <w:r w:rsidRPr="003E7280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 </w:t>
      </w:r>
      <w:proofErr w:type="spellStart"/>
      <w:r w:rsidRPr="003E7280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Rheumatol</w:t>
      </w:r>
      <w:proofErr w:type="spellEnd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2009; </w:t>
      </w:r>
      <w:r w:rsidRPr="003E7280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28</w:t>
      </w:r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1035-1044 [PMID: 19533210 DOI: 10.1007/s10067-009-1203-2]</w:t>
      </w:r>
    </w:p>
    <w:p w14:paraId="3B7CDACD" w14:textId="77777777" w:rsidR="003E7280" w:rsidRPr="003E7280" w:rsidRDefault="003E7280" w:rsidP="003E7280">
      <w:pPr>
        <w:widowControl w:val="0"/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60 </w:t>
      </w:r>
      <w:r w:rsidRPr="003E7280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McIntyre RS</w:t>
      </w:r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, </w:t>
      </w:r>
      <w:proofErr w:type="spellStart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Panjwani</w:t>
      </w:r>
      <w:proofErr w:type="spellEnd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ZD, Nguyen HT, </w:t>
      </w:r>
      <w:proofErr w:type="spellStart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Woldeyohannes</w:t>
      </w:r>
      <w:proofErr w:type="spellEnd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HO, </w:t>
      </w:r>
      <w:proofErr w:type="spellStart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Alsuwaidan</w:t>
      </w:r>
      <w:proofErr w:type="spellEnd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M, </w:t>
      </w:r>
      <w:proofErr w:type="spellStart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Soczynska</w:t>
      </w:r>
      <w:proofErr w:type="spellEnd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JK, Lourenco MT, </w:t>
      </w:r>
      <w:proofErr w:type="spellStart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Konarski</w:t>
      </w:r>
      <w:proofErr w:type="spellEnd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JZ, Kennedy SH. The hepatic safety profile of duloxetine: a review. </w:t>
      </w:r>
      <w:r w:rsidRPr="003E7280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Expert </w:t>
      </w:r>
      <w:proofErr w:type="spellStart"/>
      <w:r w:rsidRPr="003E7280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Opin</w:t>
      </w:r>
      <w:proofErr w:type="spellEnd"/>
      <w:r w:rsidRPr="003E7280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 Drug </w:t>
      </w:r>
      <w:proofErr w:type="spellStart"/>
      <w:r w:rsidRPr="003E7280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Metab</w:t>
      </w:r>
      <w:proofErr w:type="spellEnd"/>
      <w:r w:rsidRPr="003E7280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 </w:t>
      </w:r>
      <w:proofErr w:type="spellStart"/>
      <w:r w:rsidRPr="003E7280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Toxicol</w:t>
      </w:r>
      <w:proofErr w:type="spellEnd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2008; </w:t>
      </w:r>
      <w:r w:rsidRPr="003E7280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4</w:t>
      </w:r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281-285 [PMID: 18363543 DOI: 10.1517/17425255.4.3.281]</w:t>
      </w:r>
    </w:p>
    <w:p w14:paraId="3FE2B494" w14:textId="77777777" w:rsidR="003E7280" w:rsidRPr="003E7280" w:rsidRDefault="003E7280" w:rsidP="003E7280">
      <w:pPr>
        <w:widowControl w:val="0"/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61 </w:t>
      </w:r>
      <w:r w:rsidRPr="003E7280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Wernicke J</w:t>
      </w:r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, Acharya N, </w:t>
      </w:r>
      <w:proofErr w:type="spellStart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Strombom</w:t>
      </w:r>
      <w:proofErr w:type="spellEnd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I, </w:t>
      </w:r>
      <w:proofErr w:type="spellStart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Gahimer</w:t>
      </w:r>
      <w:proofErr w:type="spellEnd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JL, D'Souza DN, </w:t>
      </w:r>
      <w:proofErr w:type="spellStart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DiPietro</w:t>
      </w:r>
      <w:proofErr w:type="spellEnd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N, </w:t>
      </w:r>
      <w:proofErr w:type="spellStart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Uetrecht</w:t>
      </w:r>
      <w:proofErr w:type="spellEnd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JP. Hepatic effects of duloxetine-II: spontaneous reports and epidemiology of hepatic events. </w:t>
      </w:r>
      <w:proofErr w:type="spellStart"/>
      <w:r w:rsidRPr="003E7280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Curr</w:t>
      </w:r>
      <w:proofErr w:type="spellEnd"/>
      <w:r w:rsidRPr="003E7280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 Drug </w:t>
      </w:r>
      <w:proofErr w:type="spellStart"/>
      <w:r w:rsidRPr="003E7280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Saf</w:t>
      </w:r>
      <w:proofErr w:type="spellEnd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2008; </w:t>
      </w:r>
      <w:r w:rsidRPr="003E7280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3</w:t>
      </w:r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143-153 [PMID: 18690992 DOI: 10.2174/157488608784529198]</w:t>
      </w:r>
    </w:p>
    <w:p w14:paraId="77365DE4" w14:textId="5E6FFEC2" w:rsidR="003E7280" w:rsidRPr="003E7280" w:rsidRDefault="003E7280" w:rsidP="003E7280">
      <w:pPr>
        <w:widowControl w:val="0"/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62 </w:t>
      </w:r>
      <w:proofErr w:type="spellStart"/>
      <w:r w:rsidRPr="003E7280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Hautekeete</w:t>
      </w:r>
      <w:proofErr w:type="spellEnd"/>
      <w:r w:rsidRPr="003E7280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 xml:space="preserve"> ML</w:t>
      </w:r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, Colle I, van </w:t>
      </w:r>
      <w:proofErr w:type="spellStart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Vlierberghe</w:t>
      </w:r>
      <w:proofErr w:type="spellEnd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H, </w:t>
      </w:r>
      <w:proofErr w:type="spellStart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Elewaut</w:t>
      </w:r>
      <w:proofErr w:type="spellEnd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A. Symptomatic liver injury probably related to sertraline. </w:t>
      </w:r>
      <w:proofErr w:type="spellStart"/>
      <w:r w:rsidRPr="003E7280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Gastroenterol</w:t>
      </w:r>
      <w:proofErr w:type="spellEnd"/>
      <w:r w:rsidRPr="003E7280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 </w:t>
      </w:r>
      <w:proofErr w:type="spellStart"/>
      <w:r w:rsidRPr="003E7280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Clin</w:t>
      </w:r>
      <w:proofErr w:type="spellEnd"/>
      <w:r w:rsidRPr="003E7280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 </w:t>
      </w:r>
      <w:proofErr w:type="spellStart"/>
      <w:r w:rsidRPr="003E7280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Biol</w:t>
      </w:r>
      <w:proofErr w:type="spellEnd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1998; </w:t>
      </w:r>
      <w:r w:rsidRPr="003E7280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22</w:t>
      </w:r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364-365 [PMID: 9762229]</w:t>
      </w:r>
    </w:p>
    <w:p w14:paraId="7BBCE2A5" w14:textId="77777777" w:rsidR="003E7280" w:rsidRPr="003E7280" w:rsidRDefault="003E7280" w:rsidP="003E7280">
      <w:pPr>
        <w:widowControl w:val="0"/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proofErr w:type="gramStart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63 </w:t>
      </w:r>
      <w:proofErr w:type="spellStart"/>
      <w:r w:rsidRPr="003E7280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Persky</w:t>
      </w:r>
      <w:proofErr w:type="spellEnd"/>
      <w:r w:rsidRPr="003E7280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 xml:space="preserve"> S</w:t>
      </w:r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, </w:t>
      </w:r>
      <w:proofErr w:type="spellStart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Reinus</w:t>
      </w:r>
      <w:proofErr w:type="spellEnd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JF.</w:t>
      </w:r>
      <w:proofErr w:type="gramEnd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Sertraline hepatotoxicity: a case report and review of the literature on selective serotonin reuptake inhibitor hepatotoxicity. </w:t>
      </w:r>
      <w:r w:rsidRPr="003E7280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Dig Dis </w:t>
      </w:r>
      <w:proofErr w:type="spellStart"/>
      <w:r w:rsidRPr="003E7280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Sci</w:t>
      </w:r>
      <w:proofErr w:type="spellEnd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2003; </w:t>
      </w:r>
      <w:r w:rsidRPr="003E7280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48</w:t>
      </w:r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939-944 [PMID: 12772794 DOI: 10.1023/A: 1023007831047]</w:t>
      </w:r>
    </w:p>
    <w:p w14:paraId="184FC6A9" w14:textId="77777777" w:rsidR="003E7280" w:rsidRPr="003E7280" w:rsidRDefault="003E7280" w:rsidP="003E7280">
      <w:pPr>
        <w:widowControl w:val="0"/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64 </w:t>
      </w:r>
      <w:proofErr w:type="spellStart"/>
      <w:r w:rsidRPr="003E7280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Tabak</w:t>
      </w:r>
      <w:proofErr w:type="spellEnd"/>
      <w:r w:rsidRPr="003E7280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 xml:space="preserve"> F</w:t>
      </w:r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, </w:t>
      </w:r>
      <w:proofErr w:type="spellStart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Gunduz</w:t>
      </w:r>
      <w:proofErr w:type="spellEnd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F, </w:t>
      </w:r>
      <w:proofErr w:type="spellStart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Tahan</w:t>
      </w:r>
      <w:proofErr w:type="spellEnd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V, </w:t>
      </w:r>
      <w:proofErr w:type="spellStart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Tabak</w:t>
      </w:r>
      <w:proofErr w:type="spellEnd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O, </w:t>
      </w:r>
      <w:proofErr w:type="spellStart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Ozaras</w:t>
      </w:r>
      <w:proofErr w:type="spellEnd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R. Sertraline hepatotoxicity: report of a case and review of the literature. </w:t>
      </w:r>
      <w:r w:rsidRPr="003E7280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Dig Dis </w:t>
      </w:r>
      <w:proofErr w:type="spellStart"/>
      <w:r w:rsidRPr="003E7280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Sci</w:t>
      </w:r>
      <w:proofErr w:type="spellEnd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2009; </w:t>
      </w:r>
      <w:r w:rsidRPr="003E7280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54</w:t>
      </w:r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1589-1591 [PMID: 18958618 DOI: 10.1007/s10620-008-0524-3]</w:t>
      </w:r>
    </w:p>
    <w:p w14:paraId="4784F877" w14:textId="07C82415" w:rsidR="003E7280" w:rsidRPr="003E7280" w:rsidRDefault="00A77FF6" w:rsidP="003E7280">
      <w:pPr>
        <w:widowControl w:val="0"/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proofErr w:type="gramStart"/>
      <w:r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65 </w:t>
      </w:r>
      <w:r w:rsidR="003E7280" w:rsidRPr="00A77FF6">
        <w:rPr>
          <w:rFonts w:ascii="Book Antiqua" w:eastAsia="宋体" w:hAnsi="Book Antiqua" w:cs="宋体"/>
          <w:b/>
          <w:color w:val="000000"/>
          <w:sz w:val="24"/>
          <w:szCs w:val="24"/>
          <w:lang w:val="en-US" w:eastAsia="zh-CN"/>
        </w:rPr>
        <w:t xml:space="preserve">Menon RR, </w:t>
      </w:r>
      <w:r w:rsidR="003E7280"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Howard R. Sertraline and liver toxicity in the elderly (letter).</w:t>
      </w:r>
      <w:proofErr w:type="gramEnd"/>
      <w:r w:rsidR="003E7280"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</w:t>
      </w:r>
      <w:proofErr w:type="spellStart"/>
      <w:r w:rsidR="003E7280" w:rsidRPr="00A77FF6">
        <w:rPr>
          <w:rFonts w:ascii="Book Antiqua" w:eastAsia="宋体" w:hAnsi="Book Antiqua" w:cs="宋体"/>
          <w:i/>
          <w:color w:val="000000"/>
          <w:sz w:val="24"/>
          <w:szCs w:val="24"/>
          <w:lang w:val="en-US" w:eastAsia="zh-CN"/>
        </w:rPr>
        <w:t>Int</w:t>
      </w:r>
      <w:proofErr w:type="spellEnd"/>
      <w:r w:rsidR="003E7280" w:rsidRPr="00A77FF6">
        <w:rPr>
          <w:rFonts w:ascii="Book Antiqua" w:eastAsia="宋体" w:hAnsi="Book Antiqua" w:cs="宋体"/>
          <w:i/>
          <w:color w:val="000000"/>
          <w:sz w:val="24"/>
          <w:szCs w:val="24"/>
          <w:lang w:val="en-US" w:eastAsia="zh-CN"/>
        </w:rPr>
        <w:t xml:space="preserve"> J </w:t>
      </w:r>
      <w:proofErr w:type="spellStart"/>
      <w:r w:rsidR="003E7280" w:rsidRPr="00A77FF6">
        <w:rPr>
          <w:rFonts w:ascii="Book Antiqua" w:eastAsia="宋体" w:hAnsi="Book Antiqua" w:cs="宋体"/>
          <w:i/>
          <w:color w:val="000000"/>
          <w:sz w:val="24"/>
          <w:szCs w:val="24"/>
          <w:lang w:val="en-US" w:eastAsia="zh-CN"/>
        </w:rPr>
        <w:t>Geriatr</w:t>
      </w:r>
      <w:proofErr w:type="spellEnd"/>
      <w:r w:rsidR="003E7280" w:rsidRPr="00A77FF6">
        <w:rPr>
          <w:rFonts w:ascii="Book Antiqua" w:eastAsia="宋体" w:hAnsi="Book Antiqua" w:cs="宋体"/>
          <w:i/>
          <w:color w:val="000000"/>
          <w:sz w:val="24"/>
          <w:szCs w:val="24"/>
          <w:lang w:val="en-US" w:eastAsia="zh-CN"/>
        </w:rPr>
        <w:t xml:space="preserve"> </w:t>
      </w:r>
      <w:proofErr w:type="spellStart"/>
      <w:r w:rsidR="003E7280" w:rsidRPr="00A77FF6">
        <w:rPr>
          <w:rFonts w:ascii="Book Antiqua" w:eastAsia="宋体" w:hAnsi="Book Antiqua" w:cs="宋体"/>
          <w:i/>
          <w:color w:val="000000"/>
          <w:sz w:val="24"/>
          <w:szCs w:val="24"/>
          <w:lang w:val="en-US" w:eastAsia="zh-CN"/>
        </w:rPr>
        <w:t>Psychiatr</w:t>
      </w:r>
      <w:proofErr w:type="spellEnd"/>
      <w:r w:rsidR="003E7280" w:rsidRPr="00A77FF6">
        <w:rPr>
          <w:rFonts w:ascii="Book Antiqua" w:eastAsia="宋体" w:hAnsi="Book Antiqua" w:cs="宋体"/>
          <w:i/>
          <w:color w:val="000000"/>
          <w:sz w:val="24"/>
          <w:szCs w:val="24"/>
          <w:lang w:val="en-US" w:eastAsia="zh-CN"/>
        </w:rPr>
        <w:t xml:space="preserve"> </w:t>
      </w:r>
      <w:r w:rsidR="003E7280"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1994; </w:t>
      </w:r>
      <w:r w:rsidR="003E7280" w:rsidRPr="00A77FF6">
        <w:rPr>
          <w:rFonts w:ascii="Book Antiqua" w:eastAsia="宋体" w:hAnsi="Book Antiqua" w:cs="宋体"/>
          <w:b/>
          <w:color w:val="000000"/>
          <w:sz w:val="24"/>
          <w:szCs w:val="24"/>
          <w:lang w:val="en-US" w:eastAsia="zh-CN"/>
        </w:rPr>
        <w:t>9:</w:t>
      </w:r>
      <w:r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332-4</w:t>
      </w:r>
      <w:r w:rsidR="003E7280"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</w:t>
      </w:r>
      <w:r>
        <w:rPr>
          <w:rFonts w:ascii="Book Antiqua" w:eastAsia="宋体" w:hAnsi="Book Antiqua" w:cs="宋体" w:hint="eastAsia"/>
          <w:color w:val="000000"/>
          <w:sz w:val="24"/>
          <w:szCs w:val="24"/>
          <w:lang w:val="en-US" w:eastAsia="zh-CN"/>
        </w:rPr>
        <w:t>[DOI</w:t>
      </w:r>
      <w:r w:rsidR="003E7280"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10.1002/gps.930090411</w:t>
      </w:r>
      <w:r>
        <w:rPr>
          <w:rFonts w:ascii="Book Antiqua" w:eastAsia="宋体" w:hAnsi="Book Antiqua" w:cs="宋体" w:hint="eastAsia"/>
          <w:color w:val="000000"/>
          <w:sz w:val="24"/>
          <w:szCs w:val="24"/>
          <w:lang w:val="en-US" w:eastAsia="zh-CN"/>
        </w:rPr>
        <w:t>]</w:t>
      </w:r>
    </w:p>
    <w:p w14:paraId="533CDA7A" w14:textId="77777777" w:rsidR="003E7280" w:rsidRPr="003E7280" w:rsidRDefault="003E7280" w:rsidP="003E7280">
      <w:pPr>
        <w:widowControl w:val="0"/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66 </w:t>
      </w:r>
      <w:proofErr w:type="spellStart"/>
      <w:r w:rsidRPr="003E7280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Verrico</w:t>
      </w:r>
      <w:proofErr w:type="spellEnd"/>
      <w:r w:rsidRPr="003E7280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 xml:space="preserve"> MM</w:t>
      </w:r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, </w:t>
      </w:r>
      <w:proofErr w:type="spellStart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Nace</w:t>
      </w:r>
      <w:proofErr w:type="spellEnd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DA, Towers AL. Fulminant chemical hepatitis possibly associated with donepezil and sertraline therapy. </w:t>
      </w:r>
      <w:r w:rsidRPr="003E7280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J Am </w:t>
      </w:r>
      <w:proofErr w:type="spellStart"/>
      <w:r w:rsidRPr="003E7280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Geriatr</w:t>
      </w:r>
      <w:proofErr w:type="spellEnd"/>
      <w:r w:rsidRPr="003E7280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 </w:t>
      </w:r>
      <w:proofErr w:type="spellStart"/>
      <w:r w:rsidRPr="003E7280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Soc</w:t>
      </w:r>
      <w:proofErr w:type="spellEnd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2000; </w:t>
      </w:r>
      <w:r w:rsidRPr="003E7280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48</w:t>
      </w:r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1659-1663 [PMID: 11129758 DOI: 10.1111/j.1532-5415.2000.tb03879.x]</w:t>
      </w:r>
    </w:p>
    <w:p w14:paraId="60964DB7" w14:textId="77777777" w:rsidR="003E7280" w:rsidRPr="003E7280" w:rsidRDefault="003E7280" w:rsidP="003E7280">
      <w:pPr>
        <w:widowControl w:val="0"/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67 </w:t>
      </w:r>
      <w:proofErr w:type="spellStart"/>
      <w:r w:rsidRPr="003E7280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Fartoux-Heymann</w:t>
      </w:r>
      <w:proofErr w:type="spellEnd"/>
      <w:r w:rsidRPr="003E7280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 xml:space="preserve"> L</w:t>
      </w:r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, </w:t>
      </w:r>
      <w:proofErr w:type="spellStart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Hézode</w:t>
      </w:r>
      <w:proofErr w:type="spellEnd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C, </w:t>
      </w:r>
      <w:proofErr w:type="spellStart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Zafrani</w:t>
      </w:r>
      <w:proofErr w:type="spellEnd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ES, </w:t>
      </w:r>
      <w:proofErr w:type="spellStart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Dhumeaux</w:t>
      </w:r>
      <w:proofErr w:type="spellEnd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D, </w:t>
      </w:r>
      <w:proofErr w:type="spellStart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Mallat</w:t>
      </w:r>
      <w:proofErr w:type="spellEnd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A. Acute fatal hepatitis related to sertraline. </w:t>
      </w:r>
      <w:r w:rsidRPr="003E7280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J </w:t>
      </w:r>
      <w:proofErr w:type="spellStart"/>
      <w:r w:rsidRPr="003E7280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Hepatol</w:t>
      </w:r>
      <w:proofErr w:type="spellEnd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2001; </w:t>
      </w:r>
      <w:r w:rsidRPr="003E7280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35</w:t>
      </w:r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683-684 [PMID: 11690719 DOI: 10.1016/S0168-8278(01)00159-3]</w:t>
      </w:r>
    </w:p>
    <w:p w14:paraId="013045B1" w14:textId="77777777" w:rsidR="003E7280" w:rsidRPr="003E7280" w:rsidRDefault="003E7280" w:rsidP="003E7280">
      <w:pPr>
        <w:widowControl w:val="0"/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68 </w:t>
      </w:r>
      <w:proofErr w:type="spellStart"/>
      <w:r w:rsidRPr="003E7280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Cadranel</w:t>
      </w:r>
      <w:proofErr w:type="spellEnd"/>
      <w:r w:rsidRPr="003E7280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 xml:space="preserve"> JF</w:t>
      </w:r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, Di Martino V, </w:t>
      </w:r>
      <w:proofErr w:type="spellStart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Cazier</w:t>
      </w:r>
      <w:proofErr w:type="spellEnd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A, </w:t>
      </w:r>
      <w:proofErr w:type="spellStart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Pras</w:t>
      </w:r>
      <w:proofErr w:type="spellEnd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V, </w:t>
      </w:r>
      <w:proofErr w:type="spellStart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Bachmeyer</w:t>
      </w:r>
      <w:proofErr w:type="spellEnd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C, </w:t>
      </w:r>
      <w:proofErr w:type="spellStart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Olympio</w:t>
      </w:r>
      <w:proofErr w:type="spellEnd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P, </w:t>
      </w:r>
      <w:proofErr w:type="spellStart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lastRenderedPageBreak/>
        <w:t>Gonzenbach</w:t>
      </w:r>
      <w:proofErr w:type="spellEnd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A, </w:t>
      </w:r>
      <w:proofErr w:type="spellStart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Mofredj</w:t>
      </w:r>
      <w:proofErr w:type="spellEnd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A, </w:t>
      </w:r>
      <w:proofErr w:type="spellStart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Coutarel</w:t>
      </w:r>
      <w:proofErr w:type="spellEnd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P, </w:t>
      </w:r>
      <w:proofErr w:type="spellStart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Devergie</w:t>
      </w:r>
      <w:proofErr w:type="spellEnd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B, </w:t>
      </w:r>
      <w:proofErr w:type="spellStart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Biour</w:t>
      </w:r>
      <w:proofErr w:type="spellEnd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M. Atrium and paroxetine-related severe hepatitis. </w:t>
      </w:r>
      <w:r w:rsidRPr="003E7280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J </w:t>
      </w:r>
      <w:proofErr w:type="spellStart"/>
      <w:r w:rsidRPr="003E7280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Clin</w:t>
      </w:r>
      <w:proofErr w:type="spellEnd"/>
      <w:r w:rsidRPr="003E7280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 </w:t>
      </w:r>
      <w:proofErr w:type="spellStart"/>
      <w:r w:rsidRPr="003E7280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Gastroenterol</w:t>
      </w:r>
      <w:proofErr w:type="spellEnd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1999; </w:t>
      </w:r>
      <w:r w:rsidRPr="003E7280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28</w:t>
      </w:r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52-55 [PMID: 9916669 DOI: 10.1097/00004836-199901000-00014]</w:t>
      </w:r>
    </w:p>
    <w:p w14:paraId="33EE5378" w14:textId="77777777" w:rsidR="003E7280" w:rsidRPr="003E7280" w:rsidRDefault="003E7280" w:rsidP="003E7280">
      <w:pPr>
        <w:widowControl w:val="0"/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69 </w:t>
      </w:r>
      <w:proofErr w:type="spellStart"/>
      <w:r w:rsidRPr="003E7280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Odeh</w:t>
      </w:r>
      <w:proofErr w:type="spellEnd"/>
      <w:r w:rsidRPr="003E7280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 xml:space="preserve"> M</w:t>
      </w:r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, </w:t>
      </w:r>
      <w:proofErr w:type="spellStart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Misselevech</w:t>
      </w:r>
      <w:proofErr w:type="spellEnd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I, Boss JH, </w:t>
      </w:r>
      <w:proofErr w:type="spellStart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Oliven</w:t>
      </w:r>
      <w:proofErr w:type="spellEnd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A. Severe hepatotoxicity with jaundice associated with paroxetine. </w:t>
      </w:r>
      <w:r w:rsidRPr="003E7280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Am J </w:t>
      </w:r>
      <w:proofErr w:type="spellStart"/>
      <w:r w:rsidRPr="003E7280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Gastroenterol</w:t>
      </w:r>
      <w:proofErr w:type="spellEnd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2001; </w:t>
      </w:r>
      <w:r w:rsidRPr="003E7280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96</w:t>
      </w:r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2494-2496 [PMID: 11513198 DOI: 10.1111/j.1572-0241.2001.04060.x]</w:t>
      </w:r>
    </w:p>
    <w:p w14:paraId="5904F6F7" w14:textId="77777777" w:rsidR="003E7280" w:rsidRPr="003E7280" w:rsidRDefault="003E7280" w:rsidP="003E7280">
      <w:pPr>
        <w:widowControl w:val="0"/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70 </w:t>
      </w:r>
      <w:proofErr w:type="spellStart"/>
      <w:r w:rsidRPr="003E7280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Colakoglu</w:t>
      </w:r>
      <w:proofErr w:type="spellEnd"/>
      <w:r w:rsidRPr="003E7280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 xml:space="preserve"> O</w:t>
      </w:r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, </w:t>
      </w:r>
      <w:proofErr w:type="spellStart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Tankurt</w:t>
      </w:r>
      <w:proofErr w:type="spellEnd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E, </w:t>
      </w:r>
      <w:proofErr w:type="spellStart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Unsal</w:t>
      </w:r>
      <w:proofErr w:type="spellEnd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B, </w:t>
      </w:r>
      <w:proofErr w:type="spellStart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Ugur</w:t>
      </w:r>
      <w:proofErr w:type="spellEnd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F, </w:t>
      </w:r>
      <w:proofErr w:type="spellStart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Kupelioglu</w:t>
      </w:r>
      <w:proofErr w:type="spellEnd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A, </w:t>
      </w:r>
      <w:proofErr w:type="spellStart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Buyrac</w:t>
      </w:r>
      <w:proofErr w:type="spellEnd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Z, </w:t>
      </w:r>
      <w:proofErr w:type="spellStart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Akpinar</w:t>
      </w:r>
      <w:proofErr w:type="spellEnd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Z. Toxic hepatitis associated with paroxetine. </w:t>
      </w:r>
      <w:proofErr w:type="spellStart"/>
      <w:r w:rsidRPr="003E7280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Int</w:t>
      </w:r>
      <w:proofErr w:type="spellEnd"/>
      <w:r w:rsidRPr="003E7280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 J </w:t>
      </w:r>
      <w:proofErr w:type="spellStart"/>
      <w:r w:rsidRPr="003E7280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Clin</w:t>
      </w:r>
      <w:proofErr w:type="spellEnd"/>
      <w:r w:rsidRPr="003E7280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 </w:t>
      </w:r>
      <w:proofErr w:type="spellStart"/>
      <w:r w:rsidRPr="003E7280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Pract</w:t>
      </w:r>
      <w:proofErr w:type="spellEnd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2005; </w:t>
      </w:r>
      <w:r w:rsidRPr="003E7280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59</w:t>
      </w:r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861-862 [PMID: 15963219 DOI: 10.1111/j.1368-5031.2005.00572.x]</w:t>
      </w:r>
    </w:p>
    <w:p w14:paraId="2E8334F1" w14:textId="77777777" w:rsidR="003E7280" w:rsidRPr="003E7280" w:rsidRDefault="003E7280" w:rsidP="003E7280">
      <w:pPr>
        <w:widowControl w:val="0"/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71 </w:t>
      </w:r>
      <w:proofErr w:type="spellStart"/>
      <w:r w:rsidRPr="003E7280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Pompili</w:t>
      </w:r>
      <w:proofErr w:type="spellEnd"/>
      <w:r w:rsidRPr="003E7280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 xml:space="preserve"> M</w:t>
      </w:r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, </w:t>
      </w:r>
      <w:proofErr w:type="spellStart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Tittoto</w:t>
      </w:r>
      <w:proofErr w:type="spellEnd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P, </w:t>
      </w:r>
      <w:proofErr w:type="spellStart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Mascianà</w:t>
      </w:r>
      <w:proofErr w:type="spellEnd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R, </w:t>
      </w:r>
      <w:proofErr w:type="spellStart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Gasbarrini</w:t>
      </w:r>
      <w:proofErr w:type="spellEnd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G, </w:t>
      </w:r>
      <w:proofErr w:type="spellStart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Rapaccini</w:t>
      </w:r>
      <w:proofErr w:type="spellEnd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GL. Acute hepatitis associated with use of paroxetine. </w:t>
      </w:r>
      <w:r w:rsidRPr="003E7280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Intern </w:t>
      </w:r>
      <w:proofErr w:type="spellStart"/>
      <w:r w:rsidRPr="003E7280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Emerg</w:t>
      </w:r>
      <w:proofErr w:type="spellEnd"/>
      <w:r w:rsidRPr="003E7280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 Med</w:t>
      </w:r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2008; </w:t>
      </w:r>
      <w:r w:rsidRPr="003E7280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3</w:t>
      </w:r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275-277 [PMID: 18265937 DOI: 10.1007/s11739-008-0111-9]</w:t>
      </w:r>
    </w:p>
    <w:p w14:paraId="7A92BD31" w14:textId="77777777" w:rsidR="003E7280" w:rsidRPr="003E7280" w:rsidRDefault="003E7280" w:rsidP="003E7280">
      <w:pPr>
        <w:widowControl w:val="0"/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72 </w:t>
      </w:r>
      <w:proofErr w:type="spellStart"/>
      <w:r w:rsidRPr="003E7280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Cosme</w:t>
      </w:r>
      <w:proofErr w:type="spellEnd"/>
      <w:r w:rsidRPr="003E7280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 xml:space="preserve"> A</w:t>
      </w:r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, Barrio J, Lobo C, Gil I, </w:t>
      </w:r>
      <w:proofErr w:type="spellStart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Castiella</w:t>
      </w:r>
      <w:proofErr w:type="spellEnd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A, Arenas JI. </w:t>
      </w:r>
      <w:proofErr w:type="gramStart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Acute cholestasis by fluoxetine.</w:t>
      </w:r>
      <w:proofErr w:type="gramEnd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</w:t>
      </w:r>
      <w:r w:rsidRPr="003E7280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Am J </w:t>
      </w:r>
      <w:proofErr w:type="spellStart"/>
      <w:r w:rsidRPr="003E7280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Gastroenterol</w:t>
      </w:r>
      <w:proofErr w:type="spellEnd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1996; </w:t>
      </w:r>
      <w:r w:rsidRPr="003E7280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91</w:t>
      </w:r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2449-2450 [PMID: 8931446]</w:t>
      </w:r>
    </w:p>
    <w:p w14:paraId="6A70F11E" w14:textId="77777777" w:rsidR="003E7280" w:rsidRPr="003E7280" w:rsidRDefault="003E7280" w:rsidP="003E7280">
      <w:pPr>
        <w:widowControl w:val="0"/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73 </w:t>
      </w:r>
      <w:proofErr w:type="spellStart"/>
      <w:r w:rsidRPr="003E7280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Friedenberg</w:t>
      </w:r>
      <w:proofErr w:type="spellEnd"/>
      <w:r w:rsidRPr="003E7280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 xml:space="preserve"> FK</w:t>
      </w:r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, Rothstein KD. </w:t>
      </w:r>
      <w:proofErr w:type="gramStart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Hepatitis secondary to fluoxetine treatment.</w:t>
      </w:r>
      <w:proofErr w:type="gramEnd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</w:t>
      </w:r>
      <w:r w:rsidRPr="003E7280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Am J Psychiatry</w:t>
      </w:r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1996; </w:t>
      </w:r>
      <w:r w:rsidRPr="003E7280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153</w:t>
      </w:r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580 [PMID: 8599417 DOI: 10.1176/ajp.153.4.580a]</w:t>
      </w:r>
    </w:p>
    <w:p w14:paraId="09DEF088" w14:textId="77777777" w:rsidR="003E7280" w:rsidRPr="003E7280" w:rsidRDefault="003E7280" w:rsidP="003E7280">
      <w:pPr>
        <w:widowControl w:val="0"/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proofErr w:type="gramStart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74 </w:t>
      </w:r>
      <w:r w:rsidRPr="003E7280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Johnston DE</w:t>
      </w:r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, Wheeler DE.</w:t>
      </w:r>
      <w:proofErr w:type="gramEnd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Chronic hepatitis related to use of fluoxetine. </w:t>
      </w:r>
      <w:r w:rsidRPr="003E7280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Am J </w:t>
      </w:r>
      <w:proofErr w:type="spellStart"/>
      <w:r w:rsidRPr="003E7280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Gastroenterol</w:t>
      </w:r>
      <w:proofErr w:type="spellEnd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1997; </w:t>
      </w:r>
      <w:r w:rsidRPr="003E7280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92</w:t>
      </w:r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1225-1226 [PMID: 9219808]</w:t>
      </w:r>
    </w:p>
    <w:p w14:paraId="48BE42B5" w14:textId="77777777" w:rsidR="003E7280" w:rsidRPr="003E7280" w:rsidRDefault="003E7280" w:rsidP="003E7280">
      <w:pPr>
        <w:widowControl w:val="0"/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75 </w:t>
      </w:r>
      <w:proofErr w:type="spellStart"/>
      <w:r w:rsidRPr="003E7280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Cai</w:t>
      </w:r>
      <w:proofErr w:type="spellEnd"/>
      <w:r w:rsidRPr="003E7280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 xml:space="preserve"> Q</w:t>
      </w:r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, Benson MA, Talbot TJ, </w:t>
      </w:r>
      <w:proofErr w:type="spellStart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Devadas</w:t>
      </w:r>
      <w:proofErr w:type="spellEnd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G, Swanson HJ, Olson JL, Kirchner JP. </w:t>
      </w:r>
      <w:proofErr w:type="gramStart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Acute hepatitis due to fluoxetine therapy.</w:t>
      </w:r>
      <w:proofErr w:type="gramEnd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</w:t>
      </w:r>
      <w:r w:rsidRPr="003E7280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Mayo </w:t>
      </w:r>
      <w:proofErr w:type="spellStart"/>
      <w:r w:rsidRPr="003E7280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Clin</w:t>
      </w:r>
      <w:proofErr w:type="spellEnd"/>
      <w:r w:rsidRPr="003E7280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 Proc</w:t>
      </w:r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1999; </w:t>
      </w:r>
      <w:r w:rsidRPr="003E7280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74</w:t>
      </w:r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692-694 [PMID: 10405699 DOI: 10.4065/74.7.692]</w:t>
      </w:r>
    </w:p>
    <w:p w14:paraId="46120786" w14:textId="77777777" w:rsidR="003E7280" w:rsidRPr="003E7280" w:rsidRDefault="003E7280" w:rsidP="003E7280">
      <w:pPr>
        <w:widowControl w:val="0"/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proofErr w:type="gramStart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76 </w:t>
      </w:r>
      <w:r w:rsidRPr="003E7280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Shuster J</w:t>
      </w:r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. Fluoxetine and hepatitis.</w:t>
      </w:r>
      <w:proofErr w:type="gramEnd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</w:t>
      </w:r>
      <w:r w:rsidRPr="003E7280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Nursing</w:t>
      </w:r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2000; </w:t>
      </w:r>
      <w:r w:rsidRPr="003E7280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30</w:t>
      </w:r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78 [PMID: 11249443]</w:t>
      </w:r>
    </w:p>
    <w:p w14:paraId="3CB77D7E" w14:textId="77777777" w:rsidR="003E7280" w:rsidRPr="003E7280" w:rsidRDefault="003E7280" w:rsidP="003E7280">
      <w:pPr>
        <w:widowControl w:val="0"/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77 </w:t>
      </w:r>
      <w:proofErr w:type="spellStart"/>
      <w:r w:rsidRPr="003E7280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Capellà</w:t>
      </w:r>
      <w:proofErr w:type="spellEnd"/>
      <w:r w:rsidRPr="003E7280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 xml:space="preserve"> D</w:t>
      </w:r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, </w:t>
      </w:r>
      <w:proofErr w:type="spellStart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Bruguera</w:t>
      </w:r>
      <w:proofErr w:type="spellEnd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M, </w:t>
      </w:r>
      <w:proofErr w:type="spellStart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Figueras</w:t>
      </w:r>
      <w:proofErr w:type="spellEnd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A, </w:t>
      </w:r>
      <w:proofErr w:type="spellStart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Laporte</w:t>
      </w:r>
      <w:proofErr w:type="spellEnd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J. Fluoxetine-induced hepatitis: why is </w:t>
      </w:r>
      <w:proofErr w:type="spellStart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postmarketing</w:t>
      </w:r>
      <w:proofErr w:type="spellEnd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surveillance needed? </w:t>
      </w:r>
      <w:proofErr w:type="spellStart"/>
      <w:r w:rsidRPr="003E7280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Eur</w:t>
      </w:r>
      <w:proofErr w:type="spellEnd"/>
      <w:r w:rsidRPr="003E7280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 J </w:t>
      </w:r>
      <w:proofErr w:type="spellStart"/>
      <w:r w:rsidRPr="003E7280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Clin</w:t>
      </w:r>
      <w:proofErr w:type="spellEnd"/>
      <w:r w:rsidRPr="003E7280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 </w:t>
      </w:r>
      <w:proofErr w:type="spellStart"/>
      <w:r w:rsidRPr="003E7280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Pharmacol</w:t>
      </w:r>
      <w:proofErr w:type="spellEnd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1999; </w:t>
      </w:r>
      <w:r w:rsidRPr="003E7280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55</w:t>
      </w:r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545-546 [PMID: 10501826 DOI: 10.1007/s002280050671]</w:t>
      </w:r>
    </w:p>
    <w:p w14:paraId="66560E22" w14:textId="77777777" w:rsidR="003E7280" w:rsidRPr="003E7280" w:rsidRDefault="003E7280" w:rsidP="003E7280">
      <w:pPr>
        <w:widowControl w:val="0"/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proofErr w:type="gramStart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78 </w:t>
      </w:r>
      <w:proofErr w:type="spellStart"/>
      <w:r w:rsidRPr="003E7280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Solomons</w:t>
      </w:r>
      <w:proofErr w:type="spellEnd"/>
      <w:r w:rsidRPr="003E7280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 xml:space="preserve"> K</w:t>
      </w:r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, Gooch S, Wong A. Toxicity with selective serotonin reuptake inhibitors.</w:t>
      </w:r>
      <w:proofErr w:type="gramEnd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</w:t>
      </w:r>
      <w:r w:rsidRPr="003E7280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Am J Psychiatry</w:t>
      </w:r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2005; </w:t>
      </w:r>
      <w:r w:rsidRPr="003E7280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162</w:t>
      </w:r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1225 [PMID: 15930079 DOI: 10.1176/appi.ajp.162.6.1225]</w:t>
      </w:r>
    </w:p>
    <w:p w14:paraId="0E691382" w14:textId="77777777" w:rsidR="003E7280" w:rsidRPr="003E7280" w:rsidRDefault="003E7280" w:rsidP="003E7280">
      <w:pPr>
        <w:widowControl w:val="0"/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proofErr w:type="gramStart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79 </w:t>
      </w:r>
      <w:proofErr w:type="spellStart"/>
      <w:r w:rsidRPr="003E7280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Bamrah</w:t>
      </w:r>
      <w:proofErr w:type="spellEnd"/>
      <w:r w:rsidRPr="003E7280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 xml:space="preserve"> JS</w:t>
      </w:r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, </w:t>
      </w:r>
      <w:proofErr w:type="spellStart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Benbow</w:t>
      </w:r>
      <w:proofErr w:type="spellEnd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SM, McKenna J. Fluvoxamine and liver enzymes.</w:t>
      </w:r>
      <w:proofErr w:type="gramEnd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</w:t>
      </w:r>
      <w:r w:rsidRPr="003E7280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Br J Psychiatry</w:t>
      </w:r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1990; </w:t>
      </w:r>
      <w:r w:rsidRPr="003E7280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156</w:t>
      </w:r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286-287 [PMID: 2107955 DOI: 10.1192/bjp.156.2.286b]</w:t>
      </w:r>
    </w:p>
    <w:p w14:paraId="701E1DF1" w14:textId="77777777" w:rsidR="003E7280" w:rsidRPr="003E7280" w:rsidRDefault="003E7280" w:rsidP="003E7280">
      <w:pPr>
        <w:widowControl w:val="0"/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proofErr w:type="gramStart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80 </w:t>
      </w:r>
      <w:r w:rsidRPr="003E7280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Green BH</w:t>
      </w:r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.</w:t>
      </w:r>
      <w:proofErr w:type="gramEnd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</w:t>
      </w:r>
      <w:proofErr w:type="gramStart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Fluvoxamine and hepatic function.</w:t>
      </w:r>
      <w:proofErr w:type="gramEnd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</w:t>
      </w:r>
      <w:r w:rsidRPr="003E7280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Br J Psychiatry</w:t>
      </w:r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1988; </w:t>
      </w:r>
      <w:r w:rsidRPr="003E7280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153</w:t>
      </w:r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: </w:t>
      </w:r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lastRenderedPageBreak/>
        <w:t>130-131 [PMID: 2906264 DOI: 10.1192/bjp.153.1.130]</w:t>
      </w:r>
    </w:p>
    <w:p w14:paraId="4E6F9DD6" w14:textId="77777777" w:rsidR="003E7280" w:rsidRPr="003E7280" w:rsidRDefault="003E7280" w:rsidP="003E7280">
      <w:pPr>
        <w:widowControl w:val="0"/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81 </w:t>
      </w:r>
      <w:r w:rsidRPr="003E7280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Gleason OC</w:t>
      </w:r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, Yates WR, Isbell MD, </w:t>
      </w:r>
      <w:proofErr w:type="spellStart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Philipsen</w:t>
      </w:r>
      <w:proofErr w:type="spellEnd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MA. An open-label trial of citalopram for major depression in patients with hepatitis C. </w:t>
      </w:r>
      <w:r w:rsidRPr="003E7280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J </w:t>
      </w:r>
      <w:proofErr w:type="spellStart"/>
      <w:r w:rsidRPr="003E7280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Clin</w:t>
      </w:r>
      <w:proofErr w:type="spellEnd"/>
      <w:r w:rsidRPr="003E7280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 Psychiatry</w:t>
      </w:r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2002; </w:t>
      </w:r>
      <w:r w:rsidRPr="003E7280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63</w:t>
      </w:r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194-198 [PMID: 11926717]</w:t>
      </w:r>
    </w:p>
    <w:p w14:paraId="2B06FB2D" w14:textId="77777777" w:rsidR="003E7280" w:rsidRPr="003E7280" w:rsidRDefault="003E7280" w:rsidP="003E7280">
      <w:pPr>
        <w:widowControl w:val="0"/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82 </w:t>
      </w:r>
      <w:r w:rsidRPr="003E7280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Schaefer M</w:t>
      </w:r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, Sarkar R, Knop V, </w:t>
      </w:r>
      <w:proofErr w:type="spellStart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Effenberger</w:t>
      </w:r>
      <w:proofErr w:type="spellEnd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S, </w:t>
      </w:r>
      <w:proofErr w:type="spellStart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Friebe</w:t>
      </w:r>
      <w:proofErr w:type="spellEnd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A, </w:t>
      </w:r>
      <w:proofErr w:type="spellStart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Heinze</w:t>
      </w:r>
      <w:proofErr w:type="spellEnd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L, Spengler U, </w:t>
      </w:r>
      <w:proofErr w:type="spellStart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Schlaepfer</w:t>
      </w:r>
      <w:proofErr w:type="spellEnd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T, Reimer J, </w:t>
      </w:r>
      <w:proofErr w:type="spellStart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Buggisch</w:t>
      </w:r>
      <w:proofErr w:type="spellEnd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P, </w:t>
      </w:r>
      <w:proofErr w:type="spellStart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Ockenga</w:t>
      </w:r>
      <w:proofErr w:type="spellEnd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J, Link R, </w:t>
      </w:r>
      <w:proofErr w:type="spellStart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Rentrop</w:t>
      </w:r>
      <w:proofErr w:type="spellEnd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M, </w:t>
      </w:r>
      <w:proofErr w:type="spellStart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Weidenbach</w:t>
      </w:r>
      <w:proofErr w:type="spellEnd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H, Fromm G, </w:t>
      </w:r>
      <w:proofErr w:type="spellStart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Lieb</w:t>
      </w:r>
      <w:proofErr w:type="spellEnd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K, Baumert TF, Heinz A, </w:t>
      </w:r>
      <w:proofErr w:type="spellStart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Discher</w:t>
      </w:r>
      <w:proofErr w:type="spellEnd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T, Neumann K, </w:t>
      </w:r>
      <w:proofErr w:type="spellStart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Zeuzem</w:t>
      </w:r>
      <w:proofErr w:type="spellEnd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S, Berg T. Escitalopram for the prevention of </w:t>
      </w:r>
      <w:proofErr w:type="spellStart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peginterferon</w:t>
      </w:r>
      <w:proofErr w:type="spellEnd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-α2a-associated depression in hepatitis C virus-infected patients without previous psychiatric disease: a randomized trial. </w:t>
      </w:r>
      <w:r w:rsidRPr="003E7280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Ann Intern Med</w:t>
      </w:r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2012; </w:t>
      </w:r>
      <w:r w:rsidRPr="003E7280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157</w:t>
      </w:r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94-103 [PMID: 22801672 DOI: 10.7326/0003-4819-157-2-201207170-00006]</w:t>
      </w:r>
    </w:p>
    <w:p w14:paraId="45DEBE6C" w14:textId="77777777" w:rsidR="003E7280" w:rsidRPr="003E7280" w:rsidRDefault="003E7280" w:rsidP="003E7280">
      <w:pPr>
        <w:widowControl w:val="0"/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83 </w:t>
      </w:r>
      <w:r w:rsidRPr="003E7280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Park SH</w:t>
      </w:r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, </w:t>
      </w:r>
      <w:proofErr w:type="spellStart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Ishino</w:t>
      </w:r>
      <w:proofErr w:type="spellEnd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R. Liver injury associated with antidepressants. </w:t>
      </w:r>
      <w:proofErr w:type="spellStart"/>
      <w:r w:rsidRPr="003E7280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Curr</w:t>
      </w:r>
      <w:proofErr w:type="spellEnd"/>
      <w:r w:rsidRPr="003E7280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 Drug </w:t>
      </w:r>
      <w:proofErr w:type="spellStart"/>
      <w:r w:rsidRPr="003E7280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Saf</w:t>
      </w:r>
      <w:proofErr w:type="spellEnd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2013; </w:t>
      </w:r>
      <w:r w:rsidRPr="003E7280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8</w:t>
      </w:r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207-223 [PMID: 23914755 DOI: 10.2174/1574886311308030011]</w:t>
      </w:r>
    </w:p>
    <w:p w14:paraId="0D3BFD3E" w14:textId="77777777" w:rsidR="003E7280" w:rsidRPr="003E7280" w:rsidRDefault="003E7280" w:rsidP="003E7280">
      <w:pPr>
        <w:widowControl w:val="0"/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84 </w:t>
      </w:r>
      <w:proofErr w:type="spellStart"/>
      <w:r w:rsidRPr="003E7280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Rettman</w:t>
      </w:r>
      <w:proofErr w:type="spellEnd"/>
      <w:r w:rsidRPr="003E7280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 xml:space="preserve"> KS</w:t>
      </w:r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, McClintock C. Hepatotoxicity after short-term trazodone therapy. </w:t>
      </w:r>
      <w:r w:rsidRPr="003E7280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Ann </w:t>
      </w:r>
      <w:proofErr w:type="spellStart"/>
      <w:r w:rsidRPr="003E7280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Pharmacother</w:t>
      </w:r>
      <w:proofErr w:type="spellEnd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2001; </w:t>
      </w:r>
      <w:r w:rsidRPr="003E7280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35</w:t>
      </w:r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1559-1561 [PMID: 11793619]</w:t>
      </w:r>
    </w:p>
    <w:p w14:paraId="516EFC5A" w14:textId="77777777" w:rsidR="003E7280" w:rsidRPr="003E7280" w:rsidRDefault="003E7280" w:rsidP="003E7280">
      <w:pPr>
        <w:widowControl w:val="0"/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proofErr w:type="gramStart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85 </w:t>
      </w:r>
      <w:r w:rsidRPr="003E7280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Hull M</w:t>
      </w:r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, Jones R, Bendall M. Fatal hepatic necrosis associated with trazodone and neuroleptic drugs.</w:t>
      </w:r>
      <w:proofErr w:type="gramEnd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</w:t>
      </w:r>
      <w:r w:rsidRPr="003E7280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BMJ</w:t>
      </w:r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1994; </w:t>
      </w:r>
      <w:r w:rsidRPr="003E7280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309</w:t>
      </w:r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378 [PMID: 7915924 DOI: 10.1136/bmj.309.6951.378]</w:t>
      </w:r>
    </w:p>
    <w:p w14:paraId="29D3F7D1" w14:textId="77777777" w:rsidR="003E7280" w:rsidRPr="003E7280" w:rsidRDefault="003E7280" w:rsidP="003E7280">
      <w:pPr>
        <w:widowControl w:val="0"/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86 </w:t>
      </w:r>
      <w:r w:rsidRPr="003E7280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Hu KQ</w:t>
      </w:r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, </w:t>
      </w:r>
      <w:proofErr w:type="spellStart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Tiyyagura</w:t>
      </w:r>
      <w:proofErr w:type="spellEnd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L, </w:t>
      </w:r>
      <w:proofErr w:type="spellStart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Kanel</w:t>
      </w:r>
      <w:proofErr w:type="spellEnd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G, </w:t>
      </w:r>
      <w:proofErr w:type="spellStart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Redeker</w:t>
      </w:r>
      <w:proofErr w:type="spellEnd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AG. Acute hepatitis induced by bupropion. </w:t>
      </w:r>
      <w:r w:rsidRPr="003E7280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Dig Dis </w:t>
      </w:r>
      <w:proofErr w:type="spellStart"/>
      <w:r w:rsidRPr="003E7280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Sci</w:t>
      </w:r>
      <w:proofErr w:type="spellEnd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2000; </w:t>
      </w:r>
      <w:r w:rsidRPr="003E7280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45</w:t>
      </w:r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1872-1873 [PMID: 11052334 DOI: 10.1023/A: 1005553405313]</w:t>
      </w:r>
    </w:p>
    <w:p w14:paraId="43D6CEB7" w14:textId="550DF028" w:rsidR="003E7280" w:rsidRPr="003E7280" w:rsidRDefault="003E7280" w:rsidP="003E7280">
      <w:pPr>
        <w:widowControl w:val="0"/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87 </w:t>
      </w:r>
      <w:r w:rsidRPr="003E7280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Alonso Rodríguez L</w:t>
      </w:r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, </w:t>
      </w:r>
      <w:proofErr w:type="spellStart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Barcina</w:t>
      </w:r>
      <w:proofErr w:type="spellEnd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</w:t>
      </w:r>
      <w:proofErr w:type="spellStart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Pajares</w:t>
      </w:r>
      <w:proofErr w:type="spellEnd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R, Fuentes Vigil J, Gutiérrez González A, Rodríguez Pérez L. [Acute toxic hepatitis secondary to a single dose of bupropion]. </w:t>
      </w:r>
      <w:proofErr w:type="spellStart"/>
      <w:r w:rsidRPr="003E7280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Gastroenterol</w:t>
      </w:r>
      <w:proofErr w:type="spellEnd"/>
      <w:r w:rsidRPr="003E7280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 </w:t>
      </w:r>
      <w:proofErr w:type="spellStart"/>
      <w:r w:rsidRPr="003E7280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Hepatol</w:t>
      </w:r>
      <w:proofErr w:type="spellEnd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</w:t>
      </w:r>
      <w:r w:rsidR="005307CA">
        <w:rPr>
          <w:rFonts w:ascii="Book Antiqua" w:eastAsia="宋体" w:hAnsi="Book Antiqua" w:cs="宋体" w:hint="eastAsia"/>
          <w:color w:val="000000"/>
          <w:sz w:val="24"/>
          <w:szCs w:val="24"/>
          <w:lang w:val="en-US" w:eastAsia="zh-CN"/>
        </w:rPr>
        <w:t>2010</w:t>
      </w:r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; </w:t>
      </w:r>
      <w:r w:rsidRPr="003E7280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33</w:t>
      </w:r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547-549 [PMID: 20435378 DOI: 10.1016/j.gastrohep.2010.02.009]</w:t>
      </w:r>
    </w:p>
    <w:p w14:paraId="22C50864" w14:textId="77777777" w:rsidR="003E7280" w:rsidRPr="003E7280" w:rsidRDefault="003E7280" w:rsidP="003E7280">
      <w:pPr>
        <w:widowControl w:val="0"/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88 </w:t>
      </w:r>
      <w:r w:rsidRPr="003E7280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Alvaro D</w:t>
      </w:r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, </w:t>
      </w:r>
      <w:proofErr w:type="spellStart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Onetti-Muda</w:t>
      </w:r>
      <w:proofErr w:type="spellEnd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A, </w:t>
      </w:r>
      <w:proofErr w:type="spellStart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Moscatelli</w:t>
      </w:r>
      <w:proofErr w:type="spellEnd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R, </w:t>
      </w:r>
      <w:proofErr w:type="spellStart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Atili</w:t>
      </w:r>
      <w:proofErr w:type="spellEnd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AF. Acute </w:t>
      </w:r>
      <w:proofErr w:type="spellStart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cholestatic</w:t>
      </w:r>
      <w:proofErr w:type="spellEnd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hepatitis induced by bupropion prescribed as pharmacological support to stop smoking. </w:t>
      </w:r>
      <w:proofErr w:type="gramStart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A case report.</w:t>
      </w:r>
      <w:proofErr w:type="gramEnd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</w:t>
      </w:r>
      <w:r w:rsidRPr="003E7280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Dig Liver Dis</w:t>
      </w:r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2001; </w:t>
      </w:r>
      <w:r w:rsidRPr="003E7280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33</w:t>
      </w:r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703-706 [PMID: 11785718 DOI: 10.1016/S1590-8658(01)80049-9]</w:t>
      </w:r>
    </w:p>
    <w:p w14:paraId="7BDFA9DC" w14:textId="77777777" w:rsidR="003E7280" w:rsidRPr="003E7280" w:rsidRDefault="003E7280" w:rsidP="003E7280">
      <w:pPr>
        <w:widowControl w:val="0"/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proofErr w:type="gramStart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89 </w:t>
      </w:r>
      <w:proofErr w:type="spellStart"/>
      <w:r w:rsidRPr="003E7280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Khoo</w:t>
      </w:r>
      <w:proofErr w:type="spellEnd"/>
      <w:r w:rsidRPr="003E7280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 xml:space="preserve"> AL</w:t>
      </w:r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, </w:t>
      </w:r>
      <w:proofErr w:type="spellStart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Tham</w:t>
      </w:r>
      <w:proofErr w:type="spellEnd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LS, Lee KH, Lim GK.</w:t>
      </w:r>
      <w:proofErr w:type="gramEnd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</w:t>
      </w:r>
      <w:proofErr w:type="gramStart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Acute liver failure with concurrent bupropion and </w:t>
      </w:r>
      <w:proofErr w:type="spellStart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carbimazole</w:t>
      </w:r>
      <w:proofErr w:type="spellEnd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therapy.</w:t>
      </w:r>
      <w:proofErr w:type="gramEnd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</w:t>
      </w:r>
      <w:r w:rsidRPr="003E7280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Ann </w:t>
      </w:r>
      <w:proofErr w:type="spellStart"/>
      <w:r w:rsidRPr="003E7280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Pharmacother</w:t>
      </w:r>
      <w:proofErr w:type="spellEnd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2003; </w:t>
      </w:r>
      <w:r w:rsidRPr="003E7280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37</w:t>
      </w:r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220-223 [PMID: 12549952 DOI: 10.1345/aph.1C159]</w:t>
      </w:r>
    </w:p>
    <w:p w14:paraId="4E844C57" w14:textId="77777777" w:rsidR="003E7280" w:rsidRPr="003E7280" w:rsidRDefault="003E7280" w:rsidP="003E7280">
      <w:pPr>
        <w:widowControl w:val="0"/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proofErr w:type="gramStart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lastRenderedPageBreak/>
        <w:t>90 </w:t>
      </w:r>
      <w:proofErr w:type="spellStart"/>
      <w:r w:rsidRPr="003E7280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Humayun</w:t>
      </w:r>
      <w:proofErr w:type="spellEnd"/>
      <w:r w:rsidRPr="003E7280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 xml:space="preserve"> F</w:t>
      </w:r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, </w:t>
      </w:r>
      <w:proofErr w:type="spellStart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Shehab</w:t>
      </w:r>
      <w:proofErr w:type="spellEnd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TM, </w:t>
      </w:r>
      <w:proofErr w:type="spellStart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Tworek</w:t>
      </w:r>
      <w:proofErr w:type="spellEnd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JA, Fontana RJ.</w:t>
      </w:r>
      <w:proofErr w:type="gramEnd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A fatal case of bupropion (</w:t>
      </w:r>
      <w:proofErr w:type="spellStart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Zyban</w:t>
      </w:r>
      <w:proofErr w:type="spellEnd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) hepatotoxicity with autoimmune features: Case report. </w:t>
      </w:r>
      <w:r w:rsidRPr="003E7280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J Med Case Rep</w:t>
      </w:r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2007; </w:t>
      </w:r>
      <w:r w:rsidRPr="003E7280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1</w:t>
      </w:r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88 [PMID: 17877816 DOI: 10.1186/1752-1947-1-88]</w:t>
      </w:r>
    </w:p>
    <w:p w14:paraId="44718357" w14:textId="77777777" w:rsidR="003E7280" w:rsidRPr="003E7280" w:rsidRDefault="003E7280" w:rsidP="003E7280">
      <w:pPr>
        <w:widowControl w:val="0"/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proofErr w:type="gramStart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91 </w:t>
      </w:r>
      <w:r w:rsidRPr="003E7280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Howland RH</w:t>
      </w:r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.</w:t>
      </w:r>
      <w:proofErr w:type="gramEnd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</w:t>
      </w:r>
      <w:proofErr w:type="gramStart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A benefit-risk assessment of </w:t>
      </w:r>
      <w:proofErr w:type="spellStart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agomelatine</w:t>
      </w:r>
      <w:proofErr w:type="spellEnd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in the treatment of major depression.</w:t>
      </w:r>
      <w:proofErr w:type="gramEnd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</w:t>
      </w:r>
      <w:r w:rsidRPr="003E7280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Drug </w:t>
      </w:r>
      <w:proofErr w:type="spellStart"/>
      <w:r w:rsidRPr="003E7280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Saf</w:t>
      </w:r>
      <w:proofErr w:type="spellEnd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2011; </w:t>
      </w:r>
      <w:r w:rsidRPr="003E7280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34</w:t>
      </w:r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709-731 [PMID: 21830835 DOI: 10.2165/11593960-000000000-00000]</w:t>
      </w:r>
    </w:p>
    <w:p w14:paraId="51C8835C" w14:textId="77777777" w:rsidR="003E7280" w:rsidRPr="003E7280" w:rsidRDefault="003E7280" w:rsidP="003E7280">
      <w:pPr>
        <w:widowControl w:val="0"/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92 </w:t>
      </w:r>
      <w:proofErr w:type="spellStart"/>
      <w:r w:rsidRPr="003E7280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Montastruc</w:t>
      </w:r>
      <w:proofErr w:type="spellEnd"/>
      <w:r w:rsidRPr="003E7280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 xml:space="preserve"> F</w:t>
      </w:r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, Scotto S, </w:t>
      </w:r>
      <w:proofErr w:type="spellStart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Vaz</w:t>
      </w:r>
      <w:proofErr w:type="spellEnd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IR, Guerra LN, </w:t>
      </w:r>
      <w:proofErr w:type="spellStart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Escudero</w:t>
      </w:r>
      <w:proofErr w:type="spellEnd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A, </w:t>
      </w:r>
      <w:proofErr w:type="spellStart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Sáinz</w:t>
      </w:r>
      <w:proofErr w:type="spellEnd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M, </w:t>
      </w:r>
      <w:proofErr w:type="spellStart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Falomir</w:t>
      </w:r>
      <w:proofErr w:type="spellEnd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T, </w:t>
      </w:r>
      <w:proofErr w:type="spellStart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Bagheri</w:t>
      </w:r>
      <w:proofErr w:type="spellEnd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H, </w:t>
      </w:r>
      <w:proofErr w:type="spellStart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Herdeiro</w:t>
      </w:r>
      <w:proofErr w:type="spellEnd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MT, </w:t>
      </w:r>
      <w:proofErr w:type="spellStart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Venegoni</w:t>
      </w:r>
      <w:proofErr w:type="spellEnd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M, </w:t>
      </w:r>
      <w:proofErr w:type="spellStart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Montastruc</w:t>
      </w:r>
      <w:proofErr w:type="spellEnd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JL, </w:t>
      </w:r>
      <w:proofErr w:type="spellStart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Carvajal</w:t>
      </w:r>
      <w:proofErr w:type="spellEnd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A. Hepatotoxicity related to </w:t>
      </w:r>
      <w:proofErr w:type="spellStart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agomelatine</w:t>
      </w:r>
      <w:proofErr w:type="spellEnd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and other new antidepressants: a case/</w:t>
      </w:r>
      <w:proofErr w:type="spellStart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noncase</w:t>
      </w:r>
      <w:proofErr w:type="spellEnd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approach with information from the Portuguese, French, Spanish, and Italian pharmacovigilance systems. </w:t>
      </w:r>
      <w:r w:rsidRPr="003E7280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J </w:t>
      </w:r>
      <w:proofErr w:type="spellStart"/>
      <w:r w:rsidRPr="003E7280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Clin</w:t>
      </w:r>
      <w:proofErr w:type="spellEnd"/>
      <w:r w:rsidRPr="003E7280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 </w:t>
      </w:r>
      <w:proofErr w:type="spellStart"/>
      <w:r w:rsidRPr="003E7280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Psychopharmacol</w:t>
      </w:r>
      <w:proofErr w:type="spellEnd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2014; </w:t>
      </w:r>
      <w:r w:rsidRPr="003E7280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34</w:t>
      </w:r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327-330 [PMID: 24561328 DOI: 10.1097/JCP.0000000000000094]</w:t>
      </w:r>
    </w:p>
    <w:p w14:paraId="146449B3" w14:textId="2AA6A75F" w:rsidR="003E7280" w:rsidRPr="003E7280" w:rsidRDefault="005307CA" w:rsidP="003E7280">
      <w:pPr>
        <w:widowControl w:val="0"/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proofErr w:type="gramStart"/>
      <w:r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93 </w:t>
      </w:r>
      <w:r w:rsidR="003E7280" w:rsidRPr="005307CA">
        <w:rPr>
          <w:rFonts w:ascii="Book Antiqua" w:eastAsia="宋体" w:hAnsi="Book Antiqua" w:cs="宋体"/>
          <w:b/>
          <w:color w:val="000000"/>
          <w:sz w:val="24"/>
          <w:szCs w:val="24"/>
          <w:lang w:val="en-US" w:eastAsia="zh-CN"/>
        </w:rPr>
        <w:t>Medicines and Healthcare products Regulatory Agency, Commission on Human Medicines.</w:t>
      </w:r>
      <w:proofErr w:type="gramEnd"/>
      <w:r w:rsidR="003E7280" w:rsidRPr="005307CA">
        <w:rPr>
          <w:rFonts w:ascii="Book Antiqua" w:eastAsia="宋体" w:hAnsi="Book Antiqua" w:cs="宋体"/>
          <w:b/>
          <w:color w:val="000000"/>
          <w:sz w:val="24"/>
          <w:szCs w:val="24"/>
          <w:lang w:val="en-US" w:eastAsia="zh-CN"/>
        </w:rPr>
        <w:t xml:space="preserve"> </w:t>
      </w:r>
      <w:proofErr w:type="spellStart"/>
      <w:r w:rsidR="003E7280"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Agomelatine</w:t>
      </w:r>
      <w:proofErr w:type="spellEnd"/>
      <w:r w:rsidR="003E7280"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(</w:t>
      </w:r>
      <w:proofErr w:type="spellStart"/>
      <w:r w:rsidR="003E7280"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Valdoxan</w:t>
      </w:r>
      <w:proofErr w:type="spellEnd"/>
      <w:r w:rsidR="003E7280"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/</w:t>
      </w:r>
      <w:proofErr w:type="spellStart"/>
      <w:r w:rsidR="003E7280"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Thymanax</w:t>
      </w:r>
      <w:proofErr w:type="spellEnd"/>
      <w:r w:rsidR="003E7280"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): risk of dose-related hepatotoxicity and liver failure – updated warnings and monitoring guidance. Drug Safety</w:t>
      </w:r>
      <w:r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Update [Internet]. 2012; 6</w:t>
      </w:r>
    </w:p>
    <w:p w14:paraId="666C135E" w14:textId="77777777" w:rsidR="003E7280" w:rsidRPr="003E7280" w:rsidRDefault="003E7280" w:rsidP="003E7280">
      <w:pPr>
        <w:widowControl w:val="0"/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94 </w:t>
      </w:r>
      <w:proofErr w:type="spellStart"/>
      <w:r w:rsidRPr="003E7280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Gruz</w:t>
      </w:r>
      <w:proofErr w:type="spellEnd"/>
      <w:r w:rsidRPr="003E7280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 xml:space="preserve"> F</w:t>
      </w:r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, </w:t>
      </w:r>
      <w:proofErr w:type="spellStart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Raffa</w:t>
      </w:r>
      <w:proofErr w:type="spellEnd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S, </w:t>
      </w:r>
      <w:proofErr w:type="spellStart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Santucci</w:t>
      </w:r>
      <w:proofErr w:type="spellEnd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C, </w:t>
      </w:r>
      <w:proofErr w:type="spellStart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Papale</w:t>
      </w:r>
      <w:proofErr w:type="spellEnd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RM, </w:t>
      </w:r>
      <w:proofErr w:type="spellStart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Videla</w:t>
      </w:r>
      <w:proofErr w:type="spellEnd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MG, </w:t>
      </w:r>
      <w:proofErr w:type="spellStart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Fernández</w:t>
      </w:r>
      <w:proofErr w:type="spellEnd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MG, </w:t>
      </w:r>
      <w:proofErr w:type="spellStart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Yantorno</w:t>
      </w:r>
      <w:proofErr w:type="spellEnd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S, </w:t>
      </w:r>
      <w:proofErr w:type="spellStart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Descalzi</w:t>
      </w:r>
      <w:proofErr w:type="spellEnd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VI. [</w:t>
      </w:r>
      <w:proofErr w:type="spellStart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Agomelatine</w:t>
      </w:r>
      <w:proofErr w:type="spellEnd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fulminant liver failure in a patient with fatty liver]. </w:t>
      </w:r>
      <w:proofErr w:type="spellStart"/>
      <w:r w:rsidRPr="003E7280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Gastroenterol</w:t>
      </w:r>
      <w:proofErr w:type="spellEnd"/>
      <w:r w:rsidRPr="003E7280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 </w:t>
      </w:r>
      <w:proofErr w:type="spellStart"/>
      <w:r w:rsidRPr="003E7280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Hepatol</w:t>
      </w:r>
      <w:proofErr w:type="spellEnd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2014; </w:t>
      </w:r>
      <w:r w:rsidRPr="003E7280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37</w:t>
      </w:r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92-94 [PMID: 23849766 DOI: 10.1016/j.gastrohep.2013.04.008]</w:t>
      </w:r>
    </w:p>
    <w:p w14:paraId="5B2FF7F4" w14:textId="77777777" w:rsidR="003E7280" w:rsidRPr="003E7280" w:rsidRDefault="003E7280" w:rsidP="003E7280">
      <w:pPr>
        <w:widowControl w:val="0"/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proofErr w:type="gramStart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95 </w:t>
      </w:r>
      <w:r w:rsidRPr="003E7280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Montgomery SA</w:t>
      </w:r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.</w:t>
      </w:r>
      <w:proofErr w:type="gramEnd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Safety of mirtazapine: a review. </w:t>
      </w:r>
      <w:proofErr w:type="spellStart"/>
      <w:r w:rsidRPr="003E7280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Int</w:t>
      </w:r>
      <w:proofErr w:type="spellEnd"/>
      <w:r w:rsidRPr="003E7280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 </w:t>
      </w:r>
      <w:proofErr w:type="spellStart"/>
      <w:r w:rsidRPr="003E7280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Clin</w:t>
      </w:r>
      <w:proofErr w:type="spellEnd"/>
      <w:r w:rsidRPr="003E7280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 </w:t>
      </w:r>
      <w:proofErr w:type="spellStart"/>
      <w:r w:rsidRPr="003E7280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Psychopharmacol</w:t>
      </w:r>
      <w:proofErr w:type="spellEnd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1995; </w:t>
      </w:r>
      <w:r w:rsidRPr="003E7280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 xml:space="preserve">10 </w:t>
      </w:r>
      <w:proofErr w:type="spellStart"/>
      <w:r w:rsidRPr="003E7280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Suppl</w:t>
      </w:r>
      <w:proofErr w:type="spellEnd"/>
      <w:r w:rsidRPr="003E7280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 xml:space="preserve"> 4</w:t>
      </w:r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37-45 [PMID: 8930008 DOI: 10.1097/00004850-199512004-00006]</w:t>
      </w:r>
    </w:p>
    <w:p w14:paraId="5A4840AD" w14:textId="77777777" w:rsidR="003E7280" w:rsidRPr="003E7280" w:rsidRDefault="003E7280" w:rsidP="003E7280">
      <w:pPr>
        <w:widowControl w:val="0"/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96 </w:t>
      </w:r>
      <w:r w:rsidRPr="003E7280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Hui CK</w:t>
      </w:r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, Yuen MF, Wong WM, Lam SK, Lai CL. Mirtazapine-induced hepatotoxicity. </w:t>
      </w:r>
      <w:r w:rsidRPr="003E7280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J </w:t>
      </w:r>
      <w:proofErr w:type="spellStart"/>
      <w:r w:rsidRPr="003E7280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Clin</w:t>
      </w:r>
      <w:proofErr w:type="spellEnd"/>
      <w:r w:rsidRPr="003E7280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 </w:t>
      </w:r>
      <w:proofErr w:type="spellStart"/>
      <w:r w:rsidRPr="003E7280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Gastroenterol</w:t>
      </w:r>
      <w:proofErr w:type="spellEnd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2002; </w:t>
      </w:r>
      <w:r w:rsidRPr="003E7280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35</w:t>
      </w:r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270-271 [PMID: 12192206 DOI: 10.1097/01.MCG.0000024793.18323.0B]</w:t>
      </w:r>
    </w:p>
    <w:p w14:paraId="20E6226A" w14:textId="77777777" w:rsidR="003E7280" w:rsidRPr="003E7280" w:rsidRDefault="003E7280" w:rsidP="003E7280">
      <w:pPr>
        <w:widowControl w:val="0"/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97 </w:t>
      </w:r>
      <w:proofErr w:type="spellStart"/>
      <w:r w:rsidRPr="003E7280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Bressolle</w:t>
      </w:r>
      <w:proofErr w:type="spellEnd"/>
      <w:r w:rsidRPr="003E7280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 xml:space="preserve"> F</w:t>
      </w:r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, </w:t>
      </w:r>
      <w:proofErr w:type="spellStart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Bres</w:t>
      </w:r>
      <w:proofErr w:type="spellEnd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J, </w:t>
      </w:r>
      <w:proofErr w:type="spellStart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Blanchin</w:t>
      </w:r>
      <w:proofErr w:type="spellEnd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MD, </w:t>
      </w:r>
      <w:proofErr w:type="spellStart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Gomeni</w:t>
      </w:r>
      <w:proofErr w:type="spellEnd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R. </w:t>
      </w:r>
      <w:proofErr w:type="spellStart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Sulpiride</w:t>
      </w:r>
      <w:proofErr w:type="spellEnd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pharmacokinetics in humans after intramuscular administration at three dose levels. </w:t>
      </w:r>
      <w:r w:rsidRPr="003E7280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J Pharm </w:t>
      </w:r>
      <w:proofErr w:type="spellStart"/>
      <w:r w:rsidRPr="003E7280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Sci</w:t>
      </w:r>
      <w:proofErr w:type="spellEnd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1984; </w:t>
      </w:r>
      <w:r w:rsidRPr="003E7280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73</w:t>
      </w:r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1128-1136 [PMID: 6491918 DOI: 10.1002/jps.2600730826]</w:t>
      </w:r>
    </w:p>
    <w:p w14:paraId="37C2EFC2" w14:textId="77777777" w:rsidR="003E7280" w:rsidRPr="003E7280" w:rsidRDefault="003E7280" w:rsidP="003E7280">
      <w:pPr>
        <w:widowControl w:val="0"/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98 </w:t>
      </w:r>
      <w:proofErr w:type="spellStart"/>
      <w:r w:rsidRPr="003E7280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Urichuk</w:t>
      </w:r>
      <w:proofErr w:type="spellEnd"/>
      <w:r w:rsidRPr="003E7280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 xml:space="preserve"> L</w:t>
      </w:r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, Prior TI, </w:t>
      </w:r>
      <w:proofErr w:type="spellStart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Dursun</w:t>
      </w:r>
      <w:proofErr w:type="spellEnd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S, Baker G. Metabolism of atypical antipsychotics: involvement of cytochrome p450 enzymes and relevance for </w:t>
      </w:r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lastRenderedPageBreak/>
        <w:t>drug-drug interactions. </w:t>
      </w:r>
      <w:proofErr w:type="spellStart"/>
      <w:r w:rsidRPr="003E7280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Curr</w:t>
      </w:r>
      <w:proofErr w:type="spellEnd"/>
      <w:r w:rsidRPr="003E7280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 Drug </w:t>
      </w:r>
      <w:proofErr w:type="spellStart"/>
      <w:r w:rsidRPr="003E7280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Metab</w:t>
      </w:r>
      <w:proofErr w:type="spellEnd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2008; </w:t>
      </w:r>
      <w:r w:rsidRPr="003E7280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9</w:t>
      </w:r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410-418 [PMID: 18537577 DOI: 10.2174/138920008784746373]</w:t>
      </w:r>
    </w:p>
    <w:p w14:paraId="4C74C89B" w14:textId="04A5BABE" w:rsidR="003E7280" w:rsidRPr="003E7280" w:rsidRDefault="003E7280" w:rsidP="003E7280">
      <w:pPr>
        <w:widowControl w:val="0"/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proofErr w:type="gramStart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99 </w:t>
      </w:r>
      <w:r w:rsidRPr="003E7280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Derby LE</w:t>
      </w:r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, </w:t>
      </w:r>
      <w:proofErr w:type="spellStart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Gutthann</w:t>
      </w:r>
      <w:proofErr w:type="spellEnd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SP, </w:t>
      </w:r>
      <w:proofErr w:type="spellStart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Jick</w:t>
      </w:r>
      <w:proofErr w:type="spellEnd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H, Dean AD.</w:t>
      </w:r>
      <w:proofErr w:type="gramEnd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Liver disorders in patients receiving chlorpromazine or isoniazid. </w:t>
      </w:r>
      <w:r w:rsidRPr="003E7280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Pharmacotherapy</w:t>
      </w:r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</w:t>
      </w:r>
      <w:r w:rsidR="00262639">
        <w:rPr>
          <w:rFonts w:ascii="Book Antiqua" w:eastAsia="宋体" w:hAnsi="Book Antiqua" w:cs="宋体" w:hint="eastAsia"/>
          <w:color w:val="000000"/>
          <w:sz w:val="24"/>
          <w:szCs w:val="24"/>
          <w:lang w:val="en-US" w:eastAsia="zh-CN"/>
        </w:rPr>
        <w:t>1993</w:t>
      </w:r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; </w:t>
      </w:r>
      <w:r w:rsidRPr="003E7280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13</w:t>
      </w:r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353-358 [PMID: 8361861 DOI: 10.1002/j.1875-9114.1993.tb02742.x]</w:t>
      </w:r>
    </w:p>
    <w:p w14:paraId="3740C810" w14:textId="77777777" w:rsidR="003E7280" w:rsidRPr="003E7280" w:rsidRDefault="003E7280" w:rsidP="003E7280">
      <w:pPr>
        <w:widowControl w:val="0"/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proofErr w:type="gramStart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100 </w:t>
      </w:r>
      <w:r w:rsidRPr="003E7280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Ahmed A</w:t>
      </w:r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. Hepatitis and </w:t>
      </w:r>
      <w:proofErr w:type="spellStart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phenothiazines</w:t>
      </w:r>
      <w:proofErr w:type="spellEnd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.</w:t>
      </w:r>
      <w:proofErr w:type="gramEnd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</w:t>
      </w:r>
      <w:r w:rsidRPr="003E7280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J Indian Med </w:t>
      </w:r>
      <w:proofErr w:type="spellStart"/>
      <w:r w:rsidRPr="003E7280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Assoc</w:t>
      </w:r>
      <w:proofErr w:type="spellEnd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1972; </w:t>
      </w:r>
      <w:r w:rsidRPr="003E7280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58</w:t>
      </w:r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300 [PMID: 4635961]</w:t>
      </w:r>
    </w:p>
    <w:p w14:paraId="4B47DAEA" w14:textId="77777777" w:rsidR="003E7280" w:rsidRPr="003E7280" w:rsidRDefault="003E7280" w:rsidP="003E7280">
      <w:pPr>
        <w:widowControl w:val="0"/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101 </w:t>
      </w:r>
      <w:r w:rsidRPr="003E7280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Bach N</w:t>
      </w:r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, </w:t>
      </w:r>
      <w:proofErr w:type="spellStart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Thung</w:t>
      </w:r>
      <w:proofErr w:type="spellEnd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SN, </w:t>
      </w:r>
      <w:proofErr w:type="spellStart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Schaffner</w:t>
      </w:r>
      <w:proofErr w:type="spellEnd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F, Tobias H. Exaggerated cholestasis and hepatic fibrosis following simultaneous administration of chlorpromazine and sodium valproate. </w:t>
      </w:r>
      <w:r w:rsidRPr="003E7280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Dig Dis </w:t>
      </w:r>
      <w:proofErr w:type="spellStart"/>
      <w:r w:rsidRPr="003E7280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Sci</w:t>
      </w:r>
      <w:proofErr w:type="spellEnd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1989; </w:t>
      </w:r>
      <w:r w:rsidRPr="003E7280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34</w:t>
      </w:r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1303-1307 [PMID: 2502367 DOI: 10.1007/BF01537284]</w:t>
      </w:r>
    </w:p>
    <w:p w14:paraId="1EA61954" w14:textId="77777777" w:rsidR="003E7280" w:rsidRPr="003E7280" w:rsidRDefault="003E7280" w:rsidP="003E7280">
      <w:pPr>
        <w:widowControl w:val="0"/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102 </w:t>
      </w:r>
      <w:r w:rsidRPr="003E7280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Walker CO</w:t>
      </w:r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, Combes B. Biliary cirrhosis induced by chlorpromazine. </w:t>
      </w:r>
      <w:r w:rsidRPr="003E7280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Gastroenterology</w:t>
      </w:r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1966; </w:t>
      </w:r>
      <w:r w:rsidRPr="003E7280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51</w:t>
      </w:r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631-640 [PMID: 5926937]</w:t>
      </w:r>
    </w:p>
    <w:p w14:paraId="65266895" w14:textId="2EC551A1" w:rsidR="003E7280" w:rsidRPr="003E7280" w:rsidRDefault="003E7280" w:rsidP="003E7280">
      <w:pPr>
        <w:widowControl w:val="0"/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103 </w:t>
      </w:r>
      <w:r w:rsidRPr="003E7280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G</w:t>
      </w:r>
      <w:r w:rsidR="005307CA" w:rsidRPr="003E7280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ruber</w:t>
      </w:r>
      <w:r w:rsidRPr="003E7280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 xml:space="preserve"> LN</w:t>
      </w:r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, C</w:t>
      </w:r>
      <w:r w:rsidR="005307CA"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hapman</w:t>
      </w:r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WW, P</w:t>
      </w:r>
      <w:r w:rsidR="005307CA"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ratt</w:t>
      </w:r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-T</w:t>
      </w:r>
      <w:r w:rsidR="005307CA"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homas</w:t>
      </w:r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HR. Fatal toxic reaction to chlorpromazine (</w:t>
      </w:r>
      <w:proofErr w:type="spellStart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Thorazine</w:t>
      </w:r>
      <w:proofErr w:type="spellEnd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). </w:t>
      </w:r>
      <w:proofErr w:type="gramStart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Case report and brief review of literature.</w:t>
      </w:r>
      <w:proofErr w:type="gramEnd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</w:t>
      </w:r>
      <w:r w:rsidRPr="003E7280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J S C Med </w:t>
      </w:r>
      <w:proofErr w:type="spellStart"/>
      <w:r w:rsidRPr="003E7280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Assoc</w:t>
      </w:r>
      <w:proofErr w:type="spellEnd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1963; </w:t>
      </w:r>
      <w:r w:rsidRPr="003E7280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59</w:t>
      </w:r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203-204 [PMID: 13950880]</w:t>
      </w:r>
    </w:p>
    <w:p w14:paraId="0D86F765" w14:textId="396DC0A1" w:rsidR="003E7280" w:rsidRPr="003E7280" w:rsidRDefault="003E7280" w:rsidP="003E7280">
      <w:pPr>
        <w:widowControl w:val="0"/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proofErr w:type="gramStart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104 </w:t>
      </w:r>
      <w:r w:rsidRPr="003E7280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R</w:t>
      </w:r>
      <w:r w:rsidR="005307CA" w:rsidRPr="003E7280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odin</w:t>
      </w:r>
      <w:r w:rsidRPr="003E7280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 xml:space="preserve"> AE</w:t>
      </w:r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, R</w:t>
      </w:r>
      <w:r w:rsidR="005307CA"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obertson</w:t>
      </w:r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DM. Fatal toxic hepatitis following chlorpromazine therapy; report of a case with autopsy findings.</w:t>
      </w:r>
      <w:proofErr w:type="gramEnd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</w:t>
      </w:r>
      <w:r w:rsidRPr="003E7280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AMA Arch </w:t>
      </w:r>
      <w:proofErr w:type="spellStart"/>
      <w:r w:rsidRPr="003E7280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Pathol</w:t>
      </w:r>
      <w:proofErr w:type="spellEnd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1958; </w:t>
      </w:r>
      <w:r w:rsidRPr="003E7280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66</w:t>
      </w:r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170-175 [PMID: 13558828]</w:t>
      </w:r>
    </w:p>
    <w:p w14:paraId="0DCD9A50" w14:textId="16F19038" w:rsidR="003E7280" w:rsidRPr="003E7280" w:rsidRDefault="003E7280" w:rsidP="003E7280">
      <w:pPr>
        <w:widowControl w:val="0"/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105 </w:t>
      </w:r>
      <w:r w:rsidRPr="003E7280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M</w:t>
      </w:r>
      <w:r w:rsidR="005307CA" w:rsidRPr="003E7280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urphy</w:t>
      </w:r>
      <w:r w:rsidRPr="003E7280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 xml:space="preserve"> JD</w:t>
      </w:r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, </w:t>
      </w:r>
      <w:proofErr w:type="spellStart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O</w:t>
      </w:r>
      <w:r w:rsidR="005307CA"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fner</w:t>
      </w:r>
      <w:proofErr w:type="spellEnd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F. </w:t>
      </w:r>
      <w:proofErr w:type="gramStart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A case of chlorpromazine jaundice.</w:t>
      </w:r>
      <w:proofErr w:type="gramEnd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</w:t>
      </w:r>
      <w:r w:rsidRPr="003E7280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Med J </w:t>
      </w:r>
      <w:proofErr w:type="spellStart"/>
      <w:r w:rsidRPr="003E7280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Aust</w:t>
      </w:r>
      <w:proofErr w:type="spellEnd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1956; </w:t>
      </w:r>
      <w:r w:rsidRPr="003E7280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43</w:t>
      </w:r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504-505 [PMID: 13308597]</w:t>
      </w:r>
    </w:p>
    <w:p w14:paraId="23A5A084" w14:textId="621F2815" w:rsidR="003E7280" w:rsidRPr="003E7280" w:rsidRDefault="003E7280" w:rsidP="003E7280">
      <w:pPr>
        <w:widowControl w:val="0"/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proofErr w:type="gramStart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106 </w:t>
      </w:r>
      <w:r w:rsidRPr="003E7280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B</w:t>
      </w:r>
      <w:r w:rsidR="005307CA" w:rsidRPr="003E7280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oardman</w:t>
      </w:r>
      <w:r w:rsidRPr="003E7280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 xml:space="preserve"> RH</w:t>
      </w:r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.</w:t>
      </w:r>
      <w:proofErr w:type="gramEnd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</w:t>
      </w:r>
      <w:proofErr w:type="gramStart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Fatal case of toxic hepatitis implicating chlorpromazine.</w:t>
      </w:r>
      <w:proofErr w:type="gramEnd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</w:t>
      </w:r>
      <w:r w:rsidRPr="003E7280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Br Med J</w:t>
      </w:r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1954; </w:t>
      </w:r>
      <w:r w:rsidRPr="003E7280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2</w:t>
      </w:r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579 [PMID: 13182288 DOI: 10.1136/bmj.2.4887.579]</w:t>
      </w:r>
    </w:p>
    <w:p w14:paraId="240BBD4C" w14:textId="2DAFE3F3" w:rsidR="003E7280" w:rsidRPr="003E7280" w:rsidRDefault="003E7280" w:rsidP="003E7280">
      <w:pPr>
        <w:widowControl w:val="0"/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107 </w:t>
      </w:r>
      <w:proofErr w:type="spellStart"/>
      <w:r w:rsidRPr="003E7280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C</w:t>
      </w:r>
      <w:r w:rsidR="005307CA" w:rsidRPr="003E7280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ammack</w:t>
      </w:r>
      <w:proofErr w:type="spellEnd"/>
      <w:r w:rsidRPr="003E7280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 xml:space="preserve"> KV</w:t>
      </w:r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, H</w:t>
      </w:r>
      <w:r w:rsidR="005307CA"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offman</w:t>
      </w:r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JW, </w:t>
      </w:r>
      <w:proofErr w:type="spellStart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D</w:t>
      </w:r>
      <w:r w:rsidR="005307CA"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odds</w:t>
      </w:r>
      <w:proofErr w:type="spellEnd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M. </w:t>
      </w:r>
      <w:proofErr w:type="spellStart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Thorazine</w:t>
      </w:r>
      <w:proofErr w:type="spellEnd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jaundice. </w:t>
      </w:r>
      <w:r w:rsidRPr="003E7280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J </w:t>
      </w:r>
      <w:proofErr w:type="spellStart"/>
      <w:r w:rsidRPr="003E7280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Mich</w:t>
      </w:r>
      <w:proofErr w:type="spellEnd"/>
      <w:r w:rsidRPr="003E7280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 State Med </w:t>
      </w:r>
      <w:proofErr w:type="spellStart"/>
      <w:r w:rsidRPr="003E7280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Soc</w:t>
      </w:r>
      <w:proofErr w:type="spellEnd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1958; </w:t>
      </w:r>
      <w:r w:rsidRPr="003E7280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57</w:t>
      </w:r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582-586 passim [PMID: 13539583]</w:t>
      </w:r>
    </w:p>
    <w:p w14:paraId="7169E22D" w14:textId="11984368" w:rsidR="003E7280" w:rsidRPr="003E7280" w:rsidRDefault="003E7280" w:rsidP="003E7280">
      <w:pPr>
        <w:widowControl w:val="0"/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proofErr w:type="gramStart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108 </w:t>
      </w:r>
      <w:r w:rsidRPr="003E7280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I</w:t>
      </w:r>
      <w:r w:rsidR="005307CA" w:rsidRPr="003E7280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saacs</w:t>
      </w:r>
      <w:r w:rsidRPr="003E7280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 xml:space="preserve"> B</w:t>
      </w:r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, M</w:t>
      </w:r>
      <w:r w:rsidR="005307CA"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acarthur</w:t>
      </w:r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JG, T</w:t>
      </w:r>
      <w:r w:rsidR="005307CA"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aylor</w:t>
      </w:r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RM. Jaundice in relation to chlorpromazine therapy.</w:t>
      </w:r>
      <w:proofErr w:type="gramEnd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</w:t>
      </w:r>
      <w:r w:rsidRPr="003E7280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Br Med J</w:t>
      </w:r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1955; </w:t>
      </w:r>
      <w:r w:rsidRPr="003E7280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2</w:t>
      </w:r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1122-1124 [PMID: 13260678 DOI: 10.1136/bmj.2.4948.1122]</w:t>
      </w:r>
    </w:p>
    <w:p w14:paraId="0616C2D3" w14:textId="64017E07" w:rsidR="003E7280" w:rsidRPr="003E7280" w:rsidRDefault="003E7280" w:rsidP="003E7280">
      <w:pPr>
        <w:widowControl w:val="0"/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proofErr w:type="gramStart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109 </w:t>
      </w:r>
      <w:r w:rsidRPr="003E7280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E</w:t>
      </w:r>
      <w:r w:rsidR="005307CA" w:rsidRPr="003E7280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lliott</w:t>
      </w:r>
      <w:r w:rsidRPr="003E7280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 xml:space="preserve"> RN</w:t>
      </w:r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, </w:t>
      </w:r>
      <w:proofErr w:type="spellStart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S</w:t>
      </w:r>
      <w:r w:rsidR="005307CA"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chrut</w:t>
      </w:r>
      <w:proofErr w:type="spellEnd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AH, </w:t>
      </w:r>
      <w:proofErr w:type="spellStart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M</w:t>
      </w:r>
      <w:r w:rsidR="005307CA"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arra</w:t>
      </w:r>
      <w:proofErr w:type="spellEnd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JJ.</w:t>
      </w:r>
      <w:proofErr w:type="gramEnd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Fatal acute aseptic necrosis of the liver associated with chlorpromazine. </w:t>
      </w:r>
      <w:r w:rsidRPr="003E7280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Am J Psychiatry</w:t>
      </w:r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1956; </w:t>
      </w:r>
      <w:r w:rsidRPr="003E7280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112</w:t>
      </w:r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940 [PMID: 13313806 DOI: 10.1176/ajp.112.11.940]</w:t>
      </w:r>
    </w:p>
    <w:p w14:paraId="323CD07A" w14:textId="77777777" w:rsidR="003E7280" w:rsidRPr="003E7280" w:rsidRDefault="003E7280" w:rsidP="003E7280">
      <w:pPr>
        <w:widowControl w:val="0"/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lastRenderedPageBreak/>
        <w:t>110 </w:t>
      </w:r>
      <w:proofErr w:type="spellStart"/>
      <w:r w:rsidRPr="003E7280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Gaertner</w:t>
      </w:r>
      <w:proofErr w:type="spellEnd"/>
      <w:r w:rsidRPr="003E7280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 xml:space="preserve"> I</w:t>
      </w:r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, </w:t>
      </w:r>
      <w:proofErr w:type="spellStart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Altendorf</w:t>
      </w:r>
      <w:proofErr w:type="spellEnd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K, </w:t>
      </w:r>
      <w:proofErr w:type="spellStart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Batra</w:t>
      </w:r>
      <w:proofErr w:type="spellEnd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A, </w:t>
      </w:r>
      <w:proofErr w:type="spellStart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Gaertner</w:t>
      </w:r>
      <w:proofErr w:type="spellEnd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HJ. Relevance of liver enzyme elevations with four different neuroleptics: a retrospective review of 7,263 treatment courses. </w:t>
      </w:r>
      <w:r w:rsidRPr="003E7280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J </w:t>
      </w:r>
      <w:proofErr w:type="spellStart"/>
      <w:r w:rsidRPr="003E7280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Clin</w:t>
      </w:r>
      <w:proofErr w:type="spellEnd"/>
      <w:r w:rsidRPr="003E7280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 </w:t>
      </w:r>
      <w:proofErr w:type="spellStart"/>
      <w:r w:rsidRPr="003E7280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Psychopharmacol</w:t>
      </w:r>
      <w:proofErr w:type="spellEnd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2001; </w:t>
      </w:r>
      <w:r w:rsidRPr="003E7280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21</w:t>
      </w:r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215-222 [PMID: 11270919 DOI: 10.1097/00004714-200104000-00014]</w:t>
      </w:r>
    </w:p>
    <w:p w14:paraId="62169828" w14:textId="77777777" w:rsidR="003E7280" w:rsidRPr="003E7280" w:rsidRDefault="003E7280" w:rsidP="003E7280">
      <w:pPr>
        <w:widowControl w:val="0"/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111 </w:t>
      </w:r>
      <w:r w:rsidRPr="003E7280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Fuller CM</w:t>
      </w:r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, </w:t>
      </w:r>
      <w:proofErr w:type="spellStart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Yassinger</w:t>
      </w:r>
      <w:proofErr w:type="spellEnd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S, </w:t>
      </w:r>
      <w:proofErr w:type="spellStart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Donlon</w:t>
      </w:r>
      <w:proofErr w:type="spellEnd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P, </w:t>
      </w:r>
      <w:proofErr w:type="spellStart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Imperato</w:t>
      </w:r>
      <w:proofErr w:type="spellEnd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TJ, </w:t>
      </w:r>
      <w:proofErr w:type="spellStart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Ruebner</w:t>
      </w:r>
      <w:proofErr w:type="spellEnd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B. Haloperidol-induced liver disease. </w:t>
      </w:r>
      <w:r w:rsidRPr="003E7280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West J Med</w:t>
      </w:r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1977; </w:t>
      </w:r>
      <w:r w:rsidRPr="003E7280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127</w:t>
      </w:r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515-518 [PMID: 595591]</w:t>
      </w:r>
    </w:p>
    <w:p w14:paraId="17D82D72" w14:textId="77777777" w:rsidR="003E7280" w:rsidRPr="003E7280" w:rsidRDefault="003E7280" w:rsidP="003E7280">
      <w:pPr>
        <w:widowControl w:val="0"/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112 </w:t>
      </w:r>
      <w:r w:rsidRPr="003E7280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 xml:space="preserve">DE </w:t>
      </w:r>
      <w:proofErr w:type="spellStart"/>
      <w:r w:rsidRPr="003E7280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Hert</w:t>
      </w:r>
      <w:proofErr w:type="spellEnd"/>
      <w:r w:rsidRPr="003E7280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 xml:space="preserve"> M</w:t>
      </w:r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, </w:t>
      </w:r>
      <w:proofErr w:type="spellStart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Schreurs</w:t>
      </w:r>
      <w:proofErr w:type="spellEnd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V, </w:t>
      </w:r>
      <w:proofErr w:type="spellStart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Vancampfort</w:t>
      </w:r>
      <w:proofErr w:type="spellEnd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D, VAN </w:t>
      </w:r>
      <w:proofErr w:type="spellStart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Winkel</w:t>
      </w:r>
      <w:proofErr w:type="spellEnd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R. Metabolic syndrome in people with schizophrenia: a review. </w:t>
      </w:r>
      <w:r w:rsidRPr="003E7280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World Psychiatry</w:t>
      </w:r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2009; </w:t>
      </w:r>
      <w:r w:rsidRPr="003E7280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8</w:t>
      </w:r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15-22 [PMID: 19293950 DOI: 10.1002/j.2051-5545.2009.tb00199.x]</w:t>
      </w:r>
    </w:p>
    <w:p w14:paraId="5B542C01" w14:textId="4E448ECD" w:rsidR="003E7280" w:rsidRPr="003E7280" w:rsidRDefault="00297123" w:rsidP="003E7280">
      <w:pPr>
        <w:widowControl w:val="0"/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proofErr w:type="gramStart"/>
      <w:r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113 </w:t>
      </w:r>
      <w:r w:rsidR="003E7280" w:rsidRPr="00297123">
        <w:rPr>
          <w:rFonts w:ascii="Book Antiqua" w:eastAsia="宋体" w:hAnsi="Book Antiqua" w:cs="宋体"/>
          <w:b/>
          <w:color w:val="000000"/>
          <w:sz w:val="24"/>
          <w:szCs w:val="24"/>
          <w:lang w:val="en-US" w:eastAsia="zh-CN"/>
        </w:rPr>
        <w:t>Taylor D,</w:t>
      </w:r>
      <w:r w:rsidR="003E7280"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Patron C, </w:t>
      </w:r>
      <w:proofErr w:type="spellStart"/>
      <w:r w:rsidR="003E7280"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Shitij</w:t>
      </w:r>
      <w:proofErr w:type="spellEnd"/>
      <w:r w:rsidR="003E7280"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K. </w:t>
      </w:r>
      <w:proofErr w:type="spellStart"/>
      <w:r w:rsidR="003E7280"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Maudsley</w:t>
      </w:r>
      <w:proofErr w:type="spellEnd"/>
      <w:r w:rsidR="003E7280"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Prescribing Guidelines.</w:t>
      </w:r>
      <w:proofErr w:type="gramEnd"/>
      <w:r w:rsidR="003E7280"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10 ed. London, En</w:t>
      </w:r>
      <w:r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gland: </w:t>
      </w:r>
      <w:proofErr w:type="spellStart"/>
      <w:r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Informa</w:t>
      </w:r>
      <w:proofErr w:type="spellEnd"/>
      <w:r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Healthcare; 2009</w:t>
      </w:r>
    </w:p>
    <w:p w14:paraId="4729080A" w14:textId="77777777" w:rsidR="003E7280" w:rsidRPr="003E7280" w:rsidRDefault="003E7280" w:rsidP="003E7280">
      <w:pPr>
        <w:widowControl w:val="0"/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proofErr w:type="gramStart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114 </w:t>
      </w:r>
      <w:proofErr w:type="spellStart"/>
      <w:r w:rsidRPr="003E7280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Verma</w:t>
      </w:r>
      <w:proofErr w:type="spellEnd"/>
      <w:r w:rsidRPr="003E7280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 xml:space="preserve"> S</w:t>
      </w:r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, </w:t>
      </w:r>
      <w:proofErr w:type="spellStart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Kaplowitz</w:t>
      </w:r>
      <w:proofErr w:type="spellEnd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N. Diagnosis, management and prevention of drug-induced liver injury.</w:t>
      </w:r>
      <w:proofErr w:type="gramEnd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</w:t>
      </w:r>
      <w:r w:rsidRPr="003E7280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Gut</w:t>
      </w:r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2009; </w:t>
      </w:r>
      <w:r w:rsidRPr="003E7280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58</w:t>
      </w:r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1555-1564 [PMID: 19834119 DOI: 10.1136/gut.2008.163675]</w:t>
      </w:r>
    </w:p>
    <w:p w14:paraId="0C265422" w14:textId="77777777" w:rsidR="003E7280" w:rsidRPr="003E7280" w:rsidRDefault="003E7280" w:rsidP="003E7280">
      <w:pPr>
        <w:widowControl w:val="0"/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115 </w:t>
      </w:r>
      <w:r w:rsidRPr="003E7280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Ben-Yehuda A</w:t>
      </w:r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, Bloom A, </w:t>
      </w:r>
      <w:proofErr w:type="spellStart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Lijovetzky</w:t>
      </w:r>
      <w:proofErr w:type="spellEnd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G, </w:t>
      </w:r>
      <w:proofErr w:type="spellStart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Flusser</w:t>
      </w:r>
      <w:proofErr w:type="spellEnd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D, </w:t>
      </w:r>
      <w:proofErr w:type="spellStart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Tur-Kaspa</w:t>
      </w:r>
      <w:proofErr w:type="spellEnd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R. Chlorpromazine-induced liver and bone marrow granulomas associated with agranulocytosis. </w:t>
      </w:r>
      <w:proofErr w:type="spellStart"/>
      <w:r w:rsidRPr="003E7280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Isr</w:t>
      </w:r>
      <w:proofErr w:type="spellEnd"/>
      <w:r w:rsidRPr="003E7280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 J Med </w:t>
      </w:r>
      <w:proofErr w:type="spellStart"/>
      <w:r w:rsidRPr="003E7280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Sci</w:t>
      </w:r>
      <w:proofErr w:type="spellEnd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1990; </w:t>
      </w:r>
      <w:r w:rsidRPr="003E7280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26</w:t>
      </w:r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449-451 [PMID: 2401609]</w:t>
      </w:r>
    </w:p>
    <w:p w14:paraId="3576506D" w14:textId="77777777" w:rsidR="003E7280" w:rsidRPr="003E7280" w:rsidRDefault="003E7280" w:rsidP="003E7280">
      <w:pPr>
        <w:widowControl w:val="0"/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proofErr w:type="gramStart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116 </w:t>
      </w:r>
      <w:r w:rsidRPr="003E7280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Bolton BH</w:t>
      </w:r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.</w:t>
      </w:r>
      <w:proofErr w:type="gramEnd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Prolonged chlorpromazine jaundice. </w:t>
      </w:r>
      <w:r w:rsidRPr="003E7280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Am J </w:t>
      </w:r>
      <w:proofErr w:type="spellStart"/>
      <w:r w:rsidRPr="003E7280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Gastroenterol</w:t>
      </w:r>
      <w:proofErr w:type="spellEnd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1967; </w:t>
      </w:r>
      <w:r w:rsidRPr="003E7280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48</w:t>
      </w:r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497-503 [PMID: 5583132]</w:t>
      </w:r>
    </w:p>
    <w:p w14:paraId="16F848A8" w14:textId="77777777" w:rsidR="003E7280" w:rsidRPr="003E7280" w:rsidRDefault="003E7280" w:rsidP="003E7280">
      <w:pPr>
        <w:widowControl w:val="0"/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proofErr w:type="gramStart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117 </w:t>
      </w:r>
      <w:proofErr w:type="spellStart"/>
      <w:r w:rsidRPr="003E7280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Cheongvee</w:t>
      </w:r>
      <w:proofErr w:type="spellEnd"/>
      <w:r w:rsidRPr="003E7280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 xml:space="preserve"> EM</w:t>
      </w:r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, Hurst L, Smith RH.</w:t>
      </w:r>
      <w:proofErr w:type="gramEnd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Agranulocytosis and jaundice associated with chlorpromazine. </w:t>
      </w:r>
      <w:r w:rsidRPr="003E7280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Br J </w:t>
      </w:r>
      <w:proofErr w:type="spellStart"/>
      <w:r w:rsidRPr="003E7280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Clin</w:t>
      </w:r>
      <w:proofErr w:type="spellEnd"/>
      <w:r w:rsidRPr="003E7280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 </w:t>
      </w:r>
      <w:proofErr w:type="spellStart"/>
      <w:r w:rsidRPr="003E7280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Pract</w:t>
      </w:r>
      <w:proofErr w:type="spellEnd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1967; </w:t>
      </w:r>
      <w:r w:rsidRPr="003E7280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21</w:t>
      </w:r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95-96 [PMID: 6037940]</w:t>
      </w:r>
    </w:p>
    <w:p w14:paraId="4E080D74" w14:textId="77777777" w:rsidR="003E7280" w:rsidRPr="003E7280" w:rsidRDefault="003E7280" w:rsidP="003E7280">
      <w:pPr>
        <w:widowControl w:val="0"/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118 </w:t>
      </w:r>
      <w:proofErr w:type="spellStart"/>
      <w:r w:rsidRPr="003E7280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Chlumská</w:t>
      </w:r>
      <w:proofErr w:type="spellEnd"/>
      <w:r w:rsidRPr="003E7280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 xml:space="preserve"> A</w:t>
      </w:r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, </w:t>
      </w:r>
      <w:proofErr w:type="spellStart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Curík</w:t>
      </w:r>
      <w:proofErr w:type="spellEnd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R, </w:t>
      </w:r>
      <w:proofErr w:type="spellStart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Boudová</w:t>
      </w:r>
      <w:proofErr w:type="spellEnd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L, </w:t>
      </w:r>
      <w:proofErr w:type="spellStart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Mukensnabl</w:t>
      </w:r>
      <w:proofErr w:type="spellEnd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P, </w:t>
      </w:r>
      <w:proofErr w:type="spellStart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Klvana</w:t>
      </w:r>
      <w:proofErr w:type="spellEnd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P. Chlorpromazine-induced </w:t>
      </w:r>
      <w:proofErr w:type="spellStart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cholestatic</w:t>
      </w:r>
      <w:proofErr w:type="spellEnd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liver disease with </w:t>
      </w:r>
      <w:proofErr w:type="spellStart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ductopenia</w:t>
      </w:r>
      <w:proofErr w:type="spellEnd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. </w:t>
      </w:r>
      <w:proofErr w:type="spellStart"/>
      <w:r w:rsidRPr="003E7280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Cesk</w:t>
      </w:r>
      <w:proofErr w:type="spellEnd"/>
      <w:r w:rsidRPr="003E7280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 </w:t>
      </w:r>
      <w:proofErr w:type="spellStart"/>
      <w:r w:rsidRPr="003E7280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Patol</w:t>
      </w:r>
      <w:proofErr w:type="spellEnd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2001; </w:t>
      </w:r>
      <w:r w:rsidRPr="003E7280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37</w:t>
      </w:r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118-122 [PMID: 11669021]</w:t>
      </w:r>
    </w:p>
    <w:p w14:paraId="25F8EC5D" w14:textId="77777777" w:rsidR="003E7280" w:rsidRPr="003E7280" w:rsidRDefault="003E7280" w:rsidP="003E7280">
      <w:pPr>
        <w:widowControl w:val="0"/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proofErr w:type="gramStart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119 </w:t>
      </w:r>
      <w:r w:rsidRPr="003E7280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Johnson EI</w:t>
      </w:r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, </w:t>
      </w:r>
      <w:proofErr w:type="spellStart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Lanford</w:t>
      </w:r>
      <w:proofErr w:type="spellEnd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RE, Solomon K. Chlorpromazine, eosinophilia, and hepatotoxicity.</w:t>
      </w:r>
      <w:proofErr w:type="gramEnd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</w:t>
      </w:r>
      <w:proofErr w:type="spellStart"/>
      <w:r w:rsidRPr="003E7280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Va</w:t>
      </w:r>
      <w:proofErr w:type="spellEnd"/>
      <w:r w:rsidRPr="003E7280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 Med</w:t>
      </w:r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1979; </w:t>
      </w:r>
      <w:r w:rsidRPr="003E7280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106</w:t>
      </w:r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683-684 [PMID: 484004]</w:t>
      </w:r>
    </w:p>
    <w:p w14:paraId="599081BA" w14:textId="77777777" w:rsidR="003E7280" w:rsidRPr="003E7280" w:rsidRDefault="003E7280" w:rsidP="003E7280">
      <w:pPr>
        <w:widowControl w:val="0"/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proofErr w:type="gramStart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120 </w:t>
      </w:r>
      <w:r w:rsidRPr="003E7280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Levine RA</w:t>
      </w:r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, Briggs GW, Lowell DM. Chronic chlorpromazine </w:t>
      </w:r>
      <w:proofErr w:type="spellStart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cholangiolitic</w:t>
      </w:r>
      <w:proofErr w:type="spellEnd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hepatitis.</w:t>
      </w:r>
      <w:proofErr w:type="gramEnd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</w:t>
      </w:r>
      <w:proofErr w:type="gramStart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Report of a case with immunofluorescent studies.</w:t>
      </w:r>
      <w:proofErr w:type="gramEnd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</w:t>
      </w:r>
      <w:r w:rsidRPr="003E7280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Gastroenterology</w:t>
      </w:r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1966; </w:t>
      </w:r>
      <w:r w:rsidRPr="003E7280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50</w:t>
      </w:r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665-670 [PMID: 5327471 DOI: 10.1016/S0016-5085(66)80126-9]</w:t>
      </w:r>
    </w:p>
    <w:p w14:paraId="17CDA386" w14:textId="77777777" w:rsidR="003E7280" w:rsidRPr="003E7280" w:rsidRDefault="003E7280" w:rsidP="003E7280">
      <w:pPr>
        <w:widowControl w:val="0"/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121 </w:t>
      </w:r>
      <w:proofErr w:type="spellStart"/>
      <w:r w:rsidRPr="003E7280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Moradpour</w:t>
      </w:r>
      <w:proofErr w:type="spellEnd"/>
      <w:r w:rsidRPr="003E7280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 xml:space="preserve"> D</w:t>
      </w:r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, </w:t>
      </w:r>
      <w:proofErr w:type="spellStart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Altorfer</w:t>
      </w:r>
      <w:proofErr w:type="spellEnd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J, </w:t>
      </w:r>
      <w:proofErr w:type="spellStart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Flury</w:t>
      </w:r>
      <w:proofErr w:type="spellEnd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R, </w:t>
      </w:r>
      <w:proofErr w:type="spellStart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Greminger</w:t>
      </w:r>
      <w:proofErr w:type="spellEnd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P, </w:t>
      </w:r>
      <w:proofErr w:type="spellStart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Meyenberger</w:t>
      </w:r>
      <w:proofErr w:type="spellEnd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C, </w:t>
      </w:r>
      <w:proofErr w:type="spellStart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Jost</w:t>
      </w:r>
      <w:proofErr w:type="spellEnd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R, </w:t>
      </w:r>
      <w:proofErr w:type="spellStart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Schmid</w:t>
      </w:r>
      <w:proofErr w:type="spellEnd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M. Chlorpromazine-induced vanishing bile duct syndrome leading to </w:t>
      </w:r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lastRenderedPageBreak/>
        <w:t>biliary cirrhosis. </w:t>
      </w:r>
      <w:r w:rsidRPr="003E7280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Hepatology</w:t>
      </w:r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1994; </w:t>
      </w:r>
      <w:r w:rsidRPr="003E7280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20</w:t>
      </w:r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1437-1441 [PMID: 7982642 DOI: 10.1002/hep.1840200610]</w:t>
      </w:r>
    </w:p>
    <w:p w14:paraId="4707152F" w14:textId="77777777" w:rsidR="003E7280" w:rsidRPr="003E7280" w:rsidRDefault="003E7280" w:rsidP="003E7280">
      <w:pPr>
        <w:widowControl w:val="0"/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proofErr w:type="gramStart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122 </w:t>
      </w:r>
      <w:r w:rsidRPr="003E7280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Russell RI</w:t>
      </w:r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, Allan JG, Patrick R. Active chronic hepatitis after chlorpromazine ingestion.</w:t>
      </w:r>
      <w:proofErr w:type="gramEnd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</w:t>
      </w:r>
      <w:r w:rsidRPr="003E7280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Br Med J</w:t>
      </w:r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1973; </w:t>
      </w:r>
      <w:r w:rsidRPr="003E7280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1</w:t>
      </w:r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655-656 [PMID: 4692711 DOI: 10.1136/bmj.1.5854.655]</w:t>
      </w:r>
    </w:p>
    <w:p w14:paraId="75C48D2E" w14:textId="37272684" w:rsidR="003E7280" w:rsidRPr="003E7280" w:rsidRDefault="003E7280" w:rsidP="003E7280">
      <w:pPr>
        <w:widowControl w:val="0"/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proofErr w:type="gramStart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123 </w:t>
      </w:r>
      <w:proofErr w:type="spellStart"/>
      <w:r w:rsidRPr="003E7280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Sidi</w:t>
      </w:r>
      <w:proofErr w:type="spellEnd"/>
      <w:r w:rsidRPr="003E7280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 xml:space="preserve"> Y</w:t>
      </w:r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, </w:t>
      </w:r>
      <w:proofErr w:type="spellStart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Douer</w:t>
      </w:r>
      <w:proofErr w:type="spellEnd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D, </w:t>
      </w:r>
      <w:proofErr w:type="spellStart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Pinkhas</w:t>
      </w:r>
      <w:proofErr w:type="spellEnd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J. Simultaneous appearance of agranulocytosis and </w:t>
      </w:r>
      <w:proofErr w:type="spellStart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cholestatic</w:t>
      </w:r>
      <w:proofErr w:type="spellEnd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jaundice following chlorpromazine treatment.</w:t>
      </w:r>
      <w:proofErr w:type="gramEnd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</w:t>
      </w:r>
      <w:r w:rsidRPr="003E7280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Med Interne</w:t>
      </w:r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</w:t>
      </w:r>
      <w:r w:rsidR="00297123">
        <w:rPr>
          <w:rFonts w:ascii="Book Antiqua" w:eastAsia="宋体" w:hAnsi="Book Antiqua" w:cs="宋体" w:hint="eastAsia"/>
          <w:color w:val="000000"/>
          <w:sz w:val="24"/>
          <w:szCs w:val="24"/>
          <w:lang w:val="en-US" w:eastAsia="zh-CN"/>
        </w:rPr>
        <w:t>1989</w:t>
      </w:r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; </w:t>
      </w:r>
      <w:r w:rsidRPr="003E7280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27</w:t>
      </w:r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69-71 [PMID: 2749161]</w:t>
      </w:r>
    </w:p>
    <w:p w14:paraId="10690723" w14:textId="77777777" w:rsidR="003E7280" w:rsidRPr="003E7280" w:rsidRDefault="003E7280" w:rsidP="003E7280">
      <w:pPr>
        <w:widowControl w:val="0"/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124 </w:t>
      </w:r>
      <w:r w:rsidRPr="003E7280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Swett C</w:t>
      </w:r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. Adverse reactions to chlorpromazine in medical patients: a report from the Boston Collaborative Drug Surveillance Program, Boston University Medical Center. </w:t>
      </w:r>
      <w:proofErr w:type="spellStart"/>
      <w:r w:rsidRPr="003E7280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Curr</w:t>
      </w:r>
      <w:proofErr w:type="spellEnd"/>
      <w:r w:rsidRPr="003E7280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 </w:t>
      </w:r>
      <w:proofErr w:type="spellStart"/>
      <w:r w:rsidRPr="003E7280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Ther</w:t>
      </w:r>
      <w:proofErr w:type="spellEnd"/>
      <w:r w:rsidRPr="003E7280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 Res </w:t>
      </w:r>
      <w:proofErr w:type="spellStart"/>
      <w:r w:rsidRPr="003E7280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Clin</w:t>
      </w:r>
      <w:proofErr w:type="spellEnd"/>
      <w:r w:rsidRPr="003E7280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 </w:t>
      </w:r>
      <w:proofErr w:type="spellStart"/>
      <w:r w:rsidRPr="003E7280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Exp</w:t>
      </w:r>
      <w:proofErr w:type="spellEnd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1975; </w:t>
      </w:r>
      <w:r w:rsidRPr="003E7280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18</w:t>
      </w:r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199-206 [PMID: 809235]</w:t>
      </w:r>
    </w:p>
    <w:p w14:paraId="28439312" w14:textId="77777777" w:rsidR="003E7280" w:rsidRPr="003E7280" w:rsidRDefault="003E7280" w:rsidP="003E7280">
      <w:pPr>
        <w:widowControl w:val="0"/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proofErr w:type="gramStart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125 </w:t>
      </w:r>
      <w:proofErr w:type="spellStart"/>
      <w:r w:rsidRPr="003E7280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Gaertner</w:t>
      </w:r>
      <w:proofErr w:type="spellEnd"/>
      <w:r w:rsidRPr="003E7280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 xml:space="preserve"> HJ</w:t>
      </w:r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, Fischer E, Hoss J. Side effects of clozapine.</w:t>
      </w:r>
      <w:proofErr w:type="gramEnd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</w:t>
      </w:r>
      <w:r w:rsidRPr="003E7280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Psychopharmacology (</w:t>
      </w:r>
      <w:proofErr w:type="spellStart"/>
      <w:r w:rsidRPr="003E7280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Berl</w:t>
      </w:r>
      <w:proofErr w:type="spellEnd"/>
      <w:r w:rsidRPr="003E7280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)</w:t>
      </w:r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1989; </w:t>
      </w:r>
      <w:r w:rsidRPr="003E7280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 xml:space="preserve">99 </w:t>
      </w:r>
      <w:proofErr w:type="spellStart"/>
      <w:r w:rsidRPr="003E7280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Suppl</w:t>
      </w:r>
      <w:proofErr w:type="spellEnd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S97-100 [PMID: 2813671 DOI: 10.1007/BF00442570]</w:t>
      </w:r>
    </w:p>
    <w:p w14:paraId="436DECB6" w14:textId="77777777" w:rsidR="003E7280" w:rsidRPr="003E7280" w:rsidRDefault="003E7280" w:rsidP="003E7280">
      <w:pPr>
        <w:widowControl w:val="0"/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126 </w:t>
      </w:r>
      <w:proofErr w:type="spellStart"/>
      <w:r w:rsidRPr="003E7280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Barrons</w:t>
      </w:r>
      <w:proofErr w:type="spellEnd"/>
      <w:r w:rsidRPr="003E7280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 xml:space="preserve"> E</w:t>
      </w:r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, Johnson E, </w:t>
      </w:r>
      <w:proofErr w:type="spellStart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Nynkowski</w:t>
      </w:r>
      <w:proofErr w:type="spellEnd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P. Restarting clozapine: a case report. </w:t>
      </w:r>
      <w:proofErr w:type="spellStart"/>
      <w:r w:rsidRPr="003E7280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Psychiatr</w:t>
      </w:r>
      <w:proofErr w:type="spellEnd"/>
      <w:r w:rsidRPr="003E7280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 </w:t>
      </w:r>
      <w:proofErr w:type="spellStart"/>
      <w:r w:rsidRPr="003E7280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Serv</w:t>
      </w:r>
      <w:proofErr w:type="spellEnd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1996; </w:t>
      </w:r>
      <w:r w:rsidRPr="003E7280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47</w:t>
      </w:r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92 [PMID: 8925356 DOI: 10.1176/ps.47.1.92]</w:t>
      </w:r>
    </w:p>
    <w:p w14:paraId="6B1ECD6B" w14:textId="77777777" w:rsidR="003E7280" w:rsidRPr="003E7280" w:rsidRDefault="003E7280" w:rsidP="003E7280">
      <w:pPr>
        <w:widowControl w:val="0"/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proofErr w:type="gramStart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127 </w:t>
      </w:r>
      <w:r w:rsidRPr="003E7280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Bauer M</w:t>
      </w:r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. Concurrent agranulocytosis and acute hepatitis resulting from combination of classic neuroleptics and subsequent successful clozapine treatment.</w:t>
      </w:r>
      <w:proofErr w:type="gramEnd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</w:t>
      </w:r>
      <w:proofErr w:type="spellStart"/>
      <w:r w:rsidRPr="003E7280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Pharmacopsychiatry</w:t>
      </w:r>
      <w:proofErr w:type="spellEnd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1995; </w:t>
      </w:r>
      <w:r w:rsidRPr="003E7280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28</w:t>
      </w:r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29-31 [PMID: 7746843 DOI: 10.1055/s-2007-979585]</w:t>
      </w:r>
    </w:p>
    <w:p w14:paraId="17BB70C5" w14:textId="77777777" w:rsidR="003E7280" w:rsidRPr="003E7280" w:rsidRDefault="003E7280" w:rsidP="003E7280">
      <w:pPr>
        <w:widowControl w:val="0"/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128 </w:t>
      </w:r>
      <w:r w:rsidRPr="003E7280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Eggert AE</w:t>
      </w:r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, </w:t>
      </w:r>
      <w:proofErr w:type="spellStart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Crismon</w:t>
      </w:r>
      <w:proofErr w:type="spellEnd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ML, Dorson PG, Taylor RL. Clozapine </w:t>
      </w:r>
      <w:proofErr w:type="spellStart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rechallenge</w:t>
      </w:r>
      <w:proofErr w:type="spellEnd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after marked liver enzyme elevation. </w:t>
      </w:r>
      <w:r w:rsidRPr="003E7280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J </w:t>
      </w:r>
      <w:proofErr w:type="spellStart"/>
      <w:r w:rsidRPr="003E7280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Clin</w:t>
      </w:r>
      <w:proofErr w:type="spellEnd"/>
      <w:r w:rsidRPr="003E7280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 </w:t>
      </w:r>
      <w:proofErr w:type="spellStart"/>
      <w:r w:rsidRPr="003E7280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Psychopharmacol</w:t>
      </w:r>
      <w:proofErr w:type="spellEnd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1994; </w:t>
      </w:r>
      <w:r w:rsidRPr="003E7280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14</w:t>
      </w:r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425-426 [PMID: 7884025 DOI: 10.1097/00004714-199412000-00010]</w:t>
      </w:r>
    </w:p>
    <w:p w14:paraId="0CE1E274" w14:textId="77777777" w:rsidR="003E7280" w:rsidRPr="003E7280" w:rsidRDefault="003E7280" w:rsidP="003E7280">
      <w:pPr>
        <w:widowControl w:val="0"/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129 </w:t>
      </w:r>
      <w:r w:rsidRPr="003E7280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Erdogan A</w:t>
      </w:r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, </w:t>
      </w:r>
      <w:proofErr w:type="spellStart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Kocabasoglu</w:t>
      </w:r>
      <w:proofErr w:type="spellEnd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N, </w:t>
      </w:r>
      <w:proofErr w:type="spellStart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Yalug</w:t>
      </w:r>
      <w:proofErr w:type="spellEnd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I, </w:t>
      </w:r>
      <w:proofErr w:type="spellStart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Ozbay</w:t>
      </w:r>
      <w:proofErr w:type="spellEnd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G, </w:t>
      </w:r>
      <w:proofErr w:type="spellStart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Senturk</w:t>
      </w:r>
      <w:proofErr w:type="spellEnd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H. Management of marked liver enzyme increase during clozapine treatment: a case report and review of the literature. </w:t>
      </w:r>
      <w:proofErr w:type="spellStart"/>
      <w:r w:rsidRPr="003E7280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Int</w:t>
      </w:r>
      <w:proofErr w:type="spellEnd"/>
      <w:r w:rsidRPr="003E7280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 J Psychiatry Med</w:t>
      </w:r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2004; </w:t>
      </w:r>
      <w:r w:rsidRPr="003E7280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34</w:t>
      </w:r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83-89 [PMID: 15242144 DOI: 10.2190/44WA-WXF7-3UHA-FDV1]</w:t>
      </w:r>
    </w:p>
    <w:p w14:paraId="50B9280C" w14:textId="77777777" w:rsidR="003E7280" w:rsidRPr="003E7280" w:rsidRDefault="003E7280" w:rsidP="003E7280">
      <w:pPr>
        <w:widowControl w:val="0"/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130 </w:t>
      </w:r>
      <w:r w:rsidRPr="003E7280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Fong SY</w:t>
      </w:r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, Au Yeung KL, Tosh JM, Wing YK. </w:t>
      </w:r>
      <w:proofErr w:type="gramStart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Clozapine-induced toxic hepatitis with skin rash.</w:t>
      </w:r>
      <w:proofErr w:type="gramEnd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</w:t>
      </w:r>
      <w:r w:rsidRPr="003E7280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J </w:t>
      </w:r>
      <w:proofErr w:type="spellStart"/>
      <w:r w:rsidRPr="003E7280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Psychopharmacol</w:t>
      </w:r>
      <w:proofErr w:type="spellEnd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2005; </w:t>
      </w:r>
      <w:r w:rsidRPr="003E7280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19</w:t>
      </w:r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107 [PMID: 15671137 DOI: 10.1177/0269881105047287]</w:t>
      </w:r>
    </w:p>
    <w:p w14:paraId="6A423F21" w14:textId="77777777" w:rsidR="003E7280" w:rsidRPr="003E7280" w:rsidRDefault="003E7280" w:rsidP="003E7280">
      <w:pPr>
        <w:widowControl w:val="0"/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proofErr w:type="gramStart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131 </w:t>
      </w:r>
      <w:r w:rsidRPr="003E7280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Keane S</w:t>
      </w:r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, Lane A, Larkin T, Clarke M. Management of clozapine-related </w:t>
      </w:r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lastRenderedPageBreak/>
        <w:t>hepatotoxicity.</w:t>
      </w:r>
      <w:proofErr w:type="gramEnd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</w:t>
      </w:r>
      <w:r w:rsidRPr="003E7280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J </w:t>
      </w:r>
      <w:proofErr w:type="spellStart"/>
      <w:r w:rsidRPr="003E7280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Clin</w:t>
      </w:r>
      <w:proofErr w:type="spellEnd"/>
      <w:r w:rsidRPr="003E7280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 </w:t>
      </w:r>
      <w:proofErr w:type="spellStart"/>
      <w:r w:rsidRPr="003E7280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Psychopharmacol</w:t>
      </w:r>
      <w:proofErr w:type="spellEnd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2009; </w:t>
      </w:r>
      <w:r w:rsidRPr="003E7280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29</w:t>
      </w:r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606-607 [PMID: 19910731 DOI: 10.1097/JCP.0b013e3181c163ef]</w:t>
      </w:r>
    </w:p>
    <w:p w14:paraId="0A7CCEFA" w14:textId="77777777" w:rsidR="003E7280" w:rsidRPr="003E7280" w:rsidRDefault="003E7280" w:rsidP="003E7280">
      <w:pPr>
        <w:widowControl w:val="0"/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132 </w:t>
      </w:r>
      <w:r w:rsidRPr="003E7280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Kellner M</w:t>
      </w:r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, </w:t>
      </w:r>
      <w:proofErr w:type="spellStart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Wiedemann</w:t>
      </w:r>
      <w:proofErr w:type="spellEnd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K, Krieg JC, Berg PA. </w:t>
      </w:r>
      <w:proofErr w:type="gramStart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Toxic hepatitis by clozapine treatment.</w:t>
      </w:r>
      <w:proofErr w:type="gramEnd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</w:t>
      </w:r>
      <w:r w:rsidRPr="003E7280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Am J Psychiatry</w:t>
      </w:r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1993; </w:t>
      </w:r>
      <w:r w:rsidRPr="003E7280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150</w:t>
      </w:r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985-986 [PMID: 8494085 DOI: 10.1176/ajp.150.6.985b]</w:t>
      </w:r>
    </w:p>
    <w:p w14:paraId="711CF534" w14:textId="77777777" w:rsidR="003E7280" w:rsidRPr="003E7280" w:rsidRDefault="003E7280" w:rsidP="003E7280">
      <w:pPr>
        <w:widowControl w:val="0"/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133 </w:t>
      </w:r>
      <w:r w:rsidRPr="003E7280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Markowitz JS</w:t>
      </w:r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, </w:t>
      </w:r>
      <w:proofErr w:type="spellStart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Grinberg</w:t>
      </w:r>
      <w:proofErr w:type="spellEnd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R, Jackson C. Marked liver enzyme elevations with clozapine. </w:t>
      </w:r>
      <w:r w:rsidRPr="003E7280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J </w:t>
      </w:r>
      <w:proofErr w:type="spellStart"/>
      <w:r w:rsidRPr="003E7280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Clin</w:t>
      </w:r>
      <w:proofErr w:type="spellEnd"/>
      <w:r w:rsidRPr="003E7280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 </w:t>
      </w:r>
      <w:proofErr w:type="spellStart"/>
      <w:r w:rsidRPr="003E7280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Psychopharmacol</w:t>
      </w:r>
      <w:proofErr w:type="spellEnd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1997; </w:t>
      </w:r>
      <w:r w:rsidRPr="003E7280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17</w:t>
      </w:r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70-71 [PMID: 9004073 DOI: 10.1097/00004714-199702000-00025]</w:t>
      </w:r>
    </w:p>
    <w:p w14:paraId="7EF7C86B" w14:textId="77777777" w:rsidR="003E7280" w:rsidRPr="003E7280" w:rsidRDefault="003E7280" w:rsidP="003E7280">
      <w:pPr>
        <w:widowControl w:val="0"/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proofErr w:type="gramStart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134 </w:t>
      </w:r>
      <w:r w:rsidRPr="003E7280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Thatcher GW</w:t>
      </w:r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, Cates M, Bair B. Clozapine-induced toxic hepatitis.</w:t>
      </w:r>
      <w:proofErr w:type="gramEnd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</w:t>
      </w:r>
      <w:r w:rsidRPr="003E7280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Am J Psychiatry</w:t>
      </w:r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1995; </w:t>
      </w:r>
      <w:r w:rsidRPr="003E7280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152</w:t>
      </w:r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296-297 [PMID: 7840371 DOI: 10.1176/ajp.152.2.296b]</w:t>
      </w:r>
    </w:p>
    <w:p w14:paraId="02D0ACBB" w14:textId="77777777" w:rsidR="003E7280" w:rsidRPr="003E7280" w:rsidRDefault="003E7280" w:rsidP="003E7280">
      <w:pPr>
        <w:widowControl w:val="0"/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135 </w:t>
      </w:r>
      <w:r w:rsidRPr="003E7280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Thompson J</w:t>
      </w:r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, </w:t>
      </w:r>
      <w:proofErr w:type="spellStart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Chengappa</w:t>
      </w:r>
      <w:proofErr w:type="spellEnd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KN, Good CB, Baker RW, </w:t>
      </w:r>
      <w:proofErr w:type="spellStart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Kiewe</w:t>
      </w:r>
      <w:proofErr w:type="spellEnd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RP, </w:t>
      </w:r>
      <w:proofErr w:type="spellStart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Bezner</w:t>
      </w:r>
      <w:proofErr w:type="spellEnd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J, Schooler NR. </w:t>
      </w:r>
      <w:proofErr w:type="gramStart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Hepatitis, hyperglycemia, pleural effusion, eosinophilia, hematuria and proteinuria occurring early in clozapine treatment.</w:t>
      </w:r>
      <w:proofErr w:type="gramEnd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</w:t>
      </w:r>
      <w:proofErr w:type="spellStart"/>
      <w:r w:rsidRPr="003E7280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Int</w:t>
      </w:r>
      <w:proofErr w:type="spellEnd"/>
      <w:r w:rsidRPr="003E7280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 </w:t>
      </w:r>
      <w:proofErr w:type="spellStart"/>
      <w:r w:rsidRPr="003E7280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Clin</w:t>
      </w:r>
      <w:proofErr w:type="spellEnd"/>
      <w:r w:rsidRPr="003E7280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 </w:t>
      </w:r>
      <w:proofErr w:type="spellStart"/>
      <w:r w:rsidRPr="003E7280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Psychopharmacol</w:t>
      </w:r>
      <w:proofErr w:type="spellEnd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1998; </w:t>
      </w:r>
      <w:r w:rsidRPr="003E7280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13</w:t>
      </w:r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95-98 [PMID: 9669191 DOI: 10.1097/00004850-199803000-00007]</w:t>
      </w:r>
    </w:p>
    <w:p w14:paraId="1A7F3F27" w14:textId="77777777" w:rsidR="003E7280" w:rsidRPr="003E7280" w:rsidRDefault="003E7280" w:rsidP="003E7280">
      <w:pPr>
        <w:widowControl w:val="0"/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136 </w:t>
      </w:r>
      <w:proofErr w:type="spellStart"/>
      <w:r w:rsidRPr="003E7280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Wirshing</w:t>
      </w:r>
      <w:proofErr w:type="spellEnd"/>
      <w:r w:rsidRPr="003E7280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 xml:space="preserve"> WC</w:t>
      </w:r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, Ames D, </w:t>
      </w:r>
      <w:proofErr w:type="spellStart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Bisheff</w:t>
      </w:r>
      <w:proofErr w:type="spellEnd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S, Pierre JM, Mendoza A, Sun A. Hepatic encephalopathy associated with combined clozapine and divalproex sodium treatment. </w:t>
      </w:r>
      <w:r w:rsidRPr="003E7280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J </w:t>
      </w:r>
      <w:proofErr w:type="spellStart"/>
      <w:r w:rsidRPr="003E7280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Clin</w:t>
      </w:r>
      <w:proofErr w:type="spellEnd"/>
      <w:r w:rsidRPr="003E7280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 </w:t>
      </w:r>
      <w:proofErr w:type="spellStart"/>
      <w:r w:rsidRPr="003E7280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Psychopharmacol</w:t>
      </w:r>
      <w:proofErr w:type="spellEnd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1997; </w:t>
      </w:r>
      <w:r w:rsidRPr="003E7280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17</w:t>
      </w:r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120-121 [PMID: 10950478 DOI: 10.1097/00004714-199704000-00013]</w:t>
      </w:r>
    </w:p>
    <w:p w14:paraId="1EA67E02" w14:textId="77777777" w:rsidR="003E7280" w:rsidRPr="003E7280" w:rsidRDefault="003E7280" w:rsidP="003E7280">
      <w:pPr>
        <w:widowControl w:val="0"/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137 </w:t>
      </w:r>
      <w:r w:rsidRPr="003E7280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Worrall R</w:t>
      </w:r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, Wilson A, Cullen M. Dystonia and drug-induced hepatitis in a patient treated with clozapine. </w:t>
      </w:r>
      <w:r w:rsidRPr="003E7280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Am J Psychiatry</w:t>
      </w:r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1995; </w:t>
      </w:r>
      <w:r w:rsidRPr="003E7280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152</w:t>
      </w:r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647-648 [PMID: 7694924 DOI: 10.1176/ajp.152.4.647b]</w:t>
      </w:r>
    </w:p>
    <w:p w14:paraId="743CDE1A" w14:textId="77777777" w:rsidR="003E7280" w:rsidRPr="003E7280" w:rsidRDefault="003E7280" w:rsidP="003E7280">
      <w:pPr>
        <w:widowControl w:val="0"/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proofErr w:type="gramStart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138 </w:t>
      </w:r>
      <w:r w:rsidRPr="003E7280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Panagiotis B</w:t>
      </w:r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. Grand mal seizures with liver toxicity in a case of clozapine treatment.</w:t>
      </w:r>
      <w:proofErr w:type="gramEnd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</w:t>
      </w:r>
      <w:r w:rsidRPr="003E7280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J Neuropsychiatry </w:t>
      </w:r>
      <w:proofErr w:type="spellStart"/>
      <w:r w:rsidRPr="003E7280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Clin</w:t>
      </w:r>
      <w:proofErr w:type="spellEnd"/>
      <w:r w:rsidRPr="003E7280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 </w:t>
      </w:r>
      <w:proofErr w:type="spellStart"/>
      <w:r w:rsidRPr="003E7280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Neurosci</w:t>
      </w:r>
      <w:proofErr w:type="spellEnd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1999; </w:t>
      </w:r>
      <w:r w:rsidRPr="003E7280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11</w:t>
      </w:r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117-118 [PMID: 9990571 DOI: 10.1176/jnp.11.1.117a]</w:t>
      </w:r>
    </w:p>
    <w:p w14:paraId="5E21814E" w14:textId="77777777" w:rsidR="003E7280" w:rsidRPr="003E7280" w:rsidRDefault="003E7280" w:rsidP="003E7280">
      <w:pPr>
        <w:widowControl w:val="0"/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139 </w:t>
      </w:r>
      <w:proofErr w:type="spellStart"/>
      <w:r w:rsidRPr="003E7280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Raz</w:t>
      </w:r>
      <w:proofErr w:type="spellEnd"/>
      <w:r w:rsidRPr="003E7280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 xml:space="preserve"> A</w:t>
      </w:r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, Bergman R, </w:t>
      </w:r>
      <w:proofErr w:type="spellStart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Eilam</w:t>
      </w:r>
      <w:proofErr w:type="spellEnd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O, </w:t>
      </w:r>
      <w:proofErr w:type="spellStart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Yungerman</w:t>
      </w:r>
      <w:proofErr w:type="spellEnd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T, Hayek T. </w:t>
      </w:r>
      <w:proofErr w:type="gramStart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A case report of olanzapine-induced hypersensitivity syndrome.</w:t>
      </w:r>
      <w:proofErr w:type="gramEnd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</w:t>
      </w:r>
      <w:r w:rsidRPr="003E7280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Am J Med </w:t>
      </w:r>
      <w:proofErr w:type="spellStart"/>
      <w:r w:rsidRPr="003E7280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Sci</w:t>
      </w:r>
      <w:proofErr w:type="spellEnd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2001; </w:t>
      </w:r>
      <w:r w:rsidRPr="003E7280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321</w:t>
      </w:r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156-158 [PMID: 11217818 DOI: 10.1097/00000441-200102000-00008]</w:t>
      </w:r>
    </w:p>
    <w:p w14:paraId="466A82E6" w14:textId="2B930109" w:rsidR="003E7280" w:rsidRPr="003E7280" w:rsidRDefault="00EB1FAE" w:rsidP="003E7280">
      <w:pPr>
        <w:widowControl w:val="0"/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r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140 </w:t>
      </w:r>
      <w:proofErr w:type="spellStart"/>
      <w:r w:rsidR="003E7280" w:rsidRPr="00EB1FAE">
        <w:rPr>
          <w:rFonts w:ascii="Book Antiqua" w:eastAsia="宋体" w:hAnsi="Book Antiqua" w:cs="宋体"/>
          <w:b/>
          <w:color w:val="000000"/>
          <w:sz w:val="24"/>
          <w:szCs w:val="24"/>
          <w:lang w:val="en-US" w:eastAsia="zh-CN"/>
        </w:rPr>
        <w:t>Contoreggi</w:t>
      </w:r>
      <w:proofErr w:type="spellEnd"/>
      <w:r w:rsidR="003E7280" w:rsidRPr="00EB1FAE">
        <w:rPr>
          <w:rFonts w:ascii="Book Antiqua" w:eastAsia="宋体" w:hAnsi="Book Antiqua" w:cs="宋体"/>
          <w:b/>
          <w:color w:val="000000"/>
          <w:sz w:val="24"/>
          <w:szCs w:val="24"/>
          <w:lang w:val="en-US" w:eastAsia="zh-CN"/>
        </w:rPr>
        <w:t xml:space="preserve"> C,</w:t>
      </w:r>
      <w:r w:rsidR="003E7280"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</w:t>
      </w:r>
      <w:proofErr w:type="spellStart"/>
      <w:r w:rsidR="003E7280"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Cheskin</w:t>
      </w:r>
      <w:proofErr w:type="spellEnd"/>
      <w:r w:rsidR="003E7280"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LJ, Lange WR. Acute hepatitis after clozapine administration: a case</w:t>
      </w:r>
      <w:r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report and review. </w:t>
      </w:r>
      <w:r w:rsidRPr="00EB1FAE">
        <w:rPr>
          <w:rFonts w:ascii="Book Antiqua" w:eastAsia="宋体" w:hAnsi="Book Antiqua" w:cs="宋体"/>
          <w:i/>
          <w:color w:val="000000"/>
          <w:sz w:val="24"/>
          <w:szCs w:val="24"/>
          <w:lang w:val="en-US" w:eastAsia="zh-CN"/>
        </w:rPr>
        <w:t>Am J Addict</w:t>
      </w:r>
      <w:r w:rsidRPr="00EB1FAE">
        <w:rPr>
          <w:rFonts w:ascii="Book Antiqua" w:eastAsia="宋体" w:hAnsi="Book Antiqua" w:cs="宋体" w:hint="eastAsia"/>
          <w:i/>
          <w:color w:val="000000"/>
          <w:sz w:val="24"/>
          <w:szCs w:val="24"/>
          <w:lang w:val="en-US" w:eastAsia="zh-CN"/>
        </w:rPr>
        <w:t xml:space="preserve"> </w:t>
      </w:r>
      <w:r w:rsidR="003E7280"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1996; </w:t>
      </w:r>
      <w:r w:rsidR="003E7280" w:rsidRPr="00EB1FAE">
        <w:rPr>
          <w:rFonts w:ascii="Book Antiqua" w:eastAsia="宋体" w:hAnsi="Book Antiqua" w:cs="宋体"/>
          <w:b/>
          <w:color w:val="000000"/>
          <w:sz w:val="24"/>
          <w:szCs w:val="24"/>
          <w:lang w:val="en-US" w:eastAsia="zh-CN"/>
        </w:rPr>
        <w:t>5:</w:t>
      </w:r>
      <w:r w:rsidR="003E7280"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5Y11 </w:t>
      </w:r>
      <w:r w:rsidR="00BA392D">
        <w:rPr>
          <w:rFonts w:ascii="Book Antiqua" w:eastAsia="宋体" w:hAnsi="Book Antiqua" w:cs="宋体" w:hint="eastAsia"/>
          <w:color w:val="000000"/>
          <w:sz w:val="24"/>
          <w:szCs w:val="24"/>
          <w:lang w:val="en-US" w:eastAsia="zh-CN"/>
        </w:rPr>
        <w:t>[DOI</w:t>
      </w:r>
      <w:r w:rsidR="003E7280"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10.3109/10550499608995650</w:t>
      </w:r>
      <w:r w:rsidR="00BA392D">
        <w:rPr>
          <w:rFonts w:ascii="Book Antiqua" w:eastAsia="宋体" w:hAnsi="Book Antiqua" w:cs="宋体" w:hint="eastAsia"/>
          <w:color w:val="000000"/>
          <w:sz w:val="24"/>
          <w:szCs w:val="24"/>
          <w:lang w:val="en-US" w:eastAsia="zh-CN"/>
        </w:rPr>
        <w:t>]</w:t>
      </w:r>
    </w:p>
    <w:p w14:paraId="7F2C8B2A" w14:textId="77777777" w:rsidR="003E7280" w:rsidRPr="003E7280" w:rsidRDefault="003E7280" w:rsidP="003E7280">
      <w:pPr>
        <w:widowControl w:val="0"/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proofErr w:type="gramStart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141 </w:t>
      </w:r>
      <w:r w:rsidRPr="003E7280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Chang A</w:t>
      </w:r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, </w:t>
      </w:r>
      <w:proofErr w:type="spellStart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Krygier</w:t>
      </w:r>
      <w:proofErr w:type="spellEnd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DS, </w:t>
      </w:r>
      <w:proofErr w:type="spellStart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Chatur</w:t>
      </w:r>
      <w:proofErr w:type="spellEnd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N, Yoshida EM.</w:t>
      </w:r>
      <w:proofErr w:type="gramEnd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Clozapine-induced fatal </w:t>
      </w:r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lastRenderedPageBreak/>
        <w:t>fulminant hepatic failure: a case report. </w:t>
      </w:r>
      <w:r w:rsidRPr="003E7280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Can J </w:t>
      </w:r>
      <w:proofErr w:type="spellStart"/>
      <w:r w:rsidRPr="003E7280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Gastroenterol</w:t>
      </w:r>
      <w:proofErr w:type="spellEnd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2009; </w:t>
      </w:r>
      <w:r w:rsidRPr="003E7280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23</w:t>
      </w:r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376-378 [PMID: 19440569 DOI: 10.1007/978-3-540-85705-1_38]</w:t>
      </w:r>
    </w:p>
    <w:p w14:paraId="6AE3D3C0" w14:textId="77777777" w:rsidR="003E7280" w:rsidRPr="003E7280" w:rsidRDefault="003E7280" w:rsidP="003E7280">
      <w:pPr>
        <w:widowControl w:val="0"/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142 </w:t>
      </w:r>
      <w:r w:rsidRPr="003E7280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Macfarlane B</w:t>
      </w:r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, Davies S, </w:t>
      </w:r>
      <w:proofErr w:type="spellStart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Mannan</w:t>
      </w:r>
      <w:proofErr w:type="spellEnd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K, </w:t>
      </w:r>
      <w:proofErr w:type="spellStart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Sarsam</w:t>
      </w:r>
      <w:proofErr w:type="spellEnd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R, </w:t>
      </w:r>
      <w:proofErr w:type="spellStart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Pariente</w:t>
      </w:r>
      <w:proofErr w:type="spellEnd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D, Dooley J. Fatal acute fulminant liver failure due to clozapine: a case report and review of clozapine-induced hepatotoxicity. </w:t>
      </w:r>
      <w:r w:rsidRPr="003E7280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Gastroenterology</w:t>
      </w:r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1997; </w:t>
      </w:r>
      <w:r w:rsidRPr="003E7280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112</w:t>
      </w:r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1707-1709 [PMID: 9136851 DOI: 10.1016/S0016-5085(97)70054-4]</w:t>
      </w:r>
    </w:p>
    <w:p w14:paraId="413F5294" w14:textId="77777777" w:rsidR="003E7280" w:rsidRPr="003E7280" w:rsidRDefault="003E7280" w:rsidP="003E7280">
      <w:pPr>
        <w:widowControl w:val="0"/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143 </w:t>
      </w:r>
      <w:proofErr w:type="spellStart"/>
      <w:r w:rsidRPr="003E7280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Atasoy</w:t>
      </w:r>
      <w:proofErr w:type="spellEnd"/>
      <w:r w:rsidRPr="003E7280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 xml:space="preserve"> N</w:t>
      </w:r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, Erdogan A, </w:t>
      </w:r>
      <w:proofErr w:type="spellStart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Yalug</w:t>
      </w:r>
      <w:proofErr w:type="spellEnd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I, </w:t>
      </w:r>
      <w:proofErr w:type="spellStart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Ozturk</w:t>
      </w:r>
      <w:proofErr w:type="spellEnd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U, </w:t>
      </w:r>
      <w:proofErr w:type="spellStart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Konuk</w:t>
      </w:r>
      <w:proofErr w:type="spellEnd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N, </w:t>
      </w:r>
      <w:proofErr w:type="spellStart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Atik</w:t>
      </w:r>
      <w:proofErr w:type="spellEnd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L, </w:t>
      </w:r>
      <w:proofErr w:type="spellStart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Ustundag</w:t>
      </w:r>
      <w:proofErr w:type="spellEnd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Y. A review of liver function tests during treatment with atypical antipsychotic drugs: a chart review study. </w:t>
      </w:r>
      <w:proofErr w:type="spellStart"/>
      <w:r w:rsidRPr="003E7280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Prog</w:t>
      </w:r>
      <w:proofErr w:type="spellEnd"/>
      <w:r w:rsidRPr="003E7280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 </w:t>
      </w:r>
      <w:proofErr w:type="spellStart"/>
      <w:r w:rsidRPr="003E7280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Neuropsychopharmacol</w:t>
      </w:r>
      <w:proofErr w:type="spellEnd"/>
      <w:r w:rsidRPr="003E7280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 </w:t>
      </w:r>
      <w:proofErr w:type="spellStart"/>
      <w:r w:rsidRPr="003E7280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Biol</w:t>
      </w:r>
      <w:proofErr w:type="spellEnd"/>
      <w:r w:rsidRPr="003E7280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 Psychiatry</w:t>
      </w:r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2007; </w:t>
      </w:r>
      <w:r w:rsidRPr="003E7280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31</w:t>
      </w:r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1255-1260 [PMID: 17600607 DOI: 10.1016/j.pnpbp.2007.05.005]</w:t>
      </w:r>
    </w:p>
    <w:p w14:paraId="354FCBE9" w14:textId="77777777" w:rsidR="003E7280" w:rsidRPr="003E7280" w:rsidRDefault="003E7280" w:rsidP="003E7280">
      <w:pPr>
        <w:widowControl w:val="0"/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144 </w:t>
      </w:r>
      <w:r w:rsidRPr="003E7280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Hung CC</w:t>
      </w:r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, Wei IH, Huang CC. Late-onset </w:t>
      </w:r>
      <w:proofErr w:type="spellStart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cholestatic</w:t>
      </w:r>
      <w:proofErr w:type="spellEnd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hepatitis induced by olanzapine in a patient with schizophrenia. </w:t>
      </w:r>
      <w:proofErr w:type="spellStart"/>
      <w:r w:rsidRPr="003E7280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Prog</w:t>
      </w:r>
      <w:proofErr w:type="spellEnd"/>
      <w:r w:rsidRPr="003E7280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 </w:t>
      </w:r>
      <w:proofErr w:type="spellStart"/>
      <w:r w:rsidRPr="003E7280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Neuropsychopharmacol</w:t>
      </w:r>
      <w:proofErr w:type="spellEnd"/>
      <w:r w:rsidRPr="003E7280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 </w:t>
      </w:r>
      <w:proofErr w:type="spellStart"/>
      <w:r w:rsidRPr="003E7280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Biol</w:t>
      </w:r>
      <w:proofErr w:type="spellEnd"/>
      <w:r w:rsidRPr="003E7280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 Psychiatry</w:t>
      </w:r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2009; </w:t>
      </w:r>
      <w:r w:rsidRPr="003E7280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33</w:t>
      </w:r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1574-1575 [PMID: 19766687 DOI: 10.1016/j.pnpbp.2009.09.011]</w:t>
      </w:r>
    </w:p>
    <w:p w14:paraId="514E82CF" w14:textId="77777777" w:rsidR="003E7280" w:rsidRPr="003E7280" w:rsidRDefault="003E7280" w:rsidP="003E7280">
      <w:pPr>
        <w:widowControl w:val="0"/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145 </w:t>
      </w:r>
      <w:proofErr w:type="spellStart"/>
      <w:r w:rsidRPr="003E7280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Jadallah</w:t>
      </w:r>
      <w:proofErr w:type="spellEnd"/>
      <w:r w:rsidRPr="003E7280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 xml:space="preserve"> KA</w:t>
      </w:r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, </w:t>
      </w:r>
      <w:proofErr w:type="spellStart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Limauro</w:t>
      </w:r>
      <w:proofErr w:type="spellEnd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DL, </w:t>
      </w:r>
      <w:proofErr w:type="spellStart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Colatrella</w:t>
      </w:r>
      <w:proofErr w:type="spellEnd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AM. </w:t>
      </w:r>
      <w:proofErr w:type="gramStart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Acute hepatocellular-</w:t>
      </w:r>
      <w:proofErr w:type="spellStart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cholestatic</w:t>
      </w:r>
      <w:proofErr w:type="spellEnd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liver injury after olanzapine therapy.</w:t>
      </w:r>
      <w:proofErr w:type="gramEnd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</w:t>
      </w:r>
      <w:r w:rsidRPr="003E7280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Ann Intern Med</w:t>
      </w:r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2003; </w:t>
      </w:r>
      <w:r w:rsidRPr="003E7280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138</w:t>
      </w:r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357-358 [PMID: 12585842 DOI: 10.7326/0003-4819-138-4-200302180-00023]</w:t>
      </w:r>
    </w:p>
    <w:p w14:paraId="4BFD1EE2" w14:textId="77777777" w:rsidR="003E7280" w:rsidRPr="003E7280" w:rsidRDefault="003E7280" w:rsidP="003E7280">
      <w:pPr>
        <w:widowControl w:val="0"/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146 </w:t>
      </w:r>
      <w:proofErr w:type="spellStart"/>
      <w:r w:rsidRPr="003E7280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Lui</w:t>
      </w:r>
      <w:proofErr w:type="spellEnd"/>
      <w:r w:rsidRPr="003E7280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 xml:space="preserve"> SY</w:t>
      </w:r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, Tso S, Lam M, Cheung EF. </w:t>
      </w:r>
      <w:proofErr w:type="gramStart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Possible olanzapine-induced hepatotoxicity in a young Chinese patient.</w:t>
      </w:r>
      <w:proofErr w:type="gramEnd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</w:t>
      </w:r>
      <w:r w:rsidRPr="003E7280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Hong Kong Med J</w:t>
      </w:r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2009; </w:t>
      </w:r>
      <w:r w:rsidRPr="003E7280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15</w:t>
      </w:r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394-396 [PMID: 19801701]</w:t>
      </w:r>
    </w:p>
    <w:p w14:paraId="48969C38" w14:textId="77777777" w:rsidR="003E7280" w:rsidRPr="003E7280" w:rsidRDefault="003E7280" w:rsidP="003E7280">
      <w:pPr>
        <w:widowControl w:val="0"/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147 </w:t>
      </w:r>
      <w:proofErr w:type="spellStart"/>
      <w:r w:rsidRPr="003E7280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Ozcanli</w:t>
      </w:r>
      <w:proofErr w:type="spellEnd"/>
      <w:r w:rsidRPr="003E7280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 xml:space="preserve"> T</w:t>
      </w:r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, Erdogan A, </w:t>
      </w:r>
      <w:proofErr w:type="spellStart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Ozdemir</w:t>
      </w:r>
      <w:proofErr w:type="spellEnd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S, </w:t>
      </w:r>
      <w:proofErr w:type="spellStart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Onen</w:t>
      </w:r>
      <w:proofErr w:type="spellEnd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B, </w:t>
      </w:r>
      <w:proofErr w:type="spellStart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Ozmen</w:t>
      </w:r>
      <w:proofErr w:type="spellEnd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M, </w:t>
      </w:r>
      <w:proofErr w:type="spellStart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Doksat</w:t>
      </w:r>
      <w:proofErr w:type="spellEnd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K, </w:t>
      </w:r>
      <w:proofErr w:type="spellStart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Sonsuz</w:t>
      </w:r>
      <w:proofErr w:type="spellEnd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A. Severe liver enzyme elevations after three years of olanzapine treatment: a case report and review of olanzapine associated hepatotoxicity. </w:t>
      </w:r>
      <w:proofErr w:type="spellStart"/>
      <w:r w:rsidRPr="003E7280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Prog</w:t>
      </w:r>
      <w:proofErr w:type="spellEnd"/>
      <w:r w:rsidRPr="003E7280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 </w:t>
      </w:r>
      <w:proofErr w:type="spellStart"/>
      <w:r w:rsidRPr="003E7280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Neuropsychopharmacol</w:t>
      </w:r>
      <w:proofErr w:type="spellEnd"/>
      <w:r w:rsidRPr="003E7280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 </w:t>
      </w:r>
      <w:proofErr w:type="spellStart"/>
      <w:r w:rsidRPr="003E7280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Biol</w:t>
      </w:r>
      <w:proofErr w:type="spellEnd"/>
      <w:r w:rsidRPr="003E7280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 Psychiatry</w:t>
      </w:r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2006; </w:t>
      </w:r>
      <w:r w:rsidRPr="003E7280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30</w:t>
      </w:r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1163-1166 [PMID: 16632162 DOI: 10.1016/j.pnpbp.2006.03.014]</w:t>
      </w:r>
    </w:p>
    <w:p w14:paraId="54F3DB32" w14:textId="77777777" w:rsidR="003E7280" w:rsidRPr="003E7280" w:rsidRDefault="003E7280" w:rsidP="003E7280">
      <w:pPr>
        <w:widowControl w:val="0"/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148 </w:t>
      </w:r>
      <w:proofErr w:type="spellStart"/>
      <w:r w:rsidRPr="003E7280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Tchernichovsky</w:t>
      </w:r>
      <w:proofErr w:type="spellEnd"/>
      <w:r w:rsidRPr="003E7280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 xml:space="preserve"> E</w:t>
      </w:r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, Sirota P. Hepatotoxicity, leucopenia and neutropenia associated with olanzapine therapy. </w:t>
      </w:r>
      <w:proofErr w:type="spellStart"/>
      <w:r w:rsidRPr="003E7280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Int</w:t>
      </w:r>
      <w:proofErr w:type="spellEnd"/>
      <w:r w:rsidRPr="003E7280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 J Psychiatry </w:t>
      </w:r>
      <w:proofErr w:type="spellStart"/>
      <w:r w:rsidRPr="003E7280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Clin</w:t>
      </w:r>
      <w:proofErr w:type="spellEnd"/>
      <w:r w:rsidRPr="003E7280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 </w:t>
      </w:r>
      <w:proofErr w:type="spellStart"/>
      <w:r w:rsidRPr="003E7280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Pract</w:t>
      </w:r>
      <w:proofErr w:type="spellEnd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2004; </w:t>
      </w:r>
      <w:r w:rsidRPr="003E7280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8</w:t>
      </w:r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173-177 [PMID: 24941207 DOI: 10.1080/13651500410005577]</w:t>
      </w:r>
    </w:p>
    <w:p w14:paraId="2A2CF89D" w14:textId="77777777" w:rsidR="003E7280" w:rsidRPr="003E7280" w:rsidRDefault="003E7280" w:rsidP="003E7280">
      <w:pPr>
        <w:widowControl w:val="0"/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149 </w:t>
      </w:r>
      <w:proofErr w:type="spellStart"/>
      <w:r w:rsidRPr="003E7280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Waage</w:t>
      </w:r>
      <w:proofErr w:type="spellEnd"/>
      <w:r w:rsidRPr="003E7280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 xml:space="preserve"> C</w:t>
      </w:r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, </w:t>
      </w:r>
      <w:proofErr w:type="spellStart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Carlsson</w:t>
      </w:r>
      <w:proofErr w:type="spellEnd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H, Nielsen EW. Olanzapine-induced pancreatitis: a case report. </w:t>
      </w:r>
      <w:r w:rsidRPr="003E7280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JOP</w:t>
      </w:r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2004; </w:t>
      </w:r>
      <w:r w:rsidRPr="003E7280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5</w:t>
      </w:r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388-391 [PMID: 15365209]</w:t>
      </w:r>
    </w:p>
    <w:p w14:paraId="1A4A64A5" w14:textId="77777777" w:rsidR="003E7280" w:rsidRPr="003E7280" w:rsidRDefault="003E7280" w:rsidP="003E7280">
      <w:pPr>
        <w:widowControl w:val="0"/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proofErr w:type="gramStart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150 </w:t>
      </w:r>
      <w:proofErr w:type="spellStart"/>
      <w:r w:rsidRPr="003E7280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Pae</w:t>
      </w:r>
      <w:proofErr w:type="spellEnd"/>
      <w:r w:rsidRPr="003E7280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 xml:space="preserve"> CU</w:t>
      </w:r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, Lim HK, Kim TS, Kim JJ, Lee CU, Lee SJ, Lee C, Paik IH.</w:t>
      </w:r>
      <w:proofErr w:type="gramEnd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Naturalistic observation on the hepatic enzyme changes in patients treated </w:t>
      </w:r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lastRenderedPageBreak/>
        <w:t>with either risperidone or olanzapine alone. </w:t>
      </w:r>
      <w:proofErr w:type="spellStart"/>
      <w:r w:rsidRPr="003E7280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Int</w:t>
      </w:r>
      <w:proofErr w:type="spellEnd"/>
      <w:r w:rsidRPr="003E7280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 </w:t>
      </w:r>
      <w:proofErr w:type="spellStart"/>
      <w:r w:rsidRPr="003E7280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Clin</w:t>
      </w:r>
      <w:proofErr w:type="spellEnd"/>
      <w:r w:rsidRPr="003E7280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 </w:t>
      </w:r>
      <w:proofErr w:type="spellStart"/>
      <w:r w:rsidRPr="003E7280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Psychopharmacol</w:t>
      </w:r>
      <w:proofErr w:type="spellEnd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2005; </w:t>
      </w:r>
      <w:r w:rsidRPr="003E7280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20</w:t>
      </w:r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173-176 [PMID: 15812269 DOI: 10.1097/00004850-200505000-00009]</w:t>
      </w:r>
    </w:p>
    <w:p w14:paraId="5FF54081" w14:textId="0A5F0934" w:rsidR="00262639" w:rsidRPr="00E95D79" w:rsidRDefault="00262639" w:rsidP="00262639">
      <w:pPr>
        <w:pStyle w:val="EndNoteBibliography"/>
        <w:adjustRightInd w:val="0"/>
        <w:snapToGrid w:val="0"/>
        <w:spacing w:after="0" w:line="36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151</w:t>
      </w:r>
      <w:r>
        <w:rPr>
          <w:rFonts w:ascii="Book Antiqua" w:eastAsia="宋体" w:hAnsi="Book Antiqua" w:cs="Times New Roman" w:hint="eastAsia"/>
          <w:sz w:val="24"/>
          <w:szCs w:val="24"/>
          <w:lang w:eastAsia="zh-CN"/>
        </w:rPr>
        <w:t xml:space="preserve"> </w:t>
      </w:r>
      <w:r w:rsidRPr="00262639">
        <w:rPr>
          <w:rFonts w:ascii="Book Antiqua" w:hAnsi="Book Antiqua" w:cs="Times New Roman"/>
          <w:b/>
          <w:sz w:val="24"/>
          <w:szCs w:val="24"/>
        </w:rPr>
        <w:t>Wright TM,</w:t>
      </w:r>
      <w:r w:rsidRPr="00E95D79">
        <w:rPr>
          <w:rFonts w:ascii="Book Antiqua" w:hAnsi="Book Antiqua" w:cs="Times New Roman"/>
          <w:sz w:val="24"/>
          <w:szCs w:val="24"/>
        </w:rPr>
        <w:t xml:space="preserve"> Vandenberg AM. Risperidone- and quetiapine-induced cholestasis. </w:t>
      </w:r>
      <w:r w:rsidRPr="00262639">
        <w:rPr>
          <w:rFonts w:ascii="Book Antiqua" w:hAnsi="Book Antiqua" w:cs="Times New Roman"/>
          <w:i/>
          <w:sz w:val="24"/>
          <w:szCs w:val="24"/>
        </w:rPr>
        <w:t xml:space="preserve">Ann Pharmacother </w:t>
      </w:r>
      <w:r w:rsidRPr="00E95D79">
        <w:rPr>
          <w:rFonts w:ascii="Book Antiqua" w:hAnsi="Book Antiqua" w:cs="Times New Roman"/>
          <w:sz w:val="24"/>
          <w:szCs w:val="24"/>
        </w:rPr>
        <w:t>2007;</w:t>
      </w:r>
      <w:r>
        <w:rPr>
          <w:rFonts w:ascii="Book Antiqua" w:eastAsia="宋体" w:hAnsi="Book Antiqua" w:cs="Times New Roman" w:hint="eastAsia"/>
          <w:sz w:val="24"/>
          <w:szCs w:val="24"/>
          <w:lang w:eastAsia="zh-CN"/>
        </w:rPr>
        <w:t xml:space="preserve"> </w:t>
      </w:r>
      <w:r w:rsidRPr="00262639">
        <w:rPr>
          <w:rFonts w:ascii="Book Antiqua" w:hAnsi="Book Antiqua" w:cs="Times New Roman"/>
          <w:b/>
          <w:sz w:val="24"/>
          <w:szCs w:val="24"/>
        </w:rPr>
        <w:t>41:</w:t>
      </w:r>
      <w:r>
        <w:rPr>
          <w:rFonts w:ascii="Book Antiqua" w:eastAsia="宋体" w:hAnsi="Book Antiqua" w:cs="Times New Roman" w:hint="eastAsia"/>
          <w:sz w:val="24"/>
          <w:szCs w:val="24"/>
          <w:lang w:eastAsia="zh-CN"/>
        </w:rPr>
        <w:t xml:space="preserve"> </w:t>
      </w:r>
      <w:r w:rsidRPr="00E95D79">
        <w:rPr>
          <w:rFonts w:ascii="Book Antiqua" w:hAnsi="Book Antiqua" w:cs="Times New Roman"/>
          <w:sz w:val="24"/>
          <w:szCs w:val="24"/>
        </w:rPr>
        <w:t>1518-23</w:t>
      </w:r>
    </w:p>
    <w:p w14:paraId="36672645" w14:textId="77777777" w:rsidR="003E7280" w:rsidRPr="003E7280" w:rsidRDefault="003E7280" w:rsidP="003E7280">
      <w:pPr>
        <w:widowControl w:val="0"/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proofErr w:type="gramStart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152 </w:t>
      </w:r>
      <w:proofErr w:type="spellStart"/>
      <w:r w:rsidRPr="003E7280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Benazzi</w:t>
      </w:r>
      <w:proofErr w:type="spellEnd"/>
      <w:r w:rsidRPr="003E7280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 xml:space="preserve"> F</w:t>
      </w:r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. Risperidone-induced hepatotoxicity.</w:t>
      </w:r>
      <w:proofErr w:type="gramEnd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</w:t>
      </w:r>
      <w:proofErr w:type="spellStart"/>
      <w:r w:rsidRPr="003E7280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Pharmacopsychiatry</w:t>
      </w:r>
      <w:proofErr w:type="spellEnd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1998; </w:t>
      </w:r>
      <w:r w:rsidRPr="003E7280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31</w:t>
      </w:r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241 [PMID: 9930641 DOI: 10.1055/s-2007-979337]</w:t>
      </w:r>
    </w:p>
    <w:p w14:paraId="2E34013B" w14:textId="77777777" w:rsidR="003E7280" w:rsidRPr="003E7280" w:rsidRDefault="003E7280" w:rsidP="003E7280">
      <w:pPr>
        <w:widowControl w:val="0"/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proofErr w:type="gramStart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153 </w:t>
      </w:r>
      <w:proofErr w:type="spellStart"/>
      <w:r w:rsidRPr="003E7280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Cordeiro</w:t>
      </w:r>
      <w:proofErr w:type="spellEnd"/>
      <w:r w:rsidRPr="003E7280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 xml:space="preserve"> Q</w:t>
      </w:r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, </w:t>
      </w:r>
      <w:proofErr w:type="spellStart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Elkis</w:t>
      </w:r>
      <w:proofErr w:type="spellEnd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H. Pancreatitis and </w:t>
      </w:r>
      <w:proofErr w:type="spellStart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cholestatic</w:t>
      </w:r>
      <w:proofErr w:type="spellEnd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hepatitis induced by risperidone.</w:t>
      </w:r>
      <w:proofErr w:type="gramEnd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</w:t>
      </w:r>
      <w:r w:rsidRPr="003E7280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J </w:t>
      </w:r>
      <w:proofErr w:type="spellStart"/>
      <w:r w:rsidRPr="003E7280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Clin</w:t>
      </w:r>
      <w:proofErr w:type="spellEnd"/>
      <w:r w:rsidRPr="003E7280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 </w:t>
      </w:r>
      <w:proofErr w:type="spellStart"/>
      <w:r w:rsidRPr="003E7280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Psychopharmacol</w:t>
      </w:r>
      <w:proofErr w:type="spellEnd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2001; </w:t>
      </w:r>
      <w:r w:rsidRPr="003E7280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21</w:t>
      </w:r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529-530 [PMID: 11593080 DOI: 10.1097/00004714-200110000-00012]</w:t>
      </w:r>
    </w:p>
    <w:p w14:paraId="1C1FF7F2" w14:textId="77777777" w:rsidR="003E7280" w:rsidRPr="003E7280" w:rsidRDefault="003E7280" w:rsidP="003E7280">
      <w:pPr>
        <w:widowControl w:val="0"/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154 </w:t>
      </w:r>
      <w:r w:rsidRPr="003E7280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Esposito D</w:t>
      </w:r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, </w:t>
      </w:r>
      <w:proofErr w:type="spellStart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Brocvielle</w:t>
      </w:r>
      <w:proofErr w:type="spellEnd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H, </w:t>
      </w:r>
      <w:proofErr w:type="spellStart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Becquemont</w:t>
      </w:r>
      <w:proofErr w:type="spellEnd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L, Hardy P, </w:t>
      </w:r>
      <w:proofErr w:type="spellStart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Chouinard</w:t>
      </w:r>
      <w:proofErr w:type="spellEnd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G, </w:t>
      </w:r>
      <w:proofErr w:type="spellStart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Corruble</w:t>
      </w:r>
      <w:proofErr w:type="spellEnd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E. Risperidone-induced </w:t>
      </w:r>
      <w:proofErr w:type="spellStart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immunoallergic</w:t>
      </w:r>
      <w:proofErr w:type="spellEnd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hepatitis. </w:t>
      </w:r>
      <w:r w:rsidRPr="003E7280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Am J Psychiatry</w:t>
      </w:r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2005; </w:t>
      </w:r>
      <w:r w:rsidRPr="003E7280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162</w:t>
      </w:r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1984 [PMID: 16199856 DOI: 10.1176/appi.ajp.162.10.1984]</w:t>
      </w:r>
    </w:p>
    <w:p w14:paraId="1177CBA5" w14:textId="77777777" w:rsidR="003E7280" w:rsidRPr="003E7280" w:rsidRDefault="003E7280" w:rsidP="003E7280">
      <w:pPr>
        <w:widowControl w:val="0"/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proofErr w:type="gramStart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155 </w:t>
      </w:r>
      <w:r w:rsidRPr="003E7280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Fuller MA</w:t>
      </w:r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, Simon MR, Freedman L. Risperidone-associated hepatotoxicity.</w:t>
      </w:r>
      <w:proofErr w:type="gramEnd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</w:t>
      </w:r>
      <w:r w:rsidRPr="003E7280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J </w:t>
      </w:r>
      <w:proofErr w:type="spellStart"/>
      <w:r w:rsidRPr="003E7280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Clin</w:t>
      </w:r>
      <w:proofErr w:type="spellEnd"/>
      <w:r w:rsidRPr="003E7280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 </w:t>
      </w:r>
      <w:proofErr w:type="spellStart"/>
      <w:r w:rsidRPr="003E7280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Psychopharmacol</w:t>
      </w:r>
      <w:proofErr w:type="spellEnd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1996; </w:t>
      </w:r>
      <w:r w:rsidRPr="003E7280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16</w:t>
      </w:r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84-85 [PMID: 8834428 DOI: 10.1097/00004714-199602000-00018]</w:t>
      </w:r>
    </w:p>
    <w:p w14:paraId="3BCC2C6B" w14:textId="77777777" w:rsidR="003E7280" w:rsidRPr="003E7280" w:rsidRDefault="003E7280" w:rsidP="003E7280">
      <w:pPr>
        <w:widowControl w:val="0"/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156 </w:t>
      </w:r>
      <w:r w:rsidRPr="003E7280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Krebs S</w:t>
      </w:r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, </w:t>
      </w:r>
      <w:proofErr w:type="spellStart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Dormann</w:t>
      </w:r>
      <w:proofErr w:type="spellEnd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H, </w:t>
      </w:r>
      <w:proofErr w:type="spellStart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Muth-Selbach</w:t>
      </w:r>
      <w:proofErr w:type="spellEnd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U, Hahn EG, </w:t>
      </w:r>
      <w:proofErr w:type="spellStart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Brune</w:t>
      </w:r>
      <w:proofErr w:type="spellEnd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K, Schneider HT. Risperidone-induced </w:t>
      </w:r>
      <w:proofErr w:type="spellStart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cholestatic</w:t>
      </w:r>
      <w:proofErr w:type="spellEnd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hepatitis. </w:t>
      </w:r>
      <w:proofErr w:type="spellStart"/>
      <w:r w:rsidRPr="003E7280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Eur</w:t>
      </w:r>
      <w:proofErr w:type="spellEnd"/>
      <w:r w:rsidRPr="003E7280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 J </w:t>
      </w:r>
      <w:proofErr w:type="spellStart"/>
      <w:r w:rsidRPr="003E7280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Gastroenterol</w:t>
      </w:r>
      <w:proofErr w:type="spellEnd"/>
      <w:r w:rsidRPr="003E7280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 </w:t>
      </w:r>
      <w:proofErr w:type="spellStart"/>
      <w:r w:rsidRPr="003E7280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Hepatol</w:t>
      </w:r>
      <w:proofErr w:type="spellEnd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2001; </w:t>
      </w:r>
      <w:r w:rsidRPr="003E7280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13</w:t>
      </w:r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67-69 [PMID: 11204814 DOI: 10.1097/00042737-200101000-00013]</w:t>
      </w:r>
    </w:p>
    <w:p w14:paraId="22D0D68C" w14:textId="77777777" w:rsidR="003E7280" w:rsidRPr="003E7280" w:rsidRDefault="003E7280" w:rsidP="003E7280">
      <w:pPr>
        <w:widowControl w:val="0"/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157 </w:t>
      </w:r>
      <w:proofErr w:type="spellStart"/>
      <w:r w:rsidRPr="003E7280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Paulzen</w:t>
      </w:r>
      <w:proofErr w:type="spellEnd"/>
      <w:r w:rsidRPr="003E7280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 xml:space="preserve"> M</w:t>
      </w:r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, Orfanos S, </w:t>
      </w:r>
      <w:proofErr w:type="spellStart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Gründer</w:t>
      </w:r>
      <w:proofErr w:type="spellEnd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G. Remission of drug-induced hepatitis after switching from risperidone to </w:t>
      </w:r>
      <w:proofErr w:type="spellStart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paliperidone</w:t>
      </w:r>
      <w:proofErr w:type="spellEnd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. </w:t>
      </w:r>
      <w:r w:rsidRPr="003E7280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Am J Psychiatry</w:t>
      </w:r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2010; </w:t>
      </w:r>
      <w:r w:rsidRPr="003E7280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167</w:t>
      </w:r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351-352 [PMID: 20194492 DOI: 10.1176/appi.ajp.2009.09081243]</w:t>
      </w:r>
    </w:p>
    <w:p w14:paraId="40C36BE3" w14:textId="77777777" w:rsidR="003E7280" w:rsidRPr="003E7280" w:rsidRDefault="003E7280" w:rsidP="003E7280">
      <w:pPr>
        <w:widowControl w:val="0"/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158 </w:t>
      </w:r>
      <w:proofErr w:type="spellStart"/>
      <w:r w:rsidRPr="003E7280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Llinares</w:t>
      </w:r>
      <w:proofErr w:type="spellEnd"/>
      <w:r w:rsidRPr="003E7280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 xml:space="preserve"> </w:t>
      </w:r>
      <w:proofErr w:type="spellStart"/>
      <w:r w:rsidRPr="003E7280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Tello</w:t>
      </w:r>
      <w:proofErr w:type="spellEnd"/>
      <w:r w:rsidRPr="003E7280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 xml:space="preserve"> F</w:t>
      </w:r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, Hernández Prats C, </w:t>
      </w:r>
      <w:proofErr w:type="spellStart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Bosacoma</w:t>
      </w:r>
      <w:proofErr w:type="spellEnd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</w:t>
      </w:r>
      <w:proofErr w:type="spellStart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Ros</w:t>
      </w:r>
      <w:proofErr w:type="spellEnd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N, Pérez </w:t>
      </w:r>
      <w:proofErr w:type="spellStart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Martínez</w:t>
      </w:r>
      <w:proofErr w:type="spellEnd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E, </w:t>
      </w:r>
      <w:proofErr w:type="spellStart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Climent</w:t>
      </w:r>
      <w:proofErr w:type="spellEnd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Grana E, Navarro Polo JN, </w:t>
      </w:r>
      <w:proofErr w:type="spellStart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Ordovás</w:t>
      </w:r>
      <w:proofErr w:type="spellEnd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Baines JP. Acute </w:t>
      </w:r>
      <w:proofErr w:type="spellStart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cholestatic</w:t>
      </w:r>
      <w:proofErr w:type="spellEnd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hepatitis probably associated with risperidone. </w:t>
      </w:r>
      <w:proofErr w:type="spellStart"/>
      <w:r w:rsidRPr="003E7280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Int</w:t>
      </w:r>
      <w:proofErr w:type="spellEnd"/>
      <w:r w:rsidRPr="003E7280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 J Psychiatry Med</w:t>
      </w:r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2005; </w:t>
      </w:r>
      <w:r w:rsidRPr="003E7280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35</w:t>
      </w:r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199-205 [PMID: 16240976 DOI: 10.2190/5XRB-D2XX-X8AH-32KB]</w:t>
      </w:r>
    </w:p>
    <w:p w14:paraId="240EB1B1" w14:textId="77777777" w:rsidR="003E7280" w:rsidRPr="003E7280" w:rsidRDefault="003E7280" w:rsidP="003E7280">
      <w:pPr>
        <w:widowControl w:val="0"/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proofErr w:type="gramStart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159 </w:t>
      </w:r>
      <w:r w:rsidRPr="003E7280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Whitworth AB</w:t>
      </w:r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, </w:t>
      </w:r>
      <w:proofErr w:type="spellStart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Liensberger</w:t>
      </w:r>
      <w:proofErr w:type="spellEnd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D, </w:t>
      </w:r>
      <w:proofErr w:type="spellStart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Fleischhacker</w:t>
      </w:r>
      <w:proofErr w:type="spellEnd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WW.</w:t>
      </w:r>
      <w:proofErr w:type="gramEnd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Transient increase of liver enzymes induced by risperidone: two case reports. </w:t>
      </w:r>
      <w:r w:rsidRPr="003E7280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J </w:t>
      </w:r>
      <w:proofErr w:type="spellStart"/>
      <w:r w:rsidRPr="003E7280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Clin</w:t>
      </w:r>
      <w:proofErr w:type="spellEnd"/>
      <w:r w:rsidRPr="003E7280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 </w:t>
      </w:r>
      <w:proofErr w:type="spellStart"/>
      <w:r w:rsidRPr="003E7280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Psychopharmacol</w:t>
      </w:r>
      <w:proofErr w:type="spellEnd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1999; </w:t>
      </w:r>
      <w:r w:rsidRPr="003E7280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19</w:t>
      </w:r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475-476 [PMID: 10505592 DOI: 10.1097/00004714-199910000-00015]</w:t>
      </w:r>
    </w:p>
    <w:p w14:paraId="62C39F0D" w14:textId="5C816C4D" w:rsidR="003E7280" w:rsidRPr="003E7280" w:rsidRDefault="003E7280" w:rsidP="003E7280">
      <w:pPr>
        <w:widowControl w:val="0"/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proofErr w:type="gramStart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160 </w:t>
      </w:r>
      <w:r w:rsidRPr="003E7280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Phillips EJ</w:t>
      </w:r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, Liu BA, Knowles SR. Rapid onset of risperidone-induced hepatotoxicity.</w:t>
      </w:r>
      <w:proofErr w:type="gramEnd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</w:t>
      </w:r>
      <w:r w:rsidRPr="003E7280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Ann </w:t>
      </w:r>
      <w:proofErr w:type="spellStart"/>
      <w:r w:rsidRPr="003E7280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Pharmacother</w:t>
      </w:r>
      <w:proofErr w:type="spellEnd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</w:t>
      </w:r>
      <w:r w:rsidR="007827DC">
        <w:rPr>
          <w:rFonts w:ascii="Book Antiqua" w:eastAsia="宋体" w:hAnsi="Book Antiqua" w:cs="宋体" w:hint="eastAsia"/>
          <w:color w:val="000000"/>
          <w:sz w:val="24"/>
          <w:szCs w:val="24"/>
          <w:lang w:val="en-US" w:eastAsia="zh-CN"/>
        </w:rPr>
        <w:t>1998</w:t>
      </w:r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; </w:t>
      </w:r>
      <w:r w:rsidRPr="003E7280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32</w:t>
      </w:r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: 843 [PMID: 9681106 DOI: </w:t>
      </w:r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lastRenderedPageBreak/>
        <w:t>10.1345/aph.18022]</w:t>
      </w:r>
    </w:p>
    <w:p w14:paraId="05B9A811" w14:textId="77777777" w:rsidR="003E7280" w:rsidRPr="003E7280" w:rsidRDefault="003E7280" w:rsidP="003E7280">
      <w:pPr>
        <w:widowControl w:val="0"/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161 </w:t>
      </w:r>
      <w:proofErr w:type="spellStart"/>
      <w:r w:rsidRPr="003E7280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López</w:t>
      </w:r>
      <w:proofErr w:type="spellEnd"/>
      <w:r w:rsidRPr="003E7280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-Torres E</w:t>
      </w:r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, </w:t>
      </w:r>
      <w:proofErr w:type="spellStart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Süveges</w:t>
      </w:r>
      <w:proofErr w:type="spellEnd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A, </w:t>
      </w:r>
      <w:proofErr w:type="spellStart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Peñas-LLedó</w:t>
      </w:r>
      <w:proofErr w:type="spellEnd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EM, Doña A, Dorado P, </w:t>
      </w:r>
      <w:proofErr w:type="spellStart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LLerena</w:t>
      </w:r>
      <w:proofErr w:type="spellEnd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A, </w:t>
      </w:r>
      <w:proofErr w:type="spellStart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Berecz</w:t>
      </w:r>
      <w:proofErr w:type="spellEnd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R. Liver enzyme abnormalities during antipsychotic treatment: a case report of risperidone-associated hepatotoxicity. </w:t>
      </w:r>
      <w:r w:rsidRPr="003E7280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Drug </w:t>
      </w:r>
      <w:proofErr w:type="spellStart"/>
      <w:r w:rsidRPr="003E7280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Metabol</w:t>
      </w:r>
      <w:proofErr w:type="spellEnd"/>
      <w:r w:rsidRPr="003E7280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 Drug Interact</w:t>
      </w:r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2014; </w:t>
      </w:r>
      <w:r w:rsidRPr="003E7280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29</w:t>
      </w:r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123-126 [PMID: 24598833 DOI: 10.1515/dmdi-2013-0064]</w:t>
      </w:r>
    </w:p>
    <w:p w14:paraId="3E714EB2" w14:textId="7F7225B8" w:rsidR="003E7280" w:rsidRPr="003E7280" w:rsidRDefault="007827DC" w:rsidP="003E7280">
      <w:pPr>
        <w:widowControl w:val="0"/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r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162 </w:t>
      </w:r>
      <w:proofErr w:type="spellStart"/>
      <w:r w:rsidR="003E7280" w:rsidRPr="007827DC">
        <w:rPr>
          <w:rFonts w:ascii="Book Antiqua" w:eastAsia="宋体" w:hAnsi="Book Antiqua" w:cs="宋体"/>
          <w:b/>
          <w:color w:val="000000"/>
          <w:sz w:val="24"/>
          <w:szCs w:val="24"/>
          <w:lang w:val="en-US" w:eastAsia="zh-CN"/>
        </w:rPr>
        <w:t>Oyewole</w:t>
      </w:r>
      <w:proofErr w:type="spellEnd"/>
      <w:r w:rsidR="003E7280" w:rsidRPr="007827DC">
        <w:rPr>
          <w:rFonts w:ascii="Book Antiqua" w:eastAsia="宋体" w:hAnsi="Book Antiqua" w:cs="宋体"/>
          <w:b/>
          <w:color w:val="000000"/>
          <w:sz w:val="24"/>
          <w:szCs w:val="24"/>
          <w:lang w:val="en-US" w:eastAsia="zh-CN"/>
        </w:rPr>
        <w:t xml:space="preserve"> D,</w:t>
      </w:r>
      <w:r w:rsidR="003E7280"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</w:t>
      </w:r>
      <w:proofErr w:type="spellStart"/>
      <w:r w:rsidR="003E7280"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Skerritt</w:t>
      </w:r>
      <w:proofErr w:type="spellEnd"/>
      <w:r w:rsidR="003E7280"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U, Montgomery S. Jaundice associated with the use of risperidone in a case of </w:t>
      </w:r>
      <w:proofErr w:type="spellStart"/>
      <w:r w:rsidR="003E7280"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presenile</w:t>
      </w:r>
      <w:proofErr w:type="spellEnd"/>
      <w:r w:rsidR="003E7280"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dementia. </w:t>
      </w:r>
      <w:proofErr w:type="spellStart"/>
      <w:r w:rsidR="003E7280" w:rsidRPr="007827DC">
        <w:rPr>
          <w:rFonts w:ascii="Book Antiqua" w:eastAsia="宋体" w:hAnsi="Book Antiqua" w:cs="宋体"/>
          <w:i/>
          <w:color w:val="000000"/>
          <w:sz w:val="24"/>
          <w:szCs w:val="24"/>
          <w:lang w:val="en-US" w:eastAsia="zh-CN"/>
        </w:rPr>
        <w:t>Int</w:t>
      </w:r>
      <w:proofErr w:type="spellEnd"/>
      <w:r w:rsidR="003E7280" w:rsidRPr="007827DC">
        <w:rPr>
          <w:rFonts w:ascii="Book Antiqua" w:eastAsia="宋体" w:hAnsi="Book Antiqua" w:cs="宋体"/>
          <w:i/>
          <w:color w:val="000000"/>
          <w:sz w:val="24"/>
          <w:szCs w:val="24"/>
          <w:lang w:val="en-US" w:eastAsia="zh-CN"/>
        </w:rPr>
        <w:t xml:space="preserve"> J </w:t>
      </w:r>
      <w:proofErr w:type="spellStart"/>
      <w:r w:rsidR="003E7280" w:rsidRPr="007827DC">
        <w:rPr>
          <w:rFonts w:ascii="Book Antiqua" w:eastAsia="宋体" w:hAnsi="Book Antiqua" w:cs="宋体"/>
          <w:i/>
          <w:color w:val="000000"/>
          <w:sz w:val="24"/>
          <w:szCs w:val="24"/>
          <w:lang w:val="en-US" w:eastAsia="zh-CN"/>
        </w:rPr>
        <w:t>Geriatr</w:t>
      </w:r>
      <w:proofErr w:type="spellEnd"/>
      <w:r w:rsidR="003E7280" w:rsidRPr="007827DC">
        <w:rPr>
          <w:rFonts w:ascii="Book Antiqua" w:eastAsia="宋体" w:hAnsi="Book Antiqua" w:cs="宋体"/>
          <w:i/>
          <w:color w:val="000000"/>
          <w:sz w:val="24"/>
          <w:szCs w:val="24"/>
          <w:lang w:val="en-US" w:eastAsia="zh-CN"/>
        </w:rPr>
        <w:t xml:space="preserve"> Psychiatry</w:t>
      </w:r>
      <w:r w:rsidR="003E7280"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1996; </w:t>
      </w:r>
      <w:r w:rsidR="003E7280" w:rsidRPr="007827DC">
        <w:rPr>
          <w:rFonts w:ascii="Book Antiqua" w:eastAsia="宋体" w:hAnsi="Book Antiqua" w:cs="宋体"/>
          <w:b/>
          <w:color w:val="000000"/>
          <w:sz w:val="24"/>
          <w:szCs w:val="24"/>
          <w:lang w:val="en-US" w:eastAsia="zh-CN"/>
        </w:rPr>
        <w:t xml:space="preserve">11: </w:t>
      </w:r>
      <w:r w:rsidR="003E7280"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177</w:t>
      </w:r>
    </w:p>
    <w:p w14:paraId="1BE4D730" w14:textId="77777777" w:rsidR="003E7280" w:rsidRPr="003E7280" w:rsidRDefault="003E7280" w:rsidP="003E7280">
      <w:pPr>
        <w:widowControl w:val="0"/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proofErr w:type="gramStart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163 </w:t>
      </w:r>
      <w:proofErr w:type="spellStart"/>
      <w:r w:rsidRPr="003E7280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Shpaner</w:t>
      </w:r>
      <w:proofErr w:type="spellEnd"/>
      <w:r w:rsidRPr="003E7280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 xml:space="preserve"> A</w:t>
      </w:r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, Li W, </w:t>
      </w:r>
      <w:proofErr w:type="spellStart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Ankoma-Sey</w:t>
      </w:r>
      <w:proofErr w:type="spellEnd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V, </w:t>
      </w:r>
      <w:proofErr w:type="spellStart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Botero</w:t>
      </w:r>
      <w:proofErr w:type="spellEnd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RC.</w:t>
      </w:r>
      <w:proofErr w:type="gramEnd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Drug-induced liver injury: hepatotoxicity of quetiapine revisited. </w:t>
      </w:r>
      <w:proofErr w:type="spellStart"/>
      <w:r w:rsidRPr="003E7280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Eur</w:t>
      </w:r>
      <w:proofErr w:type="spellEnd"/>
      <w:r w:rsidRPr="003E7280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 J </w:t>
      </w:r>
      <w:proofErr w:type="spellStart"/>
      <w:r w:rsidRPr="003E7280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Gastroenterol</w:t>
      </w:r>
      <w:proofErr w:type="spellEnd"/>
      <w:r w:rsidRPr="003E7280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 </w:t>
      </w:r>
      <w:proofErr w:type="spellStart"/>
      <w:r w:rsidRPr="003E7280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Hepatol</w:t>
      </w:r>
      <w:proofErr w:type="spellEnd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2008; </w:t>
      </w:r>
      <w:r w:rsidRPr="003E7280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20</w:t>
      </w:r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1106-1109 [PMID: 19047843 DOI: 10.1097/MEG.0b013e3282f8e3a0]</w:t>
      </w:r>
    </w:p>
    <w:p w14:paraId="351FFBB8" w14:textId="77777777" w:rsidR="003E7280" w:rsidRPr="003E7280" w:rsidRDefault="003E7280" w:rsidP="003E7280">
      <w:pPr>
        <w:widowControl w:val="0"/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164 </w:t>
      </w:r>
      <w:r w:rsidRPr="003E7280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 xml:space="preserve">Al </w:t>
      </w:r>
      <w:proofErr w:type="spellStart"/>
      <w:r w:rsidRPr="003E7280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Mutairi</w:t>
      </w:r>
      <w:proofErr w:type="spellEnd"/>
      <w:r w:rsidRPr="003E7280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 xml:space="preserve"> F</w:t>
      </w:r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, </w:t>
      </w:r>
      <w:proofErr w:type="spellStart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Dwivedi</w:t>
      </w:r>
      <w:proofErr w:type="spellEnd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G, Al </w:t>
      </w:r>
      <w:proofErr w:type="spellStart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Ameel</w:t>
      </w:r>
      <w:proofErr w:type="spellEnd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T. Fulminant hepatic failure in association with quetiapine: a case report. </w:t>
      </w:r>
      <w:r w:rsidRPr="003E7280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J Med Case Rep</w:t>
      </w:r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2012; </w:t>
      </w:r>
      <w:r w:rsidRPr="003E7280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6</w:t>
      </w:r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418 [PMID: 23234465 DOI: 10.1186/1752-1947-6-418]</w:t>
      </w:r>
    </w:p>
    <w:p w14:paraId="27088CEC" w14:textId="77777777" w:rsidR="003E7280" w:rsidRPr="003E7280" w:rsidRDefault="003E7280" w:rsidP="003E7280">
      <w:pPr>
        <w:widowControl w:val="0"/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proofErr w:type="gramStart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165 </w:t>
      </w:r>
      <w:r w:rsidRPr="003E7280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El Hajj I</w:t>
      </w:r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, </w:t>
      </w:r>
      <w:proofErr w:type="spellStart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Sharara</w:t>
      </w:r>
      <w:proofErr w:type="spellEnd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AI, </w:t>
      </w:r>
      <w:proofErr w:type="spellStart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Rockey</w:t>
      </w:r>
      <w:proofErr w:type="spellEnd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DC.</w:t>
      </w:r>
      <w:proofErr w:type="gramEnd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</w:t>
      </w:r>
      <w:proofErr w:type="spellStart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Subfulminant</w:t>
      </w:r>
      <w:proofErr w:type="spellEnd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liver failure associated with quetiapine. </w:t>
      </w:r>
      <w:proofErr w:type="spellStart"/>
      <w:r w:rsidRPr="003E7280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Eur</w:t>
      </w:r>
      <w:proofErr w:type="spellEnd"/>
      <w:r w:rsidRPr="003E7280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 J </w:t>
      </w:r>
      <w:proofErr w:type="spellStart"/>
      <w:r w:rsidRPr="003E7280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Gastroenterol</w:t>
      </w:r>
      <w:proofErr w:type="spellEnd"/>
      <w:r w:rsidRPr="003E7280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 </w:t>
      </w:r>
      <w:proofErr w:type="spellStart"/>
      <w:r w:rsidRPr="003E7280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Hepatol</w:t>
      </w:r>
      <w:proofErr w:type="spellEnd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2004; </w:t>
      </w:r>
      <w:r w:rsidRPr="003E7280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16</w:t>
      </w:r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1415-1418 [PMID: 15618854 DOI: 10.1097/00042737-200412000-00029]</w:t>
      </w:r>
    </w:p>
    <w:p w14:paraId="0E1313BA" w14:textId="77777777" w:rsidR="003E7280" w:rsidRPr="003E7280" w:rsidRDefault="003E7280" w:rsidP="003E7280">
      <w:pPr>
        <w:widowControl w:val="0"/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166 </w:t>
      </w:r>
      <w:proofErr w:type="spellStart"/>
      <w:r w:rsidRPr="003E7280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Naharci</w:t>
      </w:r>
      <w:proofErr w:type="spellEnd"/>
      <w:r w:rsidRPr="003E7280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 xml:space="preserve"> MI</w:t>
      </w:r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, </w:t>
      </w:r>
      <w:proofErr w:type="spellStart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Karadurmus</w:t>
      </w:r>
      <w:proofErr w:type="spellEnd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N, </w:t>
      </w:r>
      <w:proofErr w:type="spellStart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Demir</w:t>
      </w:r>
      <w:proofErr w:type="spellEnd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O, </w:t>
      </w:r>
      <w:proofErr w:type="spellStart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Bozoglu</w:t>
      </w:r>
      <w:proofErr w:type="spellEnd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E, </w:t>
      </w:r>
      <w:proofErr w:type="spellStart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Ak</w:t>
      </w:r>
      <w:proofErr w:type="spellEnd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M, </w:t>
      </w:r>
      <w:proofErr w:type="spellStart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Doruk</w:t>
      </w:r>
      <w:proofErr w:type="spellEnd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H. Fatal hepatotoxicity in an elderly patient receiving low-dose quetiapine. </w:t>
      </w:r>
      <w:r w:rsidRPr="003E7280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Am J Psychiatry</w:t>
      </w:r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2011; </w:t>
      </w:r>
      <w:r w:rsidRPr="003E7280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168</w:t>
      </w:r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212-213 [PMID: 21297052 DOI: 10.1176/appi.ajp.2010.10091292]</w:t>
      </w:r>
    </w:p>
    <w:p w14:paraId="0CE87FD2" w14:textId="77777777" w:rsidR="003E7280" w:rsidRPr="003E7280" w:rsidRDefault="003E7280" w:rsidP="003E7280">
      <w:pPr>
        <w:widowControl w:val="0"/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167 </w:t>
      </w:r>
      <w:r w:rsidRPr="003E7280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Tsai CF</w:t>
      </w:r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, Tsai SJ, Hwang JP. Ziprasidone-induced hypersensitivity syndrome in an aged schizophrenia patient. </w:t>
      </w:r>
      <w:proofErr w:type="spellStart"/>
      <w:r w:rsidRPr="003E7280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Int</w:t>
      </w:r>
      <w:proofErr w:type="spellEnd"/>
      <w:r w:rsidRPr="003E7280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 J </w:t>
      </w:r>
      <w:proofErr w:type="spellStart"/>
      <w:r w:rsidRPr="003E7280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Geriatr</w:t>
      </w:r>
      <w:proofErr w:type="spellEnd"/>
      <w:r w:rsidRPr="003E7280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 Psychiatry</w:t>
      </w:r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2005; </w:t>
      </w:r>
      <w:r w:rsidRPr="003E7280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20</w:t>
      </w:r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797-799 [PMID: 16035110 DOI: 10.1002/gps.1346]</w:t>
      </w:r>
    </w:p>
    <w:p w14:paraId="4E7C4613" w14:textId="3067EF00" w:rsidR="003E7280" w:rsidRPr="003E7280" w:rsidRDefault="00111FCA" w:rsidP="003E7280">
      <w:pPr>
        <w:widowControl w:val="0"/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proofErr w:type="gramStart"/>
      <w:r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168 </w:t>
      </w:r>
      <w:proofErr w:type="spellStart"/>
      <w:r w:rsidR="003E7280" w:rsidRPr="00111FCA">
        <w:rPr>
          <w:rFonts w:ascii="Book Antiqua" w:eastAsia="宋体" w:hAnsi="Book Antiqua" w:cs="宋体"/>
          <w:b/>
          <w:color w:val="000000"/>
          <w:sz w:val="24"/>
          <w:szCs w:val="24"/>
          <w:lang w:val="en-US" w:eastAsia="zh-CN"/>
        </w:rPr>
        <w:t>Shorvon</w:t>
      </w:r>
      <w:proofErr w:type="spellEnd"/>
      <w:r w:rsidR="003E7280" w:rsidRPr="00111FCA">
        <w:rPr>
          <w:rFonts w:ascii="Book Antiqua" w:eastAsia="宋体" w:hAnsi="Book Antiqua" w:cs="宋体"/>
          <w:b/>
          <w:color w:val="000000"/>
          <w:sz w:val="24"/>
          <w:szCs w:val="24"/>
          <w:lang w:val="en-US" w:eastAsia="zh-CN"/>
        </w:rPr>
        <w:t xml:space="preserve"> SD.</w:t>
      </w:r>
      <w:r w:rsidR="003E7280"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Handbook of Epilepsy Treatment.</w:t>
      </w:r>
      <w:proofErr w:type="gramEnd"/>
      <w:r w:rsidR="003E7280"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3 ed. Hobo</w:t>
      </w:r>
      <w:r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ken, USA: Wiley-Blackwell; 2010</w:t>
      </w:r>
    </w:p>
    <w:p w14:paraId="109915E1" w14:textId="56E87787" w:rsidR="003E7280" w:rsidRPr="00111FCA" w:rsidRDefault="003E7280" w:rsidP="003E7280">
      <w:pPr>
        <w:widowControl w:val="0"/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proofErr w:type="gramStart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169 </w:t>
      </w:r>
      <w:r w:rsidR="00111FCA" w:rsidRPr="00111FCA">
        <w:rPr>
          <w:rFonts w:ascii="Book Antiqua" w:hAnsi="Book Antiqua" w:cs="Times New Roman"/>
          <w:b/>
          <w:sz w:val="24"/>
          <w:szCs w:val="24"/>
        </w:rPr>
        <w:t>Dostert P,</w:t>
      </w:r>
      <w:r w:rsidR="00111FCA" w:rsidRPr="00E95D79">
        <w:rPr>
          <w:rFonts w:ascii="Book Antiqua" w:hAnsi="Book Antiqua" w:cs="Times New Roman"/>
          <w:sz w:val="24"/>
          <w:szCs w:val="24"/>
        </w:rPr>
        <w:t xml:space="preserve"> Benedetti S. Mécanismes biochimiques de l'hépatoxicité des psychotromes.</w:t>
      </w:r>
      <w:proofErr w:type="gramEnd"/>
      <w:r w:rsidR="00111FCA" w:rsidRPr="00111FCA">
        <w:rPr>
          <w:rFonts w:ascii="Book Antiqua" w:hAnsi="Book Antiqua" w:cs="Times New Roman"/>
          <w:i/>
          <w:sz w:val="24"/>
          <w:szCs w:val="24"/>
        </w:rPr>
        <w:t xml:space="preserve"> L' Encéphale </w:t>
      </w:r>
      <w:r w:rsidR="00111FCA">
        <w:rPr>
          <w:rFonts w:ascii="Book Antiqua" w:hAnsi="Book Antiqua" w:cs="Times New Roman"/>
          <w:sz w:val="24"/>
          <w:szCs w:val="24"/>
        </w:rPr>
        <w:t>1984;</w:t>
      </w:r>
      <w:r w:rsidR="00111FCA">
        <w:rPr>
          <w:rFonts w:ascii="Book Antiqua" w:eastAsia="宋体" w:hAnsi="Book Antiqua" w:cs="Times New Roman" w:hint="eastAsia"/>
          <w:sz w:val="24"/>
          <w:szCs w:val="24"/>
          <w:lang w:eastAsia="zh-CN"/>
        </w:rPr>
        <w:t xml:space="preserve"> </w:t>
      </w:r>
      <w:r w:rsidR="00111FCA" w:rsidRPr="00111FCA">
        <w:rPr>
          <w:rFonts w:ascii="Book Antiqua" w:hAnsi="Book Antiqua" w:cs="Times New Roman"/>
          <w:b/>
          <w:sz w:val="24"/>
          <w:szCs w:val="24"/>
        </w:rPr>
        <w:t>10:</w:t>
      </w:r>
      <w:r w:rsidR="00111FCA" w:rsidRPr="00111FCA">
        <w:rPr>
          <w:rFonts w:ascii="Book Antiqua" w:eastAsia="宋体" w:hAnsi="Book Antiqua" w:cs="Times New Roman" w:hint="eastAsia"/>
          <w:b/>
          <w:sz w:val="24"/>
          <w:szCs w:val="24"/>
          <w:lang w:eastAsia="zh-CN"/>
        </w:rPr>
        <w:t xml:space="preserve"> </w:t>
      </w:r>
      <w:r w:rsidR="00111FCA">
        <w:rPr>
          <w:rFonts w:ascii="Book Antiqua" w:hAnsi="Book Antiqua" w:cs="Times New Roman"/>
          <w:sz w:val="24"/>
          <w:szCs w:val="24"/>
        </w:rPr>
        <w:t>199-209</w:t>
      </w:r>
    </w:p>
    <w:p w14:paraId="5BE91D72" w14:textId="77777777" w:rsidR="003E7280" w:rsidRPr="003E7280" w:rsidRDefault="003E7280" w:rsidP="003E7280">
      <w:pPr>
        <w:widowControl w:val="0"/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170 </w:t>
      </w:r>
      <w:r w:rsidRPr="003E7280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Au JS</w:t>
      </w:r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, </w:t>
      </w:r>
      <w:proofErr w:type="spellStart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Pockros</w:t>
      </w:r>
      <w:proofErr w:type="spellEnd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PJ. </w:t>
      </w:r>
      <w:proofErr w:type="gramStart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Drug-induced liver injury from antiepileptic drugs.</w:t>
      </w:r>
      <w:proofErr w:type="gramEnd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</w:t>
      </w:r>
      <w:proofErr w:type="spellStart"/>
      <w:r w:rsidRPr="003E7280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Clin</w:t>
      </w:r>
      <w:proofErr w:type="spellEnd"/>
      <w:r w:rsidRPr="003E7280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 Liver Dis</w:t>
      </w:r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2013; </w:t>
      </w:r>
      <w:r w:rsidRPr="003E7280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17</w:t>
      </w:r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687-97, x [PMID: 24099025 DOI: 10.1016/j.cld.2013.07.011]</w:t>
      </w:r>
    </w:p>
    <w:p w14:paraId="191B8DE9" w14:textId="77777777" w:rsidR="003E7280" w:rsidRPr="003E7280" w:rsidRDefault="003E7280" w:rsidP="003E7280">
      <w:pPr>
        <w:widowControl w:val="0"/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lastRenderedPageBreak/>
        <w:t>171 </w:t>
      </w:r>
      <w:r w:rsidRPr="003E7280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Andrade RJ</w:t>
      </w:r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, </w:t>
      </w:r>
      <w:proofErr w:type="spellStart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Lucena</w:t>
      </w:r>
      <w:proofErr w:type="spellEnd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MI, </w:t>
      </w:r>
      <w:proofErr w:type="spellStart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Alcantara</w:t>
      </w:r>
      <w:proofErr w:type="spellEnd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R, </w:t>
      </w:r>
      <w:proofErr w:type="spellStart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Fraile</w:t>
      </w:r>
      <w:proofErr w:type="spellEnd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JM. </w:t>
      </w:r>
      <w:proofErr w:type="spellStart"/>
      <w:proofErr w:type="gramStart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Bentazepam</w:t>
      </w:r>
      <w:proofErr w:type="spellEnd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-associated chronic liver disease.</w:t>
      </w:r>
      <w:proofErr w:type="gramEnd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</w:t>
      </w:r>
      <w:r w:rsidRPr="003E7280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Lancet</w:t>
      </w:r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1994; </w:t>
      </w:r>
      <w:r w:rsidRPr="003E7280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343</w:t>
      </w:r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860 [PMID: 7908109 DOI: 10.1016/S0140-6736(94)92065-6]</w:t>
      </w:r>
    </w:p>
    <w:p w14:paraId="511FE1E9" w14:textId="77777777" w:rsidR="003E7280" w:rsidRPr="003E7280" w:rsidRDefault="003E7280" w:rsidP="003E7280">
      <w:pPr>
        <w:widowControl w:val="0"/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172 </w:t>
      </w:r>
      <w:r w:rsidRPr="003E7280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Fang MH</w:t>
      </w:r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, Ginsberg AL, Dobbins WO. </w:t>
      </w:r>
      <w:proofErr w:type="spellStart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Cholestatic</w:t>
      </w:r>
      <w:proofErr w:type="spellEnd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jaundice associated with </w:t>
      </w:r>
      <w:proofErr w:type="spellStart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flurazepam</w:t>
      </w:r>
      <w:proofErr w:type="spellEnd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hydrochloride. </w:t>
      </w:r>
      <w:r w:rsidRPr="003E7280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Ann Intern Med</w:t>
      </w:r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1978; </w:t>
      </w:r>
      <w:r w:rsidRPr="003E7280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89</w:t>
      </w:r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363-364 [PMID: 28685 DOI: 10.7326/0003-4819-89-3-363]</w:t>
      </w:r>
    </w:p>
    <w:p w14:paraId="4F2A7F4F" w14:textId="1D219856" w:rsidR="003E7280" w:rsidRPr="003E7280" w:rsidRDefault="00111FCA" w:rsidP="003E7280">
      <w:pPr>
        <w:widowControl w:val="0"/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r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173 </w:t>
      </w:r>
      <w:proofErr w:type="spellStart"/>
      <w:r w:rsidR="003E7280" w:rsidRPr="00111FCA">
        <w:rPr>
          <w:rFonts w:ascii="Book Antiqua" w:eastAsia="宋体" w:hAnsi="Book Antiqua" w:cs="宋体"/>
          <w:b/>
          <w:color w:val="000000"/>
          <w:sz w:val="24"/>
          <w:szCs w:val="24"/>
          <w:lang w:val="en-US" w:eastAsia="zh-CN"/>
        </w:rPr>
        <w:t>Howrie</w:t>
      </w:r>
      <w:proofErr w:type="spellEnd"/>
      <w:r w:rsidR="003E7280" w:rsidRPr="00111FCA">
        <w:rPr>
          <w:rFonts w:ascii="Book Antiqua" w:eastAsia="宋体" w:hAnsi="Book Antiqua" w:cs="宋体"/>
          <w:b/>
          <w:color w:val="000000"/>
          <w:sz w:val="24"/>
          <w:szCs w:val="24"/>
          <w:lang w:val="en-US" w:eastAsia="zh-CN"/>
        </w:rPr>
        <w:t xml:space="preserve"> DL, </w:t>
      </w:r>
      <w:proofErr w:type="spellStart"/>
      <w:r w:rsidR="003E7280"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Zitelli</w:t>
      </w:r>
      <w:proofErr w:type="spellEnd"/>
      <w:r w:rsidR="003E7280"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BJ, J. PM. Anticonvulsant-indu</w:t>
      </w:r>
      <w:r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ced hepatotoxicity. </w:t>
      </w:r>
      <w:proofErr w:type="spellStart"/>
      <w:r w:rsidRPr="00111FCA">
        <w:rPr>
          <w:rFonts w:ascii="Book Antiqua" w:eastAsia="宋体" w:hAnsi="Book Antiqua" w:cs="宋体"/>
          <w:i/>
          <w:color w:val="000000"/>
          <w:sz w:val="24"/>
          <w:szCs w:val="24"/>
          <w:lang w:val="en-US" w:eastAsia="zh-CN"/>
        </w:rPr>
        <w:t>Hosp</w:t>
      </w:r>
      <w:proofErr w:type="spellEnd"/>
      <w:r w:rsidRPr="00111FCA">
        <w:rPr>
          <w:rFonts w:ascii="Book Antiqua" w:eastAsia="宋体" w:hAnsi="Book Antiqua" w:cs="宋体"/>
          <w:i/>
          <w:color w:val="000000"/>
          <w:sz w:val="24"/>
          <w:szCs w:val="24"/>
          <w:lang w:val="en-US" w:eastAsia="zh-CN"/>
        </w:rPr>
        <w:t xml:space="preserve"> </w:t>
      </w:r>
      <w:proofErr w:type="spellStart"/>
      <w:r w:rsidRPr="00111FCA">
        <w:rPr>
          <w:rFonts w:ascii="Book Antiqua" w:eastAsia="宋体" w:hAnsi="Book Antiqua" w:cs="宋体"/>
          <w:i/>
          <w:color w:val="000000"/>
          <w:sz w:val="24"/>
          <w:szCs w:val="24"/>
          <w:lang w:val="en-US" w:eastAsia="zh-CN"/>
        </w:rPr>
        <w:t>Formul</w:t>
      </w:r>
      <w:proofErr w:type="spellEnd"/>
      <w:r w:rsidR="003E7280" w:rsidRPr="00111FCA">
        <w:rPr>
          <w:rFonts w:ascii="Book Antiqua" w:eastAsia="宋体" w:hAnsi="Book Antiqua" w:cs="宋体"/>
          <w:i/>
          <w:color w:val="000000"/>
          <w:sz w:val="24"/>
          <w:szCs w:val="24"/>
          <w:lang w:val="en-US" w:eastAsia="zh-CN"/>
        </w:rPr>
        <w:t xml:space="preserve"> </w:t>
      </w:r>
      <w:r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1983; </w:t>
      </w:r>
      <w:r w:rsidRPr="00111FCA">
        <w:rPr>
          <w:rFonts w:ascii="Book Antiqua" w:eastAsia="宋体" w:hAnsi="Book Antiqua" w:cs="宋体"/>
          <w:b/>
          <w:color w:val="000000"/>
          <w:sz w:val="24"/>
          <w:szCs w:val="24"/>
          <w:lang w:val="en-US" w:eastAsia="zh-CN"/>
        </w:rPr>
        <w:t>18:</w:t>
      </w:r>
      <w:r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564-70</w:t>
      </w:r>
    </w:p>
    <w:p w14:paraId="2C62E778" w14:textId="77777777" w:rsidR="003E7280" w:rsidRPr="003E7280" w:rsidRDefault="003E7280" w:rsidP="003E7280">
      <w:pPr>
        <w:widowControl w:val="0"/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174 </w:t>
      </w:r>
      <w:r w:rsidRPr="003E7280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Ahmed SN</w:t>
      </w:r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, Siddiqi ZA. </w:t>
      </w:r>
      <w:proofErr w:type="gramStart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Antiepileptic drugs and liver disease.</w:t>
      </w:r>
      <w:proofErr w:type="gramEnd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</w:t>
      </w:r>
      <w:r w:rsidRPr="003E7280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Seizure</w:t>
      </w:r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2006; </w:t>
      </w:r>
      <w:r w:rsidRPr="003E7280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15</w:t>
      </w:r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156-164 [PMID: 16442314 DOI: 10.1016/j.seizure.2005.12.009]</w:t>
      </w:r>
    </w:p>
    <w:p w14:paraId="6956C467" w14:textId="77777777" w:rsidR="003E7280" w:rsidRPr="003E7280" w:rsidRDefault="003E7280" w:rsidP="003E7280">
      <w:pPr>
        <w:widowControl w:val="0"/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175 </w:t>
      </w:r>
      <w:proofErr w:type="spellStart"/>
      <w:r w:rsidRPr="003E7280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Gartlehner</w:t>
      </w:r>
      <w:proofErr w:type="spellEnd"/>
      <w:r w:rsidRPr="003E7280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 xml:space="preserve"> G</w:t>
      </w:r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, </w:t>
      </w:r>
      <w:proofErr w:type="spellStart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Gaynes</w:t>
      </w:r>
      <w:proofErr w:type="spellEnd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BN, Hansen RA, </w:t>
      </w:r>
      <w:proofErr w:type="spellStart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Thieda</w:t>
      </w:r>
      <w:proofErr w:type="spellEnd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P, </w:t>
      </w:r>
      <w:proofErr w:type="spellStart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DeVeaugh-Geiss</w:t>
      </w:r>
      <w:proofErr w:type="spellEnd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A, Krebs EE, Moore CG, Morgan L, </w:t>
      </w:r>
      <w:proofErr w:type="spellStart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Lohr</w:t>
      </w:r>
      <w:proofErr w:type="spellEnd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KN. Comparative benefits and harms of second-generation antidepressants: background paper for the American College of Physicians. </w:t>
      </w:r>
      <w:r w:rsidRPr="003E7280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Ann Intern Med</w:t>
      </w:r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2008; </w:t>
      </w:r>
      <w:r w:rsidRPr="003E7280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149</w:t>
      </w:r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734-750 [PMID: 19017592 DOI: 10.7326/0003-4819-155-11-201112060-00009]</w:t>
      </w:r>
    </w:p>
    <w:p w14:paraId="40B98D24" w14:textId="77777777" w:rsidR="003E7280" w:rsidRPr="003E7280" w:rsidRDefault="003E7280" w:rsidP="003E7280">
      <w:pPr>
        <w:widowControl w:val="0"/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176 </w:t>
      </w:r>
      <w:r w:rsidRPr="003E7280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Andrade RJ</w:t>
      </w:r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, </w:t>
      </w:r>
      <w:proofErr w:type="spellStart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Lucena</w:t>
      </w:r>
      <w:proofErr w:type="spellEnd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MI, </w:t>
      </w:r>
      <w:proofErr w:type="spellStart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Fernández</w:t>
      </w:r>
      <w:proofErr w:type="spellEnd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MC, Vega JL, Camargo R. Hepatotoxicity in patients with cirrhosis, an often unrecognized problem: lessons from a fatal case related to amoxicillin/clavulanic acid. </w:t>
      </w:r>
      <w:r w:rsidRPr="003E7280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Dig Dis </w:t>
      </w:r>
      <w:proofErr w:type="spellStart"/>
      <w:r w:rsidRPr="003E7280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Sci</w:t>
      </w:r>
      <w:proofErr w:type="spellEnd"/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2001; </w:t>
      </w:r>
      <w:r w:rsidRPr="003E7280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46</w:t>
      </w:r>
      <w:r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1416-1419 [PMID: 11478492 DOI: 10.1023/A: 1010627518254]</w:t>
      </w:r>
    </w:p>
    <w:p w14:paraId="2968833C" w14:textId="5CD1808C" w:rsidR="003E7280" w:rsidRPr="003E7280" w:rsidRDefault="00262639" w:rsidP="003E7280">
      <w:pPr>
        <w:widowControl w:val="0"/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proofErr w:type="gramStart"/>
      <w:r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177 </w:t>
      </w:r>
      <w:proofErr w:type="spellStart"/>
      <w:r w:rsidR="003E7280" w:rsidRPr="00262639">
        <w:rPr>
          <w:rFonts w:ascii="Book Antiqua" w:eastAsia="宋体" w:hAnsi="Book Antiqua" w:cs="宋体"/>
          <w:b/>
          <w:color w:val="000000"/>
          <w:sz w:val="24"/>
          <w:szCs w:val="24"/>
          <w:lang w:val="en-US" w:eastAsia="zh-CN"/>
        </w:rPr>
        <w:t>Golebiewski</w:t>
      </w:r>
      <w:proofErr w:type="spellEnd"/>
      <w:r w:rsidR="003E7280" w:rsidRPr="00262639">
        <w:rPr>
          <w:rFonts w:ascii="Book Antiqua" w:eastAsia="宋体" w:hAnsi="Book Antiqua" w:cs="宋体"/>
          <w:b/>
          <w:color w:val="000000"/>
          <w:sz w:val="24"/>
          <w:szCs w:val="24"/>
          <w:lang w:val="en-US" w:eastAsia="zh-CN"/>
        </w:rPr>
        <w:t xml:space="preserve"> K.</w:t>
      </w:r>
      <w:r w:rsidR="003E7280"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Antipsychotic Monit</w:t>
      </w:r>
      <w:r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oring.</w:t>
      </w:r>
      <w:proofErr w:type="gramEnd"/>
      <w:r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</w:t>
      </w:r>
      <w:proofErr w:type="spellStart"/>
      <w:r w:rsidRPr="00262639">
        <w:rPr>
          <w:rFonts w:ascii="Book Antiqua" w:eastAsia="宋体" w:hAnsi="Book Antiqua" w:cs="宋体"/>
          <w:i/>
          <w:color w:val="000000"/>
          <w:sz w:val="24"/>
          <w:szCs w:val="24"/>
          <w:lang w:val="en-US" w:eastAsia="zh-CN"/>
        </w:rPr>
        <w:t>Graylands</w:t>
      </w:r>
      <w:proofErr w:type="spellEnd"/>
      <w:r w:rsidRPr="00262639">
        <w:rPr>
          <w:rFonts w:ascii="Book Antiqua" w:eastAsia="宋体" w:hAnsi="Book Antiqua" w:cs="宋体"/>
          <w:i/>
          <w:color w:val="000000"/>
          <w:sz w:val="24"/>
          <w:szCs w:val="24"/>
          <w:lang w:val="en-US" w:eastAsia="zh-CN"/>
        </w:rPr>
        <w:t xml:space="preserve"> </w:t>
      </w:r>
      <w:proofErr w:type="spellStart"/>
      <w:r w:rsidRPr="00262639">
        <w:rPr>
          <w:rFonts w:ascii="Book Antiqua" w:eastAsia="宋体" w:hAnsi="Book Antiqua" w:cs="宋体"/>
          <w:i/>
          <w:color w:val="000000"/>
          <w:sz w:val="24"/>
          <w:szCs w:val="24"/>
          <w:lang w:val="en-US" w:eastAsia="zh-CN"/>
        </w:rPr>
        <w:t>Hosp</w:t>
      </w:r>
      <w:proofErr w:type="spellEnd"/>
      <w:r w:rsidRPr="00262639">
        <w:rPr>
          <w:rFonts w:ascii="Book Antiqua" w:eastAsia="宋体" w:hAnsi="Book Antiqua" w:cs="宋体"/>
          <w:i/>
          <w:color w:val="000000"/>
          <w:sz w:val="24"/>
          <w:szCs w:val="24"/>
          <w:lang w:val="en-US" w:eastAsia="zh-CN"/>
        </w:rPr>
        <w:t xml:space="preserve"> Drug Bull</w:t>
      </w:r>
      <w:r w:rsidR="003E7280" w:rsidRPr="00262639">
        <w:rPr>
          <w:rFonts w:ascii="Book Antiqua" w:eastAsia="宋体" w:hAnsi="Book Antiqua" w:cs="宋体"/>
          <w:i/>
          <w:color w:val="000000"/>
          <w:sz w:val="24"/>
          <w:szCs w:val="24"/>
          <w:lang w:val="en-US" w:eastAsia="zh-CN"/>
        </w:rPr>
        <w:t xml:space="preserve"> </w:t>
      </w:r>
      <w:r w:rsidR="003E7280" w:rsidRPr="003E7280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2006; </w:t>
      </w:r>
      <w:r w:rsidR="003E7280" w:rsidRPr="00262639">
        <w:rPr>
          <w:rFonts w:ascii="Book Antiqua" w:eastAsia="宋体" w:hAnsi="Book Antiqua" w:cs="宋体"/>
          <w:b/>
          <w:color w:val="000000"/>
          <w:sz w:val="24"/>
          <w:szCs w:val="24"/>
          <w:lang w:val="en-US" w:eastAsia="zh-CN"/>
        </w:rPr>
        <w:t>14</w:t>
      </w:r>
      <w:r w:rsidRPr="00262639">
        <w:rPr>
          <w:rFonts w:ascii="Book Antiqua" w:eastAsia="宋体" w:hAnsi="Book Antiqua" w:cs="宋体"/>
          <w:b/>
          <w:color w:val="000000"/>
          <w:sz w:val="24"/>
          <w:szCs w:val="24"/>
          <w:lang w:val="en-US" w:eastAsia="zh-CN"/>
        </w:rPr>
        <w:t>:</w:t>
      </w:r>
      <w:r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4</w:t>
      </w:r>
    </w:p>
    <w:p w14:paraId="67ED4E90" w14:textId="065B2628" w:rsidR="000E3801" w:rsidRDefault="000E3801" w:rsidP="00E95D7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eastAsia="宋体" w:hAnsi="Book Antiqua" w:cs="Times New Roman"/>
          <w:sz w:val="24"/>
          <w:szCs w:val="24"/>
          <w:lang w:val="en-GB" w:eastAsia="zh-CN"/>
        </w:rPr>
      </w:pPr>
    </w:p>
    <w:p w14:paraId="306101CC" w14:textId="0686FBCF" w:rsidR="003E7280" w:rsidRPr="003E7280" w:rsidRDefault="003E7280" w:rsidP="00262639">
      <w:pPr>
        <w:wordWrap w:val="0"/>
        <w:spacing w:after="0" w:line="360" w:lineRule="auto"/>
        <w:jc w:val="right"/>
        <w:rPr>
          <w:rFonts w:ascii="Book Antiqua" w:hAnsi="Book Antiqua"/>
          <w:b/>
          <w:sz w:val="24"/>
          <w:szCs w:val="24"/>
        </w:rPr>
      </w:pPr>
      <w:r w:rsidRPr="003E7280">
        <w:rPr>
          <w:rFonts w:ascii="Book Antiqua" w:hAnsi="Book Antiqua"/>
          <w:b/>
          <w:sz w:val="24"/>
          <w:szCs w:val="24"/>
        </w:rPr>
        <w:t>P- Reviewer:</w:t>
      </w:r>
      <w:r w:rsidR="00AA2F44" w:rsidRPr="00AA2F44">
        <w:rPr>
          <w:rFonts w:ascii="Book Antiqua" w:eastAsia="宋体" w:hAnsi="Book Antiqua"/>
          <w:sz w:val="24"/>
          <w:szCs w:val="24"/>
          <w:lang w:eastAsia="zh-CN"/>
        </w:rPr>
        <w:t xml:space="preserve"> Milovanovic</w:t>
      </w:r>
      <w:r w:rsidR="00AA2F44">
        <w:rPr>
          <w:rFonts w:ascii="Book Antiqua" w:eastAsia="宋体" w:hAnsi="Book Antiqua" w:hint="eastAsia"/>
          <w:sz w:val="24"/>
          <w:szCs w:val="24"/>
          <w:lang w:eastAsia="zh-CN"/>
        </w:rPr>
        <w:t xml:space="preserve"> </w:t>
      </w:r>
      <w:r w:rsidR="00AA2F44" w:rsidRPr="00AA2F44">
        <w:rPr>
          <w:rFonts w:ascii="Book Antiqua" w:eastAsia="宋体" w:hAnsi="Book Antiqua"/>
          <w:sz w:val="24"/>
          <w:szCs w:val="24"/>
          <w:lang w:eastAsia="zh-CN"/>
        </w:rPr>
        <w:t>JR</w:t>
      </w:r>
      <w:r w:rsidRPr="003E7280">
        <w:rPr>
          <w:rFonts w:ascii="Book Antiqua" w:eastAsia="宋体" w:hAnsi="Book Antiqua"/>
          <w:b/>
          <w:sz w:val="24"/>
          <w:szCs w:val="24"/>
          <w:lang w:eastAsia="zh-CN"/>
        </w:rPr>
        <w:t xml:space="preserve"> </w:t>
      </w:r>
      <w:r w:rsidRPr="003E7280">
        <w:rPr>
          <w:rFonts w:ascii="Book Antiqua" w:hAnsi="Book Antiqua"/>
          <w:b/>
          <w:sz w:val="24"/>
          <w:szCs w:val="24"/>
        </w:rPr>
        <w:t>S- Editor:</w:t>
      </w:r>
      <w:r w:rsidRPr="003E7280">
        <w:rPr>
          <w:rFonts w:ascii="Book Antiqua" w:hAnsi="Book Antiqua"/>
          <w:sz w:val="24"/>
          <w:szCs w:val="24"/>
        </w:rPr>
        <w:t xml:space="preserve"> </w:t>
      </w:r>
      <w:r w:rsidR="00262639">
        <w:rPr>
          <w:rFonts w:ascii="Book Antiqua" w:eastAsia="宋体" w:hAnsi="Book Antiqua" w:hint="eastAsia"/>
          <w:sz w:val="24"/>
          <w:szCs w:val="24"/>
          <w:lang w:eastAsia="zh-CN"/>
        </w:rPr>
        <w:t xml:space="preserve">Song XX </w:t>
      </w:r>
      <w:r w:rsidRPr="003E7280">
        <w:rPr>
          <w:rFonts w:ascii="Book Antiqua" w:hAnsi="Book Antiqua"/>
          <w:b/>
          <w:sz w:val="24"/>
          <w:szCs w:val="24"/>
        </w:rPr>
        <w:t>L- Editor:</w:t>
      </w:r>
      <w:r w:rsidRPr="003E7280">
        <w:rPr>
          <w:rFonts w:ascii="Book Antiqua" w:hAnsi="Book Antiqua"/>
          <w:sz w:val="24"/>
          <w:szCs w:val="24"/>
        </w:rPr>
        <w:t xml:space="preserve"> </w:t>
      </w:r>
      <w:r w:rsidRPr="003E7280">
        <w:rPr>
          <w:rFonts w:ascii="Book Antiqua" w:hAnsi="Book Antiqua"/>
          <w:b/>
          <w:sz w:val="24"/>
          <w:szCs w:val="24"/>
        </w:rPr>
        <w:t>E- Editor:</w:t>
      </w:r>
    </w:p>
    <w:p w14:paraId="35B29D67" w14:textId="77777777" w:rsidR="00012BBF" w:rsidRPr="003E7280" w:rsidRDefault="00012BBF" w:rsidP="00E95D7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eastAsia="宋体" w:hAnsi="Book Antiqua" w:cs="Times New Roman"/>
          <w:sz w:val="24"/>
          <w:szCs w:val="24"/>
          <w:lang w:eastAsia="zh-CN"/>
        </w:rPr>
      </w:pPr>
    </w:p>
    <w:p w14:paraId="204D4838" w14:textId="77777777" w:rsidR="00012BBF" w:rsidRDefault="00012BBF" w:rsidP="00E95D7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eastAsia="宋体" w:hAnsi="Book Antiqua" w:cs="Times New Roman"/>
          <w:sz w:val="24"/>
          <w:szCs w:val="24"/>
          <w:lang w:val="en-GB" w:eastAsia="zh-CN"/>
        </w:rPr>
      </w:pPr>
    </w:p>
    <w:p w14:paraId="4FD850FA" w14:textId="77777777" w:rsidR="00012BBF" w:rsidRDefault="00012BBF" w:rsidP="00E95D7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eastAsia="宋体" w:hAnsi="Book Antiqua" w:cs="Times New Roman"/>
          <w:sz w:val="24"/>
          <w:szCs w:val="24"/>
          <w:lang w:val="en-GB" w:eastAsia="zh-CN"/>
        </w:rPr>
      </w:pPr>
    </w:p>
    <w:p w14:paraId="0376E834" w14:textId="77777777" w:rsidR="00AA2F44" w:rsidRDefault="00AA2F44" w:rsidP="00E95D7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eastAsia="宋体" w:hAnsi="Book Antiqua" w:cs="Times New Roman"/>
          <w:sz w:val="24"/>
          <w:szCs w:val="24"/>
          <w:lang w:val="en-GB" w:eastAsia="zh-CN"/>
        </w:rPr>
      </w:pPr>
    </w:p>
    <w:p w14:paraId="03B6C89E" w14:textId="77777777" w:rsidR="00AA2F44" w:rsidRDefault="00AA2F44" w:rsidP="00E95D7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eastAsia="宋体" w:hAnsi="Book Antiqua" w:cs="Times New Roman"/>
          <w:sz w:val="24"/>
          <w:szCs w:val="24"/>
          <w:lang w:val="en-GB" w:eastAsia="zh-CN"/>
        </w:rPr>
      </w:pPr>
    </w:p>
    <w:p w14:paraId="163B11F2" w14:textId="77777777" w:rsidR="00AA2F44" w:rsidRDefault="00AA2F44" w:rsidP="00E95D7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eastAsia="宋体" w:hAnsi="Book Antiqua" w:cs="Times New Roman"/>
          <w:sz w:val="24"/>
          <w:szCs w:val="24"/>
          <w:lang w:val="en-GB" w:eastAsia="zh-CN"/>
        </w:rPr>
      </w:pPr>
    </w:p>
    <w:p w14:paraId="732C1B65" w14:textId="77777777" w:rsidR="00AA2F44" w:rsidRDefault="00AA2F44" w:rsidP="00E95D7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eastAsia="宋体" w:hAnsi="Book Antiqua" w:cs="Times New Roman"/>
          <w:sz w:val="24"/>
          <w:szCs w:val="24"/>
          <w:lang w:val="en-GB" w:eastAsia="zh-CN"/>
        </w:rPr>
      </w:pPr>
    </w:p>
    <w:p w14:paraId="7E23F184" w14:textId="77777777" w:rsidR="00AA2F44" w:rsidRDefault="00AA2F44" w:rsidP="00E95D7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eastAsia="宋体" w:hAnsi="Book Antiqua" w:cs="Times New Roman"/>
          <w:sz w:val="24"/>
          <w:szCs w:val="24"/>
          <w:lang w:val="en-GB" w:eastAsia="zh-CN"/>
        </w:rPr>
      </w:pPr>
    </w:p>
    <w:p w14:paraId="43F55083" w14:textId="77777777" w:rsidR="00AA2F44" w:rsidRDefault="00AA2F44" w:rsidP="00E95D7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eastAsia="宋体" w:hAnsi="Book Antiqua" w:cs="Times New Roman"/>
          <w:sz w:val="24"/>
          <w:szCs w:val="24"/>
          <w:lang w:val="en-GB" w:eastAsia="zh-CN"/>
        </w:rPr>
      </w:pPr>
    </w:p>
    <w:p w14:paraId="351E794C" w14:textId="77777777" w:rsidR="00AA2F44" w:rsidRDefault="00AA2F44" w:rsidP="00E95D7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eastAsia="宋体" w:hAnsi="Book Antiqua" w:cs="Times New Roman"/>
          <w:sz w:val="24"/>
          <w:szCs w:val="24"/>
          <w:lang w:val="en-GB" w:eastAsia="zh-CN"/>
        </w:rPr>
      </w:pPr>
    </w:p>
    <w:p w14:paraId="6D202BED" w14:textId="77777777" w:rsidR="00AA2F44" w:rsidRDefault="00AA2F44" w:rsidP="00E95D7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eastAsia="宋体" w:hAnsi="Book Antiqua" w:cs="Times New Roman"/>
          <w:sz w:val="24"/>
          <w:szCs w:val="24"/>
          <w:lang w:val="en-GB" w:eastAsia="zh-CN"/>
        </w:rPr>
      </w:pPr>
    </w:p>
    <w:p w14:paraId="064222B4" w14:textId="77777777" w:rsidR="00AA2F44" w:rsidRDefault="00AA2F44" w:rsidP="00E95D7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eastAsia="宋体" w:hAnsi="Book Antiqua" w:cs="Times New Roman"/>
          <w:sz w:val="24"/>
          <w:szCs w:val="24"/>
          <w:lang w:val="en-GB" w:eastAsia="zh-CN"/>
        </w:rPr>
      </w:pPr>
    </w:p>
    <w:p w14:paraId="323A13C1" w14:textId="77777777" w:rsidR="00AA2F44" w:rsidRDefault="00AA2F44" w:rsidP="00E95D7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eastAsia="宋体" w:hAnsi="Book Antiqua" w:cs="Times New Roman"/>
          <w:sz w:val="24"/>
          <w:szCs w:val="24"/>
          <w:lang w:val="en-GB" w:eastAsia="zh-CN"/>
        </w:rPr>
      </w:pPr>
    </w:p>
    <w:p w14:paraId="7914AE13" w14:textId="77777777" w:rsidR="00AA2F44" w:rsidRDefault="00AA2F44" w:rsidP="00E95D7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eastAsia="宋体" w:hAnsi="Book Antiqua" w:cs="Times New Roman"/>
          <w:sz w:val="24"/>
          <w:szCs w:val="24"/>
          <w:lang w:val="en-GB" w:eastAsia="zh-CN"/>
        </w:rPr>
      </w:pPr>
    </w:p>
    <w:p w14:paraId="2966FC60" w14:textId="77777777" w:rsidR="00AA2F44" w:rsidRDefault="00AA2F44" w:rsidP="00E95D7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eastAsia="宋体" w:hAnsi="Book Antiqua" w:cs="Times New Roman"/>
          <w:sz w:val="24"/>
          <w:szCs w:val="24"/>
          <w:lang w:val="en-GB" w:eastAsia="zh-CN"/>
        </w:rPr>
      </w:pPr>
    </w:p>
    <w:p w14:paraId="6EECB0E2" w14:textId="77777777" w:rsidR="00AA2F44" w:rsidRDefault="00AA2F44" w:rsidP="00E95D7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eastAsia="宋体" w:hAnsi="Book Antiqua" w:cs="Times New Roman"/>
          <w:sz w:val="24"/>
          <w:szCs w:val="24"/>
          <w:lang w:val="en-GB" w:eastAsia="zh-CN"/>
        </w:rPr>
      </w:pPr>
    </w:p>
    <w:p w14:paraId="094ACF48" w14:textId="77777777" w:rsidR="00AA2F44" w:rsidRDefault="00AA2F44" w:rsidP="00E95D7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eastAsia="宋体" w:hAnsi="Book Antiqua" w:cs="Times New Roman"/>
          <w:sz w:val="24"/>
          <w:szCs w:val="24"/>
          <w:lang w:val="en-GB" w:eastAsia="zh-CN"/>
        </w:rPr>
      </w:pPr>
    </w:p>
    <w:p w14:paraId="15FEB654" w14:textId="77777777" w:rsidR="00AA2F44" w:rsidRDefault="00AA2F44" w:rsidP="00E95D7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eastAsia="宋体" w:hAnsi="Book Antiqua" w:cs="Times New Roman"/>
          <w:sz w:val="24"/>
          <w:szCs w:val="24"/>
          <w:lang w:val="en-GB" w:eastAsia="zh-CN"/>
        </w:rPr>
      </w:pPr>
    </w:p>
    <w:p w14:paraId="67A57EB1" w14:textId="77777777" w:rsidR="00AA2F44" w:rsidRDefault="00AA2F44" w:rsidP="00E95D7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eastAsia="宋体" w:hAnsi="Book Antiqua" w:cs="Times New Roman"/>
          <w:sz w:val="24"/>
          <w:szCs w:val="24"/>
          <w:lang w:val="en-GB" w:eastAsia="zh-CN"/>
        </w:rPr>
      </w:pPr>
    </w:p>
    <w:p w14:paraId="52FA45C2" w14:textId="77777777" w:rsidR="00AA2F44" w:rsidRPr="00AA2F44" w:rsidRDefault="00AA2F44" w:rsidP="00E95D7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eastAsia="宋体" w:hAnsi="Book Antiqua" w:cs="Times New Roman"/>
          <w:sz w:val="24"/>
          <w:szCs w:val="24"/>
          <w:lang w:val="en-GB" w:eastAsia="zh-CN"/>
        </w:rPr>
      </w:pPr>
    </w:p>
    <w:p w14:paraId="38A76F59" w14:textId="77777777" w:rsidR="00012BBF" w:rsidRDefault="00012BBF" w:rsidP="00E95D7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eastAsia="宋体" w:hAnsi="Book Antiqua" w:cs="Times New Roman"/>
          <w:sz w:val="24"/>
          <w:szCs w:val="24"/>
          <w:lang w:val="en-GB" w:eastAsia="zh-CN"/>
        </w:rPr>
      </w:pPr>
    </w:p>
    <w:p w14:paraId="3C9C4923" w14:textId="5F1FF477" w:rsidR="00012BBF" w:rsidRPr="00012BBF" w:rsidRDefault="00012BBF" w:rsidP="00012BBF">
      <w:pPr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  <w:lang w:val="en-US"/>
        </w:rPr>
      </w:pPr>
      <w:r w:rsidRPr="00012BBF">
        <w:rPr>
          <w:rFonts w:ascii="Book Antiqua" w:hAnsi="Book Antiqua" w:cs="Times New Roman"/>
          <w:b/>
          <w:sz w:val="24"/>
          <w:szCs w:val="24"/>
          <w:lang w:val="en-US"/>
        </w:rPr>
        <w:t>Table</w:t>
      </w:r>
      <w:r w:rsidRPr="00012BBF">
        <w:rPr>
          <w:rFonts w:ascii="Book Antiqua" w:eastAsia="宋体" w:hAnsi="Book Antiqua" w:cs="Times New Roman" w:hint="eastAsia"/>
          <w:b/>
          <w:sz w:val="24"/>
          <w:szCs w:val="24"/>
          <w:lang w:val="en-US" w:eastAsia="zh-CN"/>
        </w:rPr>
        <w:t xml:space="preserve"> </w:t>
      </w:r>
      <w:r w:rsidRPr="00012BBF">
        <w:rPr>
          <w:rFonts w:ascii="Book Antiqua" w:hAnsi="Book Antiqua" w:cs="Times New Roman"/>
          <w:b/>
          <w:sz w:val="24"/>
          <w:szCs w:val="24"/>
          <w:lang w:val="en-US"/>
        </w:rPr>
        <w:t xml:space="preserve">1 </w:t>
      </w:r>
      <w:r w:rsidRPr="00012BBF">
        <w:rPr>
          <w:rFonts w:ascii="Book Antiqua" w:eastAsiaTheme="minorEastAsia" w:hAnsi="Book Antiqua" w:cs="Times New Roman"/>
          <w:b/>
          <w:bCs/>
          <w:color w:val="1A1718"/>
          <w:sz w:val="24"/>
          <w:szCs w:val="24"/>
          <w:lang w:val="en-US"/>
        </w:rPr>
        <w:t>Psychotropic drugs</w:t>
      </w:r>
      <w:r w:rsidRPr="00012BBF">
        <w:rPr>
          <w:rFonts w:ascii="Book Antiqua" w:eastAsiaTheme="minorEastAsia" w:hAnsi="Book Antiqua" w:cs="Times New Roman"/>
          <w:b/>
          <w:bCs/>
          <w:sz w:val="24"/>
          <w:szCs w:val="24"/>
          <w:lang w:val="en-US"/>
        </w:rPr>
        <w:t xml:space="preserve"> with extensive first-pass metabolism</w:t>
      </w:r>
      <w:r w:rsidRPr="00012BBF">
        <w:rPr>
          <w:rFonts w:ascii="Book Antiqua" w:eastAsiaTheme="minorEastAsia" w:hAnsi="Book Antiqua" w:cs="Times New Roman"/>
          <w:b/>
          <w:bCs/>
          <w:sz w:val="24"/>
          <w:szCs w:val="24"/>
          <w:vertAlign w:val="superscript"/>
          <w:lang w:val="en-US"/>
        </w:rPr>
        <w:fldChar w:fldCharType="begin">
          <w:fldData xml:space="preserve">PEVuZE5vdGU+PENpdGU+PEF1dGhvcj5TdGV2ZW5zPC9BdXRob3I+PFllYXI+MjAxMDwvWWVhcj48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</w:fldData>
        </w:fldChar>
      </w:r>
      <w:r w:rsidRPr="00012BBF">
        <w:rPr>
          <w:rFonts w:ascii="Book Antiqua" w:eastAsiaTheme="minorEastAsia" w:hAnsi="Book Antiqua" w:cs="Times New Roman"/>
          <w:b/>
          <w:bCs/>
          <w:sz w:val="24"/>
          <w:szCs w:val="24"/>
          <w:vertAlign w:val="superscript"/>
          <w:lang w:val="en-US"/>
        </w:rPr>
        <w:instrText xml:space="preserve"> ADDIN EN.CITE </w:instrText>
      </w:r>
      <w:r w:rsidRPr="00012BBF">
        <w:rPr>
          <w:rFonts w:ascii="Book Antiqua" w:eastAsiaTheme="minorEastAsia" w:hAnsi="Book Antiqua" w:cs="Times New Roman"/>
          <w:b/>
          <w:bCs/>
          <w:sz w:val="24"/>
          <w:szCs w:val="24"/>
          <w:vertAlign w:val="superscript"/>
          <w:lang w:val="en-US"/>
        </w:rPr>
        <w:fldChar w:fldCharType="begin">
          <w:fldData xml:space="preserve">PEVuZE5vdGU+PENpdGU+PEF1dGhvcj5TdGV2ZW5zPC9BdXRob3I+PFllYXI+MjAxMDwvWWVhcj48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</w:fldData>
        </w:fldChar>
      </w:r>
      <w:r w:rsidRPr="00012BBF">
        <w:rPr>
          <w:rFonts w:ascii="Book Antiqua" w:eastAsiaTheme="minorEastAsia" w:hAnsi="Book Antiqua" w:cs="Times New Roman"/>
          <w:b/>
          <w:bCs/>
          <w:sz w:val="24"/>
          <w:szCs w:val="24"/>
          <w:vertAlign w:val="superscript"/>
          <w:lang w:val="en-US"/>
        </w:rPr>
        <w:instrText xml:space="preserve"> ADDIN EN.CITE.DATA </w:instrText>
      </w:r>
      <w:r w:rsidRPr="00012BBF">
        <w:rPr>
          <w:rFonts w:ascii="Book Antiqua" w:eastAsiaTheme="minorEastAsia" w:hAnsi="Book Antiqua" w:cs="Times New Roman"/>
          <w:b/>
          <w:bCs/>
          <w:sz w:val="24"/>
          <w:szCs w:val="24"/>
          <w:vertAlign w:val="superscript"/>
          <w:lang w:val="en-US"/>
        </w:rPr>
      </w:r>
      <w:r w:rsidRPr="00012BBF">
        <w:rPr>
          <w:rFonts w:ascii="Book Antiqua" w:eastAsiaTheme="minorEastAsia" w:hAnsi="Book Antiqua" w:cs="Times New Roman"/>
          <w:b/>
          <w:bCs/>
          <w:sz w:val="24"/>
          <w:szCs w:val="24"/>
          <w:vertAlign w:val="superscript"/>
          <w:lang w:val="en-US"/>
        </w:rPr>
        <w:fldChar w:fldCharType="end"/>
      </w:r>
      <w:r w:rsidRPr="00012BBF">
        <w:rPr>
          <w:rFonts w:ascii="Book Antiqua" w:eastAsiaTheme="minorEastAsia" w:hAnsi="Book Antiqua" w:cs="Times New Roman"/>
          <w:b/>
          <w:bCs/>
          <w:sz w:val="24"/>
          <w:szCs w:val="24"/>
          <w:vertAlign w:val="superscript"/>
          <w:lang w:val="en-US"/>
        </w:rPr>
      </w:r>
      <w:r w:rsidRPr="00012BBF">
        <w:rPr>
          <w:rFonts w:ascii="Book Antiqua" w:eastAsiaTheme="minorEastAsia" w:hAnsi="Book Antiqua" w:cs="Times New Roman"/>
          <w:b/>
          <w:bCs/>
          <w:sz w:val="24"/>
          <w:szCs w:val="24"/>
          <w:vertAlign w:val="superscript"/>
          <w:lang w:val="en-US"/>
        </w:rPr>
        <w:fldChar w:fldCharType="separate"/>
      </w:r>
      <w:r w:rsidRPr="00012BBF">
        <w:rPr>
          <w:rFonts w:ascii="Book Antiqua" w:eastAsiaTheme="minorEastAsia" w:hAnsi="Book Antiqua" w:cs="Times New Roman"/>
          <w:b/>
          <w:bCs/>
          <w:noProof/>
          <w:sz w:val="24"/>
          <w:szCs w:val="24"/>
          <w:vertAlign w:val="superscript"/>
          <w:lang w:val="en-US"/>
        </w:rPr>
        <w:t>[10-16]</w:t>
      </w:r>
      <w:r w:rsidRPr="00012BBF">
        <w:rPr>
          <w:rFonts w:ascii="Book Antiqua" w:eastAsiaTheme="minorEastAsia" w:hAnsi="Book Antiqua" w:cs="Times New Roman"/>
          <w:b/>
          <w:bCs/>
          <w:sz w:val="24"/>
          <w:szCs w:val="24"/>
          <w:vertAlign w:val="superscript"/>
          <w:lang w:val="en-US"/>
        </w:rPr>
        <w:fldChar w:fldCharType="end"/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8516"/>
      </w:tblGrid>
      <w:tr w:rsidR="00012BBF" w:rsidRPr="00E95D79" w14:paraId="0DA31BFF" w14:textId="77777777" w:rsidTr="004D1E0E">
        <w:tc>
          <w:tcPr>
            <w:tcW w:w="8516" w:type="dxa"/>
          </w:tcPr>
          <w:p w14:paraId="52AE8EA4" w14:textId="56D6E64C" w:rsidR="00012BBF" w:rsidRPr="00E95D79" w:rsidRDefault="00012BBF" w:rsidP="00012BBF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  <w:r w:rsidRPr="00E95D79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Tricyclic </w:t>
            </w:r>
            <w:r>
              <w:rPr>
                <w:rFonts w:ascii="Book Antiqua" w:eastAsia="宋体" w:hAnsi="Book Antiqua" w:cs="Times New Roman" w:hint="eastAsia"/>
                <w:sz w:val="24"/>
                <w:szCs w:val="24"/>
                <w:lang w:val="en-US" w:eastAsia="zh-CN"/>
              </w:rPr>
              <w:t>a</w:t>
            </w:r>
            <w:r w:rsidRPr="00E95D79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ntidepressants – </w:t>
            </w:r>
            <w:r w:rsidRPr="00E95D79">
              <w:rPr>
                <w:rFonts w:ascii="Book Antiqua" w:eastAsiaTheme="minorEastAsia" w:hAnsi="Book Antiqua" w:cs="Times New Roman"/>
                <w:color w:val="1A1718"/>
                <w:sz w:val="24"/>
                <w:szCs w:val="24"/>
                <w:lang w:val="en-US"/>
              </w:rPr>
              <w:t>first- pass metabolism greater than 50% after oral administration</w:t>
            </w:r>
          </w:p>
        </w:tc>
      </w:tr>
      <w:tr w:rsidR="00012BBF" w:rsidRPr="00E95D79" w14:paraId="5264E706" w14:textId="77777777" w:rsidTr="004D1E0E">
        <w:tc>
          <w:tcPr>
            <w:tcW w:w="8516" w:type="dxa"/>
          </w:tcPr>
          <w:p w14:paraId="4575C720" w14:textId="14497D73" w:rsidR="00012BBF" w:rsidRPr="00E95D79" w:rsidRDefault="00012BBF" w:rsidP="00012BBF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E95D79">
              <w:rPr>
                <w:rFonts w:ascii="Book Antiqua" w:hAnsi="Book Antiqua" w:cs="Times New Roman"/>
                <w:sz w:val="24"/>
                <w:szCs w:val="24"/>
              </w:rPr>
              <w:t xml:space="preserve">SNRI </w:t>
            </w:r>
            <w:r>
              <w:rPr>
                <w:rFonts w:ascii="Book Antiqua" w:eastAsia="宋体" w:hAnsi="Book Antiqua" w:cs="Times New Roman" w:hint="eastAsia"/>
                <w:sz w:val="24"/>
                <w:szCs w:val="24"/>
                <w:lang w:eastAsia="zh-CN"/>
              </w:rPr>
              <w:t>a</w:t>
            </w:r>
            <w:r w:rsidRPr="00E95D79">
              <w:rPr>
                <w:rFonts w:ascii="Book Antiqua" w:hAnsi="Book Antiqua" w:cs="Times New Roman"/>
                <w:sz w:val="24"/>
                <w:szCs w:val="24"/>
              </w:rPr>
              <w:t xml:space="preserve">ntidepressants – </w:t>
            </w:r>
            <w:r>
              <w:rPr>
                <w:rFonts w:ascii="Book Antiqua" w:eastAsia="宋体" w:hAnsi="Book Antiqua" w:cs="Times New Roman" w:hint="eastAsia"/>
                <w:sz w:val="24"/>
                <w:szCs w:val="24"/>
                <w:lang w:eastAsia="zh-CN"/>
              </w:rPr>
              <w:t>v</w:t>
            </w:r>
            <w:r w:rsidRPr="00E95D79">
              <w:rPr>
                <w:rFonts w:ascii="Book Antiqua" w:hAnsi="Book Antiqua" w:cs="Times New Roman"/>
                <w:sz w:val="24"/>
                <w:szCs w:val="24"/>
              </w:rPr>
              <w:t>enlafaxine</w:t>
            </w:r>
          </w:p>
        </w:tc>
      </w:tr>
      <w:tr w:rsidR="00012BBF" w:rsidRPr="00E95D79" w14:paraId="01BE1717" w14:textId="77777777" w:rsidTr="004D1E0E">
        <w:tc>
          <w:tcPr>
            <w:tcW w:w="8516" w:type="dxa"/>
          </w:tcPr>
          <w:p w14:paraId="03FFA734" w14:textId="5B2427FD" w:rsidR="00012BBF" w:rsidRPr="00E95D79" w:rsidRDefault="00012BBF" w:rsidP="00012BBF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E95D79">
              <w:rPr>
                <w:rFonts w:ascii="Book Antiqua" w:hAnsi="Book Antiqua" w:cs="Times New Roman"/>
                <w:sz w:val="24"/>
                <w:szCs w:val="24"/>
              </w:rPr>
              <w:t xml:space="preserve">SSRI </w:t>
            </w:r>
            <w:r>
              <w:rPr>
                <w:rFonts w:ascii="Book Antiqua" w:eastAsia="宋体" w:hAnsi="Book Antiqua" w:cs="Times New Roman" w:hint="eastAsia"/>
                <w:sz w:val="24"/>
                <w:szCs w:val="24"/>
                <w:lang w:eastAsia="zh-CN"/>
              </w:rPr>
              <w:t>a</w:t>
            </w:r>
            <w:r w:rsidRPr="00E95D79">
              <w:rPr>
                <w:rFonts w:ascii="Book Antiqua" w:hAnsi="Book Antiqua" w:cs="Times New Roman"/>
                <w:sz w:val="24"/>
                <w:szCs w:val="24"/>
              </w:rPr>
              <w:t xml:space="preserve">ntidepressants – </w:t>
            </w:r>
            <w:r>
              <w:rPr>
                <w:rFonts w:ascii="Book Antiqua" w:eastAsia="宋体" w:hAnsi="Book Antiqua" w:cs="Times New Roman" w:hint="eastAsia"/>
                <w:sz w:val="24"/>
                <w:szCs w:val="24"/>
                <w:lang w:eastAsia="zh-CN"/>
              </w:rPr>
              <w:t>s</w:t>
            </w:r>
            <w:r w:rsidRPr="00E95D79">
              <w:rPr>
                <w:rFonts w:ascii="Book Antiqua" w:hAnsi="Book Antiqua" w:cs="Times New Roman"/>
                <w:sz w:val="24"/>
                <w:szCs w:val="24"/>
              </w:rPr>
              <w:t>ertraline</w:t>
            </w:r>
          </w:p>
        </w:tc>
      </w:tr>
      <w:tr w:rsidR="00012BBF" w:rsidRPr="00E95D79" w14:paraId="30B2805C" w14:textId="77777777" w:rsidTr="004D1E0E">
        <w:tc>
          <w:tcPr>
            <w:tcW w:w="8516" w:type="dxa"/>
          </w:tcPr>
          <w:p w14:paraId="74886C5F" w14:textId="5EAE8DF0" w:rsidR="00012BBF" w:rsidRPr="00E95D79" w:rsidRDefault="00012BBF" w:rsidP="00012BBF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E95D79">
              <w:rPr>
                <w:rFonts w:ascii="Book Antiqua" w:hAnsi="Book Antiqua" w:cs="Times New Roman"/>
                <w:sz w:val="24"/>
                <w:szCs w:val="24"/>
              </w:rPr>
              <w:t xml:space="preserve">NRI </w:t>
            </w:r>
            <w:r>
              <w:rPr>
                <w:rFonts w:ascii="Book Antiqua" w:eastAsia="宋体" w:hAnsi="Book Antiqua" w:cs="Times New Roman" w:hint="eastAsia"/>
                <w:sz w:val="24"/>
                <w:szCs w:val="24"/>
                <w:lang w:eastAsia="zh-CN"/>
              </w:rPr>
              <w:t>a</w:t>
            </w:r>
            <w:r w:rsidRPr="00E95D79">
              <w:rPr>
                <w:rFonts w:ascii="Book Antiqua" w:hAnsi="Book Antiqua" w:cs="Times New Roman"/>
                <w:sz w:val="24"/>
                <w:szCs w:val="24"/>
              </w:rPr>
              <w:t xml:space="preserve">ntidepressants – </w:t>
            </w:r>
            <w:r>
              <w:rPr>
                <w:rFonts w:ascii="Book Antiqua" w:eastAsia="宋体" w:hAnsi="Book Antiqua" w:cs="Times New Roman" w:hint="eastAsia"/>
                <w:sz w:val="24"/>
                <w:szCs w:val="24"/>
                <w:lang w:eastAsia="zh-CN"/>
              </w:rPr>
              <w:t>b</w:t>
            </w:r>
            <w:r w:rsidRPr="00E95D79">
              <w:rPr>
                <w:rFonts w:ascii="Book Antiqua" w:hAnsi="Book Antiqua" w:cs="Times New Roman"/>
                <w:sz w:val="24"/>
                <w:szCs w:val="24"/>
              </w:rPr>
              <w:t>upropion</w:t>
            </w:r>
          </w:p>
        </w:tc>
      </w:tr>
      <w:tr w:rsidR="00012BBF" w:rsidRPr="00E95D79" w14:paraId="6C1E18B3" w14:textId="77777777" w:rsidTr="004D1E0E">
        <w:tc>
          <w:tcPr>
            <w:tcW w:w="8516" w:type="dxa"/>
          </w:tcPr>
          <w:p w14:paraId="4AF31FF7" w14:textId="255CA48B" w:rsidR="00012BBF" w:rsidRPr="00E95D79" w:rsidRDefault="00012BBF" w:rsidP="00012BBF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E95D79">
              <w:rPr>
                <w:rFonts w:ascii="Book Antiqua" w:hAnsi="Book Antiqua" w:cs="Times New Roman"/>
                <w:sz w:val="24"/>
                <w:szCs w:val="24"/>
              </w:rPr>
              <w:t xml:space="preserve">Typical </w:t>
            </w:r>
            <w:r>
              <w:rPr>
                <w:rFonts w:ascii="Book Antiqua" w:eastAsia="宋体" w:hAnsi="Book Antiqua" w:cs="Times New Roman" w:hint="eastAsia"/>
                <w:sz w:val="24"/>
                <w:szCs w:val="24"/>
                <w:lang w:eastAsia="zh-CN"/>
              </w:rPr>
              <w:t>a</w:t>
            </w:r>
            <w:r w:rsidRPr="00E95D79">
              <w:rPr>
                <w:rFonts w:ascii="Book Antiqua" w:hAnsi="Book Antiqua" w:cs="Times New Roman"/>
                <w:sz w:val="24"/>
                <w:szCs w:val="24"/>
              </w:rPr>
              <w:t xml:space="preserve">ntipsychotics – </w:t>
            </w:r>
            <w:r>
              <w:rPr>
                <w:rFonts w:ascii="Book Antiqua" w:eastAsia="宋体" w:hAnsi="Book Antiqua" w:cs="Times New Roman" w:hint="eastAsia"/>
                <w:sz w:val="24"/>
                <w:szCs w:val="24"/>
                <w:lang w:eastAsia="zh-CN"/>
              </w:rPr>
              <w:t>c</w:t>
            </w:r>
            <w:r w:rsidRPr="00E95D79">
              <w:rPr>
                <w:rFonts w:ascii="Book Antiqua" w:hAnsi="Book Antiqua" w:cs="Times New Roman"/>
                <w:sz w:val="24"/>
                <w:szCs w:val="24"/>
              </w:rPr>
              <w:t xml:space="preserve">hloropromazine </w:t>
            </w:r>
          </w:p>
        </w:tc>
      </w:tr>
      <w:tr w:rsidR="00012BBF" w:rsidRPr="00E95D79" w14:paraId="63947B0F" w14:textId="77777777" w:rsidTr="004D1E0E">
        <w:tc>
          <w:tcPr>
            <w:tcW w:w="8516" w:type="dxa"/>
          </w:tcPr>
          <w:p w14:paraId="59A6804A" w14:textId="14E84F77" w:rsidR="00012BBF" w:rsidRPr="00E95D79" w:rsidRDefault="00012BBF" w:rsidP="00012BBF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E95D79">
              <w:rPr>
                <w:rFonts w:ascii="Book Antiqua" w:hAnsi="Book Antiqua" w:cs="Times New Roman"/>
                <w:sz w:val="24"/>
                <w:szCs w:val="24"/>
              </w:rPr>
              <w:t xml:space="preserve">Atipical </w:t>
            </w:r>
            <w:r>
              <w:rPr>
                <w:rFonts w:ascii="Book Antiqua" w:eastAsia="宋体" w:hAnsi="Book Antiqua" w:cs="Times New Roman" w:hint="eastAsia"/>
                <w:sz w:val="24"/>
                <w:szCs w:val="24"/>
                <w:lang w:eastAsia="zh-CN"/>
              </w:rPr>
              <w:t>a</w:t>
            </w:r>
            <w:r w:rsidRPr="00E95D79">
              <w:rPr>
                <w:rFonts w:ascii="Book Antiqua" w:hAnsi="Book Antiqua" w:cs="Times New Roman"/>
                <w:sz w:val="24"/>
                <w:szCs w:val="24"/>
              </w:rPr>
              <w:t xml:space="preserve">ntipsychotics – </w:t>
            </w:r>
            <w:r>
              <w:rPr>
                <w:rFonts w:ascii="Book Antiqua" w:eastAsia="宋体" w:hAnsi="Book Antiqua" w:cs="Times New Roman" w:hint="eastAsia"/>
                <w:sz w:val="24"/>
                <w:szCs w:val="24"/>
                <w:lang w:eastAsia="zh-CN"/>
              </w:rPr>
              <w:t>o</w:t>
            </w:r>
            <w:r w:rsidRPr="00E95D79">
              <w:rPr>
                <w:rFonts w:ascii="Book Antiqua" w:hAnsi="Book Antiqua" w:cs="Times New Roman"/>
                <w:sz w:val="24"/>
                <w:szCs w:val="24"/>
              </w:rPr>
              <w:t xml:space="preserve">lanzapine (40%), </w:t>
            </w:r>
            <w:r>
              <w:rPr>
                <w:rFonts w:ascii="Book Antiqua" w:eastAsia="宋体" w:hAnsi="Book Antiqua" w:cs="Times New Roman" w:hint="eastAsia"/>
                <w:sz w:val="24"/>
                <w:szCs w:val="24"/>
                <w:lang w:eastAsia="zh-CN"/>
              </w:rPr>
              <w:t>q</w:t>
            </w:r>
            <w:r w:rsidRPr="00E95D79">
              <w:rPr>
                <w:rFonts w:ascii="Book Antiqua" w:hAnsi="Book Antiqua" w:cs="Times New Roman"/>
                <w:sz w:val="24"/>
                <w:szCs w:val="24"/>
              </w:rPr>
              <w:t>uetiapine</w:t>
            </w:r>
          </w:p>
        </w:tc>
      </w:tr>
    </w:tbl>
    <w:p w14:paraId="5241E908" w14:textId="77777777" w:rsidR="00012BBF" w:rsidRPr="00046318" w:rsidRDefault="00012BBF" w:rsidP="00012BBF">
      <w:pPr>
        <w:adjustRightInd w:val="0"/>
        <w:snapToGrid w:val="0"/>
        <w:spacing w:after="0" w:line="360" w:lineRule="auto"/>
        <w:jc w:val="both"/>
        <w:rPr>
          <w:rFonts w:ascii="Book Antiqua" w:eastAsiaTheme="minorEastAsia" w:hAnsi="Book Antiqua" w:cs="Times New Roman"/>
          <w:sz w:val="24"/>
          <w:szCs w:val="24"/>
          <w:lang w:eastAsia="zh-CN"/>
        </w:rPr>
      </w:pPr>
    </w:p>
    <w:p w14:paraId="4595B80A" w14:textId="77777777" w:rsidR="00012BBF" w:rsidRDefault="00012BBF" w:rsidP="00012BBF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 w:cs="Times New Roman"/>
          <w:sz w:val="24"/>
          <w:szCs w:val="24"/>
          <w:lang w:val="en-GB" w:eastAsia="zh-CN"/>
        </w:rPr>
      </w:pPr>
    </w:p>
    <w:p w14:paraId="3859E807" w14:textId="77777777" w:rsidR="004D1E0E" w:rsidRDefault="004D1E0E" w:rsidP="00012BBF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 w:cs="Times New Roman"/>
          <w:sz w:val="24"/>
          <w:szCs w:val="24"/>
          <w:lang w:val="en-GB" w:eastAsia="zh-CN"/>
        </w:rPr>
      </w:pPr>
    </w:p>
    <w:p w14:paraId="6C271368" w14:textId="77777777" w:rsidR="004D1E0E" w:rsidRDefault="004D1E0E" w:rsidP="00012BBF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 w:cs="Times New Roman"/>
          <w:sz w:val="24"/>
          <w:szCs w:val="24"/>
          <w:lang w:val="en-GB" w:eastAsia="zh-CN"/>
        </w:rPr>
      </w:pPr>
    </w:p>
    <w:p w14:paraId="322065D5" w14:textId="77777777" w:rsidR="004D1E0E" w:rsidRDefault="004D1E0E" w:rsidP="00012BBF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 w:cs="Times New Roman"/>
          <w:sz w:val="24"/>
          <w:szCs w:val="24"/>
          <w:lang w:val="en-GB" w:eastAsia="zh-CN"/>
        </w:rPr>
      </w:pPr>
    </w:p>
    <w:p w14:paraId="1FEF692F" w14:textId="77777777" w:rsidR="004D1E0E" w:rsidRDefault="004D1E0E" w:rsidP="00012BBF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 w:cs="Times New Roman"/>
          <w:sz w:val="24"/>
          <w:szCs w:val="24"/>
          <w:lang w:val="en-GB" w:eastAsia="zh-CN"/>
        </w:rPr>
      </w:pPr>
    </w:p>
    <w:p w14:paraId="3EA2EA85" w14:textId="77777777" w:rsidR="004D1E0E" w:rsidRDefault="004D1E0E" w:rsidP="00012BBF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 w:cs="Times New Roman"/>
          <w:sz w:val="24"/>
          <w:szCs w:val="24"/>
          <w:lang w:val="en-GB" w:eastAsia="zh-CN"/>
        </w:rPr>
      </w:pPr>
    </w:p>
    <w:p w14:paraId="0B0BBDDF" w14:textId="77777777" w:rsidR="004D1E0E" w:rsidRDefault="004D1E0E" w:rsidP="00012BBF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 w:cs="Times New Roman"/>
          <w:sz w:val="24"/>
          <w:szCs w:val="24"/>
          <w:lang w:val="en-GB" w:eastAsia="zh-CN"/>
        </w:rPr>
      </w:pPr>
    </w:p>
    <w:p w14:paraId="5C7FC769" w14:textId="77777777" w:rsidR="004D1E0E" w:rsidRDefault="004D1E0E" w:rsidP="00012BBF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 w:cs="Times New Roman"/>
          <w:sz w:val="24"/>
          <w:szCs w:val="24"/>
          <w:lang w:val="en-GB" w:eastAsia="zh-CN"/>
        </w:rPr>
      </w:pPr>
    </w:p>
    <w:p w14:paraId="2D11F836" w14:textId="77777777" w:rsidR="004D1E0E" w:rsidRDefault="004D1E0E" w:rsidP="00012BBF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 w:cs="Times New Roman"/>
          <w:sz w:val="24"/>
          <w:szCs w:val="24"/>
          <w:lang w:val="en-GB" w:eastAsia="zh-CN"/>
        </w:rPr>
      </w:pPr>
    </w:p>
    <w:p w14:paraId="256C0D21" w14:textId="77777777" w:rsidR="004D1E0E" w:rsidRDefault="004D1E0E" w:rsidP="00012BBF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 w:cs="Times New Roman"/>
          <w:sz w:val="24"/>
          <w:szCs w:val="24"/>
          <w:lang w:val="en-GB" w:eastAsia="zh-CN"/>
        </w:rPr>
      </w:pPr>
    </w:p>
    <w:p w14:paraId="3D4078D7" w14:textId="77777777" w:rsidR="004D1E0E" w:rsidRDefault="004D1E0E" w:rsidP="00012BBF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 w:cs="Times New Roman"/>
          <w:sz w:val="24"/>
          <w:szCs w:val="24"/>
          <w:lang w:val="en-GB" w:eastAsia="zh-CN"/>
        </w:rPr>
      </w:pPr>
    </w:p>
    <w:p w14:paraId="6D689F61" w14:textId="77777777" w:rsidR="004D1E0E" w:rsidRDefault="004D1E0E" w:rsidP="00012BBF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 w:cs="Times New Roman"/>
          <w:sz w:val="24"/>
          <w:szCs w:val="24"/>
          <w:lang w:val="en-GB" w:eastAsia="zh-CN"/>
        </w:rPr>
      </w:pPr>
    </w:p>
    <w:p w14:paraId="61B72CD2" w14:textId="77777777" w:rsidR="004D1E0E" w:rsidRDefault="004D1E0E" w:rsidP="00012BBF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 w:cs="Times New Roman"/>
          <w:sz w:val="24"/>
          <w:szCs w:val="24"/>
          <w:lang w:val="en-GB" w:eastAsia="zh-CN"/>
        </w:rPr>
      </w:pPr>
    </w:p>
    <w:p w14:paraId="4B3F535F" w14:textId="77777777" w:rsidR="004D1E0E" w:rsidRDefault="004D1E0E" w:rsidP="00012BBF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 w:cs="Times New Roman"/>
          <w:sz w:val="24"/>
          <w:szCs w:val="24"/>
          <w:lang w:val="en-GB" w:eastAsia="zh-CN"/>
        </w:rPr>
      </w:pPr>
    </w:p>
    <w:p w14:paraId="576E509B" w14:textId="77777777" w:rsidR="004D1E0E" w:rsidRDefault="004D1E0E" w:rsidP="00012BBF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 w:cs="Times New Roman"/>
          <w:sz w:val="24"/>
          <w:szCs w:val="24"/>
          <w:lang w:val="en-GB" w:eastAsia="zh-CN"/>
        </w:rPr>
      </w:pPr>
    </w:p>
    <w:p w14:paraId="3E173621" w14:textId="77777777" w:rsidR="004D1E0E" w:rsidRDefault="004D1E0E" w:rsidP="00012BBF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 w:cs="Times New Roman"/>
          <w:sz w:val="24"/>
          <w:szCs w:val="24"/>
          <w:lang w:val="en-GB" w:eastAsia="zh-CN"/>
        </w:rPr>
      </w:pPr>
    </w:p>
    <w:p w14:paraId="66530E2C" w14:textId="77777777" w:rsidR="00AA2F44" w:rsidRDefault="00AA2F44" w:rsidP="00012BBF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 w:cs="Times New Roman"/>
          <w:sz w:val="24"/>
          <w:szCs w:val="24"/>
          <w:lang w:val="en-GB" w:eastAsia="zh-CN"/>
        </w:rPr>
      </w:pPr>
    </w:p>
    <w:p w14:paraId="1B53A100" w14:textId="77777777" w:rsidR="00AA2F44" w:rsidRDefault="00AA2F44" w:rsidP="00012BBF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 w:cs="Times New Roman"/>
          <w:sz w:val="24"/>
          <w:szCs w:val="24"/>
          <w:lang w:val="en-GB" w:eastAsia="zh-CN"/>
        </w:rPr>
      </w:pPr>
    </w:p>
    <w:p w14:paraId="72544FDE" w14:textId="77777777" w:rsidR="00AA2F44" w:rsidRDefault="00AA2F44" w:rsidP="00012BBF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 w:cs="Times New Roman"/>
          <w:sz w:val="24"/>
          <w:szCs w:val="24"/>
          <w:lang w:val="en-GB" w:eastAsia="zh-CN"/>
        </w:rPr>
      </w:pPr>
    </w:p>
    <w:p w14:paraId="2788F3CE" w14:textId="77777777" w:rsidR="00AA2F44" w:rsidRDefault="00AA2F44" w:rsidP="00012BBF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 w:cs="Times New Roman"/>
          <w:sz w:val="24"/>
          <w:szCs w:val="24"/>
          <w:lang w:val="en-GB" w:eastAsia="zh-CN"/>
        </w:rPr>
      </w:pPr>
    </w:p>
    <w:p w14:paraId="4BFDFEED" w14:textId="77777777" w:rsidR="00AA2F44" w:rsidRDefault="00AA2F44" w:rsidP="00012BBF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 w:cs="Times New Roman"/>
          <w:sz w:val="24"/>
          <w:szCs w:val="24"/>
          <w:lang w:val="en-GB" w:eastAsia="zh-CN"/>
        </w:rPr>
      </w:pPr>
    </w:p>
    <w:p w14:paraId="6A29A2CF" w14:textId="77777777" w:rsidR="00AA2F44" w:rsidRPr="004D1E0E" w:rsidRDefault="00AA2F44" w:rsidP="00012BBF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 w:cs="Times New Roman"/>
          <w:sz w:val="24"/>
          <w:szCs w:val="24"/>
          <w:lang w:val="en-GB" w:eastAsia="zh-CN"/>
        </w:rPr>
      </w:pPr>
    </w:p>
    <w:p w14:paraId="1BC23333" w14:textId="440D4278" w:rsidR="00012BBF" w:rsidRPr="004D1E0E" w:rsidRDefault="00012BBF" w:rsidP="00012BBF">
      <w:pPr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  <w:lang w:val="en-US"/>
        </w:rPr>
      </w:pPr>
      <w:r w:rsidRPr="004D1E0E">
        <w:rPr>
          <w:rFonts w:ascii="Book Antiqua" w:hAnsi="Book Antiqua" w:cs="Times New Roman"/>
          <w:b/>
          <w:sz w:val="24"/>
          <w:szCs w:val="24"/>
          <w:lang w:val="en-US"/>
        </w:rPr>
        <w:t xml:space="preserve">Table </w:t>
      </w:r>
      <w:r w:rsidR="004D1E0E" w:rsidRPr="004D1E0E">
        <w:rPr>
          <w:rFonts w:ascii="Book Antiqua" w:hAnsi="Book Antiqua" w:cs="Times New Roman"/>
          <w:b/>
          <w:sz w:val="24"/>
          <w:szCs w:val="24"/>
          <w:lang w:val="en-US"/>
        </w:rPr>
        <w:t>2</w:t>
      </w:r>
      <w:r w:rsidRPr="004D1E0E">
        <w:rPr>
          <w:rFonts w:ascii="Book Antiqua" w:hAnsi="Book Antiqua" w:cs="Times New Roman"/>
          <w:b/>
          <w:sz w:val="24"/>
          <w:szCs w:val="24"/>
          <w:lang w:val="en-US"/>
        </w:rPr>
        <w:t xml:space="preserve"> Antidepressants and liver toxicity</w:t>
      </w:r>
    </w:p>
    <w:tbl>
      <w:tblPr>
        <w:tblStyle w:val="TableGrid"/>
        <w:tblW w:w="10773" w:type="dxa"/>
        <w:tblInd w:w="-1026" w:type="dxa"/>
        <w:tblLook w:val="04A0" w:firstRow="1" w:lastRow="0" w:firstColumn="1" w:lastColumn="0" w:noHBand="0" w:noVBand="1"/>
      </w:tblPr>
      <w:tblGrid>
        <w:gridCol w:w="2410"/>
        <w:gridCol w:w="3969"/>
        <w:gridCol w:w="2410"/>
        <w:gridCol w:w="1984"/>
      </w:tblGrid>
      <w:tr w:rsidR="00012BBF" w:rsidRPr="00E95D79" w14:paraId="06E6A0E0" w14:textId="77777777" w:rsidTr="00AB0379">
        <w:tc>
          <w:tcPr>
            <w:tcW w:w="2410" w:type="dxa"/>
          </w:tcPr>
          <w:p w14:paraId="0432DDA9" w14:textId="77777777" w:rsidR="00012BBF" w:rsidRPr="00E95D79" w:rsidRDefault="00012BBF" w:rsidP="00AB0379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</w:tcPr>
          <w:p w14:paraId="2E6E3D5D" w14:textId="77777777" w:rsidR="00012BBF" w:rsidRPr="00E95D79" w:rsidRDefault="00012BBF" w:rsidP="00AB0379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E95D79">
              <w:rPr>
                <w:rFonts w:ascii="Book Antiqua" w:hAnsi="Book Antiqua" w:cs="Times New Roman"/>
                <w:sz w:val="24"/>
                <w:szCs w:val="24"/>
              </w:rPr>
              <w:t>Epidemiology</w:t>
            </w:r>
          </w:p>
        </w:tc>
        <w:tc>
          <w:tcPr>
            <w:tcW w:w="2410" w:type="dxa"/>
          </w:tcPr>
          <w:p w14:paraId="5634EFA0" w14:textId="57FF6484" w:rsidR="00012BBF" w:rsidRPr="00E95D79" w:rsidRDefault="00012BBF" w:rsidP="00E655BB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E95D79">
              <w:rPr>
                <w:rFonts w:ascii="Book Antiqua" w:hAnsi="Book Antiqua" w:cs="Times New Roman"/>
                <w:sz w:val="24"/>
                <w:szCs w:val="24"/>
              </w:rPr>
              <w:t xml:space="preserve">Type of </w:t>
            </w:r>
            <w:r w:rsidR="00E655BB">
              <w:rPr>
                <w:rFonts w:ascii="Book Antiqua" w:eastAsia="宋体" w:hAnsi="Book Antiqua" w:cs="Times New Roman" w:hint="eastAsia"/>
                <w:sz w:val="24"/>
                <w:szCs w:val="24"/>
                <w:lang w:eastAsia="zh-CN"/>
              </w:rPr>
              <w:t>l</w:t>
            </w:r>
            <w:r w:rsidRPr="00E95D79">
              <w:rPr>
                <w:rFonts w:ascii="Book Antiqua" w:hAnsi="Book Antiqua" w:cs="Times New Roman"/>
                <w:sz w:val="24"/>
                <w:szCs w:val="24"/>
              </w:rPr>
              <w:t>esion</w:t>
            </w:r>
          </w:p>
        </w:tc>
        <w:tc>
          <w:tcPr>
            <w:tcW w:w="1984" w:type="dxa"/>
          </w:tcPr>
          <w:p w14:paraId="47D9BAF8" w14:textId="77777777" w:rsidR="00012BBF" w:rsidRPr="00E95D79" w:rsidRDefault="00012BBF" w:rsidP="00AB0379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E95D79">
              <w:rPr>
                <w:rFonts w:ascii="Book Antiqua" w:hAnsi="Book Antiqua" w:cs="Times New Roman"/>
                <w:sz w:val="24"/>
                <w:szCs w:val="24"/>
              </w:rPr>
              <w:t>Mechanism</w:t>
            </w:r>
          </w:p>
        </w:tc>
      </w:tr>
      <w:tr w:rsidR="00012BBF" w:rsidRPr="00E95D79" w14:paraId="6A0B1C90" w14:textId="77777777" w:rsidTr="00AB0379">
        <w:trPr>
          <w:trHeight w:val="598"/>
        </w:trPr>
        <w:tc>
          <w:tcPr>
            <w:tcW w:w="10773" w:type="dxa"/>
            <w:gridSpan w:val="4"/>
          </w:tcPr>
          <w:p w14:paraId="58B6709D" w14:textId="7F4E0447" w:rsidR="00012BBF" w:rsidRPr="00E95D79" w:rsidRDefault="00012BBF" w:rsidP="004D1E0E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E95D79">
              <w:rPr>
                <w:rFonts w:ascii="Book Antiqua" w:hAnsi="Book Antiqua" w:cs="Times New Roman"/>
                <w:b/>
                <w:sz w:val="24"/>
                <w:szCs w:val="24"/>
              </w:rPr>
              <w:t xml:space="preserve">Tricyclic </w:t>
            </w:r>
            <w:r w:rsidR="004D1E0E">
              <w:rPr>
                <w:rFonts w:ascii="Book Antiqua" w:eastAsia="宋体" w:hAnsi="Book Antiqua" w:cs="Times New Roman" w:hint="eastAsia"/>
                <w:b/>
                <w:sz w:val="24"/>
                <w:szCs w:val="24"/>
                <w:lang w:eastAsia="zh-CN"/>
              </w:rPr>
              <w:t>a</w:t>
            </w:r>
            <w:r w:rsidRPr="00E95D79">
              <w:rPr>
                <w:rFonts w:ascii="Book Antiqua" w:hAnsi="Book Antiqua" w:cs="Times New Roman"/>
                <w:b/>
                <w:sz w:val="24"/>
                <w:szCs w:val="24"/>
              </w:rPr>
              <w:t>ntidepressants</w:t>
            </w:r>
          </w:p>
        </w:tc>
      </w:tr>
      <w:tr w:rsidR="00012BBF" w:rsidRPr="00E95D79" w14:paraId="02203161" w14:textId="77777777" w:rsidTr="00AB0379">
        <w:trPr>
          <w:trHeight w:val="595"/>
        </w:trPr>
        <w:tc>
          <w:tcPr>
            <w:tcW w:w="2410" w:type="dxa"/>
          </w:tcPr>
          <w:p w14:paraId="47539EDF" w14:textId="77777777" w:rsidR="00012BBF" w:rsidRPr="00E95D79" w:rsidRDefault="00012BBF" w:rsidP="00AB0379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E95D79">
              <w:rPr>
                <w:rFonts w:ascii="Book Antiqua" w:hAnsi="Book Antiqua" w:cs="Times New Roman"/>
                <w:sz w:val="24"/>
                <w:szCs w:val="24"/>
              </w:rPr>
              <w:t>Imipramine</w:t>
            </w:r>
          </w:p>
          <w:p w14:paraId="6E02B3B1" w14:textId="77777777" w:rsidR="00012BBF" w:rsidRPr="00E95D79" w:rsidRDefault="00012BBF" w:rsidP="00AB0379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78B46F9B" w14:textId="695C8717" w:rsidR="00012BBF" w:rsidRPr="00E95D79" w:rsidRDefault="004D1E0E" w:rsidP="00AB0379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  <w:vertAlign w:val="superscript"/>
                <w:lang w:val="en-US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en-US"/>
              </w:rPr>
              <w:t>ALT transient elevation-</w:t>
            </w:r>
            <w:r w:rsidR="00012BBF" w:rsidRPr="00E95D79">
              <w:rPr>
                <w:rFonts w:ascii="Book Antiqua" w:hAnsi="Book Antiqua" w:cs="Times New Roman"/>
                <w:sz w:val="24"/>
                <w:szCs w:val="24"/>
                <w:lang w:val="en-US"/>
              </w:rPr>
              <w:t>20%</w:t>
            </w:r>
            <w:r w:rsidR="00012BBF" w:rsidRPr="00E95D79">
              <w:rPr>
                <w:rFonts w:ascii="Book Antiqua" w:hAnsi="Book Antiqua" w:cs="Times New Roman"/>
                <w:sz w:val="24"/>
                <w:szCs w:val="24"/>
                <w:vertAlign w:val="superscript"/>
                <w:lang w:val="en-US"/>
              </w:rPr>
              <w:fldChar w:fldCharType="begin"/>
            </w:r>
            <w:r w:rsidR="00012BBF" w:rsidRPr="00E95D79">
              <w:rPr>
                <w:rFonts w:ascii="Book Antiqua" w:hAnsi="Book Antiqua" w:cs="Times New Roman"/>
                <w:sz w:val="24"/>
                <w:szCs w:val="24"/>
                <w:vertAlign w:val="superscript"/>
                <w:lang w:val="en-US"/>
              </w:rPr>
              <w:instrText xml:space="preserve"> ADDIN EN.CITE &lt;EndNote&gt;&lt;Cite&gt;&lt;Author&gt;Kaplowitz&lt;/Author&gt;&lt;Year&gt;2013&lt;/Year&gt;&lt;IDText&gt;Drug-Induced Liver Injury: Introduction and Overview&lt;/IDText&gt;&lt;DisplayText&gt;(45)&lt;/DisplayText&gt;&lt;record&gt;&lt;titles&gt;&lt;title&gt;Drug-Induced Liver Injury: Introduction and Overview&lt;/title&gt;&lt;secondary-title&gt;Drug-Induced Liver Disease&lt;/secondary-title&gt;&lt;/titles&gt;&lt;contributors&gt;&lt;authors&gt;&lt;author&gt;Kaplowitz, N.&lt;/author&gt;&lt;/authors&gt;&lt;/contributors&gt;&lt;edition&gt;3rd&lt;/edition&gt;&lt;added-date format="utc"&gt;1476044159&lt;/added-date&gt;&lt;pub-location&gt;San Diego, USA&lt;/pub-location&gt;&lt;ref-type name="Book Section"&gt;5&lt;/ref-type&gt;&lt;dates&gt;&lt;year&gt;2013&lt;/year&gt;&lt;/dates&gt;&lt;rec-number&gt;992&lt;/rec-number&gt;&lt;publisher&gt;Elsevier&lt;/publisher&gt;&lt;last-updated-date format="utc"&gt;1476044269&lt;/last-updated-date&gt;&lt;contributors&gt;&lt;secondary-authors&gt;&lt;author&gt;Kaplowitz, Neil&lt;/author&gt;&lt;author&gt;DeLeve, Laurie&lt;/author&gt;&lt;/secondary-authors&gt;&lt;/contributors&gt;&lt;/record&gt;&lt;/Cite&gt;&lt;/EndNote&gt;</w:instrText>
            </w:r>
            <w:r w:rsidR="00012BBF" w:rsidRPr="00E95D79">
              <w:rPr>
                <w:rFonts w:ascii="Book Antiqua" w:hAnsi="Book Antiqua" w:cs="Times New Roman"/>
                <w:sz w:val="24"/>
                <w:szCs w:val="24"/>
                <w:vertAlign w:val="superscript"/>
                <w:lang w:val="en-US"/>
              </w:rPr>
              <w:fldChar w:fldCharType="separate"/>
            </w:r>
            <w:r w:rsidR="00012BBF" w:rsidRPr="00E95D79">
              <w:rPr>
                <w:rFonts w:ascii="Book Antiqua" w:hAnsi="Book Antiqua" w:cs="Times New Roman"/>
                <w:sz w:val="24"/>
                <w:szCs w:val="24"/>
                <w:vertAlign w:val="superscript"/>
                <w:lang w:val="en-US"/>
              </w:rPr>
              <w:t>[45]</w:t>
            </w:r>
            <w:r w:rsidR="00012BBF" w:rsidRPr="00E95D79">
              <w:rPr>
                <w:rFonts w:ascii="Book Antiqua" w:hAnsi="Book Antiqua" w:cs="Times New Roman"/>
                <w:sz w:val="24"/>
                <w:szCs w:val="24"/>
                <w:vertAlign w:val="superscript"/>
                <w:lang w:val="en-US"/>
              </w:rPr>
              <w:fldChar w:fldCharType="end"/>
            </w:r>
          </w:p>
          <w:p w14:paraId="3D2A7323" w14:textId="1E50E290" w:rsidR="00012BBF" w:rsidRPr="00E95D79" w:rsidRDefault="004D1E0E" w:rsidP="00AB0379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Book Antiqua" w:hAnsi="Book Antiqua" w:cs="Times New Roman"/>
                <w:sz w:val="24"/>
                <w:szCs w:val="24"/>
                <w:lang w:val="en-US"/>
              </w:rPr>
              <w:t>Cholestatic</w:t>
            </w:r>
            <w:proofErr w:type="spellEnd"/>
            <w:r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jaundice: 0.5</w:t>
            </w:r>
            <w:r>
              <w:rPr>
                <w:rFonts w:ascii="Book Antiqua" w:eastAsia="宋体" w:hAnsi="Book Antiqua" w:cs="Times New Roman" w:hint="eastAsia"/>
                <w:sz w:val="24"/>
                <w:szCs w:val="24"/>
                <w:lang w:val="en-US" w:eastAsia="zh-CN"/>
              </w:rPr>
              <w:t>%</w:t>
            </w:r>
            <w:r>
              <w:rPr>
                <w:rFonts w:ascii="Book Antiqua" w:hAnsi="Book Antiqua" w:cs="Times New Roman"/>
                <w:sz w:val="24"/>
                <w:szCs w:val="24"/>
                <w:lang w:val="en-US"/>
              </w:rPr>
              <w:t>-1</w:t>
            </w:r>
            <w:r w:rsidR="00012BBF" w:rsidRPr="00E95D79">
              <w:rPr>
                <w:rFonts w:ascii="Book Antiqua" w:hAnsi="Book Antiqua" w:cs="Times New Roman"/>
                <w:sz w:val="24"/>
                <w:szCs w:val="24"/>
                <w:lang w:val="en-US"/>
              </w:rPr>
              <w:t>%</w:t>
            </w:r>
            <w:r w:rsidR="00012BBF" w:rsidRPr="00E95D79">
              <w:rPr>
                <w:rFonts w:ascii="Book Antiqua" w:hAnsi="Book Antiqua" w:cs="Times New Roman"/>
                <w:sz w:val="24"/>
                <w:szCs w:val="24"/>
                <w:vertAlign w:val="superscript"/>
                <w:lang w:val="en-US"/>
              </w:rPr>
              <w:fldChar w:fldCharType="begin"/>
            </w:r>
            <w:r w:rsidR="00012BBF" w:rsidRPr="00E95D79">
              <w:rPr>
                <w:rFonts w:ascii="Book Antiqua" w:hAnsi="Book Antiqua" w:cs="Times New Roman"/>
                <w:sz w:val="24"/>
                <w:szCs w:val="24"/>
                <w:vertAlign w:val="superscript"/>
                <w:lang w:val="en-US"/>
              </w:rPr>
              <w:instrText xml:space="preserve"> ADDIN EN.CITE &lt;EndNote&gt;&lt;Cite&gt;&lt;Author&gt;Selim&lt;/Author&gt;&lt;Year&gt;1999&lt;/Year&gt;&lt;IDText&gt;Hepatotoxicity of psychotropic drugs&lt;/IDText&gt;&lt;DisplayText&gt;(2)&lt;/DisplayText&gt;&lt;record&gt;&lt;dates&gt;&lt;pub-dates&gt;&lt;date&gt;May&lt;/date&gt;&lt;/pub-dates&gt;&lt;year&gt;1999&lt;/year&gt;&lt;/dates&gt;&lt;keywords&gt;&lt;keyword&gt;Antipsychotic Agents&lt;/keyword&gt;&lt;keyword&gt;Cholinesterase Inhibitors&lt;/keyword&gt;&lt;keyword&gt;Cocaine&lt;/keyword&gt;&lt;keyword&gt;Humans&lt;/keyword&gt;&lt;keyword&gt;Liver&lt;/keyword&gt;&lt;keyword&gt;N-Methyl-3,4-methylenedioxyamphetamine&lt;/keyword&gt;&lt;keyword&gt;Psychotropic Drugs&lt;/keyword&gt;&lt;/keywords&gt;&lt;urls&gt;&lt;related-urls&gt;&lt;url&gt;http://www.ncbi.nlm.nih.gov/pubmed/10216114&lt;/url&gt;&lt;/related-urls&gt;&lt;/urls&gt;&lt;isbn&gt;0270-9139&lt;/isbn&gt;&lt;titles&gt;&lt;title&gt;Hepatotoxicity of psychotropic drugs&lt;/title&gt;&lt;secondary-title&gt;Hepatology&lt;/secondary-title&gt;&lt;/titles&gt;&lt;pages&gt;1347-51&lt;/pages&gt;&lt;number&gt;5&lt;/number&gt;&lt;contributors&gt;&lt;authors&gt;&lt;author&gt;Selim, K.&lt;/author&gt;&lt;author&gt;Kaplowitz, N.&lt;/author&gt;&lt;/authors&gt;&lt;/contributors&gt;&lt;language&gt;eng&lt;/language&gt;&lt;added-date format="utc"&gt;1456142468&lt;/added-date&gt;&lt;ref-type name="Journal Article"&gt;17&lt;/ref-type&gt;&lt;rec-number&gt;195&lt;/rec-number&gt;&lt;last-updated-date format="utc"&gt;1456142468&lt;/last-updated-date&gt;&lt;accession-num&gt;10216114&lt;/accession-num&gt;&lt;electronic-resource-num&gt;10.1002/hep.510290535&lt;/electronic-resource-num&gt;&lt;volume&gt;29&lt;/volume&gt;&lt;/record&gt;&lt;/Cite&gt;&lt;/EndNote&gt;</w:instrText>
            </w:r>
            <w:r w:rsidR="00012BBF" w:rsidRPr="00E95D79">
              <w:rPr>
                <w:rFonts w:ascii="Book Antiqua" w:hAnsi="Book Antiqua" w:cs="Times New Roman"/>
                <w:sz w:val="24"/>
                <w:szCs w:val="24"/>
                <w:vertAlign w:val="superscript"/>
                <w:lang w:val="en-US"/>
              </w:rPr>
              <w:fldChar w:fldCharType="separate"/>
            </w:r>
            <w:r w:rsidR="00012BBF" w:rsidRPr="00E95D79">
              <w:rPr>
                <w:rFonts w:ascii="Book Antiqua" w:hAnsi="Book Antiqua" w:cs="Times New Roman"/>
                <w:noProof/>
                <w:sz w:val="24"/>
                <w:szCs w:val="24"/>
                <w:vertAlign w:val="superscript"/>
                <w:lang w:val="en-US"/>
              </w:rPr>
              <w:t>[2]</w:t>
            </w:r>
            <w:r w:rsidR="00012BBF" w:rsidRPr="00E95D79">
              <w:rPr>
                <w:rFonts w:ascii="Book Antiqua" w:hAnsi="Book Antiqua" w:cs="Times New Roman"/>
                <w:sz w:val="24"/>
                <w:szCs w:val="24"/>
                <w:vertAlign w:val="superscript"/>
                <w:lang w:val="en-US"/>
              </w:rPr>
              <w:fldChar w:fldCharType="end"/>
            </w:r>
          </w:p>
          <w:p w14:paraId="208FD9DD" w14:textId="39407761" w:rsidR="00012BBF" w:rsidRPr="00E95D79" w:rsidRDefault="00E655BB" w:rsidP="00AB0379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en-US"/>
              </w:rPr>
              <w:t>DILI: 4/100</w:t>
            </w:r>
            <w:r w:rsidR="004D1E0E">
              <w:rPr>
                <w:rFonts w:ascii="Book Antiqua" w:hAnsi="Book Antiqua" w:cs="Times New Roman"/>
                <w:sz w:val="24"/>
                <w:szCs w:val="24"/>
                <w:lang w:val="en-US"/>
              </w:rPr>
              <w:t>000 patient-years</w:t>
            </w:r>
            <w:r w:rsidR="00012BBF" w:rsidRPr="00E95D79">
              <w:rPr>
                <w:rFonts w:ascii="Book Antiqua" w:hAnsi="Book Antiqua" w:cs="Times New Roman"/>
                <w:sz w:val="24"/>
                <w:szCs w:val="24"/>
                <w:vertAlign w:val="superscript"/>
                <w:lang w:val="en-US"/>
              </w:rPr>
              <w:fldChar w:fldCharType="begin">
                <w:fldData xml:space="preserve">PEVuZE5vdGU+PENpdGU+PEF1dGhvcj5TZWxpbTwvQXV0aG9yPjxZZWFyPjE5OTk8L1llYXI+PElE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==
</w:fldData>
              </w:fldChar>
            </w:r>
            <w:r w:rsidR="00012BBF" w:rsidRPr="00E95D79">
              <w:rPr>
                <w:rFonts w:ascii="Book Antiqua" w:hAnsi="Book Antiqua" w:cs="Times New Roman"/>
                <w:sz w:val="24"/>
                <w:szCs w:val="24"/>
                <w:vertAlign w:val="superscript"/>
                <w:lang w:val="en-US"/>
              </w:rPr>
              <w:instrText xml:space="preserve"> ADDIN EN.CITE </w:instrText>
            </w:r>
            <w:r w:rsidR="00012BBF" w:rsidRPr="00E95D79">
              <w:rPr>
                <w:rFonts w:ascii="Book Antiqua" w:hAnsi="Book Antiqua" w:cs="Times New Roman"/>
                <w:sz w:val="24"/>
                <w:szCs w:val="24"/>
                <w:vertAlign w:val="superscript"/>
                <w:lang w:val="en-US"/>
              </w:rPr>
              <w:fldChar w:fldCharType="begin">
                <w:fldData xml:space="preserve">PEVuZE5vdGU+PENpdGU+PEF1dGhvcj5TZWxpbTwvQXV0aG9yPjxZZWFyPjE5OTk8L1llYXI+PElE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==
</w:fldData>
              </w:fldChar>
            </w:r>
            <w:r w:rsidR="00012BBF" w:rsidRPr="00E95D79">
              <w:rPr>
                <w:rFonts w:ascii="Book Antiqua" w:hAnsi="Book Antiqua" w:cs="Times New Roman"/>
                <w:sz w:val="24"/>
                <w:szCs w:val="24"/>
                <w:vertAlign w:val="superscript"/>
                <w:lang w:val="en-US"/>
              </w:rPr>
              <w:instrText xml:space="preserve"> ADDIN EN.CITE.DATA </w:instrText>
            </w:r>
            <w:r w:rsidR="00012BBF" w:rsidRPr="00E95D79">
              <w:rPr>
                <w:rFonts w:ascii="Book Antiqua" w:hAnsi="Book Antiqua" w:cs="Times New Roman"/>
                <w:sz w:val="24"/>
                <w:szCs w:val="24"/>
                <w:vertAlign w:val="superscript"/>
                <w:lang w:val="en-US"/>
              </w:rPr>
            </w:r>
            <w:r w:rsidR="00012BBF" w:rsidRPr="00E95D79">
              <w:rPr>
                <w:rFonts w:ascii="Book Antiqua" w:hAnsi="Book Antiqua" w:cs="Times New Roman"/>
                <w:sz w:val="24"/>
                <w:szCs w:val="24"/>
                <w:vertAlign w:val="superscript"/>
                <w:lang w:val="en-US"/>
              </w:rPr>
              <w:fldChar w:fldCharType="end"/>
            </w:r>
            <w:r w:rsidR="00012BBF" w:rsidRPr="00E95D79">
              <w:rPr>
                <w:rFonts w:ascii="Book Antiqua" w:hAnsi="Book Antiqua" w:cs="Times New Roman"/>
                <w:sz w:val="24"/>
                <w:szCs w:val="24"/>
                <w:vertAlign w:val="superscript"/>
                <w:lang w:val="en-US"/>
              </w:rPr>
            </w:r>
            <w:r w:rsidR="00012BBF" w:rsidRPr="00E95D79">
              <w:rPr>
                <w:rFonts w:ascii="Book Antiqua" w:hAnsi="Book Antiqua" w:cs="Times New Roman"/>
                <w:sz w:val="24"/>
                <w:szCs w:val="24"/>
                <w:vertAlign w:val="superscript"/>
                <w:lang w:val="en-US"/>
              </w:rPr>
              <w:fldChar w:fldCharType="separate"/>
            </w:r>
            <w:r w:rsidR="00012BBF" w:rsidRPr="00E95D79">
              <w:rPr>
                <w:rFonts w:ascii="Book Antiqua" w:hAnsi="Book Antiqua" w:cs="Times New Roman"/>
                <w:noProof/>
                <w:sz w:val="24"/>
                <w:szCs w:val="24"/>
                <w:vertAlign w:val="superscript"/>
                <w:lang w:val="en-US"/>
              </w:rPr>
              <w:t>[2,46]</w:t>
            </w:r>
            <w:r w:rsidR="00012BBF" w:rsidRPr="00E95D79">
              <w:rPr>
                <w:rFonts w:ascii="Book Antiqua" w:hAnsi="Book Antiqua" w:cs="Times New Roman"/>
                <w:sz w:val="24"/>
                <w:szCs w:val="24"/>
                <w:vertAlign w:val="superscript"/>
                <w:lang w:val="en-US"/>
              </w:rPr>
              <w:fldChar w:fldCharType="end"/>
            </w:r>
            <w:r w:rsidR="00012BBF" w:rsidRPr="00E95D79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</w:p>
          <w:p w14:paraId="49A5A616" w14:textId="7E8D7421" w:rsidR="00012BBF" w:rsidRPr="00E95D79" w:rsidRDefault="00012BBF" w:rsidP="00AB0379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  <w:r w:rsidRPr="00E95D79">
              <w:rPr>
                <w:rFonts w:ascii="Book Antiqua" w:hAnsi="Book Antiqua" w:cs="Times New Roman"/>
                <w:sz w:val="24"/>
                <w:szCs w:val="24"/>
                <w:lang w:val="en-US"/>
              </w:rPr>
              <w:t>Fatal/</w:t>
            </w:r>
            <w:proofErr w:type="spellStart"/>
            <w:r w:rsidRPr="00E95D79">
              <w:rPr>
                <w:rFonts w:ascii="Book Antiqua" w:hAnsi="Book Antiqua" w:cs="Times New Roman"/>
                <w:sz w:val="24"/>
                <w:szCs w:val="24"/>
                <w:lang w:val="en-US"/>
              </w:rPr>
              <w:t>Trxp</w:t>
            </w:r>
            <w:proofErr w:type="spellEnd"/>
            <w:r w:rsidRPr="00E95D79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DILI:1</w:t>
            </w:r>
            <w:r w:rsidRPr="00E95D79">
              <w:rPr>
                <w:rFonts w:ascii="Book Antiqua" w:hAnsi="Book Antiqua" w:cs="Times New Roman"/>
                <w:sz w:val="24"/>
                <w:szCs w:val="24"/>
                <w:vertAlign w:val="superscript"/>
                <w:lang w:val="en-US"/>
              </w:rPr>
              <w:fldChar w:fldCharType="begin"/>
            </w:r>
            <w:r w:rsidRPr="00E95D79">
              <w:rPr>
                <w:rFonts w:ascii="Book Antiqua" w:hAnsi="Book Antiqua" w:cs="Times New Roman"/>
                <w:sz w:val="24"/>
                <w:szCs w:val="24"/>
                <w:vertAlign w:val="superscript"/>
                <w:lang w:val="en-US"/>
              </w:rPr>
              <w:instrText xml:space="preserve"> ADDIN EN.CITE &lt;EndNote&gt;&lt;Cite&gt;&lt;Author&gt;Powell&lt;/Author&gt;&lt;Year&gt;1968&lt;/Year&gt;&lt;IDText&gt;Lethal hepatic necrosis after therapy with imipramine and desipramine&lt;/IDText&gt;&lt;DisplayText&gt;(47)&lt;/DisplayText&gt;&lt;record&gt;&lt;dates&gt;&lt;pub-dates&gt;&lt;date&gt;Oct&lt;/date&gt;&lt;/pub-dates&gt;&lt;year&gt;1968&lt;/year&gt;&lt;/dates&gt;&lt;keywords&gt;&lt;keyword&gt;Aged&lt;/keyword&gt;&lt;keyword&gt;Dermatitis, Exfoliative&lt;/keyword&gt;&lt;keyword&gt;Desipramine&lt;/keyword&gt;&lt;keyword&gt;Drug Hypersensitivity&lt;/keyword&gt;&lt;keyword&gt;Drug-Induced Liver Injury&lt;/keyword&gt;&lt;keyword&gt;Eosinophilia&lt;/keyword&gt;&lt;keyword&gt;Female&lt;/keyword&gt;&lt;keyword&gt;Hepatitis&lt;/keyword&gt;&lt;keyword&gt;Humans&lt;/keyword&gt;&lt;keyword&gt;Imipramine&lt;/keyword&gt;&lt;keyword&gt;Necrosis&lt;/keyword&gt;&lt;/keywords&gt;&lt;urls&gt;&lt;related-urls&gt;&lt;url&gt;https://www.ncbi.nlm.nih.gov/pubmed/4234079&lt;/url&gt;&lt;/related-urls&gt;&lt;/urls&gt;&lt;isbn&gt;0098-7484&lt;/isbn&gt;&lt;titles&gt;&lt;title&gt;Lethal hepatic necrosis after therapy with imipramine and desipramine&lt;/title&gt;&lt;secondary-title&gt;JAMA&lt;/secondary-title&gt;&lt;/titles&gt;&lt;pages&gt;642-5&lt;/pages&gt;&lt;number&gt;3&lt;/number&gt;&lt;contributors&gt;&lt;authors&gt;&lt;author&gt;Powell, W. J.&lt;/author&gt;&lt;author&gt;Koch-Weser, J.&lt;/author&gt;&lt;author&gt;Williams, R. A.&lt;/author&gt;&lt;/authors&gt;&lt;/contributors&gt;&lt;language&gt;eng&lt;/language&gt;&lt;added-date format="utc"&gt;1475977432&lt;/added-date&gt;&lt;ref-type name="Journal Article"&gt;17&lt;/ref-type&gt;&lt;rec-number&gt;887&lt;/rec-number&gt;&lt;last-updated-date format="utc"&gt;1475977432&lt;/last-updated-date&gt;&lt;accession-num&gt;4234079&lt;/accession-num&gt;&lt;volume&gt;206&lt;/volume&gt;&lt;/record&gt;&lt;/Cite&gt;&lt;/EndNote&gt;</w:instrText>
            </w:r>
            <w:r w:rsidRPr="00E95D79">
              <w:rPr>
                <w:rFonts w:ascii="Book Antiqua" w:hAnsi="Book Antiqua" w:cs="Times New Roman"/>
                <w:sz w:val="24"/>
                <w:szCs w:val="24"/>
                <w:vertAlign w:val="superscript"/>
                <w:lang w:val="en-US"/>
              </w:rPr>
              <w:fldChar w:fldCharType="separate"/>
            </w:r>
            <w:r w:rsidRPr="00E95D79">
              <w:rPr>
                <w:rFonts w:ascii="Book Antiqua" w:hAnsi="Book Antiqua" w:cs="Times New Roman"/>
                <w:noProof/>
                <w:sz w:val="24"/>
                <w:szCs w:val="24"/>
                <w:vertAlign w:val="superscript"/>
                <w:lang w:val="en-US"/>
              </w:rPr>
              <w:t>[47]</w:t>
            </w:r>
            <w:r w:rsidRPr="00E95D79">
              <w:rPr>
                <w:rFonts w:ascii="Book Antiqua" w:hAnsi="Book Antiqua" w:cs="Times New Roman"/>
                <w:sz w:val="24"/>
                <w:szCs w:val="24"/>
                <w:vertAlign w:val="superscript"/>
                <w:lang w:val="en-US"/>
              </w:rPr>
              <w:fldChar w:fldCharType="end"/>
            </w:r>
          </w:p>
        </w:tc>
        <w:tc>
          <w:tcPr>
            <w:tcW w:w="2410" w:type="dxa"/>
          </w:tcPr>
          <w:p w14:paraId="4F05B9F6" w14:textId="3CCDFD96" w:rsidR="00012BBF" w:rsidRPr="004D1E0E" w:rsidRDefault="004D1E0E" w:rsidP="004D1E0E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宋体" w:hAnsi="Book Antiqua" w:cs="Times New Roman"/>
                <w:sz w:val="24"/>
                <w:szCs w:val="24"/>
                <w:lang w:eastAsia="zh-CN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 xml:space="preserve">Hepatocelular, </w:t>
            </w:r>
            <w:r>
              <w:rPr>
                <w:rFonts w:ascii="Book Antiqua" w:eastAsia="宋体" w:hAnsi="Book Antiqua" w:cs="Times New Roman" w:hint="eastAsia"/>
                <w:sz w:val="24"/>
                <w:szCs w:val="24"/>
                <w:lang w:eastAsia="zh-CN"/>
              </w:rPr>
              <w:t>c</w:t>
            </w:r>
            <w:r>
              <w:rPr>
                <w:rFonts w:ascii="Book Antiqua" w:hAnsi="Book Antiqua" w:cs="Times New Roman"/>
                <w:sz w:val="24"/>
                <w:szCs w:val="24"/>
              </w:rPr>
              <w:t>holestatic</w:t>
            </w:r>
          </w:p>
        </w:tc>
        <w:tc>
          <w:tcPr>
            <w:tcW w:w="1984" w:type="dxa"/>
          </w:tcPr>
          <w:p w14:paraId="29BC0396" w14:textId="77777777" w:rsidR="00012BBF" w:rsidRPr="00E95D79" w:rsidRDefault="00012BBF" w:rsidP="00AB0379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E95D79">
              <w:rPr>
                <w:rFonts w:ascii="Book Antiqua" w:hAnsi="Book Antiqua" w:cs="Times New Roman"/>
                <w:sz w:val="24"/>
                <w:szCs w:val="24"/>
              </w:rPr>
              <w:t>Immuno-allergic</w:t>
            </w:r>
          </w:p>
          <w:p w14:paraId="2CE25694" w14:textId="77777777" w:rsidR="00012BBF" w:rsidRPr="00E95D79" w:rsidRDefault="00012BBF" w:rsidP="00AB0379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012BBF" w:rsidRPr="00E95D79" w14:paraId="26946353" w14:textId="77777777" w:rsidTr="00AB0379">
        <w:trPr>
          <w:trHeight w:val="595"/>
        </w:trPr>
        <w:tc>
          <w:tcPr>
            <w:tcW w:w="2410" w:type="dxa"/>
          </w:tcPr>
          <w:p w14:paraId="2812FFE6" w14:textId="77777777" w:rsidR="00012BBF" w:rsidRPr="00E95D79" w:rsidRDefault="00012BBF" w:rsidP="00AB0379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E95D79">
              <w:rPr>
                <w:rFonts w:ascii="Book Antiqua" w:hAnsi="Book Antiqua" w:cs="Times New Roman"/>
                <w:sz w:val="24"/>
                <w:szCs w:val="24"/>
              </w:rPr>
              <w:t>Amitriptiline</w:t>
            </w:r>
          </w:p>
        </w:tc>
        <w:tc>
          <w:tcPr>
            <w:tcW w:w="3969" w:type="dxa"/>
          </w:tcPr>
          <w:p w14:paraId="7BEFF418" w14:textId="67C04F0B" w:rsidR="00012BBF" w:rsidRPr="00E95D79" w:rsidRDefault="004D1E0E" w:rsidP="00AB0379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en-US"/>
              </w:rPr>
              <w:t>ALT transient elevation-</w:t>
            </w:r>
            <w:r w:rsidR="00012BBF" w:rsidRPr="00E95D79">
              <w:rPr>
                <w:rFonts w:ascii="Book Antiqua" w:hAnsi="Book Antiqua" w:cs="Times New Roman"/>
                <w:sz w:val="24"/>
                <w:szCs w:val="24"/>
                <w:lang w:val="en-US"/>
              </w:rPr>
              <w:t>10%</w:t>
            </w:r>
            <w:r w:rsidR="00012BBF" w:rsidRPr="00E95D79">
              <w:rPr>
                <w:rFonts w:ascii="Book Antiqua" w:hAnsi="Book Antiqua" w:cs="Times New Roman"/>
                <w:sz w:val="24"/>
                <w:szCs w:val="24"/>
                <w:vertAlign w:val="superscript"/>
                <w:lang w:val="en-US"/>
              </w:rPr>
              <w:fldChar w:fldCharType="begin"/>
            </w:r>
            <w:r w:rsidR="00012BBF" w:rsidRPr="00E95D79">
              <w:rPr>
                <w:rFonts w:ascii="Book Antiqua" w:hAnsi="Book Antiqua" w:cs="Times New Roman"/>
                <w:sz w:val="24"/>
                <w:szCs w:val="24"/>
                <w:vertAlign w:val="superscript"/>
                <w:lang w:val="en-US"/>
              </w:rPr>
              <w:instrText xml:space="preserve"> ADDIN EN.CITE &lt;EndNote&gt;&lt;Cite&gt;&lt;Author&gt;Kaplowitz&lt;/Author&gt;&lt;Year&gt;2013&lt;/Year&gt;&lt;IDText&gt;Drug-Induced Liver Injury: Introduction and Overview&lt;/IDText&gt;&lt;DisplayText&gt;(45)&lt;/DisplayText&gt;&lt;record&gt;&lt;titles&gt;&lt;title&gt;Drug-Induced Liver Injury: Introduction and Overview&lt;/title&gt;&lt;secondary-title&gt;Drug-Induced Liver Disease&lt;/secondary-title&gt;&lt;/titles&gt;&lt;contributors&gt;&lt;authors&gt;&lt;author&gt;Kaplowitz, N.&lt;/author&gt;&lt;/authors&gt;&lt;/contributors&gt;&lt;edition&gt;3rd&lt;/edition&gt;&lt;added-date format="utc"&gt;1476044159&lt;/added-date&gt;&lt;pub-location&gt;San Diego, USA&lt;/pub-location&gt;&lt;ref-type name="Book Section"&gt;5&lt;/ref-type&gt;&lt;dates&gt;&lt;year&gt;2013&lt;/year&gt;&lt;/dates&gt;&lt;rec-number&gt;992&lt;/rec-number&gt;&lt;publisher&gt;Elsevier&lt;/publisher&gt;&lt;last-updated-date format="utc"&gt;1476044269&lt;/last-updated-date&gt;&lt;contributors&gt;&lt;secondary-authors&gt;&lt;author&gt;Kaplowitz, Neil&lt;/author&gt;&lt;author&gt;DeLeve, Laurie&lt;/author&gt;&lt;/secondary-authors&gt;&lt;/contributors&gt;&lt;/record&gt;&lt;/Cite&gt;&lt;/EndNote&gt;</w:instrText>
            </w:r>
            <w:r w:rsidR="00012BBF" w:rsidRPr="00E95D79">
              <w:rPr>
                <w:rFonts w:ascii="Book Antiqua" w:hAnsi="Book Antiqua" w:cs="Times New Roman"/>
                <w:sz w:val="24"/>
                <w:szCs w:val="24"/>
                <w:vertAlign w:val="superscript"/>
                <w:lang w:val="en-US"/>
              </w:rPr>
              <w:fldChar w:fldCharType="separate"/>
            </w:r>
            <w:r w:rsidR="00012BBF" w:rsidRPr="00E95D79">
              <w:rPr>
                <w:rFonts w:ascii="Book Antiqua" w:hAnsi="Book Antiqua" w:cs="Times New Roman"/>
                <w:noProof/>
                <w:sz w:val="24"/>
                <w:szCs w:val="24"/>
                <w:vertAlign w:val="superscript"/>
                <w:lang w:val="en-US"/>
              </w:rPr>
              <w:t>[45]</w:t>
            </w:r>
            <w:r w:rsidR="00012BBF" w:rsidRPr="00E95D79">
              <w:rPr>
                <w:rFonts w:ascii="Book Antiqua" w:hAnsi="Book Antiqua" w:cs="Times New Roman"/>
                <w:sz w:val="24"/>
                <w:szCs w:val="24"/>
                <w:vertAlign w:val="superscript"/>
                <w:lang w:val="en-US"/>
              </w:rPr>
              <w:fldChar w:fldCharType="end"/>
            </w:r>
          </w:p>
          <w:p w14:paraId="3F742FE2" w14:textId="57A53FF2" w:rsidR="00012BBF" w:rsidRPr="00E95D79" w:rsidRDefault="00012BBF" w:rsidP="00AB0379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  <w:r w:rsidRPr="00E95D79">
              <w:rPr>
                <w:rFonts w:ascii="Book Antiqua" w:hAnsi="Book Antiqua" w:cs="Times New Roman"/>
                <w:sz w:val="24"/>
                <w:szCs w:val="24"/>
                <w:lang w:val="en-US"/>
              </w:rPr>
              <w:t>Abnormal LFT: 3%</w:t>
            </w:r>
            <w:r w:rsidRPr="00E95D79">
              <w:rPr>
                <w:rFonts w:ascii="Book Antiqua" w:hAnsi="Book Antiqua" w:cs="Times New Roman"/>
                <w:sz w:val="24"/>
                <w:szCs w:val="24"/>
                <w:vertAlign w:val="superscript"/>
                <w:lang w:val="en-US"/>
              </w:rPr>
              <w:fldChar w:fldCharType="begin"/>
            </w:r>
            <w:r w:rsidRPr="00E95D79">
              <w:rPr>
                <w:rFonts w:ascii="Book Antiqua" w:hAnsi="Book Antiqua" w:cs="Times New Roman"/>
                <w:sz w:val="24"/>
                <w:szCs w:val="24"/>
                <w:vertAlign w:val="superscript"/>
                <w:lang w:val="en-US"/>
              </w:rPr>
              <w:instrText xml:space="preserve"> ADDIN EN.CITE &lt;EndNote&gt;&lt;Cite&gt;&lt;Author&gt;HOLMBERG&lt;/Author&gt;&lt;Year&gt;1962&lt;/Year&gt;&lt;IDText&gt;A study of blood count and serum transaminase in prolonged treatment with amitriptyline&lt;/IDText&gt;&lt;DisplayText&gt;(48)&lt;/DisplayText&gt;&lt;record&gt;&lt;dates&gt;&lt;pub-dates&gt;&lt;date&gt;1962 Nov-Dec&lt;/date&gt;&lt;/pub-dates&gt;&lt;year&gt;1962&lt;/year&gt;&lt;/dates&gt;&lt;keywords&gt;&lt;keyword&gt;Alanine Transaminase&lt;/keyword&gt;&lt;keyword&gt;Amitriptyline&lt;/keyword&gt;&lt;keyword&gt;Antidepressive Agents&lt;/keyword&gt;&lt;keyword&gt;Blood Cell Count&lt;/keyword&gt;&lt;keyword&gt;Humans&lt;/keyword&gt;&lt;keyword&gt;Transaminases&lt;/keyword&gt;&lt;/keywords&gt;&lt;urls&gt;&lt;related-urls&gt;&lt;url&gt;https://www.ncbi.nlm.nih.gov/pubmed/13961401&lt;/url&gt;&lt;/related-urls&gt;&lt;/urls&gt;&lt;isbn&gt;0096-0284&lt;/isbn&gt;&lt;titles&gt;&lt;title&gt;A study of blood count and serum transaminase in prolonged treatment with amitriptyline&lt;/title&gt;&lt;secondary-title&gt;J New Drugs&lt;/secondary-title&gt;&lt;/titles&gt;&lt;pages&gt;361-5&lt;/pages&gt;&lt;contributors&gt;&lt;authors&gt;&lt;author&gt;HOLMBERG, M. B.&lt;/author&gt;&lt;author&gt;JANSSON,&lt;/author&gt;&lt;/authors&gt;&lt;/contributors&gt;&lt;language&gt;eng&lt;/language&gt;&lt;added-date format="utc"&gt;1475977550&lt;/added-date&gt;&lt;ref-type name="Journal Article"&gt;17&lt;/ref-type&gt;&lt;rec-number&gt;889&lt;/rec-number&gt;&lt;last-updated-date format="utc"&gt;1475977550&lt;/last-updated-date&gt;&lt;accession-num&gt;13961401&lt;/accession-num&gt;&lt;volume&gt;2&lt;/volume&gt;&lt;/record&gt;&lt;/Cite&gt;&lt;/EndNote&gt;</w:instrText>
            </w:r>
            <w:r w:rsidRPr="00E95D79">
              <w:rPr>
                <w:rFonts w:ascii="Book Antiqua" w:hAnsi="Book Antiqua" w:cs="Times New Roman"/>
                <w:sz w:val="24"/>
                <w:szCs w:val="24"/>
                <w:vertAlign w:val="superscript"/>
                <w:lang w:val="en-US"/>
              </w:rPr>
              <w:fldChar w:fldCharType="separate"/>
            </w:r>
            <w:r w:rsidRPr="00E95D79">
              <w:rPr>
                <w:rFonts w:ascii="Book Antiqua" w:hAnsi="Book Antiqua" w:cs="Times New Roman"/>
                <w:noProof/>
                <w:sz w:val="24"/>
                <w:szCs w:val="24"/>
                <w:vertAlign w:val="superscript"/>
                <w:lang w:val="en-US"/>
              </w:rPr>
              <w:t>[48]</w:t>
            </w:r>
            <w:r w:rsidRPr="00E95D79">
              <w:rPr>
                <w:rFonts w:ascii="Book Antiqua" w:hAnsi="Book Antiqua" w:cs="Times New Roman"/>
                <w:sz w:val="24"/>
                <w:szCs w:val="24"/>
                <w:vertAlign w:val="superscript"/>
                <w:lang w:val="en-US"/>
              </w:rPr>
              <w:fldChar w:fldCharType="end"/>
            </w:r>
          </w:p>
          <w:p w14:paraId="675DD1FB" w14:textId="799316C7" w:rsidR="00012BBF" w:rsidRPr="00E95D79" w:rsidRDefault="00012BBF" w:rsidP="00AB0379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  <w:r w:rsidRPr="00E95D79">
              <w:rPr>
                <w:rFonts w:ascii="Book Antiqua" w:hAnsi="Book Antiqua" w:cs="Times New Roman"/>
                <w:sz w:val="24"/>
                <w:szCs w:val="24"/>
                <w:lang w:val="en-US"/>
              </w:rPr>
              <w:t>Fatal/</w:t>
            </w:r>
            <w:proofErr w:type="spellStart"/>
            <w:r w:rsidRPr="00E95D79">
              <w:rPr>
                <w:rFonts w:ascii="Book Antiqua" w:hAnsi="Book Antiqua" w:cs="Times New Roman"/>
                <w:sz w:val="24"/>
                <w:szCs w:val="24"/>
                <w:lang w:val="en-US"/>
              </w:rPr>
              <w:t>Trxp</w:t>
            </w:r>
            <w:proofErr w:type="spellEnd"/>
            <w:r w:rsidRPr="00E95D79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DILI:1</w:t>
            </w:r>
            <w:r w:rsidRPr="00E95D79">
              <w:rPr>
                <w:rFonts w:ascii="Book Antiqua" w:hAnsi="Book Antiqua" w:cs="Times New Roman"/>
                <w:sz w:val="24"/>
                <w:szCs w:val="24"/>
                <w:vertAlign w:val="superscript"/>
                <w:lang w:val="en-US"/>
              </w:rPr>
              <w:fldChar w:fldCharType="begin"/>
            </w:r>
            <w:r w:rsidRPr="00E95D79">
              <w:rPr>
                <w:rFonts w:ascii="Book Antiqua" w:hAnsi="Book Antiqua" w:cs="Times New Roman"/>
                <w:sz w:val="24"/>
                <w:szCs w:val="24"/>
                <w:vertAlign w:val="superscript"/>
                <w:lang w:val="en-US"/>
              </w:rPr>
              <w:instrText xml:space="preserve"> ADDIN EN.CITE &lt;EndNote&gt;&lt;Cite&gt;&lt;Author&gt;Randeva&lt;/Author&gt;&lt;Year&gt;2000&lt;/Year&gt;&lt;IDText&gt;Fatal cholestatic jaundice associated with amitriptyline&lt;/IDText&gt;&lt;DisplayText&gt;(39)&lt;/DisplayText&gt;&lt;record&gt;&lt;dates&gt;&lt;pub-dates&gt;&lt;date&gt;2000 Jul-Aug&lt;/date&gt;&lt;/pub-dates&gt;&lt;year&gt;2000&lt;/year&gt;&lt;/dates&gt;&lt;keywords&gt;&lt;keyword&gt;Aged&lt;/keyword&gt;&lt;keyword&gt;Amitriptyline&lt;/keyword&gt;&lt;keyword&gt;Antidepressive Agents, Tricyclic&lt;/keyword&gt;&lt;keyword&gt;Autopsy&lt;/keyword&gt;&lt;keyword&gt;Cholestasis&lt;/keyword&gt;&lt;keyword&gt;Fatal Outcome&lt;/keyword&gt;&lt;keyword&gt;Female&lt;/keyword&gt;&lt;keyword&gt;Humans&lt;/keyword&gt;&lt;keyword&gt;Renal Insufficiency&lt;/keyword&gt;&lt;/keywords&gt;&lt;urls&gt;&lt;related-urls&gt;&lt;url&gt;http://www.ncbi.nlm.nih.gov/pubmed/11092117&lt;/url&gt;&lt;/related-urls&gt;&lt;/urls&gt;&lt;isbn&gt;1368-5031&lt;/isbn&gt;&lt;titles&gt;&lt;title&gt;Fatal cholestatic jaundice associated with amitriptyline&lt;/title&gt;&lt;secondary-title&gt;Int J Clin Pract&lt;/secondary-title&gt;&lt;/titles&gt;&lt;pages&gt;405-6&lt;/pages&gt;&lt;number&gt;6&lt;/number&gt;&lt;contributors&gt;&lt;authors&gt;&lt;author&gt;Randeva, H. S.&lt;/author&gt;&lt;author&gt;Bangar, V.&lt;/author&gt;&lt;author&gt;Sailesh, S.&lt;/author&gt;&lt;author&gt;Hillhouse, E. W.&lt;/author&gt;&lt;/authors&gt;&lt;/contributors&gt;&lt;language&gt;eng&lt;/language&gt;&lt;added-date format="utc"&gt;1456146052&lt;/added-date&gt;&lt;ref-type name="Journal Article"&gt;17&lt;/ref-type&gt;&lt;rec-number&gt;225&lt;/rec-number&gt;&lt;last-updated-date format="utc"&gt;1456146052&lt;/last-updated-date&gt;&lt;accession-num&gt;11092117&lt;/accession-num&gt;&lt;volume&gt;54&lt;/volume&gt;&lt;/record&gt;&lt;/Cite&gt;&lt;/EndNote&gt;</w:instrText>
            </w:r>
            <w:r w:rsidRPr="00E95D79">
              <w:rPr>
                <w:rFonts w:ascii="Book Antiqua" w:hAnsi="Book Antiqua" w:cs="Times New Roman"/>
                <w:sz w:val="24"/>
                <w:szCs w:val="24"/>
                <w:vertAlign w:val="superscript"/>
                <w:lang w:val="en-US"/>
              </w:rPr>
              <w:fldChar w:fldCharType="separate"/>
            </w:r>
            <w:r w:rsidRPr="00E95D79">
              <w:rPr>
                <w:rFonts w:ascii="Book Antiqua" w:hAnsi="Book Antiqua" w:cs="Times New Roman"/>
                <w:noProof/>
                <w:sz w:val="24"/>
                <w:szCs w:val="24"/>
                <w:vertAlign w:val="superscript"/>
                <w:lang w:val="en-US"/>
              </w:rPr>
              <w:t>[39]</w:t>
            </w:r>
            <w:r w:rsidRPr="00E95D79">
              <w:rPr>
                <w:rFonts w:ascii="Book Antiqua" w:hAnsi="Book Antiqua" w:cs="Times New Roman"/>
                <w:sz w:val="24"/>
                <w:szCs w:val="24"/>
                <w:vertAlign w:val="superscript"/>
                <w:lang w:val="en-US"/>
              </w:rPr>
              <w:fldChar w:fldCharType="end"/>
            </w:r>
          </w:p>
        </w:tc>
        <w:tc>
          <w:tcPr>
            <w:tcW w:w="2410" w:type="dxa"/>
          </w:tcPr>
          <w:p w14:paraId="154D8512" w14:textId="4A02B684" w:rsidR="00012BBF" w:rsidRPr="00E95D79" w:rsidRDefault="00012BBF" w:rsidP="00AB0379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E95D79">
              <w:rPr>
                <w:rFonts w:ascii="Book Antiqua" w:hAnsi="Book Antiqua" w:cs="Times New Roman"/>
                <w:sz w:val="24"/>
                <w:szCs w:val="24"/>
              </w:rPr>
              <w:t xml:space="preserve">Hepatocelular, </w:t>
            </w:r>
            <w:r w:rsidR="004D1E0E">
              <w:rPr>
                <w:rFonts w:ascii="Book Antiqua" w:eastAsia="宋体" w:hAnsi="Book Antiqua" w:cs="Times New Roman" w:hint="eastAsia"/>
                <w:sz w:val="24"/>
                <w:szCs w:val="24"/>
                <w:lang w:eastAsia="zh-CN"/>
              </w:rPr>
              <w:t>c</w:t>
            </w:r>
            <w:r w:rsidRPr="00E95D79">
              <w:rPr>
                <w:rFonts w:ascii="Book Antiqua" w:hAnsi="Book Antiqua" w:cs="Times New Roman"/>
                <w:sz w:val="24"/>
                <w:szCs w:val="24"/>
              </w:rPr>
              <w:t>holestatic</w:t>
            </w:r>
          </w:p>
          <w:p w14:paraId="59F6B2D1" w14:textId="77777777" w:rsidR="00012BBF" w:rsidRPr="00E95D79" w:rsidRDefault="00012BBF" w:rsidP="00AB0379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836ED5D" w14:textId="77777777" w:rsidR="00012BBF" w:rsidRPr="00E95D79" w:rsidRDefault="00012BBF" w:rsidP="00AB0379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E95D79">
              <w:rPr>
                <w:rFonts w:ascii="Book Antiqua" w:hAnsi="Book Antiqua" w:cs="Times New Roman"/>
                <w:sz w:val="24"/>
                <w:szCs w:val="24"/>
              </w:rPr>
              <w:t>Immuno-allergic</w:t>
            </w:r>
          </w:p>
          <w:p w14:paraId="1E3D0924" w14:textId="77777777" w:rsidR="00012BBF" w:rsidRPr="00E95D79" w:rsidRDefault="00012BBF" w:rsidP="00AB0379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012BBF" w:rsidRPr="00E95D79" w14:paraId="74B0F942" w14:textId="77777777" w:rsidTr="00AB0379">
        <w:trPr>
          <w:trHeight w:val="595"/>
        </w:trPr>
        <w:tc>
          <w:tcPr>
            <w:tcW w:w="2410" w:type="dxa"/>
          </w:tcPr>
          <w:p w14:paraId="25B3384D" w14:textId="77777777" w:rsidR="00012BBF" w:rsidRPr="00E95D79" w:rsidRDefault="00012BBF" w:rsidP="00AB0379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E95D79">
              <w:rPr>
                <w:rFonts w:ascii="Book Antiqua" w:hAnsi="Book Antiqua" w:cs="Times New Roman"/>
                <w:sz w:val="24"/>
                <w:szCs w:val="24"/>
              </w:rPr>
              <w:t>Clomipramine</w:t>
            </w:r>
          </w:p>
        </w:tc>
        <w:tc>
          <w:tcPr>
            <w:tcW w:w="3969" w:type="dxa"/>
          </w:tcPr>
          <w:p w14:paraId="6783B0F2" w14:textId="4BAB3D43" w:rsidR="00012BBF" w:rsidRPr="00E95D79" w:rsidRDefault="004D1E0E" w:rsidP="00AB0379">
            <w:pPr>
              <w:pStyle w:val="NormalWeb"/>
              <w:shd w:val="clear" w:color="auto" w:fill="FFFFFF"/>
              <w:adjustRightInd w:val="0"/>
              <w:snapToGrid w:val="0"/>
              <w:spacing w:before="0" w:beforeAutospacing="0" w:after="0" w:afterAutospacing="0" w:line="360" w:lineRule="auto"/>
              <w:jc w:val="both"/>
              <w:rPr>
                <w:rFonts w:ascii="Book Antiqua" w:hAnsi="Book Antiqua"/>
                <w:sz w:val="24"/>
                <w:szCs w:val="24"/>
                <w:lang w:val="en-US"/>
              </w:rPr>
            </w:pPr>
            <w:r>
              <w:rPr>
                <w:rFonts w:ascii="Book Antiqua" w:hAnsi="Book Antiqua"/>
                <w:sz w:val="24"/>
                <w:szCs w:val="24"/>
                <w:lang w:val="en-US"/>
              </w:rPr>
              <w:t>Severe DILI: 2 reports</w:t>
            </w:r>
            <w:r w:rsidR="00012BBF" w:rsidRPr="00E95D79">
              <w:rPr>
                <w:rFonts w:ascii="Book Antiqua" w:hAnsi="Book Antiqua"/>
                <w:sz w:val="24"/>
                <w:szCs w:val="24"/>
                <w:vertAlign w:val="superscript"/>
              </w:rPr>
              <w:fldChar w:fldCharType="begin"/>
            </w:r>
            <w:r w:rsidR="00012BBF" w:rsidRPr="00E95D79">
              <w:rPr>
                <w:rFonts w:ascii="Book Antiqua" w:hAnsi="Book Antiqua"/>
                <w:sz w:val="24"/>
                <w:szCs w:val="24"/>
                <w:vertAlign w:val="superscript"/>
              </w:rPr>
              <w:instrText xml:space="preserve"> ADDIN EN.CITE &lt;EndNote&gt;&lt;Cite&gt;&lt;Author&gt;Alderman&lt;/Author&gt;&lt;Year&gt;1993&lt;/Year&gt;&lt;IDText&gt;Concurrent agranulocytosis and hepatitis secondary to clomipramine therapy&lt;/IDText&gt;&lt;DisplayText&gt;(42, 49)&lt;/DisplayText&gt;&lt;record&gt;&lt;dates&gt;&lt;pub-dates&gt;&lt;date&gt;May&lt;/date&gt;&lt;/pub-dates&gt;&lt;year&gt;1993&lt;/year&gt;&lt;/dates&gt;&lt;keywords&gt;&lt;keyword&gt;Aged&lt;/keyword&gt;&lt;keyword&gt;Agranulocytosis&lt;/keyword&gt;&lt;keyword&gt;Clomipramine&lt;/keyword&gt;&lt;keyword&gt;Depressive Disorder&lt;/keyword&gt;&lt;keyword&gt;Drug-Induced Liver Injury&lt;/keyword&gt;&lt;keyword&gt;Humans&lt;/keyword&gt;&lt;keyword&gt;Liver&lt;/keyword&gt;&lt;keyword&gt;Liver Function Tests&lt;/keyword&gt;&lt;keyword&gt;Male&lt;/keyword&gt;&lt;keyword&gt;Transaminases&lt;/keyword&gt;&lt;/keywords&gt;&lt;urls&gt;&lt;related-urls&gt;&lt;url&gt;https://www.ncbi.nlm.nih.gov/pubmed/8149124&lt;/url&gt;&lt;/related-urls&gt;&lt;/urls&gt;&lt;isbn&gt;0007-1250&lt;/isbn&gt;&lt;titles&gt;&lt;title&gt;Concurrent agranulocytosis and hepatitis secondary to clomipramine therapy&lt;/title&gt;&lt;secondary-title&gt;Br J Psychiatry&lt;/secondary-title&gt;&lt;/titles&gt;&lt;pages&gt;688-9&lt;/pages&gt;&lt;contributors&gt;&lt;authors&gt;&lt;author&gt;Alderman, C. P.&lt;/author&gt;&lt;author&gt;Atchison, M. M.&lt;/author&gt;&lt;author&gt;McNeece, J. I.&lt;/author&gt;&lt;/authors&gt;&lt;/contributors&gt;&lt;language&gt;eng&lt;/language&gt;&lt;added-date format="utc"&gt;1475977662&lt;/added-date&gt;&lt;ref-type name="Journal Article"&gt;17&lt;/ref-type&gt;&lt;rec-number&gt;890&lt;/rec-number&gt;&lt;last-updated-date format="utc"&gt;1475977662&lt;/last-updated-date&gt;&lt;accession-num&gt;8149124&lt;/accession-num&gt;&lt;volume&gt;162&lt;/volume&gt;&lt;/record&gt;&lt;/Cite&gt;&lt;Cite&gt;&lt;Author&gt;Atmaca&lt;/Author&gt;&lt;Year&gt;2011&lt;/Year&gt;&lt;IDText&gt;Acute Severe Hepatotoxicity Associated with Clomipramine&lt;/IDText&gt;&lt;record&gt;&lt;titles&gt;&lt;title&gt;Acute Severe Hepatotoxicity Associated with Clomipramine&lt;/title&gt;&lt;secondary-title&gt;Bulletin of Clinical Psychopharmacology&lt;/secondary-title&gt;&lt;/titles&gt;&lt;pages&gt;154-155&lt;/pages&gt;&lt;number&gt;2&lt;/number&gt;&lt;contributors&gt;&lt;authors&gt;&lt;author&gt;Atmaca, M&lt;/author&gt;&lt;/authors&gt;&lt;/contributors&gt;&lt;added-date format="utc"&gt;1476105895&lt;/added-date&gt;&lt;ref-type name="Journal Article"&gt;17&lt;/ref-type&gt;&lt;dates&gt;&lt;year&gt;2011&lt;/year&gt;&lt;/dates&gt;&lt;rec-number&gt;998&lt;/rec-number&gt;&lt;last-updated-date format="utc"&gt;1476105964&lt;/last-updated-date&gt;&lt;volume&gt;21&lt;/volume&gt;&lt;/record&gt;&lt;/Cite&gt;&lt;/EndNote&gt;</w:instrText>
            </w:r>
            <w:r w:rsidR="00012BBF" w:rsidRPr="00E95D79">
              <w:rPr>
                <w:rFonts w:ascii="Book Antiqua" w:hAnsi="Book Antiqua"/>
                <w:sz w:val="24"/>
                <w:szCs w:val="24"/>
                <w:vertAlign w:val="superscript"/>
              </w:rPr>
              <w:fldChar w:fldCharType="separate"/>
            </w:r>
            <w:r w:rsidR="00012BBF" w:rsidRPr="00E95D79">
              <w:rPr>
                <w:rFonts w:ascii="Book Antiqua" w:hAnsi="Book Antiqua"/>
                <w:noProof/>
                <w:sz w:val="24"/>
                <w:szCs w:val="24"/>
                <w:vertAlign w:val="superscript"/>
                <w:lang w:val="en-US"/>
              </w:rPr>
              <w:t>[42,49]</w:t>
            </w:r>
            <w:r w:rsidR="00012BBF" w:rsidRPr="00E95D79">
              <w:rPr>
                <w:rFonts w:ascii="Book Antiqua" w:hAnsi="Book Antiqua"/>
                <w:sz w:val="24"/>
                <w:szCs w:val="24"/>
                <w:vertAlign w:val="superscript"/>
              </w:rPr>
              <w:fldChar w:fldCharType="end"/>
            </w:r>
          </w:p>
        </w:tc>
        <w:tc>
          <w:tcPr>
            <w:tcW w:w="2410" w:type="dxa"/>
          </w:tcPr>
          <w:p w14:paraId="42281EFD" w14:textId="77777777" w:rsidR="00012BBF" w:rsidRPr="00E95D79" w:rsidRDefault="00012BBF" w:rsidP="00AB0379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E95D79">
              <w:rPr>
                <w:rFonts w:ascii="Book Antiqua" w:hAnsi="Book Antiqua" w:cs="Times New Roman"/>
                <w:sz w:val="24"/>
                <w:szCs w:val="24"/>
              </w:rPr>
              <w:t>Hepatocelular</w:t>
            </w:r>
          </w:p>
        </w:tc>
        <w:tc>
          <w:tcPr>
            <w:tcW w:w="1984" w:type="dxa"/>
          </w:tcPr>
          <w:p w14:paraId="1839990B" w14:textId="77777777" w:rsidR="00012BBF" w:rsidRPr="00E95D79" w:rsidRDefault="00012BBF" w:rsidP="00AB0379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E95D79">
              <w:rPr>
                <w:rFonts w:ascii="Book Antiqua" w:hAnsi="Book Antiqua" w:cs="Times New Roman"/>
                <w:sz w:val="24"/>
                <w:szCs w:val="24"/>
              </w:rPr>
              <w:t>Immuno-allergic</w:t>
            </w:r>
          </w:p>
        </w:tc>
      </w:tr>
      <w:tr w:rsidR="00012BBF" w:rsidRPr="00E95D79" w14:paraId="65B1AF22" w14:textId="77777777" w:rsidTr="00AB0379">
        <w:trPr>
          <w:trHeight w:val="429"/>
        </w:trPr>
        <w:tc>
          <w:tcPr>
            <w:tcW w:w="10773" w:type="dxa"/>
            <w:gridSpan w:val="4"/>
          </w:tcPr>
          <w:p w14:paraId="44575702" w14:textId="33FCE9C0" w:rsidR="00012BBF" w:rsidRPr="00E95D79" w:rsidRDefault="00012BBF" w:rsidP="004D1E0E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E95D79">
              <w:rPr>
                <w:rFonts w:ascii="Book Antiqua" w:hAnsi="Book Antiqua" w:cs="Times New Roman"/>
                <w:b/>
                <w:sz w:val="24"/>
                <w:szCs w:val="24"/>
              </w:rPr>
              <w:t xml:space="preserve">MAO </w:t>
            </w:r>
            <w:r w:rsidR="004D1E0E">
              <w:rPr>
                <w:rFonts w:ascii="Book Antiqua" w:eastAsia="宋体" w:hAnsi="Book Antiqua" w:cs="Times New Roman" w:hint="eastAsia"/>
                <w:b/>
                <w:sz w:val="24"/>
                <w:szCs w:val="24"/>
                <w:lang w:eastAsia="zh-CN"/>
              </w:rPr>
              <w:t>i</w:t>
            </w:r>
            <w:r w:rsidRPr="00E95D79">
              <w:rPr>
                <w:rFonts w:ascii="Book Antiqua" w:hAnsi="Book Antiqua" w:cs="Times New Roman"/>
                <w:b/>
                <w:sz w:val="24"/>
                <w:szCs w:val="24"/>
              </w:rPr>
              <w:t>nibitors</w:t>
            </w:r>
          </w:p>
        </w:tc>
      </w:tr>
      <w:tr w:rsidR="00012BBF" w:rsidRPr="00E95D79" w14:paraId="6125699C" w14:textId="77777777" w:rsidTr="00AB0379">
        <w:trPr>
          <w:trHeight w:val="428"/>
        </w:trPr>
        <w:tc>
          <w:tcPr>
            <w:tcW w:w="2410" w:type="dxa"/>
          </w:tcPr>
          <w:p w14:paraId="6C988929" w14:textId="77777777" w:rsidR="00012BBF" w:rsidRPr="00E95D79" w:rsidRDefault="00012BBF" w:rsidP="00AB0379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E95D79">
              <w:rPr>
                <w:rFonts w:ascii="Book Antiqua" w:hAnsi="Book Antiqua" w:cs="Times New Roman"/>
                <w:sz w:val="24"/>
                <w:szCs w:val="24"/>
              </w:rPr>
              <w:t>Moclobemide</w:t>
            </w:r>
          </w:p>
        </w:tc>
        <w:tc>
          <w:tcPr>
            <w:tcW w:w="3969" w:type="dxa"/>
          </w:tcPr>
          <w:p w14:paraId="32D2D39F" w14:textId="5A3F953E" w:rsidR="00012BBF" w:rsidRPr="00E95D79" w:rsidRDefault="00012BBF" w:rsidP="00AB0379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  <w:r w:rsidRPr="00E95D79">
              <w:rPr>
                <w:rFonts w:ascii="Book Antiqua" w:hAnsi="Book Antiqua" w:cs="Times New Roman"/>
                <w:sz w:val="24"/>
                <w:szCs w:val="24"/>
                <w:lang w:val="en-US"/>
              </w:rPr>
              <w:t>Abnormal LFT: 3%</w:t>
            </w:r>
            <w:r w:rsidRPr="00E95D79">
              <w:rPr>
                <w:rFonts w:ascii="Book Antiqua" w:hAnsi="Book Antiqua" w:cs="Times New Roman"/>
                <w:sz w:val="24"/>
                <w:szCs w:val="24"/>
                <w:vertAlign w:val="superscript"/>
              </w:rPr>
              <w:fldChar w:fldCharType="begin"/>
            </w:r>
            <w:r w:rsidRPr="00E95D79">
              <w:rPr>
                <w:rFonts w:ascii="Book Antiqua" w:hAnsi="Book Antiqua" w:cs="Times New Roman"/>
                <w:sz w:val="24"/>
                <w:szCs w:val="24"/>
                <w:vertAlign w:val="superscript"/>
              </w:rPr>
              <w:instrText xml:space="preserve"> ADDIN EN.CITE &lt;EndNote&gt;&lt;Cite&gt;&lt;Author&gt;Zimmerman&lt;/Author&gt;&lt;Year&gt;1987&lt;/Year&gt;&lt;IDText&gt;The hepatic injury of monoamine oxidase inhibitors&lt;/IDText&gt;&lt;DisplayText&gt;(50)&lt;/DisplayText&gt;&lt;record&gt;&lt;dates&gt;&lt;pub-dates&gt;&lt;date&gt;Aug&lt;/date&gt;&lt;/pub-dates&gt;&lt;year&gt;1987&lt;/year&gt;&lt;/dates&gt;&lt;keywords&gt;&lt;keyword&gt;Antidepressive Agents&lt;/keyword&gt;&lt;keyword&gt;Drug-Induced Liver Injury&lt;/keyword&gt;&lt;keyword&gt;Humans&lt;/keyword&gt;&lt;keyword&gt;Hydrazines&lt;/keyword&gt;&lt;keyword&gt;Jaundice&lt;/keyword&gt;&lt;keyword&gt;Monoamine Oxidase Inhibitors&lt;/keyword&gt;&lt;keyword&gt;Phenelzine&lt;/keyword&gt;&lt;/keywords&gt;&lt;urls&gt;&lt;related-urls&gt;&lt;url&gt;https://www.ncbi.nlm.nih.gov/pubmed/3624504&lt;/url&gt;&lt;/related-urls&gt;&lt;/urls&gt;&lt;isbn&gt;0271-0749&lt;/isbn&gt;&lt;titles&gt;&lt;title&gt;The hepatic injury of monoamine oxidase inhibitors&lt;/title&gt;&lt;secondary-title&gt;J Clin Psychopharmacol&lt;/secondary-title&gt;&lt;/titles&gt;&lt;pages&gt;211-3&lt;/pages&gt;&lt;number&gt;4&lt;/number&gt;&lt;contributors&gt;&lt;authors&gt;&lt;author&gt;Zimmerman, H. J.&lt;/author&gt;&lt;author&gt;Ishak, K. G.&lt;/author&gt;&lt;/authors&gt;&lt;/contributors&gt;&lt;language&gt;eng&lt;/language&gt;&lt;added-date format="utc"&gt;1475977726&lt;/added-date&gt;&lt;ref-type name="Journal Article"&gt;17&lt;/ref-type&gt;&lt;rec-number&gt;891&lt;/rec-number&gt;&lt;last-updated-date format="utc"&gt;1475977726&lt;/last-updated-date&gt;&lt;accession-num&gt;3624504&lt;/accession-num&gt;&lt;volume&gt;7&lt;/volume&gt;&lt;/record&gt;&lt;/Cite&gt;&lt;/EndNote&gt;</w:instrText>
            </w:r>
            <w:r w:rsidRPr="00E95D79">
              <w:rPr>
                <w:rFonts w:ascii="Book Antiqua" w:hAnsi="Book Antiqua" w:cs="Times New Roman"/>
                <w:sz w:val="24"/>
                <w:szCs w:val="24"/>
                <w:vertAlign w:val="superscript"/>
              </w:rPr>
              <w:fldChar w:fldCharType="separate"/>
            </w:r>
            <w:r w:rsidRPr="00E95D79">
              <w:rPr>
                <w:rFonts w:ascii="Book Antiqua" w:hAnsi="Book Antiqua" w:cs="Times New Roman"/>
                <w:noProof/>
                <w:sz w:val="24"/>
                <w:szCs w:val="24"/>
                <w:vertAlign w:val="superscript"/>
                <w:lang w:val="en-US"/>
              </w:rPr>
              <w:t>[50]</w:t>
            </w:r>
            <w:r w:rsidRPr="00E95D79">
              <w:rPr>
                <w:rFonts w:ascii="Book Antiqua" w:hAnsi="Book Antiqua" w:cs="Times New Roman"/>
                <w:sz w:val="24"/>
                <w:szCs w:val="24"/>
                <w:vertAlign w:val="superscript"/>
              </w:rPr>
              <w:fldChar w:fldCharType="end"/>
            </w:r>
          </w:p>
          <w:p w14:paraId="5D0D39A0" w14:textId="29433DF6" w:rsidR="00012BBF" w:rsidRPr="00E95D79" w:rsidRDefault="00012BBF" w:rsidP="0059298A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  <w:r w:rsidRPr="00E95D79">
              <w:rPr>
                <w:rFonts w:ascii="Book Antiqua" w:hAnsi="Book Antiqua" w:cs="Times New Roman"/>
                <w:sz w:val="24"/>
                <w:szCs w:val="24"/>
                <w:lang w:val="en-US"/>
              </w:rPr>
              <w:t>Fatal DILI: 1</w:t>
            </w:r>
            <w:r w:rsidRPr="00E95D79">
              <w:rPr>
                <w:rFonts w:ascii="Book Antiqua" w:hAnsi="Book Antiqua" w:cs="Times New Roman"/>
                <w:sz w:val="24"/>
                <w:szCs w:val="24"/>
                <w:vertAlign w:val="superscript"/>
              </w:rPr>
              <w:fldChar w:fldCharType="begin"/>
            </w:r>
            <w:r w:rsidRPr="00E95D79">
              <w:rPr>
                <w:rFonts w:ascii="Book Antiqua" w:hAnsi="Book Antiqua" w:cs="Times New Roman"/>
                <w:sz w:val="24"/>
                <w:szCs w:val="24"/>
                <w:vertAlign w:val="superscript"/>
              </w:rPr>
              <w:instrText xml:space="preserve"> ADDIN EN.CITE &lt;EndNote&gt;&lt;Cite&gt;&lt;Author&gt;Timmings&lt;/Author&gt;&lt;Year&gt;1996&lt;/Year&gt;&lt;IDText&gt;Intrahepatic cholestasis associated with moclobemide leading to death&lt;/IDText&gt;&lt;DisplayText&gt;(51)&lt;/DisplayText&gt;&lt;record&gt;&lt;dates&gt;&lt;pub-dates&gt;&lt;date&gt;Mar&lt;/date&gt;&lt;/pub-dates&gt;&lt;year&gt;1996&lt;/year&gt;&lt;/dates&gt;&lt;keywords&gt;&lt;keyword&gt;Aged&lt;/keyword&gt;&lt;keyword&gt;Aged, 80 and over&lt;/keyword&gt;&lt;keyword&gt;Antidepressive Agents&lt;/keyword&gt;&lt;keyword&gt;Benzamides&lt;/keyword&gt;&lt;keyword&gt;Cholestasis, Intrahepatic&lt;/keyword&gt;&lt;keyword&gt;Fatal Outcome&lt;/keyword&gt;&lt;keyword&gt;Female&lt;/keyword&gt;&lt;keyword&gt;Humans&lt;/keyword&gt;&lt;keyword&gt;Moclobemide&lt;/keyword&gt;&lt;keyword&gt;Monoamine Oxidase Inhibitors&lt;/keyword&gt;&lt;/keywords&gt;&lt;urls&gt;&lt;related-urls&gt;&lt;url&gt;https://www.ncbi.nlm.nih.gov/pubmed/8602021&lt;/url&gt;&lt;/related-urls&gt;&lt;/urls&gt;&lt;isbn&gt;0140-6736&lt;/isbn&gt;&lt;titles&gt;&lt;title&gt;Intrahepatic cholestasis associated with moclobemide leading to death&lt;/title&gt;&lt;secondary-title&gt;Lancet&lt;/secondary-title&gt;&lt;/titles&gt;&lt;pages&gt;762-3&lt;/pages&gt;&lt;number&gt;9003&lt;/number&gt;&lt;contributors&gt;&lt;authors&gt;&lt;author&gt;Timmings, P.&lt;/author&gt;&lt;author&gt;Lamont, D.&lt;/author&gt;&lt;/authors&gt;&lt;/contributors&gt;&lt;language&gt;eng&lt;/language&gt;&lt;added-date format="utc"&gt;1475977869&lt;/added-date&gt;&lt;ref-type name="Journal Article"&gt;17&lt;/ref-type&gt;&lt;rec-number&gt;892&lt;/rec-number&gt;&lt;last-updated-date format="utc"&gt;1475977869&lt;/last-updated-date&gt;&lt;accession-num&gt;8602021&lt;/accession-num&gt;&lt;volume&gt;347&lt;/volume&gt;&lt;/record&gt;&lt;/Cite&gt;&lt;/EndNote&gt;</w:instrText>
            </w:r>
            <w:r w:rsidRPr="00E95D79">
              <w:rPr>
                <w:rFonts w:ascii="Book Antiqua" w:hAnsi="Book Antiqua" w:cs="Times New Roman"/>
                <w:sz w:val="24"/>
                <w:szCs w:val="24"/>
                <w:vertAlign w:val="superscript"/>
              </w:rPr>
              <w:fldChar w:fldCharType="separate"/>
            </w:r>
            <w:r w:rsidRPr="00E95D79">
              <w:rPr>
                <w:rFonts w:ascii="Book Antiqua" w:hAnsi="Book Antiqua" w:cs="Times New Roman"/>
                <w:noProof/>
                <w:sz w:val="24"/>
                <w:szCs w:val="24"/>
                <w:vertAlign w:val="superscript"/>
                <w:lang w:val="en-US"/>
              </w:rPr>
              <w:t>[51]</w:t>
            </w:r>
            <w:r w:rsidRPr="00E95D79">
              <w:rPr>
                <w:rFonts w:ascii="Book Antiqua" w:hAnsi="Book Antiqua" w:cs="Times New Roman"/>
                <w:sz w:val="24"/>
                <w:szCs w:val="24"/>
                <w:vertAlign w:val="superscript"/>
              </w:rPr>
              <w:fldChar w:fldCharType="end"/>
            </w:r>
          </w:p>
        </w:tc>
        <w:tc>
          <w:tcPr>
            <w:tcW w:w="2410" w:type="dxa"/>
          </w:tcPr>
          <w:p w14:paraId="5F68982C" w14:textId="28D5B310" w:rsidR="00012BBF" w:rsidRPr="00E95D79" w:rsidRDefault="00012BBF" w:rsidP="0059298A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E95D79">
              <w:rPr>
                <w:rFonts w:ascii="Book Antiqua" w:hAnsi="Book Antiqua" w:cs="Times New Roman"/>
                <w:sz w:val="24"/>
                <w:szCs w:val="24"/>
              </w:rPr>
              <w:t xml:space="preserve">Hepatocelular, </w:t>
            </w:r>
            <w:r w:rsidR="0059298A">
              <w:rPr>
                <w:rFonts w:ascii="Book Antiqua" w:eastAsia="宋体" w:hAnsi="Book Antiqua" w:cs="Times New Roman" w:hint="eastAsia"/>
                <w:sz w:val="24"/>
                <w:szCs w:val="24"/>
                <w:lang w:eastAsia="zh-CN"/>
              </w:rPr>
              <w:t>c</w:t>
            </w:r>
            <w:r w:rsidRPr="00E95D79">
              <w:rPr>
                <w:rFonts w:ascii="Book Antiqua" w:hAnsi="Book Antiqua" w:cs="Times New Roman"/>
                <w:sz w:val="24"/>
                <w:szCs w:val="24"/>
              </w:rPr>
              <w:t>holestatic</w:t>
            </w:r>
          </w:p>
        </w:tc>
        <w:tc>
          <w:tcPr>
            <w:tcW w:w="1984" w:type="dxa"/>
          </w:tcPr>
          <w:p w14:paraId="4AA2C326" w14:textId="77777777" w:rsidR="00012BBF" w:rsidRPr="00E95D79" w:rsidRDefault="00012BBF" w:rsidP="00AB0379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E95D79">
              <w:rPr>
                <w:rFonts w:ascii="Book Antiqua" w:hAnsi="Book Antiqua" w:cs="Times New Roman"/>
                <w:sz w:val="24"/>
                <w:szCs w:val="24"/>
              </w:rPr>
              <w:t>Immuno-allergic</w:t>
            </w:r>
          </w:p>
        </w:tc>
      </w:tr>
      <w:tr w:rsidR="00012BBF" w:rsidRPr="00E95D79" w14:paraId="17B24942" w14:textId="77777777" w:rsidTr="00AB0379">
        <w:trPr>
          <w:trHeight w:val="595"/>
        </w:trPr>
        <w:tc>
          <w:tcPr>
            <w:tcW w:w="10773" w:type="dxa"/>
            <w:gridSpan w:val="4"/>
          </w:tcPr>
          <w:p w14:paraId="73517995" w14:textId="05E49882" w:rsidR="00012BBF" w:rsidRPr="00E95D79" w:rsidRDefault="00012BBF" w:rsidP="004D1E0E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E95D79">
              <w:rPr>
                <w:rFonts w:ascii="Book Antiqua" w:hAnsi="Book Antiqua" w:cs="Times New Roman"/>
                <w:b/>
                <w:sz w:val="24"/>
                <w:szCs w:val="24"/>
              </w:rPr>
              <w:t>Serotonin-</w:t>
            </w:r>
            <w:r w:rsidR="004D1E0E">
              <w:rPr>
                <w:rFonts w:ascii="Book Antiqua" w:eastAsia="宋体" w:hAnsi="Book Antiqua" w:cs="Times New Roman" w:hint="eastAsia"/>
                <w:b/>
                <w:sz w:val="24"/>
                <w:szCs w:val="24"/>
                <w:lang w:eastAsia="zh-CN"/>
              </w:rPr>
              <w:t>n</w:t>
            </w:r>
            <w:r w:rsidRPr="00E95D79">
              <w:rPr>
                <w:rFonts w:ascii="Book Antiqua" w:hAnsi="Book Antiqua" w:cs="Times New Roman"/>
                <w:b/>
                <w:sz w:val="24"/>
                <w:szCs w:val="24"/>
              </w:rPr>
              <w:t>orepinephrine reuptake inhibitors</w:t>
            </w:r>
          </w:p>
        </w:tc>
      </w:tr>
      <w:tr w:rsidR="00012BBF" w:rsidRPr="00E95D79" w14:paraId="1CCF31DF" w14:textId="77777777" w:rsidTr="00AB0379">
        <w:trPr>
          <w:trHeight w:val="594"/>
        </w:trPr>
        <w:tc>
          <w:tcPr>
            <w:tcW w:w="2410" w:type="dxa"/>
          </w:tcPr>
          <w:p w14:paraId="2DB133AE" w14:textId="77777777" w:rsidR="00012BBF" w:rsidRPr="00E95D79" w:rsidRDefault="00012BBF" w:rsidP="00AB0379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E95D79">
              <w:rPr>
                <w:rFonts w:ascii="Book Antiqua" w:hAnsi="Book Antiqua" w:cs="Times New Roman"/>
                <w:sz w:val="24"/>
                <w:szCs w:val="24"/>
              </w:rPr>
              <w:t>Venlafaxine</w:t>
            </w:r>
          </w:p>
        </w:tc>
        <w:tc>
          <w:tcPr>
            <w:tcW w:w="3969" w:type="dxa"/>
          </w:tcPr>
          <w:p w14:paraId="021877BA" w14:textId="44C0BD57" w:rsidR="00012BBF" w:rsidRPr="00E95D79" w:rsidRDefault="00012BBF" w:rsidP="00AB0379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E95D79">
              <w:rPr>
                <w:rFonts w:ascii="Book Antiqua" w:hAnsi="Book Antiqua" w:cs="Times New Roman"/>
                <w:sz w:val="24"/>
                <w:szCs w:val="24"/>
              </w:rPr>
              <w:t>ALT</w:t>
            </w:r>
            <w:r w:rsidR="0059298A">
              <w:rPr>
                <w:rFonts w:ascii="Book Antiqua" w:eastAsia="宋体" w:hAnsi="Book Antiqua" w:cs="Times New Roman" w:hint="eastAsia"/>
                <w:sz w:val="24"/>
                <w:szCs w:val="24"/>
                <w:lang w:eastAsia="zh-CN"/>
              </w:rPr>
              <w:t xml:space="preserve"> </w:t>
            </w:r>
            <w:r w:rsidRPr="00E95D79">
              <w:rPr>
                <w:rFonts w:ascii="Book Antiqua" w:hAnsi="Book Antiqua" w:cs="Times New Roman"/>
                <w:sz w:val="24"/>
                <w:szCs w:val="24"/>
              </w:rPr>
              <w:t>&gt;</w:t>
            </w:r>
            <w:r w:rsidR="0059298A">
              <w:rPr>
                <w:rFonts w:ascii="Book Antiqua" w:eastAsia="宋体" w:hAnsi="Book Antiqua" w:cs="Times New Roman" w:hint="eastAsia"/>
                <w:sz w:val="24"/>
                <w:szCs w:val="24"/>
                <w:lang w:eastAsia="zh-CN"/>
              </w:rPr>
              <w:t xml:space="preserve"> </w:t>
            </w:r>
            <w:r w:rsidRPr="00E95D79">
              <w:rPr>
                <w:rFonts w:ascii="Book Antiqua" w:hAnsi="Book Antiqua" w:cs="Times New Roman"/>
                <w:sz w:val="24"/>
                <w:szCs w:val="24"/>
              </w:rPr>
              <w:t>3ULN: 0.4%</w:t>
            </w:r>
            <w:r w:rsidRPr="00E95D79">
              <w:rPr>
                <w:rFonts w:ascii="Book Antiqua" w:hAnsi="Book Antiqua" w:cs="Times New Roman"/>
                <w:sz w:val="24"/>
                <w:szCs w:val="24"/>
                <w:vertAlign w:val="superscript"/>
              </w:rPr>
              <w:fldChar w:fldCharType="begin"/>
            </w:r>
            <w:r w:rsidRPr="00E95D79">
              <w:rPr>
                <w:rFonts w:ascii="Book Antiqua" w:hAnsi="Book Antiqua" w:cs="Times New Roman"/>
                <w:sz w:val="24"/>
                <w:szCs w:val="24"/>
                <w:vertAlign w:val="superscript"/>
              </w:rPr>
              <w:instrText xml:space="preserve"> ADDIN EN.CITE &lt;EndNote&gt;&lt;Cite&gt;&lt;Author&gt;Rudolph&lt;/Author&gt;&lt;Year&gt;1996&lt;/Year&gt;&lt;IDText&gt;The safety and tolerability of venlafaxine hydrochloride: analysis of the clinical trials database&lt;/IDText&gt;&lt;DisplayText&gt;(52)&lt;/DisplayText&gt;&lt;record&gt;&lt;dates&gt;&lt;pub-dates&gt;&lt;date&gt;Jun&lt;/date&gt;&lt;/pub-dates&gt;&lt;year&gt;1996&lt;/year&gt;&lt;/dates&gt;&lt;keywords&gt;&lt;keyword&gt;Adult&lt;/keyword&gt;&lt;keyword&gt;Adverse Drug Reaction Reporting Systems&lt;/keyword&gt;&lt;keyword&gt;Aged&lt;/keyword&gt;&lt;keyword&gt;Antidepressive Agents, Second-Generation&lt;/keyword&gt;&lt;keyword&gt;Clinical Trials as Topic&lt;/keyword&gt;&lt;keyword&gt;Cyclohexanols&lt;/keyword&gt;&lt;keyword&gt;Dose-Response Relationship, Drug&lt;/keyword&gt;&lt;keyword&gt;Drug Administration Schedule&lt;/keyword&gt;&lt;keyword&gt;Humans&lt;/keyword&gt;&lt;keyword&gt;Middle Aged&lt;/keyword&gt;&lt;keyword&gt;Serotonin Uptake Inhibitors&lt;/keyword&gt;&lt;keyword&gt;Venlafaxine Hydrochloride&lt;/keyword&gt;&lt;/keywords&gt;&lt;urls&gt;&lt;related-urls&gt;&lt;url&gt;https://www.ncbi.nlm.nih.gov/pubmed/8784648&lt;/url&gt;&lt;/related-urls&gt;&lt;/urls&gt;&lt;isbn&gt;0271-0749&lt;/isbn&gt;&lt;titles&gt;&lt;title&gt;The safety and tolerability of venlafaxine hydrochloride: analysis of the clinical trials database&lt;/title&gt;&lt;secondary-title&gt;J Clin Psychopharmacol&lt;/secondary-title&gt;&lt;/titles&gt;&lt;pages&gt;54S-59S; discussion 59S-61S&lt;/pages&gt;&lt;number&gt;3 Suppl 2&lt;/number&gt;&lt;contributors&gt;&lt;authors&gt;&lt;author&gt;Rudolph, R. L.&lt;/author&gt;&lt;author&gt;Derivan, A. T.&lt;/author&gt;&lt;/authors&gt;&lt;/contributors&gt;&lt;language&gt;eng&lt;/language&gt;&lt;added-date format="utc"&gt;1475978054&lt;/added-date&gt;&lt;ref-type name="Journal Article"&gt;17&lt;/ref-type&gt;&lt;rec-number&gt;893&lt;/rec-number&gt;&lt;last-updated-date format="utc"&gt;1475978054&lt;/last-updated-date&gt;&lt;accession-num&gt;8784648&lt;/accession-num&gt;&lt;volume&gt;16&lt;/volume&gt;&lt;/record&gt;&lt;/Cite&gt;&lt;/EndNote&gt;</w:instrText>
            </w:r>
            <w:r w:rsidRPr="00E95D79">
              <w:rPr>
                <w:rFonts w:ascii="Book Antiqua" w:hAnsi="Book Antiqua" w:cs="Times New Roman"/>
                <w:sz w:val="24"/>
                <w:szCs w:val="24"/>
                <w:vertAlign w:val="superscript"/>
              </w:rPr>
              <w:fldChar w:fldCharType="separate"/>
            </w:r>
            <w:r w:rsidRPr="00E95D79">
              <w:rPr>
                <w:rFonts w:ascii="Book Antiqua" w:hAnsi="Book Antiqua" w:cs="Times New Roman"/>
                <w:noProof/>
                <w:sz w:val="24"/>
                <w:szCs w:val="24"/>
                <w:vertAlign w:val="superscript"/>
              </w:rPr>
              <w:t>[52]</w:t>
            </w:r>
            <w:r w:rsidRPr="00E95D79">
              <w:rPr>
                <w:rFonts w:ascii="Book Antiqua" w:hAnsi="Book Antiqua" w:cs="Times New Roman"/>
                <w:sz w:val="24"/>
                <w:szCs w:val="24"/>
                <w:vertAlign w:val="superscript"/>
              </w:rPr>
              <w:fldChar w:fldCharType="end"/>
            </w:r>
          </w:p>
          <w:p w14:paraId="7FB5C20E" w14:textId="312C973C" w:rsidR="00012BBF" w:rsidRPr="00E95D79" w:rsidRDefault="00012BBF" w:rsidP="00AB0379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E95D79">
              <w:rPr>
                <w:rFonts w:ascii="Book Antiqua" w:hAnsi="Book Antiqua" w:cs="Times New Roman"/>
                <w:sz w:val="24"/>
                <w:szCs w:val="24"/>
              </w:rPr>
              <w:t>Severe DILI:6</w:t>
            </w:r>
            <w:r w:rsidRPr="00E95D79">
              <w:rPr>
                <w:rFonts w:ascii="Book Antiqua" w:hAnsi="Book Antiqua" w:cs="Times New Roman"/>
                <w:sz w:val="24"/>
                <w:szCs w:val="24"/>
                <w:vertAlign w:val="superscript"/>
                <w:lang w:val="en-US"/>
              </w:rPr>
              <w:fldChar w:fldCharType="begin">
                <w:fldData xml:space="preserve">PEVuZE5vdGU+PENpdGU+PEF1dGhvcj5TZW5jYW48L0F1dGhvcj48WWVhcj4yMDA0PC9ZZWFyPjxJ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=
</w:fldData>
              </w:fldChar>
            </w:r>
            <w:r w:rsidRPr="00E95D79">
              <w:rPr>
                <w:rFonts w:ascii="Book Antiqua" w:hAnsi="Book Antiqua" w:cs="Times New Roman"/>
                <w:sz w:val="24"/>
                <w:szCs w:val="24"/>
                <w:vertAlign w:val="superscript"/>
                <w:lang w:val="en-US"/>
              </w:rPr>
              <w:instrText xml:space="preserve"> ADDIN EN.CITE </w:instrText>
            </w:r>
            <w:r w:rsidRPr="00E95D79">
              <w:rPr>
                <w:rFonts w:ascii="Book Antiqua" w:hAnsi="Book Antiqua" w:cs="Times New Roman"/>
                <w:sz w:val="24"/>
                <w:szCs w:val="24"/>
                <w:vertAlign w:val="superscript"/>
                <w:lang w:val="en-US"/>
              </w:rPr>
              <w:fldChar w:fldCharType="begin">
                <w:fldData xml:space="preserve">PEVuZE5vdGU+PENpdGU+PEF1dGhvcj5TZW5jYW48L0F1dGhvcj48WWVhcj4yMDA0PC9ZZWFyPjxJ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=
</w:fldData>
              </w:fldChar>
            </w:r>
            <w:r w:rsidRPr="00E95D79">
              <w:rPr>
                <w:rFonts w:ascii="Book Antiqua" w:hAnsi="Book Antiqua" w:cs="Times New Roman"/>
                <w:sz w:val="24"/>
                <w:szCs w:val="24"/>
                <w:vertAlign w:val="superscript"/>
                <w:lang w:val="en-US"/>
              </w:rPr>
              <w:instrText xml:space="preserve"> ADDIN EN.CITE.DATA </w:instrText>
            </w:r>
            <w:r w:rsidRPr="00E95D79">
              <w:rPr>
                <w:rFonts w:ascii="Book Antiqua" w:hAnsi="Book Antiqua" w:cs="Times New Roman"/>
                <w:sz w:val="24"/>
                <w:szCs w:val="24"/>
                <w:vertAlign w:val="superscript"/>
                <w:lang w:val="en-US"/>
              </w:rPr>
            </w:r>
            <w:r w:rsidRPr="00E95D79">
              <w:rPr>
                <w:rFonts w:ascii="Book Antiqua" w:hAnsi="Book Antiqua" w:cs="Times New Roman"/>
                <w:sz w:val="24"/>
                <w:szCs w:val="24"/>
                <w:vertAlign w:val="superscript"/>
                <w:lang w:val="en-US"/>
              </w:rPr>
              <w:fldChar w:fldCharType="end"/>
            </w:r>
            <w:r w:rsidRPr="00E95D79">
              <w:rPr>
                <w:rFonts w:ascii="Book Antiqua" w:hAnsi="Book Antiqua" w:cs="Times New Roman"/>
                <w:sz w:val="24"/>
                <w:szCs w:val="24"/>
                <w:vertAlign w:val="superscript"/>
                <w:lang w:val="en-US"/>
              </w:rPr>
            </w:r>
            <w:r w:rsidRPr="00E95D79">
              <w:rPr>
                <w:rFonts w:ascii="Book Antiqua" w:hAnsi="Book Antiqua" w:cs="Times New Roman"/>
                <w:sz w:val="24"/>
                <w:szCs w:val="24"/>
                <w:vertAlign w:val="superscript"/>
                <w:lang w:val="en-US"/>
              </w:rPr>
              <w:fldChar w:fldCharType="separate"/>
            </w:r>
            <w:r w:rsidRPr="00E95D79">
              <w:rPr>
                <w:rFonts w:ascii="Book Antiqua" w:hAnsi="Book Antiqua" w:cs="Times New Roman"/>
                <w:noProof/>
                <w:sz w:val="24"/>
                <w:szCs w:val="24"/>
                <w:vertAlign w:val="superscript"/>
              </w:rPr>
              <w:t>[53-56]</w:t>
            </w:r>
            <w:r w:rsidRPr="00E95D79">
              <w:rPr>
                <w:rFonts w:ascii="Book Antiqua" w:hAnsi="Book Antiqua" w:cs="Times New Roman"/>
                <w:sz w:val="24"/>
                <w:szCs w:val="24"/>
                <w:vertAlign w:val="superscript"/>
                <w:lang w:val="en-US"/>
              </w:rPr>
              <w:fldChar w:fldCharType="end"/>
            </w:r>
          </w:p>
          <w:p w14:paraId="7AE288B9" w14:textId="16B2B077" w:rsidR="00012BBF" w:rsidRPr="00E95D79" w:rsidRDefault="00012BBF" w:rsidP="0059298A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  <w:r w:rsidRPr="00E95D79">
              <w:rPr>
                <w:rFonts w:ascii="Book Antiqua" w:hAnsi="Book Antiqua" w:cs="Times New Roman"/>
                <w:sz w:val="24"/>
                <w:szCs w:val="24"/>
                <w:lang w:val="en-US"/>
              </w:rPr>
              <w:t>Fatal DILI/</w:t>
            </w:r>
            <w:proofErr w:type="spellStart"/>
            <w:r w:rsidRPr="00E95D79">
              <w:rPr>
                <w:rFonts w:ascii="Book Antiqua" w:hAnsi="Book Antiqua" w:cs="Times New Roman"/>
                <w:sz w:val="24"/>
                <w:szCs w:val="24"/>
                <w:lang w:val="en-US"/>
              </w:rPr>
              <w:t>Trxp</w:t>
            </w:r>
            <w:proofErr w:type="spellEnd"/>
            <w:r w:rsidRPr="00E95D79">
              <w:rPr>
                <w:rFonts w:ascii="Book Antiqua" w:hAnsi="Book Antiqua" w:cs="Times New Roman"/>
                <w:sz w:val="24"/>
                <w:szCs w:val="24"/>
                <w:lang w:val="en-US"/>
              </w:rPr>
              <w:t>: 1</w:t>
            </w:r>
            <w:r w:rsidRPr="00E95D79">
              <w:rPr>
                <w:rFonts w:ascii="Book Antiqua" w:hAnsi="Book Antiqua" w:cs="Times New Roman"/>
                <w:sz w:val="24"/>
                <w:szCs w:val="24"/>
                <w:vertAlign w:val="superscript"/>
                <w:lang w:val="en-US"/>
              </w:rPr>
              <w:fldChar w:fldCharType="begin"/>
            </w:r>
            <w:r w:rsidRPr="00E95D79">
              <w:rPr>
                <w:rFonts w:ascii="Book Antiqua" w:hAnsi="Book Antiqua" w:cs="Times New Roman"/>
                <w:sz w:val="24"/>
                <w:szCs w:val="24"/>
                <w:vertAlign w:val="superscript"/>
                <w:lang w:val="en-US"/>
              </w:rPr>
              <w:instrText xml:space="preserve"> ADDIN EN.CITE &lt;EndNote&gt;&lt;Cite&gt;&lt;Author&gt;Detry&lt;/Author&gt;&lt;Year&gt;2009&lt;/Year&gt;&lt;IDText&gt;Fulminant hepatic failure induced by venlafaxine and trazodone therapy: a case report&lt;/IDText&gt;&lt;DisplayText&gt;(57)&lt;/DisplayText&gt;&lt;record&gt;&lt;dates&gt;&lt;pub-dates&gt;&lt;date&gt;Oct&lt;/date&gt;&lt;/pub-dates&gt;&lt;year&gt;2009&lt;/year&gt;&lt;/dates&gt;&lt;keywords&gt;&lt;keyword&gt;Aspartate Aminotransferases&lt;/keyword&gt;&lt;keyword&gt;Bilirubin&lt;/keyword&gt;&lt;keyword&gt;Cyclohexanols&lt;/keyword&gt;&lt;keyword&gt;Depression&lt;/keyword&gt;&lt;keyword&gt;Factor V&lt;/keyword&gt;&lt;keyword&gt;Female&lt;/keyword&gt;&lt;keyword&gt;Humans&lt;/keyword&gt;&lt;keyword&gt;International Normalized Ratio&lt;/keyword&gt;&lt;keyword&gt;Jaundice&lt;/keyword&gt;&lt;keyword&gt;Liver Failure, Acute&lt;/keyword&gt;&lt;keyword&gt;Liver Transplantation&lt;/keyword&gt;&lt;keyword&gt;Middle Aged&lt;/keyword&gt;&lt;keyword&gt;Serotonin Uptake Inhibitors&lt;/keyword&gt;&lt;keyword&gt;Trazodone&lt;/keyword&gt;&lt;keyword&gt;Treatment Outcome&lt;/keyword&gt;&lt;keyword&gt;Venlafaxine Hydrochloride&lt;/keyword&gt;&lt;/keywords&gt;&lt;urls&gt;&lt;related-urls&gt;&lt;url&gt;https://www.ncbi.nlm.nih.gov/pubmed/19857765&lt;/url&gt;&lt;/related-urls&gt;&lt;/urls&gt;&lt;isbn&gt;1873-2623&lt;/isbn&gt;&lt;titles&gt;&lt;title&gt;Fulminant hepatic failure induced by venlafaxine and trazodone therapy: a case report&lt;/title&gt;&lt;secondary-title&gt;Transplant Proc&lt;/secondary-title&gt;&lt;/titles&gt;&lt;pages&gt;3435-6&lt;/pages&gt;&lt;number&gt;8&lt;/number&gt;&lt;contributors&gt;&lt;authors&gt;&lt;author&gt;Detry, O.&lt;/author&gt;&lt;author&gt;Delwaide, J.&lt;/author&gt;&lt;author&gt;De Roover, A.&lt;/author&gt;&lt;author&gt;Hans, M. F.&lt;/author&gt;&lt;author&gt;Delbouille, M. H.&lt;/author&gt;&lt;author&gt;Monard, J.&lt;/author&gt;&lt;author&gt;Honoré, P.&lt;/author&gt;&lt;/authors&gt;&lt;/contributors&gt;&lt;language&gt;eng&lt;/language&gt;&lt;added-date format="utc"&gt;1475978196&lt;/added-date&gt;&lt;ref-type name="Journal Article"&gt;17&lt;/ref-type&gt;&lt;rec-number&gt;898&lt;/rec-number&gt;&lt;last-updated-date format="utc"&gt;1475978196&lt;/last-updated-date&gt;&lt;accession-num&gt;19857765&lt;/accession-num&gt;&lt;electronic-resource-num&gt;10.1016/j.transproceed.2009.09.022&lt;/electronic-resource-num&gt;&lt;volume&gt;41&lt;/volume&gt;&lt;/record&gt;&lt;/Cite&gt;&lt;/EndNote&gt;</w:instrText>
            </w:r>
            <w:r w:rsidRPr="00E95D79">
              <w:rPr>
                <w:rFonts w:ascii="Book Antiqua" w:hAnsi="Book Antiqua" w:cs="Times New Roman"/>
                <w:sz w:val="24"/>
                <w:szCs w:val="24"/>
                <w:vertAlign w:val="superscript"/>
                <w:lang w:val="en-US"/>
              </w:rPr>
              <w:fldChar w:fldCharType="separate"/>
            </w:r>
            <w:r w:rsidRPr="00E95D79">
              <w:rPr>
                <w:rFonts w:ascii="Book Antiqua" w:hAnsi="Book Antiqua" w:cs="Times New Roman"/>
                <w:noProof/>
                <w:sz w:val="24"/>
                <w:szCs w:val="24"/>
                <w:vertAlign w:val="superscript"/>
                <w:lang w:val="en-US"/>
              </w:rPr>
              <w:t>[57]</w:t>
            </w:r>
            <w:r w:rsidRPr="00E95D79">
              <w:rPr>
                <w:rFonts w:ascii="Book Antiqua" w:hAnsi="Book Antiqua" w:cs="Times New Roman"/>
                <w:sz w:val="24"/>
                <w:szCs w:val="24"/>
                <w:vertAlign w:val="superscript"/>
                <w:lang w:val="en-US"/>
              </w:rPr>
              <w:fldChar w:fldCharType="end"/>
            </w:r>
          </w:p>
        </w:tc>
        <w:tc>
          <w:tcPr>
            <w:tcW w:w="2410" w:type="dxa"/>
          </w:tcPr>
          <w:p w14:paraId="5FA418B7" w14:textId="0EA82707" w:rsidR="00012BBF" w:rsidRPr="00E95D79" w:rsidRDefault="00012BBF" w:rsidP="0059298A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E95D79">
              <w:rPr>
                <w:rFonts w:ascii="Book Antiqua" w:hAnsi="Book Antiqua" w:cs="Times New Roman"/>
                <w:sz w:val="24"/>
                <w:szCs w:val="24"/>
              </w:rPr>
              <w:t xml:space="preserve">Hepatocelular, </w:t>
            </w:r>
            <w:r w:rsidR="0059298A">
              <w:rPr>
                <w:rFonts w:ascii="Book Antiqua" w:eastAsia="宋体" w:hAnsi="Book Antiqua" w:cs="Times New Roman" w:hint="eastAsia"/>
                <w:sz w:val="24"/>
                <w:szCs w:val="24"/>
                <w:lang w:eastAsia="zh-CN"/>
              </w:rPr>
              <w:t>c</w:t>
            </w:r>
            <w:r w:rsidRPr="00E95D79">
              <w:rPr>
                <w:rFonts w:ascii="Book Antiqua" w:hAnsi="Book Antiqua" w:cs="Times New Roman"/>
                <w:sz w:val="24"/>
                <w:szCs w:val="24"/>
              </w:rPr>
              <w:t>holestatic</w:t>
            </w:r>
          </w:p>
        </w:tc>
        <w:tc>
          <w:tcPr>
            <w:tcW w:w="1984" w:type="dxa"/>
          </w:tcPr>
          <w:p w14:paraId="355519E5" w14:textId="77777777" w:rsidR="00012BBF" w:rsidRPr="00E95D79" w:rsidRDefault="00012BBF" w:rsidP="00AB0379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E95D79">
              <w:rPr>
                <w:rFonts w:ascii="Book Antiqua" w:hAnsi="Book Antiqua" w:cs="Times New Roman"/>
                <w:sz w:val="24"/>
                <w:szCs w:val="24"/>
              </w:rPr>
              <w:t>Immuno-allergic, metabolic</w:t>
            </w:r>
          </w:p>
        </w:tc>
      </w:tr>
      <w:tr w:rsidR="00012BBF" w:rsidRPr="00E95D79" w14:paraId="2ACDA5A3" w14:textId="77777777" w:rsidTr="00AB0379">
        <w:trPr>
          <w:trHeight w:val="594"/>
        </w:trPr>
        <w:tc>
          <w:tcPr>
            <w:tcW w:w="2410" w:type="dxa"/>
          </w:tcPr>
          <w:p w14:paraId="53B8FD05" w14:textId="77777777" w:rsidR="00012BBF" w:rsidRPr="00E95D79" w:rsidRDefault="00012BBF" w:rsidP="00AB0379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E95D79">
              <w:rPr>
                <w:rFonts w:ascii="Book Antiqua" w:hAnsi="Book Antiqua" w:cs="Times New Roman"/>
                <w:sz w:val="24"/>
                <w:szCs w:val="24"/>
              </w:rPr>
              <w:lastRenderedPageBreak/>
              <w:t>Duloxetine</w:t>
            </w:r>
          </w:p>
        </w:tc>
        <w:tc>
          <w:tcPr>
            <w:tcW w:w="3969" w:type="dxa"/>
          </w:tcPr>
          <w:p w14:paraId="7ACF8DD1" w14:textId="19D268F2" w:rsidR="00012BBF" w:rsidRPr="00E95D79" w:rsidRDefault="00012BBF" w:rsidP="00AB0379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  <w:r w:rsidRPr="00E95D79">
              <w:rPr>
                <w:rFonts w:ascii="Book Antiqua" w:hAnsi="Book Antiqua" w:cs="Times New Roman"/>
                <w:sz w:val="24"/>
                <w:szCs w:val="24"/>
                <w:lang w:val="en-US"/>
              </w:rPr>
              <w:t>ALT</w:t>
            </w:r>
            <w:r w:rsidR="00E655BB">
              <w:rPr>
                <w:rFonts w:ascii="Book Antiqua" w:eastAsia="宋体" w:hAnsi="Book Antiqua" w:cs="Times New Roman" w:hint="eastAsia"/>
                <w:sz w:val="24"/>
                <w:szCs w:val="24"/>
                <w:lang w:val="en-US" w:eastAsia="zh-CN"/>
              </w:rPr>
              <w:t xml:space="preserve"> </w:t>
            </w:r>
            <w:r w:rsidRPr="00E95D79">
              <w:rPr>
                <w:rFonts w:ascii="Book Antiqua" w:hAnsi="Book Antiqua" w:cs="Times New Roman"/>
                <w:sz w:val="24"/>
                <w:szCs w:val="24"/>
                <w:lang w:val="en-US"/>
              </w:rPr>
              <w:t>&gt;</w:t>
            </w:r>
            <w:r w:rsidR="00E655BB">
              <w:rPr>
                <w:rFonts w:ascii="Book Antiqua" w:eastAsia="宋体" w:hAnsi="Book Antiqua" w:cs="Times New Roman" w:hint="eastAsia"/>
                <w:sz w:val="24"/>
                <w:szCs w:val="24"/>
                <w:lang w:val="en-US" w:eastAsia="zh-CN"/>
              </w:rPr>
              <w:t xml:space="preserve"> </w:t>
            </w:r>
            <w:r w:rsidRPr="00E95D79">
              <w:rPr>
                <w:rFonts w:ascii="Book Antiqua" w:hAnsi="Book Antiqua" w:cs="Times New Roman"/>
                <w:sz w:val="24"/>
                <w:szCs w:val="24"/>
                <w:lang w:val="en-US"/>
              </w:rPr>
              <w:t>3ULN: 1.1%</w:t>
            </w:r>
            <w:r w:rsidRPr="00E95D79">
              <w:rPr>
                <w:rFonts w:ascii="Book Antiqua" w:hAnsi="Book Antiqua" w:cs="Times New Roman"/>
                <w:sz w:val="24"/>
                <w:szCs w:val="24"/>
                <w:vertAlign w:val="superscript"/>
                <w:lang w:val="en-US"/>
              </w:rPr>
              <w:fldChar w:fldCharType="begin"/>
            </w:r>
            <w:r w:rsidRPr="00E95D79">
              <w:rPr>
                <w:rFonts w:ascii="Book Antiqua" w:hAnsi="Book Antiqua" w:cs="Times New Roman"/>
                <w:sz w:val="24"/>
                <w:szCs w:val="24"/>
                <w:vertAlign w:val="superscript"/>
                <w:lang w:val="en-US"/>
              </w:rPr>
              <w:instrText xml:space="preserve"> ADDIN EN.CITE &lt;EndNote&gt;&lt;Cite&gt;&lt;Author&gt;Xue&lt;/Author&gt;&lt;Year&gt;2011&lt;/Year&gt;&lt;IDText&gt;Duloxetine for depression and the incidence of hepatic events in adults&lt;/IDText&gt;&lt;DisplayText&gt;(58)&lt;/DisplayText&gt;&lt;record&gt;&lt;dates&gt;&lt;pub-dates&gt;&lt;date&gt;Aug&lt;/date&gt;&lt;/pub-dates&gt;&lt;year&gt;2011&lt;/year&gt;&lt;/dates&gt;&lt;keywords&gt;&lt;keyword&gt;Adolescent&lt;/keyword&gt;&lt;keyword&gt;Adult&lt;/keyword&gt;&lt;keyword&gt;Cohort Studies&lt;/keyword&gt;&lt;keyword&gt;Depression&lt;/keyword&gt;&lt;keyword&gt;Drug-Induced Liver Injury&lt;/keyword&gt;&lt;keyword&gt;Duloxetine Hydrochloride&lt;/keyword&gt;&lt;keyword&gt;Female&lt;/keyword&gt;&lt;keyword&gt;Follow-Up Studies&lt;/keyword&gt;&lt;keyword&gt;Humans&lt;/keyword&gt;&lt;keyword&gt;Incidence&lt;/keyword&gt;&lt;keyword&gt;Male&lt;/keyword&gt;&lt;keyword&gt;Middle Aged&lt;/keyword&gt;&lt;keyword&gt;Retrospective Studies&lt;/keyword&gt;&lt;keyword&gt;Thiophenes&lt;/keyword&gt;&lt;keyword&gt;Young Adult&lt;/keyword&gt;&lt;/keywords&gt;&lt;urls&gt;&lt;related-urls&gt;&lt;url&gt;https://www.ncbi.nlm.nih.gov/pubmed/21694615&lt;/url&gt;&lt;/related-urls&gt;&lt;/urls&gt;&lt;isbn&gt;1533-712X&lt;/isbn&gt;&lt;titles&gt;&lt;title&gt;Duloxetine for depression and the incidence of hepatic events in adults&lt;/title&gt;&lt;secondary-title&gt;J Clin Psychopharmacol&lt;/secondary-title&gt;&lt;/titles&gt;&lt;pages&gt;517-22&lt;/pages&gt;&lt;number&gt;4&lt;/number&gt;&lt;contributors&gt;&lt;authors&gt;&lt;author&gt;Xue, F.&lt;/author&gt;&lt;author&gt;Strombom, I.&lt;/author&gt;&lt;author&gt;Turnbull, B.&lt;/author&gt;&lt;author&gt;Zhu, S.&lt;/author&gt;&lt;author&gt;Seeger, J. D.&lt;/author&gt;&lt;/authors&gt;&lt;/contributors&gt;&lt;language&gt;eng&lt;/language&gt;&lt;added-date format="utc"&gt;1475978218&lt;/added-date&gt;&lt;ref-type name="Journal Article"&gt;17&lt;/ref-type&gt;&lt;rec-number&gt;899&lt;/rec-number&gt;&lt;last-updated-date format="utc"&gt;1475978218&lt;/last-updated-date&gt;&lt;accession-num&gt;21694615&lt;/accession-num&gt;&lt;electronic-resource-num&gt;10.1097/JCP.0b013e31822347d9&lt;/electronic-resource-num&gt;&lt;volume&gt;31&lt;/volume&gt;&lt;/record&gt;&lt;/Cite&gt;&lt;/EndNote&gt;</w:instrText>
            </w:r>
            <w:r w:rsidRPr="00E95D79">
              <w:rPr>
                <w:rFonts w:ascii="Book Antiqua" w:hAnsi="Book Antiqua" w:cs="Times New Roman"/>
                <w:sz w:val="24"/>
                <w:szCs w:val="24"/>
                <w:vertAlign w:val="superscript"/>
                <w:lang w:val="en-US"/>
              </w:rPr>
              <w:fldChar w:fldCharType="separate"/>
            </w:r>
            <w:r w:rsidRPr="00E95D79">
              <w:rPr>
                <w:rFonts w:ascii="Book Antiqua" w:hAnsi="Book Antiqua" w:cs="Times New Roman"/>
                <w:noProof/>
                <w:sz w:val="24"/>
                <w:szCs w:val="24"/>
                <w:vertAlign w:val="superscript"/>
                <w:lang w:val="en-US"/>
              </w:rPr>
              <w:t>[58]</w:t>
            </w:r>
            <w:r w:rsidRPr="00E95D79">
              <w:rPr>
                <w:rFonts w:ascii="Book Antiqua" w:hAnsi="Book Antiqua" w:cs="Times New Roman"/>
                <w:sz w:val="24"/>
                <w:szCs w:val="24"/>
                <w:vertAlign w:val="superscript"/>
                <w:lang w:val="en-US"/>
              </w:rPr>
              <w:fldChar w:fldCharType="end"/>
            </w:r>
          </w:p>
          <w:p w14:paraId="07808570" w14:textId="77263E81" w:rsidR="00012BBF" w:rsidRPr="00E95D79" w:rsidRDefault="00012BBF" w:rsidP="00AB0379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  <w:r w:rsidRPr="00E95D79">
              <w:rPr>
                <w:rFonts w:ascii="Book Antiqua" w:hAnsi="Book Antiqua" w:cs="Times New Roman"/>
                <w:sz w:val="24"/>
                <w:szCs w:val="24"/>
                <w:lang w:val="en-US"/>
              </w:rPr>
              <w:t>ALT</w:t>
            </w:r>
            <w:r w:rsidR="00E655BB">
              <w:rPr>
                <w:rFonts w:ascii="Book Antiqua" w:eastAsia="宋体" w:hAnsi="Book Antiqua" w:cs="Times New Roman" w:hint="eastAsia"/>
                <w:sz w:val="24"/>
                <w:szCs w:val="24"/>
                <w:lang w:val="en-US" w:eastAsia="zh-CN"/>
              </w:rPr>
              <w:t xml:space="preserve"> </w:t>
            </w:r>
            <w:r w:rsidRPr="00E95D79">
              <w:rPr>
                <w:rFonts w:ascii="Book Antiqua" w:hAnsi="Book Antiqua" w:cs="Times New Roman"/>
                <w:sz w:val="24"/>
                <w:szCs w:val="24"/>
                <w:lang w:val="en-US"/>
              </w:rPr>
              <w:t>&gt;</w:t>
            </w:r>
            <w:r w:rsidR="00E655BB">
              <w:rPr>
                <w:rFonts w:ascii="Book Antiqua" w:eastAsia="宋体" w:hAnsi="Book Antiqua" w:cs="Times New Roman" w:hint="eastAsia"/>
                <w:sz w:val="24"/>
                <w:szCs w:val="24"/>
                <w:lang w:val="en-US" w:eastAsia="zh-CN"/>
              </w:rPr>
              <w:t xml:space="preserve"> </w:t>
            </w:r>
            <w:r w:rsidRPr="00E95D79">
              <w:rPr>
                <w:rFonts w:ascii="Book Antiqua" w:hAnsi="Book Antiqua" w:cs="Times New Roman"/>
                <w:sz w:val="24"/>
                <w:szCs w:val="24"/>
                <w:lang w:val="en-US"/>
              </w:rPr>
              <w:t>5ULN: 0.6%</w:t>
            </w:r>
            <w:r w:rsidRPr="00E95D79">
              <w:rPr>
                <w:rFonts w:ascii="Book Antiqua" w:hAnsi="Book Antiqua" w:cs="Times New Roman"/>
                <w:sz w:val="24"/>
                <w:szCs w:val="24"/>
                <w:vertAlign w:val="superscript"/>
                <w:lang w:val="en-US"/>
              </w:rPr>
              <w:fldChar w:fldCharType="begin"/>
            </w:r>
            <w:r w:rsidRPr="00E95D79">
              <w:rPr>
                <w:rFonts w:ascii="Book Antiqua" w:hAnsi="Book Antiqua" w:cs="Times New Roman"/>
                <w:sz w:val="24"/>
                <w:szCs w:val="24"/>
                <w:vertAlign w:val="superscript"/>
                <w:lang w:val="en-US"/>
              </w:rPr>
              <w:instrText xml:space="preserve"> ADDIN EN.CITE &lt;EndNote&gt;&lt;Cite&gt;&lt;Author&gt;Choy&lt;/Author&gt;&lt;Year&gt;2009&lt;/Year&gt;&lt;IDText&gt;Safety and tolerability of duloxetine in the treatment of patients with fibromyalgia: pooled analysis of data from five clinical trials&lt;/IDText&gt;&lt;DisplayText&gt;(59)&lt;/DisplayText&gt;&lt;record&gt;&lt;dates&gt;&lt;pub-dates&gt;&lt;date&gt;Sep&lt;/date&gt;&lt;/pub-dates&gt;&lt;year&gt;2009&lt;/year&gt;&lt;/dates&gt;&lt;keywords&gt;&lt;keyword&gt;Antidepressive Agents&lt;/keyword&gt;&lt;keyword&gt;Duloxetine Hydrochloride&lt;/keyword&gt;&lt;keyword&gt;Fibromyalgia&lt;/keyword&gt;&lt;keyword&gt;Humans&lt;/keyword&gt;&lt;keyword&gt;Randomized Controlled Trials as Topic&lt;/keyword&gt;&lt;keyword&gt;Thiophenes&lt;/keyword&gt;&lt;keyword&gt;Treatment Outcome&lt;/keyword&gt;&lt;/keywords&gt;&lt;urls&gt;&lt;related-urls&gt;&lt;url&gt;https://www.ncbi.nlm.nih.gov/pubmed/19533210&lt;/url&gt;&lt;/related-urls&gt;&lt;/urls&gt;&lt;isbn&gt;1434-9949&lt;/isbn&gt;&lt;custom2&gt;PMC2721139&lt;/custom2&gt;&lt;titles&gt;&lt;title&gt;Safety and tolerability of duloxetine in the treatment of patients with fibromyalgia: pooled analysis of data from five clinical trials&lt;/title&gt;&lt;secondary-title&gt;Clin Rheumatol&lt;/secondary-title&gt;&lt;/titles&gt;&lt;pages&gt;1035-44&lt;/pages&gt;&lt;number&gt;9&lt;/number&gt;&lt;contributors&gt;&lt;authors&gt;&lt;author&gt;Choy, E. H.&lt;/author&gt;&lt;author&gt;Mease, P. J.&lt;/author&gt;&lt;author&gt;Kajdasz, D. K.&lt;/author&gt;&lt;author&gt;Wohlreich, M. M.&lt;/author&gt;&lt;author&gt;Crits-Christoph, P.&lt;/author&gt;&lt;author&gt;Walker, D. J.&lt;/author&gt;&lt;author&gt;Chappell, A. S.&lt;/author&gt;&lt;/authors&gt;&lt;/contributors&gt;&lt;language&gt;eng&lt;/language&gt;&lt;added-date format="utc"&gt;1475978241&lt;/added-date&gt;&lt;ref-type name="Journal Article"&gt;17&lt;/ref-type&gt;&lt;rec-number&gt;900&lt;/rec-number&gt;&lt;last-updated-date format="utc"&gt;1475978241&lt;/last-updated-date&gt;&lt;accession-num&gt;19533210&lt;/accession-num&gt;&lt;electronic-resource-num&gt;10.1007/s10067-009-1203-2&lt;/electronic-resource-num&gt;&lt;volume&gt;28&lt;/volume&gt;&lt;/record&gt;&lt;/Cite&gt;&lt;/EndNote&gt;</w:instrText>
            </w:r>
            <w:r w:rsidRPr="00E95D79">
              <w:rPr>
                <w:rFonts w:ascii="Book Antiqua" w:hAnsi="Book Antiqua" w:cs="Times New Roman"/>
                <w:sz w:val="24"/>
                <w:szCs w:val="24"/>
                <w:vertAlign w:val="superscript"/>
                <w:lang w:val="en-US"/>
              </w:rPr>
              <w:fldChar w:fldCharType="separate"/>
            </w:r>
            <w:r w:rsidRPr="00E95D79">
              <w:rPr>
                <w:rFonts w:ascii="Book Antiqua" w:hAnsi="Book Antiqua" w:cs="Times New Roman"/>
                <w:noProof/>
                <w:sz w:val="24"/>
                <w:szCs w:val="24"/>
                <w:vertAlign w:val="superscript"/>
                <w:lang w:val="en-US"/>
              </w:rPr>
              <w:t>[59]</w:t>
            </w:r>
            <w:r w:rsidRPr="00E95D79">
              <w:rPr>
                <w:rFonts w:ascii="Book Antiqua" w:hAnsi="Book Antiqua" w:cs="Times New Roman"/>
                <w:sz w:val="24"/>
                <w:szCs w:val="24"/>
                <w:vertAlign w:val="superscript"/>
                <w:lang w:val="en-US"/>
              </w:rPr>
              <w:fldChar w:fldCharType="end"/>
            </w:r>
          </w:p>
          <w:p w14:paraId="688BCC90" w14:textId="47728B02" w:rsidR="00012BBF" w:rsidRPr="00E95D79" w:rsidRDefault="00012BBF" w:rsidP="00AB0379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  <w:r w:rsidRPr="00E95D79">
              <w:rPr>
                <w:rFonts w:ascii="Book Antiqua" w:hAnsi="Book Antiqua" w:cs="Times New Roman"/>
                <w:sz w:val="24"/>
                <w:szCs w:val="24"/>
                <w:lang w:val="en-US"/>
              </w:rPr>
              <w:t>DILI:26.2/100</w:t>
            </w:r>
            <w:r w:rsidR="0059298A">
              <w:rPr>
                <w:rFonts w:ascii="Book Antiqua" w:hAnsi="Book Antiqua" w:cs="Times New Roman"/>
                <w:sz w:val="24"/>
                <w:szCs w:val="24"/>
                <w:lang w:val="en-US"/>
              </w:rPr>
              <w:t>000 patient-years</w:t>
            </w:r>
            <w:r w:rsidRPr="00E95D79">
              <w:rPr>
                <w:rFonts w:ascii="Book Antiqua" w:hAnsi="Book Antiqua" w:cs="Times New Roman"/>
                <w:sz w:val="24"/>
                <w:szCs w:val="24"/>
                <w:vertAlign w:val="superscript"/>
                <w:lang w:val="en-US"/>
              </w:rPr>
              <w:fldChar w:fldCharType="begin">
                <w:fldData xml:space="preserve">PEVuZE5vdGU+PENpdGU+PEF1dGhvcj5NY0ludHlyZTwvQXV0aG9yPjxZZWFyPjIwMDg8L1llYXI+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</w:fldData>
              </w:fldChar>
            </w:r>
            <w:r w:rsidRPr="00E95D79">
              <w:rPr>
                <w:rFonts w:ascii="Book Antiqua" w:hAnsi="Book Antiqua" w:cs="Times New Roman"/>
                <w:sz w:val="24"/>
                <w:szCs w:val="24"/>
                <w:vertAlign w:val="superscript"/>
                <w:lang w:val="en-US"/>
              </w:rPr>
              <w:instrText xml:space="preserve"> ADDIN EN.CITE </w:instrText>
            </w:r>
            <w:r w:rsidRPr="00E95D79">
              <w:rPr>
                <w:rFonts w:ascii="Book Antiqua" w:hAnsi="Book Antiqua" w:cs="Times New Roman"/>
                <w:sz w:val="24"/>
                <w:szCs w:val="24"/>
                <w:vertAlign w:val="superscript"/>
                <w:lang w:val="en-US"/>
              </w:rPr>
              <w:fldChar w:fldCharType="begin">
                <w:fldData xml:space="preserve">PEVuZE5vdGU+PENpdGU+PEF1dGhvcj5NY0ludHlyZTwvQXV0aG9yPjxZZWFyPjIwMDg8L1llYXI+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</w:fldData>
              </w:fldChar>
            </w:r>
            <w:r w:rsidRPr="00E95D79">
              <w:rPr>
                <w:rFonts w:ascii="Book Antiqua" w:hAnsi="Book Antiqua" w:cs="Times New Roman"/>
                <w:sz w:val="24"/>
                <w:szCs w:val="24"/>
                <w:vertAlign w:val="superscript"/>
                <w:lang w:val="en-US"/>
              </w:rPr>
              <w:instrText xml:space="preserve"> ADDIN EN.CITE.DATA </w:instrText>
            </w:r>
            <w:r w:rsidRPr="00E95D79">
              <w:rPr>
                <w:rFonts w:ascii="Book Antiqua" w:hAnsi="Book Antiqua" w:cs="Times New Roman"/>
                <w:sz w:val="24"/>
                <w:szCs w:val="24"/>
                <w:vertAlign w:val="superscript"/>
                <w:lang w:val="en-US"/>
              </w:rPr>
            </w:r>
            <w:r w:rsidRPr="00E95D79">
              <w:rPr>
                <w:rFonts w:ascii="Book Antiqua" w:hAnsi="Book Antiqua" w:cs="Times New Roman"/>
                <w:sz w:val="24"/>
                <w:szCs w:val="24"/>
                <w:vertAlign w:val="superscript"/>
                <w:lang w:val="en-US"/>
              </w:rPr>
              <w:fldChar w:fldCharType="end"/>
            </w:r>
            <w:r w:rsidRPr="00E95D79">
              <w:rPr>
                <w:rFonts w:ascii="Book Antiqua" w:hAnsi="Book Antiqua" w:cs="Times New Roman"/>
                <w:sz w:val="24"/>
                <w:szCs w:val="24"/>
                <w:vertAlign w:val="superscript"/>
                <w:lang w:val="en-US"/>
              </w:rPr>
            </w:r>
            <w:r w:rsidRPr="00E95D79">
              <w:rPr>
                <w:rFonts w:ascii="Book Antiqua" w:hAnsi="Book Antiqua" w:cs="Times New Roman"/>
                <w:sz w:val="24"/>
                <w:szCs w:val="24"/>
                <w:vertAlign w:val="superscript"/>
                <w:lang w:val="en-US"/>
              </w:rPr>
              <w:fldChar w:fldCharType="separate"/>
            </w:r>
            <w:r w:rsidRPr="00E95D79">
              <w:rPr>
                <w:rFonts w:ascii="Book Antiqua" w:hAnsi="Book Antiqua" w:cs="Times New Roman"/>
                <w:noProof/>
                <w:sz w:val="24"/>
                <w:szCs w:val="24"/>
                <w:vertAlign w:val="superscript"/>
                <w:lang w:val="en-US"/>
              </w:rPr>
              <w:t>[60,61]</w:t>
            </w:r>
            <w:r w:rsidRPr="00E95D79">
              <w:rPr>
                <w:rFonts w:ascii="Book Antiqua" w:hAnsi="Book Antiqua" w:cs="Times New Roman"/>
                <w:sz w:val="24"/>
                <w:szCs w:val="24"/>
                <w:vertAlign w:val="superscript"/>
                <w:lang w:val="en-US"/>
              </w:rPr>
              <w:fldChar w:fldCharType="end"/>
            </w:r>
          </w:p>
          <w:p w14:paraId="563396F7" w14:textId="104B9CCD" w:rsidR="00012BBF" w:rsidRPr="00E95D79" w:rsidRDefault="00012BBF" w:rsidP="00AB0379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  <w:r w:rsidRPr="00E95D79">
              <w:rPr>
                <w:rFonts w:ascii="Book Antiqua" w:hAnsi="Book Antiqua" w:cs="Times New Roman"/>
                <w:sz w:val="24"/>
                <w:szCs w:val="24"/>
                <w:lang w:val="en-US"/>
              </w:rPr>
              <w:t>Severe DILI-7</w:t>
            </w:r>
            <w:r w:rsidRPr="00E95D79">
              <w:rPr>
                <w:rFonts w:ascii="Book Antiqua" w:hAnsi="Book Antiqua" w:cs="Times New Roman"/>
                <w:sz w:val="24"/>
                <w:szCs w:val="24"/>
                <w:vertAlign w:val="superscript"/>
                <w:lang w:val="en-US"/>
              </w:rPr>
              <w:fldChar w:fldCharType="begin"/>
            </w:r>
            <w:r w:rsidRPr="00E95D79">
              <w:rPr>
                <w:rFonts w:ascii="Book Antiqua" w:hAnsi="Book Antiqua" w:cs="Times New Roman"/>
                <w:sz w:val="24"/>
                <w:szCs w:val="24"/>
                <w:vertAlign w:val="superscript"/>
                <w:lang w:val="en-US"/>
              </w:rPr>
              <w:instrText xml:space="preserve"> ADDIN EN.CITE &lt;EndNote&gt;&lt;Cite&gt;&lt;Author&gt;Vuppalanchi&lt;/Author&gt;&lt;Year&gt;2010&lt;/Year&gt;&lt;IDText&gt;Duloxetine hepatotoxicity: a case-series from the drug-induced liver injury network&lt;/IDText&gt;&lt;DisplayText&gt;(5)&lt;/DisplayText&gt;&lt;record&gt;&lt;dates&gt;&lt;pub-dates&gt;&lt;date&gt;Nov&lt;/date&gt;&lt;/pub-dates&gt;&lt;year&gt;2010&lt;/year&gt;&lt;/dates&gt;&lt;keywords&gt;&lt;keyword&gt;Adult&lt;/keyword&gt;&lt;keyword&gt;Antidepressive Agents&lt;/keyword&gt;&lt;keyword&gt;Biopsy&lt;/keyword&gt;&lt;keyword&gt;Drug-Induced Liver Injury&lt;/keyword&gt;&lt;keyword&gt;Duloxetine Hydrochloride&lt;/keyword&gt;&lt;keyword&gt;Female&lt;/keyword&gt;&lt;keyword&gt;Humans&lt;/keyword&gt;&lt;keyword&gt;Liver&lt;/keyword&gt;&lt;keyword&gt;Male&lt;/keyword&gt;&lt;keyword&gt;Middle Aged&lt;/keyword&gt;&lt;keyword&gt;Prospective Studies&lt;/keyword&gt;&lt;keyword&gt;Thiophenes&lt;/keyword&gt;&lt;/keywords&gt;&lt;urls&gt;&lt;related-urls&gt;&lt;url&gt;http://www.ncbi.nlm.nih.gov/pubmed/20815829&lt;/url&gt;&lt;/related-urls&gt;&lt;/urls&gt;&lt;isbn&gt;1365-2036&lt;/isbn&gt;&lt;custom2&gt;PMC3773985&lt;/custom2&gt;&lt;titles&gt;&lt;title&gt;Duloxetine hepatotoxicity: a case-series from the drug-induced liver injury network&lt;/title&gt;&lt;secondary-title&gt;Aliment Pharmacol Ther&lt;/secondary-title&gt;&lt;/titles&gt;&lt;pages&gt;1174-83&lt;/pages&gt;&lt;number&gt;9&lt;/number&gt;&lt;contributors&gt;&lt;authors&gt;&lt;author&gt;Vuppalanchi, R.&lt;/author&gt;&lt;author&gt;Hayashi, P. H.&lt;/author&gt;&lt;author&gt;Chalasani, N.&lt;/author&gt;&lt;author&gt;Fontana, R. J.&lt;/author&gt;&lt;author&gt;Bonkovsky, H.&lt;/author&gt;&lt;author&gt;Saxena, R.&lt;/author&gt;&lt;author&gt;Kleiner, D.&lt;/author&gt;&lt;author&gt;Hoofnagle, J. H.&lt;/author&gt;&lt;author&gt;Drug-Induced Liver Injury Network (DILIN)&lt;/author&gt;&lt;/authors&gt;&lt;/contributors&gt;&lt;language&gt;eng&lt;/language&gt;&lt;added-date format="utc"&gt;1456142939&lt;/added-date&gt;&lt;ref-type name="Journal Article"&gt;17&lt;/ref-type&gt;&lt;rec-number&gt;198&lt;/rec-number&gt;&lt;last-updated-date format="utc"&gt;1456142939&lt;/last-updated-date&gt;&lt;accession-num&gt;20815829&lt;/accession-num&gt;&lt;electronic-resource-num&gt;10.1111/j.1365-2036.2010.04449.x&lt;/electronic-resource-num&gt;&lt;volume&gt;32&lt;/volume&gt;&lt;/record&gt;&lt;/Cite&gt;&lt;/EndNote&gt;</w:instrText>
            </w:r>
            <w:r w:rsidRPr="00E95D79">
              <w:rPr>
                <w:rFonts w:ascii="Book Antiqua" w:hAnsi="Book Antiqua" w:cs="Times New Roman"/>
                <w:sz w:val="24"/>
                <w:szCs w:val="24"/>
                <w:vertAlign w:val="superscript"/>
                <w:lang w:val="en-US"/>
              </w:rPr>
              <w:fldChar w:fldCharType="separate"/>
            </w:r>
            <w:r w:rsidRPr="00E95D79">
              <w:rPr>
                <w:rFonts w:ascii="Book Antiqua" w:hAnsi="Book Antiqua" w:cs="Times New Roman"/>
                <w:noProof/>
                <w:sz w:val="24"/>
                <w:szCs w:val="24"/>
                <w:vertAlign w:val="superscript"/>
                <w:lang w:val="en-US"/>
              </w:rPr>
              <w:t>[5]</w:t>
            </w:r>
            <w:r w:rsidRPr="00E95D79">
              <w:rPr>
                <w:rFonts w:ascii="Book Antiqua" w:hAnsi="Book Antiqua" w:cs="Times New Roman"/>
                <w:sz w:val="24"/>
                <w:szCs w:val="24"/>
                <w:vertAlign w:val="superscript"/>
                <w:lang w:val="en-US"/>
              </w:rPr>
              <w:fldChar w:fldCharType="end"/>
            </w:r>
          </w:p>
          <w:p w14:paraId="143355BA" w14:textId="3FCB2C7B" w:rsidR="00012BBF" w:rsidRPr="00E95D79" w:rsidRDefault="00012BBF" w:rsidP="0059298A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  <w:r w:rsidRPr="00E95D79">
              <w:rPr>
                <w:rFonts w:ascii="Book Antiqua" w:hAnsi="Book Antiqua" w:cs="Times New Roman"/>
                <w:sz w:val="24"/>
                <w:szCs w:val="24"/>
                <w:lang w:val="en-US"/>
              </w:rPr>
              <w:t>Fatal/</w:t>
            </w:r>
            <w:proofErr w:type="spellStart"/>
            <w:r w:rsidRPr="00E95D79">
              <w:rPr>
                <w:rFonts w:ascii="Book Antiqua" w:hAnsi="Book Antiqua" w:cs="Times New Roman"/>
                <w:sz w:val="24"/>
                <w:szCs w:val="24"/>
                <w:lang w:val="en-US"/>
              </w:rPr>
              <w:t>Trxp</w:t>
            </w:r>
            <w:proofErr w:type="spellEnd"/>
            <w:r w:rsidRPr="00E95D79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DILI:13</w:t>
            </w:r>
            <w:r w:rsidRPr="00E95D79">
              <w:rPr>
                <w:rFonts w:ascii="Book Antiqua" w:hAnsi="Book Antiqua" w:cs="Times New Roman"/>
                <w:sz w:val="24"/>
                <w:szCs w:val="24"/>
                <w:vertAlign w:val="superscript"/>
                <w:lang w:val="en-US"/>
              </w:rPr>
              <w:fldChar w:fldCharType="begin"/>
            </w:r>
            <w:r w:rsidRPr="00E95D79">
              <w:rPr>
                <w:rFonts w:ascii="Book Antiqua" w:hAnsi="Book Antiqua" w:cs="Times New Roman"/>
                <w:sz w:val="24"/>
                <w:szCs w:val="24"/>
                <w:vertAlign w:val="superscript"/>
                <w:lang w:val="en-US"/>
              </w:rPr>
              <w:instrText xml:space="preserve"> ADDIN EN.CITE &lt;EndNote&gt;&lt;Cite&gt;&lt;Author&gt;McIntyre&lt;/Author&gt;&lt;Year&gt;2008&lt;/Year&gt;&lt;IDText&gt;The hepatic safety profile of duloxetine: a review&lt;/IDText&gt;&lt;DisplayText&gt;(60)&lt;/DisplayText&gt;&lt;record&gt;&lt;dates&gt;&lt;pub-dates&gt;&lt;date&gt;Mar&lt;/date&gt;&lt;/pub-dates&gt;&lt;year&gt;2008&lt;/year&gt;&lt;/dates&gt;&lt;keywords&gt;&lt;keyword&gt;Alanine Transaminase&lt;/keyword&gt;&lt;keyword&gt;Antidepressive Agents&lt;/keyword&gt;&lt;keyword&gt;Aspartate Aminotransferases&lt;/keyword&gt;&lt;keyword&gt;Duloxetine Hydrochloride&lt;/keyword&gt;&lt;keyword&gt;Humans&lt;/keyword&gt;&lt;keyword&gt;Liver&lt;/keyword&gt;&lt;keyword&gt;Thiophenes&lt;/keyword&gt;&lt;/keywords&gt;&lt;urls&gt;&lt;related-urls&gt;&lt;url&gt;https://www.ncbi.nlm.nih.gov/pubmed/18363543&lt;/url&gt;&lt;/related-urls&gt;&lt;/urls&gt;&lt;isbn&gt;1742-5255&lt;/isbn&gt;&lt;titles&gt;&lt;title&gt;The hepatic safety profile of duloxetine: a review&lt;/title&gt;&lt;secondary-title&gt;Expert Opin Drug Metab Toxicol&lt;/secondary-title&gt;&lt;/titles&gt;&lt;pages&gt;281-5&lt;/pages&gt;&lt;number&gt;3&lt;/number&gt;&lt;contributors&gt;&lt;authors&gt;&lt;author&gt;McIntyre, R. S.&lt;/author&gt;&lt;author&gt;Panjwani, Z. D.&lt;/author&gt;&lt;author&gt;Nguyen, H. T.&lt;/author&gt;&lt;author&gt;Woldeyohannes, H. O.&lt;/author&gt;&lt;author&gt;Alsuwaidan, M.&lt;/author&gt;&lt;author&gt;Soczynska, J. K.&lt;/author&gt;&lt;author&gt;Lourenco, M. T.&lt;/author&gt;&lt;author&gt;Konarski, J. Z.&lt;/author&gt;&lt;author&gt;Kennedy, S. H.&lt;/author&gt;&lt;/authors&gt;&lt;/contributors&gt;&lt;language&gt;eng&lt;/language&gt;&lt;added-date format="utc"&gt;1475978270&lt;/added-date&gt;&lt;ref-type name="Journal Article"&gt;17&lt;/ref-type&gt;&lt;rec-number&gt;901&lt;/rec-number&gt;&lt;last-updated-date format="utc"&gt;1475978270&lt;/last-updated-date&gt;&lt;accession-num&gt;18363543&lt;/accession-num&gt;&lt;electronic-resource-num&gt;10.1517/17425255.4.3.281&lt;/electronic-resource-num&gt;&lt;volume&gt;4&lt;/volume&gt;&lt;/record&gt;&lt;/Cite&gt;&lt;/EndNote&gt;</w:instrText>
            </w:r>
            <w:r w:rsidRPr="00E95D79">
              <w:rPr>
                <w:rFonts w:ascii="Book Antiqua" w:hAnsi="Book Antiqua" w:cs="Times New Roman"/>
                <w:sz w:val="24"/>
                <w:szCs w:val="24"/>
                <w:vertAlign w:val="superscript"/>
                <w:lang w:val="en-US"/>
              </w:rPr>
              <w:fldChar w:fldCharType="separate"/>
            </w:r>
            <w:r w:rsidRPr="00E95D79">
              <w:rPr>
                <w:rFonts w:ascii="Book Antiqua" w:hAnsi="Book Antiqua" w:cs="Times New Roman"/>
                <w:noProof/>
                <w:sz w:val="24"/>
                <w:szCs w:val="24"/>
                <w:vertAlign w:val="superscript"/>
                <w:lang w:val="en-US"/>
              </w:rPr>
              <w:t>[60]</w:t>
            </w:r>
            <w:r w:rsidRPr="00E95D79">
              <w:rPr>
                <w:rFonts w:ascii="Book Antiqua" w:hAnsi="Book Antiqua" w:cs="Times New Roman"/>
                <w:sz w:val="24"/>
                <w:szCs w:val="24"/>
                <w:vertAlign w:val="superscript"/>
                <w:lang w:val="en-US"/>
              </w:rPr>
              <w:fldChar w:fldCharType="end"/>
            </w:r>
          </w:p>
        </w:tc>
        <w:tc>
          <w:tcPr>
            <w:tcW w:w="2410" w:type="dxa"/>
          </w:tcPr>
          <w:p w14:paraId="106C8BCD" w14:textId="43CF0410" w:rsidR="00012BBF" w:rsidRPr="00E95D79" w:rsidRDefault="00012BBF" w:rsidP="0059298A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E95D79">
              <w:rPr>
                <w:rFonts w:ascii="Book Antiqua" w:hAnsi="Book Antiqua" w:cs="Times New Roman"/>
                <w:sz w:val="24"/>
                <w:szCs w:val="24"/>
              </w:rPr>
              <w:t xml:space="preserve">Hepatocelular, </w:t>
            </w:r>
            <w:r w:rsidR="0059298A">
              <w:rPr>
                <w:rFonts w:ascii="Book Antiqua" w:eastAsia="宋体" w:hAnsi="Book Antiqua" w:cs="Times New Roman" w:hint="eastAsia"/>
                <w:sz w:val="24"/>
                <w:szCs w:val="24"/>
                <w:lang w:eastAsia="zh-CN"/>
              </w:rPr>
              <w:t>c</w:t>
            </w:r>
            <w:r w:rsidRPr="00E95D79">
              <w:rPr>
                <w:rFonts w:ascii="Book Antiqua" w:hAnsi="Book Antiqua" w:cs="Times New Roman"/>
                <w:sz w:val="24"/>
                <w:szCs w:val="24"/>
              </w:rPr>
              <w:t xml:space="preserve">holestatic, </w:t>
            </w:r>
            <w:r w:rsidR="0059298A">
              <w:rPr>
                <w:rFonts w:ascii="Book Antiqua" w:eastAsia="宋体" w:hAnsi="Book Antiqua" w:cs="Times New Roman" w:hint="eastAsia"/>
                <w:sz w:val="24"/>
                <w:szCs w:val="24"/>
                <w:lang w:eastAsia="zh-CN"/>
              </w:rPr>
              <w:t>m</w:t>
            </w:r>
            <w:r w:rsidRPr="00E95D79">
              <w:rPr>
                <w:rFonts w:ascii="Book Antiqua" w:hAnsi="Book Antiqua" w:cs="Times New Roman"/>
                <w:sz w:val="24"/>
                <w:szCs w:val="24"/>
              </w:rPr>
              <w:t>ixed</w:t>
            </w:r>
          </w:p>
        </w:tc>
        <w:tc>
          <w:tcPr>
            <w:tcW w:w="1984" w:type="dxa"/>
          </w:tcPr>
          <w:p w14:paraId="2F3BF909" w14:textId="77777777" w:rsidR="00012BBF" w:rsidRPr="00E95D79" w:rsidRDefault="00012BBF" w:rsidP="00AB0379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E95D79">
              <w:rPr>
                <w:rFonts w:ascii="Book Antiqua" w:hAnsi="Book Antiqua" w:cs="Times New Roman"/>
                <w:sz w:val="24"/>
                <w:szCs w:val="24"/>
              </w:rPr>
              <w:t>Immuno-allergic, metabolic</w:t>
            </w:r>
          </w:p>
        </w:tc>
      </w:tr>
      <w:tr w:rsidR="00012BBF" w:rsidRPr="00E95D79" w14:paraId="083A9078" w14:textId="77777777" w:rsidTr="00AB0379">
        <w:trPr>
          <w:trHeight w:val="448"/>
        </w:trPr>
        <w:tc>
          <w:tcPr>
            <w:tcW w:w="10773" w:type="dxa"/>
            <w:gridSpan w:val="4"/>
          </w:tcPr>
          <w:p w14:paraId="2E58301D" w14:textId="77777777" w:rsidR="00012BBF" w:rsidRPr="00E95D79" w:rsidRDefault="00012BBF" w:rsidP="00AB0379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E95D79">
              <w:rPr>
                <w:rFonts w:ascii="Book Antiqua" w:hAnsi="Book Antiqua" w:cs="Times New Roman"/>
                <w:b/>
                <w:sz w:val="24"/>
                <w:szCs w:val="24"/>
              </w:rPr>
              <w:t>Serotonin- reuptake inhibitors</w:t>
            </w:r>
          </w:p>
        </w:tc>
      </w:tr>
      <w:tr w:rsidR="00012BBF" w:rsidRPr="00E95D79" w14:paraId="53C0C066" w14:textId="77777777" w:rsidTr="00AB0379">
        <w:trPr>
          <w:trHeight w:val="445"/>
        </w:trPr>
        <w:tc>
          <w:tcPr>
            <w:tcW w:w="2410" w:type="dxa"/>
          </w:tcPr>
          <w:p w14:paraId="49C50D75" w14:textId="77777777" w:rsidR="00012BBF" w:rsidRPr="00E95D79" w:rsidRDefault="00012BBF" w:rsidP="00AB0379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E95D79">
              <w:rPr>
                <w:rFonts w:ascii="Book Antiqua" w:hAnsi="Book Antiqua" w:cs="Times New Roman"/>
                <w:sz w:val="24"/>
                <w:szCs w:val="24"/>
              </w:rPr>
              <w:t>Sertraline</w:t>
            </w:r>
          </w:p>
          <w:p w14:paraId="27A20E62" w14:textId="77777777" w:rsidR="00012BBF" w:rsidRPr="00E95D79" w:rsidRDefault="00012BBF" w:rsidP="00AB0379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0F0E8704" w14:textId="7DE7E2A7" w:rsidR="00012BBF" w:rsidRPr="00E95D79" w:rsidRDefault="00012BBF" w:rsidP="00AB0379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  <w:r w:rsidRPr="00E95D79">
              <w:rPr>
                <w:rFonts w:ascii="Book Antiqua" w:hAnsi="Book Antiqua" w:cs="Times New Roman"/>
                <w:sz w:val="24"/>
                <w:szCs w:val="24"/>
                <w:lang w:val="en-US"/>
              </w:rPr>
              <w:t>ALT</w:t>
            </w:r>
            <w:r w:rsidR="0059298A">
              <w:rPr>
                <w:rFonts w:ascii="Book Antiqua" w:eastAsia="宋体" w:hAnsi="Book Antiqua" w:cs="Times New Roman" w:hint="eastAsia"/>
                <w:sz w:val="24"/>
                <w:szCs w:val="24"/>
                <w:lang w:val="en-US" w:eastAsia="zh-CN"/>
              </w:rPr>
              <w:t xml:space="preserve"> </w:t>
            </w:r>
            <w:r w:rsidRPr="00E95D79">
              <w:rPr>
                <w:rFonts w:ascii="Book Antiqua" w:hAnsi="Book Antiqua" w:cs="Times New Roman"/>
                <w:sz w:val="24"/>
                <w:szCs w:val="24"/>
                <w:lang w:val="en-US"/>
              </w:rPr>
              <w:t>&gt;</w:t>
            </w:r>
            <w:r w:rsidR="0059298A">
              <w:rPr>
                <w:rFonts w:ascii="Book Antiqua" w:eastAsia="宋体" w:hAnsi="Book Antiqua" w:cs="Times New Roman" w:hint="eastAsia"/>
                <w:sz w:val="24"/>
                <w:szCs w:val="24"/>
                <w:lang w:val="en-US" w:eastAsia="zh-CN"/>
              </w:rPr>
              <w:t xml:space="preserve"> </w:t>
            </w:r>
            <w:r w:rsidRPr="00E95D79">
              <w:rPr>
                <w:rFonts w:ascii="Book Antiqua" w:hAnsi="Book Antiqua" w:cs="Times New Roman"/>
                <w:sz w:val="24"/>
                <w:szCs w:val="24"/>
                <w:lang w:val="en-US"/>
              </w:rPr>
              <w:t>3ULN: 0.5</w:t>
            </w:r>
            <w:r w:rsidR="0059298A">
              <w:rPr>
                <w:rFonts w:ascii="Book Antiqua" w:eastAsia="宋体" w:hAnsi="Book Antiqua" w:cs="Times New Roman" w:hint="eastAsia"/>
                <w:sz w:val="24"/>
                <w:szCs w:val="24"/>
                <w:lang w:val="en-US" w:eastAsia="zh-CN"/>
              </w:rPr>
              <w:t>%</w:t>
            </w:r>
            <w:r w:rsidRPr="00E95D79">
              <w:rPr>
                <w:rFonts w:ascii="Book Antiqua" w:hAnsi="Book Antiqua" w:cs="Times New Roman"/>
                <w:sz w:val="24"/>
                <w:szCs w:val="24"/>
                <w:lang w:val="en-US"/>
              </w:rPr>
              <w:t>-1.3%</w:t>
            </w:r>
            <w:r w:rsidRPr="00E95D79">
              <w:rPr>
                <w:rFonts w:ascii="Book Antiqua" w:hAnsi="Book Antiqua" w:cs="Times New Roman"/>
                <w:sz w:val="24"/>
                <w:szCs w:val="24"/>
                <w:vertAlign w:val="superscript"/>
                <w:lang w:val="en-US"/>
              </w:rPr>
              <w:fldChar w:fldCharType="begin"/>
            </w:r>
            <w:r w:rsidRPr="00E95D79">
              <w:rPr>
                <w:rFonts w:ascii="Book Antiqua" w:hAnsi="Book Antiqua" w:cs="Times New Roman"/>
                <w:sz w:val="24"/>
                <w:szCs w:val="24"/>
                <w:vertAlign w:val="superscript"/>
                <w:lang w:val="en-US"/>
              </w:rPr>
              <w:instrText xml:space="preserve"> ADDIN EN.CITE &lt;EndNote&gt;&lt;Cite&gt;&lt;Author&gt;Carvajal García-Pando&lt;/Author&gt;&lt;Year&gt;2002&lt;/Year&gt;&lt;IDText&gt;Hepatotoxicity associated with the new antidepressants&lt;/IDText&gt;&lt;DisplayText&gt;(46)&lt;/DisplayText&gt;&lt;record&gt;&lt;dates&gt;&lt;pub-dates&gt;&lt;date&gt;Feb&lt;/date&gt;&lt;/pub-dates&gt;&lt;year&gt;2002&lt;/year&gt;&lt;/dates&gt;&lt;keywords&gt;&lt;keyword&gt;Adult&lt;/keyword&gt;&lt;keyword&gt;Aged&lt;/keyword&gt;&lt;keyword&gt;Antidepressive Agents&lt;/keyword&gt;&lt;keyword&gt;Depressive Disorder&lt;/keyword&gt;&lt;keyword&gt;Drug Monitoring&lt;/keyword&gt;&lt;keyword&gt;Drug-Induced Liver Injury&lt;/keyword&gt;&lt;keyword&gt;Female&lt;/keyword&gt;&lt;keyword&gt;Humans&lt;/keyword&gt;&lt;keyword&gt;Incidence&lt;/keyword&gt;&lt;keyword&gt;Liver Diseases&lt;/keyword&gt;&lt;keyword&gt;Serotonin Uptake Inhibitors&lt;/keyword&gt;&lt;keyword&gt;Severity of Illness Index&lt;/keyword&gt;&lt;keyword&gt;Triazoles&lt;/keyword&gt;&lt;/keywords&gt;&lt;urls&gt;&lt;related-urls&gt;&lt;url&gt;https://www.ncbi.nlm.nih.gov/pubmed/11874214&lt;/url&gt;&lt;/related-urls&gt;&lt;/urls&gt;&lt;isbn&gt;0160-6689&lt;/isbn&gt;&lt;titles&gt;&lt;title&gt;Hepatotoxicity associated with the new antidepressants&lt;/title&gt;&lt;secondary-title&gt;J Clin Psychiatry&lt;/secondary-title&gt;&lt;/titles&gt;&lt;pages&gt;135-7&lt;/pages&gt;&lt;number&gt;2&lt;/number&gt;&lt;contributors&gt;&lt;authors&gt;&lt;author&gt;Carvajal García-Pando, A.&lt;/author&gt;&lt;author&gt;García del Pozo, J.&lt;/author&gt;&lt;author&gt;Sánchez, A. S.&lt;/author&gt;&lt;author&gt;Velasco, M. A.&lt;/author&gt;&lt;author&gt;Rueda de Castro, A. M.&lt;/author&gt;&lt;author&gt;Lucena, M. I.&lt;/author&gt;&lt;/authors&gt;&lt;/contributors&gt;&lt;language&gt;eng&lt;/language&gt;&lt;added-date format="utc"&gt;1475977364&lt;/added-date&gt;&lt;ref-type name="Journal Article"&gt;17&lt;/ref-type&gt;&lt;rec-number&gt;886&lt;/rec-number&gt;&lt;last-updated-date format="utc"&gt;1475977364&lt;/last-updated-date&gt;&lt;accession-num&gt;11874214&lt;/accession-num&gt;&lt;volume&gt;63&lt;/volume&gt;&lt;/record&gt;&lt;/Cite&gt;&lt;/EndNote&gt;</w:instrText>
            </w:r>
            <w:r w:rsidRPr="00E95D79">
              <w:rPr>
                <w:rFonts w:ascii="Book Antiqua" w:hAnsi="Book Antiqua" w:cs="Times New Roman"/>
                <w:sz w:val="24"/>
                <w:szCs w:val="24"/>
                <w:vertAlign w:val="superscript"/>
                <w:lang w:val="en-US"/>
              </w:rPr>
              <w:fldChar w:fldCharType="separate"/>
            </w:r>
            <w:r w:rsidRPr="00E95D79">
              <w:rPr>
                <w:rFonts w:ascii="Book Antiqua" w:hAnsi="Book Antiqua" w:cs="Times New Roman"/>
                <w:noProof/>
                <w:sz w:val="24"/>
                <w:szCs w:val="24"/>
                <w:vertAlign w:val="superscript"/>
                <w:lang w:val="en-US"/>
              </w:rPr>
              <w:t>[46]</w:t>
            </w:r>
            <w:r w:rsidRPr="00E95D79">
              <w:rPr>
                <w:rFonts w:ascii="Book Antiqua" w:hAnsi="Book Antiqua" w:cs="Times New Roman"/>
                <w:sz w:val="24"/>
                <w:szCs w:val="24"/>
                <w:vertAlign w:val="superscript"/>
                <w:lang w:val="en-US"/>
              </w:rPr>
              <w:fldChar w:fldCharType="end"/>
            </w:r>
          </w:p>
          <w:p w14:paraId="3B5E6DE2" w14:textId="43EF0A18" w:rsidR="00012BBF" w:rsidRPr="00E95D79" w:rsidRDefault="00012BBF" w:rsidP="00AB0379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  <w:r w:rsidRPr="00E95D79">
              <w:rPr>
                <w:rFonts w:ascii="Book Antiqua" w:hAnsi="Book Antiqua" w:cs="Times New Roman"/>
                <w:sz w:val="24"/>
                <w:szCs w:val="24"/>
                <w:lang w:val="en-US"/>
              </w:rPr>
              <w:t>DILI: 1.28/100,000 patient-years</w:t>
            </w:r>
            <w:r w:rsidRPr="00E95D79">
              <w:rPr>
                <w:rFonts w:ascii="Book Antiqua" w:hAnsi="Book Antiqua" w:cs="Times New Roman"/>
                <w:sz w:val="24"/>
                <w:szCs w:val="24"/>
                <w:vertAlign w:val="superscript"/>
                <w:lang w:val="en-US"/>
              </w:rPr>
              <w:fldChar w:fldCharType="begin"/>
            </w:r>
            <w:r w:rsidRPr="00E95D79">
              <w:rPr>
                <w:rFonts w:ascii="Book Antiqua" w:hAnsi="Book Antiqua" w:cs="Times New Roman"/>
                <w:sz w:val="24"/>
                <w:szCs w:val="24"/>
                <w:vertAlign w:val="superscript"/>
                <w:lang w:val="en-US"/>
              </w:rPr>
              <w:instrText xml:space="preserve"> ADDIN EN.CITE &lt;EndNote&gt;&lt;Cite&gt;&lt;Author&gt;Carvajal García-Pando&lt;/Author&gt;&lt;Year&gt;2002&lt;/Year&gt;&lt;IDText&gt;Hepatotoxicity associated with the new antidepressants&lt;/IDText&gt;&lt;DisplayText&gt;(46)&lt;/DisplayText&gt;&lt;record&gt;&lt;dates&gt;&lt;pub-dates&gt;&lt;date&gt;Feb&lt;/date&gt;&lt;/pub-dates&gt;&lt;year&gt;2002&lt;/year&gt;&lt;/dates&gt;&lt;keywords&gt;&lt;keyword&gt;Adult&lt;/keyword&gt;&lt;keyword&gt;Aged&lt;/keyword&gt;&lt;keyword&gt;Antidepressive Agents&lt;/keyword&gt;&lt;keyword&gt;Depressive Disorder&lt;/keyword&gt;&lt;keyword&gt;Drug Monitoring&lt;/keyword&gt;&lt;keyword&gt;Drug-Induced Liver Injury&lt;/keyword&gt;&lt;keyword&gt;Female&lt;/keyword&gt;&lt;keyword&gt;Humans&lt;/keyword&gt;&lt;keyword&gt;Incidence&lt;/keyword&gt;&lt;keyword&gt;Liver Diseases&lt;/keyword&gt;&lt;keyword&gt;Serotonin Uptake Inhibitors&lt;/keyword&gt;&lt;keyword&gt;Severity of Illness Index&lt;/keyword&gt;&lt;keyword&gt;Triazoles&lt;/keyword&gt;&lt;/keywords&gt;&lt;urls&gt;&lt;related-urls&gt;&lt;url&gt;https://www.ncbi.nlm.nih.gov/pubmed/11874214&lt;/url&gt;&lt;/related-urls&gt;&lt;/urls&gt;&lt;isbn&gt;0160-6689&lt;/isbn&gt;&lt;titles&gt;&lt;title&gt;Hepatotoxicity associated with the new antidepressants&lt;/title&gt;&lt;secondary-title&gt;J Clin Psychiatry&lt;/secondary-title&gt;&lt;/titles&gt;&lt;pages&gt;135-7&lt;/pages&gt;&lt;number&gt;2&lt;/number&gt;&lt;contributors&gt;&lt;authors&gt;&lt;author&gt;Carvajal García-Pando, A.&lt;/author&gt;&lt;author&gt;García del Pozo, J.&lt;/author&gt;&lt;author&gt;Sánchez, A. S.&lt;/author&gt;&lt;author&gt;Velasco, M. A.&lt;/author&gt;&lt;author&gt;Rueda de Castro, A. M.&lt;/author&gt;&lt;author&gt;Lucena, M. I.&lt;/author&gt;&lt;/authors&gt;&lt;/contributors&gt;&lt;language&gt;eng&lt;/language&gt;&lt;added-date format="utc"&gt;1475977364&lt;/added-date&gt;&lt;ref-type name="Journal Article"&gt;17&lt;/ref-type&gt;&lt;rec-number&gt;886&lt;/rec-number&gt;&lt;last-updated-date format="utc"&gt;1475977364&lt;/last-updated-date&gt;&lt;accession-num&gt;11874214&lt;/accession-num&gt;&lt;volume&gt;63&lt;/volume&gt;&lt;/record&gt;&lt;/Cite&gt;&lt;/EndNote&gt;</w:instrText>
            </w:r>
            <w:r w:rsidRPr="00E95D79">
              <w:rPr>
                <w:rFonts w:ascii="Book Antiqua" w:hAnsi="Book Antiqua" w:cs="Times New Roman"/>
                <w:sz w:val="24"/>
                <w:szCs w:val="24"/>
                <w:vertAlign w:val="superscript"/>
                <w:lang w:val="en-US"/>
              </w:rPr>
              <w:fldChar w:fldCharType="separate"/>
            </w:r>
            <w:r w:rsidRPr="00E95D79">
              <w:rPr>
                <w:rFonts w:ascii="Book Antiqua" w:hAnsi="Book Antiqua" w:cs="Times New Roman"/>
                <w:noProof/>
                <w:sz w:val="24"/>
                <w:szCs w:val="24"/>
                <w:vertAlign w:val="superscript"/>
                <w:lang w:val="en-US"/>
              </w:rPr>
              <w:t>[46]</w:t>
            </w:r>
            <w:r w:rsidRPr="00E95D79">
              <w:rPr>
                <w:rFonts w:ascii="Book Antiqua" w:hAnsi="Book Antiqua" w:cs="Times New Roman"/>
                <w:sz w:val="24"/>
                <w:szCs w:val="24"/>
                <w:vertAlign w:val="superscript"/>
                <w:lang w:val="en-US"/>
              </w:rPr>
              <w:fldChar w:fldCharType="end"/>
            </w:r>
          </w:p>
          <w:p w14:paraId="30AA513E" w14:textId="44630413" w:rsidR="00012BBF" w:rsidRPr="00E95D79" w:rsidRDefault="00012BBF" w:rsidP="00AB0379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E95D79">
              <w:rPr>
                <w:rFonts w:ascii="Book Antiqua" w:hAnsi="Book Antiqua" w:cs="Times New Roman"/>
                <w:sz w:val="24"/>
                <w:szCs w:val="24"/>
              </w:rPr>
              <w:t>Severe DILI:4</w:t>
            </w:r>
            <w:r w:rsidRPr="00E95D79">
              <w:rPr>
                <w:rFonts w:ascii="Book Antiqua" w:hAnsi="Book Antiqua" w:cs="Times New Roman"/>
                <w:sz w:val="24"/>
                <w:szCs w:val="24"/>
                <w:vertAlign w:val="superscript"/>
                <w:lang w:val="en-US"/>
              </w:rPr>
              <w:fldChar w:fldCharType="begin">
                <w:fldData xml:space="preserve">PEVuZE5vdGU+PENpdGU+PEF1dGhvcj5IYXV0ZWtlZXRlPC9BdXRob3I+PFllYXI+MTk5ODwvWWVh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</w:fldData>
              </w:fldChar>
            </w:r>
            <w:r w:rsidRPr="00E95D79">
              <w:rPr>
                <w:rFonts w:ascii="Book Antiqua" w:hAnsi="Book Antiqua" w:cs="Times New Roman"/>
                <w:sz w:val="24"/>
                <w:szCs w:val="24"/>
                <w:vertAlign w:val="superscript"/>
                <w:lang w:val="en-US"/>
              </w:rPr>
              <w:instrText xml:space="preserve"> ADDIN EN.CITE </w:instrText>
            </w:r>
            <w:r w:rsidRPr="00E95D79">
              <w:rPr>
                <w:rFonts w:ascii="Book Antiqua" w:hAnsi="Book Antiqua" w:cs="Times New Roman"/>
                <w:sz w:val="24"/>
                <w:szCs w:val="24"/>
                <w:vertAlign w:val="superscript"/>
                <w:lang w:val="en-US"/>
              </w:rPr>
              <w:fldChar w:fldCharType="begin">
                <w:fldData xml:space="preserve">PEVuZE5vdGU+PENpdGU+PEF1dGhvcj5IYXV0ZWtlZXRlPC9BdXRob3I+PFllYXI+MTk5ODwvWWVh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</w:fldData>
              </w:fldChar>
            </w:r>
            <w:r w:rsidRPr="00E95D79">
              <w:rPr>
                <w:rFonts w:ascii="Book Antiqua" w:hAnsi="Book Antiqua" w:cs="Times New Roman"/>
                <w:sz w:val="24"/>
                <w:szCs w:val="24"/>
                <w:vertAlign w:val="superscript"/>
                <w:lang w:val="en-US"/>
              </w:rPr>
              <w:instrText xml:space="preserve"> ADDIN EN.CITE.DATA </w:instrText>
            </w:r>
            <w:r w:rsidRPr="00E95D79">
              <w:rPr>
                <w:rFonts w:ascii="Book Antiqua" w:hAnsi="Book Antiqua" w:cs="Times New Roman"/>
                <w:sz w:val="24"/>
                <w:szCs w:val="24"/>
                <w:vertAlign w:val="superscript"/>
                <w:lang w:val="en-US"/>
              </w:rPr>
            </w:r>
            <w:r w:rsidRPr="00E95D79">
              <w:rPr>
                <w:rFonts w:ascii="Book Antiqua" w:hAnsi="Book Antiqua" w:cs="Times New Roman"/>
                <w:sz w:val="24"/>
                <w:szCs w:val="24"/>
                <w:vertAlign w:val="superscript"/>
                <w:lang w:val="en-US"/>
              </w:rPr>
              <w:fldChar w:fldCharType="end"/>
            </w:r>
            <w:r w:rsidRPr="00E95D79">
              <w:rPr>
                <w:rFonts w:ascii="Book Antiqua" w:hAnsi="Book Antiqua" w:cs="Times New Roman"/>
                <w:sz w:val="24"/>
                <w:szCs w:val="24"/>
                <w:vertAlign w:val="superscript"/>
                <w:lang w:val="en-US"/>
              </w:rPr>
            </w:r>
            <w:r w:rsidRPr="00E95D79">
              <w:rPr>
                <w:rFonts w:ascii="Book Antiqua" w:hAnsi="Book Antiqua" w:cs="Times New Roman"/>
                <w:sz w:val="24"/>
                <w:szCs w:val="24"/>
                <w:vertAlign w:val="superscript"/>
                <w:lang w:val="en-US"/>
              </w:rPr>
              <w:fldChar w:fldCharType="separate"/>
            </w:r>
            <w:r w:rsidRPr="00E95D79">
              <w:rPr>
                <w:rFonts w:ascii="Book Antiqua" w:hAnsi="Book Antiqua" w:cs="Times New Roman"/>
                <w:noProof/>
                <w:sz w:val="24"/>
                <w:szCs w:val="24"/>
                <w:vertAlign w:val="superscript"/>
              </w:rPr>
              <w:t>[62-65]</w:t>
            </w:r>
            <w:r w:rsidRPr="00E95D79">
              <w:rPr>
                <w:rFonts w:ascii="Book Antiqua" w:hAnsi="Book Antiqua" w:cs="Times New Roman"/>
                <w:sz w:val="24"/>
                <w:szCs w:val="24"/>
                <w:vertAlign w:val="superscript"/>
                <w:lang w:val="en-US"/>
              </w:rPr>
              <w:fldChar w:fldCharType="end"/>
            </w:r>
          </w:p>
          <w:p w14:paraId="10FB7EB5" w14:textId="0AFB4435" w:rsidR="00012BBF" w:rsidRPr="00E95D79" w:rsidRDefault="0059298A" w:rsidP="00AB0379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>Fatal/Trxp DILI:2</w:t>
            </w:r>
            <w:r w:rsidR="00012BBF" w:rsidRPr="00E95D79">
              <w:rPr>
                <w:rFonts w:ascii="Book Antiqua" w:hAnsi="Book Antiqua" w:cs="Times New Roman"/>
                <w:sz w:val="24"/>
                <w:szCs w:val="24"/>
                <w:vertAlign w:val="superscript"/>
                <w:lang w:val="en-US"/>
              </w:rPr>
              <w:fldChar w:fldCharType="begin">
                <w:fldData xml:space="preserve">PEVuZE5vdGU+PENpdGU+PEF1dGhvcj5WZXJyaWNvPC9BdXRob3I+PFllYXI+MjAwMDwvWWVhcj48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</w:fldData>
              </w:fldChar>
            </w:r>
            <w:r w:rsidR="00012BBF" w:rsidRPr="00E95D79">
              <w:rPr>
                <w:rFonts w:ascii="Book Antiqua" w:hAnsi="Book Antiqua" w:cs="Times New Roman"/>
                <w:sz w:val="24"/>
                <w:szCs w:val="24"/>
                <w:vertAlign w:val="superscript"/>
                <w:lang w:val="en-US"/>
              </w:rPr>
              <w:instrText xml:space="preserve"> ADDIN EN.CITE </w:instrText>
            </w:r>
            <w:r w:rsidR="00012BBF" w:rsidRPr="00E95D79">
              <w:rPr>
                <w:rFonts w:ascii="Book Antiqua" w:hAnsi="Book Antiqua" w:cs="Times New Roman"/>
                <w:sz w:val="24"/>
                <w:szCs w:val="24"/>
                <w:vertAlign w:val="superscript"/>
                <w:lang w:val="en-US"/>
              </w:rPr>
              <w:fldChar w:fldCharType="begin">
                <w:fldData xml:space="preserve">PEVuZE5vdGU+PENpdGU+PEF1dGhvcj5WZXJyaWNvPC9BdXRob3I+PFllYXI+MjAwMDwvWWVhcj48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</w:fldData>
              </w:fldChar>
            </w:r>
            <w:r w:rsidR="00012BBF" w:rsidRPr="00E95D79">
              <w:rPr>
                <w:rFonts w:ascii="Book Antiqua" w:hAnsi="Book Antiqua" w:cs="Times New Roman"/>
                <w:sz w:val="24"/>
                <w:szCs w:val="24"/>
                <w:vertAlign w:val="superscript"/>
                <w:lang w:val="en-US"/>
              </w:rPr>
              <w:instrText xml:space="preserve"> ADDIN EN.CITE.DATA </w:instrText>
            </w:r>
            <w:r w:rsidR="00012BBF" w:rsidRPr="00E95D79">
              <w:rPr>
                <w:rFonts w:ascii="Book Antiqua" w:hAnsi="Book Antiqua" w:cs="Times New Roman"/>
                <w:sz w:val="24"/>
                <w:szCs w:val="24"/>
                <w:vertAlign w:val="superscript"/>
                <w:lang w:val="en-US"/>
              </w:rPr>
            </w:r>
            <w:r w:rsidR="00012BBF" w:rsidRPr="00E95D79">
              <w:rPr>
                <w:rFonts w:ascii="Book Antiqua" w:hAnsi="Book Antiqua" w:cs="Times New Roman"/>
                <w:sz w:val="24"/>
                <w:szCs w:val="24"/>
                <w:vertAlign w:val="superscript"/>
                <w:lang w:val="en-US"/>
              </w:rPr>
              <w:fldChar w:fldCharType="end"/>
            </w:r>
            <w:r w:rsidR="00012BBF" w:rsidRPr="00E95D79">
              <w:rPr>
                <w:rFonts w:ascii="Book Antiqua" w:hAnsi="Book Antiqua" w:cs="Times New Roman"/>
                <w:sz w:val="24"/>
                <w:szCs w:val="24"/>
                <w:vertAlign w:val="superscript"/>
                <w:lang w:val="en-US"/>
              </w:rPr>
            </w:r>
            <w:r w:rsidR="00012BBF" w:rsidRPr="00E95D79">
              <w:rPr>
                <w:rFonts w:ascii="Book Antiqua" w:hAnsi="Book Antiqua" w:cs="Times New Roman"/>
                <w:sz w:val="24"/>
                <w:szCs w:val="24"/>
                <w:vertAlign w:val="superscript"/>
                <w:lang w:val="en-US"/>
              </w:rPr>
              <w:fldChar w:fldCharType="separate"/>
            </w:r>
            <w:r w:rsidR="00012BBF" w:rsidRPr="00E95D79">
              <w:rPr>
                <w:rFonts w:ascii="Book Antiqua" w:hAnsi="Book Antiqua" w:cs="Times New Roman"/>
                <w:noProof/>
                <w:sz w:val="24"/>
                <w:szCs w:val="24"/>
                <w:vertAlign w:val="superscript"/>
              </w:rPr>
              <w:t>[66,67]</w:t>
            </w:r>
            <w:r w:rsidR="00012BBF" w:rsidRPr="00E95D79">
              <w:rPr>
                <w:rFonts w:ascii="Book Antiqua" w:hAnsi="Book Antiqua" w:cs="Times New Roman"/>
                <w:sz w:val="24"/>
                <w:szCs w:val="24"/>
                <w:vertAlign w:val="superscript"/>
                <w:lang w:val="en-US"/>
              </w:rPr>
              <w:fldChar w:fldCharType="end"/>
            </w:r>
          </w:p>
        </w:tc>
        <w:tc>
          <w:tcPr>
            <w:tcW w:w="2410" w:type="dxa"/>
          </w:tcPr>
          <w:p w14:paraId="1B38AEA9" w14:textId="36AA183B" w:rsidR="00012BBF" w:rsidRPr="00E95D79" w:rsidRDefault="00012BBF" w:rsidP="00AB0379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E95D79">
              <w:rPr>
                <w:rFonts w:ascii="Book Antiqua" w:hAnsi="Book Antiqua" w:cs="Times New Roman"/>
                <w:sz w:val="24"/>
                <w:szCs w:val="24"/>
              </w:rPr>
              <w:t xml:space="preserve">Hepatocelular, </w:t>
            </w:r>
            <w:r w:rsidR="0059298A">
              <w:rPr>
                <w:rFonts w:ascii="Book Antiqua" w:eastAsia="宋体" w:hAnsi="Book Antiqua" w:cs="Times New Roman" w:hint="eastAsia"/>
                <w:sz w:val="24"/>
                <w:szCs w:val="24"/>
                <w:lang w:eastAsia="zh-CN"/>
              </w:rPr>
              <w:t>c</w:t>
            </w:r>
            <w:r w:rsidRPr="00E95D79">
              <w:rPr>
                <w:rFonts w:ascii="Book Antiqua" w:hAnsi="Book Antiqua" w:cs="Times New Roman"/>
                <w:sz w:val="24"/>
                <w:szCs w:val="24"/>
              </w:rPr>
              <w:t xml:space="preserve">holestatic, </w:t>
            </w:r>
            <w:r w:rsidR="0059298A">
              <w:rPr>
                <w:rFonts w:ascii="Book Antiqua" w:eastAsia="宋体" w:hAnsi="Book Antiqua" w:cs="Times New Roman" w:hint="eastAsia"/>
                <w:sz w:val="24"/>
                <w:szCs w:val="24"/>
                <w:lang w:eastAsia="zh-CN"/>
              </w:rPr>
              <w:t>m</w:t>
            </w:r>
            <w:r w:rsidRPr="00E95D79">
              <w:rPr>
                <w:rFonts w:ascii="Book Antiqua" w:hAnsi="Book Antiqua" w:cs="Times New Roman"/>
                <w:sz w:val="24"/>
                <w:szCs w:val="24"/>
              </w:rPr>
              <w:t>ixed</w:t>
            </w:r>
          </w:p>
          <w:p w14:paraId="6891591E" w14:textId="77777777" w:rsidR="00012BBF" w:rsidRPr="00E95D79" w:rsidRDefault="00012BBF" w:rsidP="00AB0379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B14B7EE" w14:textId="77777777" w:rsidR="00012BBF" w:rsidRPr="00E95D79" w:rsidRDefault="00012BBF" w:rsidP="00AB0379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E95D79">
              <w:rPr>
                <w:rFonts w:ascii="Book Antiqua" w:hAnsi="Book Antiqua" w:cs="Times New Roman"/>
                <w:sz w:val="24"/>
                <w:szCs w:val="24"/>
              </w:rPr>
              <w:t>Immuno-allergic, metabolic</w:t>
            </w:r>
          </w:p>
          <w:p w14:paraId="54E0EBBE" w14:textId="77777777" w:rsidR="00012BBF" w:rsidRPr="00E95D79" w:rsidRDefault="00012BBF" w:rsidP="00AB0379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012BBF" w:rsidRPr="00E95D79" w14:paraId="33B574BD" w14:textId="77777777" w:rsidTr="00AB0379">
        <w:trPr>
          <w:trHeight w:val="445"/>
        </w:trPr>
        <w:tc>
          <w:tcPr>
            <w:tcW w:w="2410" w:type="dxa"/>
          </w:tcPr>
          <w:p w14:paraId="24A1E3DF" w14:textId="77777777" w:rsidR="00012BBF" w:rsidRPr="00E95D79" w:rsidRDefault="00012BBF" w:rsidP="00AB0379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E95D79">
              <w:rPr>
                <w:rFonts w:ascii="Book Antiqua" w:hAnsi="Book Antiqua" w:cs="Times New Roman"/>
                <w:sz w:val="24"/>
                <w:szCs w:val="24"/>
              </w:rPr>
              <w:t>Paroxetine</w:t>
            </w:r>
          </w:p>
        </w:tc>
        <w:tc>
          <w:tcPr>
            <w:tcW w:w="3969" w:type="dxa"/>
          </w:tcPr>
          <w:p w14:paraId="71AF9B2E" w14:textId="3BED5A20" w:rsidR="00012BBF" w:rsidRPr="00E95D79" w:rsidRDefault="00012BBF" w:rsidP="00AB0379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E95D79">
              <w:rPr>
                <w:rFonts w:ascii="Book Antiqua" w:hAnsi="Book Antiqua" w:cs="Times New Roman"/>
                <w:sz w:val="24"/>
                <w:szCs w:val="24"/>
              </w:rPr>
              <w:t>ALT</w:t>
            </w:r>
            <w:r w:rsidR="0059298A">
              <w:rPr>
                <w:rFonts w:ascii="Book Antiqua" w:eastAsia="宋体" w:hAnsi="Book Antiqua" w:cs="Times New Roman" w:hint="eastAsia"/>
                <w:sz w:val="24"/>
                <w:szCs w:val="24"/>
                <w:lang w:eastAsia="zh-CN"/>
              </w:rPr>
              <w:t xml:space="preserve"> </w:t>
            </w:r>
            <w:r w:rsidRPr="00E95D79">
              <w:rPr>
                <w:rFonts w:ascii="Book Antiqua" w:hAnsi="Book Antiqua" w:cs="Times New Roman"/>
                <w:sz w:val="24"/>
                <w:szCs w:val="24"/>
              </w:rPr>
              <w:t>&gt;</w:t>
            </w:r>
            <w:r w:rsidR="0059298A">
              <w:rPr>
                <w:rFonts w:ascii="Book Antiqua" w:eastAsia="宋体" w:hAnsi="Book Antiqua" w:cs="Times New Roman" w:hint="eastAsia"/>
                <w:sz w:val="24"/>
                <w:szCs w:val="24"/>
                <w:lang w:eastAsia="zh-CN"/>
              </w:rPr>
              <w:t xml:space="preserve"> </w:t>
            </w:r>
            <w:r w:rsidRPr="00E95D79">
              <w:rPr>
                <w:rFonts w:ascii="Book Antiqua" w:hAnsi="Book Antiqua" w:cs="Times New Roman"/>
                <w:sz w:val="24"/>
                <w:szCs w:val="24"/>
              </w:rPr>
              <w:t>3ULN: 1%</w:t>
            </w:r>
            <w:r w:rsidRPr="00E95D79">
              <w:rPr>
                <w:rFonts w:ascii="Book Antiqua" w:hAnsi="Book Antiqua" w:cs="Times New Roman"/>
                <w:sz w:val="24"/>
                <w:szCs w:val="24"/>
                <w:vertAlign w:val="superscript"/>
              </w:rPr>
              <w:fldChar w:fldCharType="begin"/>
            </w:r>
            <w:r w:rsidRPr="00E95D79">
              <w:rPr>
                <w:rFonts w:ascii="Book Antiqua" w:hAnsi="Book Antiqua" w:cs="Times New Roman"/>
                <w:sz w:val="24"/>
                <w:szCs w:val="24"/>
                <w:vertAlign w:val="superscript"/>
              </w:rPr>
              <w:instrText xml:space="preserve"> ADDIN EN.CITE &lt;EndNote&gt;&lt;Cite&gt;&lt;Author&gt;Carvajal García-Pando&lt;/Author&gt;&lt;Year&gt;2002&lt;/Year&gt;&lt;IDText&gt;Hepatotoxicity associated with the new antidepressants&lt;/IDText&gt;&lt;DisplayText&gt;(46)&lt;/DisplayText&gt;&lt;record&gt;&lt;dates&gt;&lt;pub-dates&gt;&lt;date&gt;Feb&lt;/date&gt;&lt;/pub-dates&gt;&lt;year&gt;2002&lt;/year&gt;&lt;/dates&gt;&lt;keywords&gt;&lt;keyword&gt;Adult&lt;/keyword&gt;&lt;keyword&gt;Aged&lt;/keyword&gt;&lt;keyword&gt;Antidepressive Agents&lt;/keyword&gt;&lt;keyword&gt;Depressive Disorder&lt;/keyword&gt;&lt;keyword&gt;Drug Monitoring&lt;/keyword&gt;&lt;keyword&gt;Drug-Induced Liver Injury&lt;/keyword&gt;&lt;keyword&gt;Female&lt;/keyword&gt;&lt;keyword&gt;Humans&lt;/keyword&gt;&lt;keyword&gt;Incidence&lt;/keyword&gt;&lt;keyword&gt;Liver Diseases&lt;/keyword&gt;&lt;keyword&gt;Serotonin Uptake Inhibitors&lt;/keyword&gt;&lt;keyword&gt;Severity of Illness Index&lt;/keyword&gt;&lt;keyword&gt;Triazoles&lt;/keyword&gt;&lt;/keywords&gt;&lt;urls&gt;&lt;related-urls&gt;&lt;url&gt;https://www.ncbi.nlm.nih.gov/pubmed/11874214&lt;/url&gt;&lt;/related-urls&gt;&lt;/urls&gt;&lt;isbn&gt;0160-6689&lt;/isbn&gt;&lt;titles&gt;&lt;title&gt;Hepatotoxicity associated with the new antidepressants&lt;/title&gt;&lt;secondary-title&gt;J Clin Psychiatry&lt;/secondary-title&gt;&lt;/titles&gt;&lt;pages&gt;135-7&lt;/pages&gt;&lt;number&gt;2&lt;/number&gt;&lt;contributors&gt;&lt;authors&gt;&lt;author&gt;Carvajal García-Pando, A.&lt;/author&gt;&lt;author&gt;García del Pozo, J.&lt;/author&gt;&lt;author&gt;Sánchez, A. S.&lt;/author&gt;&lt;author&gt;Velasco, M. A.&lt;/author&gt;&lt;author&gt;Rueda de Castro, A. M.&lt;/author&gt;&lt;author&gt;Lucena, M. I.&lt;/author&gt;&lt;/authors&gt;&lt;/contributors&gt;&lt;language&gt;eng&lt;/language&gt;&lt;added-date format="utc"&gt;1475977364&lt;/added-date&gt;&lt;ref-type name="Journal Article"&gt;17&lt;/ref-type&gt;&lt;rec-number&gt;886&lt;/rec-number&gt;&lt;last-updated-date format="utc"&gt;1475977364&lt;/last-updated-date&gt;&lt;accession-num&gt;11874214&lt;/accession-num&gt;&lt;volume&gt;63&lt;/volume&gt;&lt;/record&gt;&lt;/Cite&gt;&lt;/EndNote&gt;</w:instrText>
            </w:r>
            <w:r w:rsidRPr="00E95D79">
              <w:rPr>
                <w:rFonts w:ascii="Book Antiqua" w:hAnsi="Book Antiqua" w:cs="Times New Roman"/>
                <w:sz w:val="24"/>
                <w:szCs w:val="24"/>
                <w:vertAlign w:val="superscript"/>
              </w:rPr>
              <w:fldChar w:fldCharType="separate"/>
            </w:r>
            <w:r w:rsidRPr="00E95D79">
              <w:rPr>
                <w:rFonts w:ascii="Book Antiqua" w:hAnsi="Book Antiqua" w:cs="Times New Roman"/>
                <w:noProof/>
                <w:sz w:val="24"/>
                <w:szCs w:val="24"/>
                <w:vertAlign w:val="superscript"/>
              </w:rPr>
              <w:t>[46]</w:t>
            </w:r>
            <w:r w:rsidRPr="00E95D79">
              <w:rPr>
                <w:rFonts w:ascii="Book Antiqua" w:hAnsi="Book Antiqua" w:cs="Times New Roman"/>
                <w:sz w:val="24"/>
                <w:szCs w:val="24"/>
                <w:vertAlign w:val="superscript"/>
              </w:rPr>
              <w:fldChar w:fldCharType="end"/>
            </w:r>
          </w:p>
          <w:p w14:paraId="78E12440" w14:textId="1BA74269" w:rsidR="00012BBF" w:rsidRPr="00E95D79" w:rsidRDefault="00012BBF" w:rsidP="0059298A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E95D79">
              <w:rPr>
                <w:rFonts w:ascii="Book Antiqua" w:hAnsi="Book Antiqua" w:cs="Times New Roman"/>
                <w:sz w:val="24"/>
                <w:szCs w:val="24"/>
                <w:lang w:val="en-US"/>
              </w:rPr>
              <w:t>Severe DILI:4</w:t>
            </w:r>
            <w:r w:rsidRPr="00E95D79">
              <w:rPr>
                <w:rFonts w:ascii="Book Antiqua" w:hAnsi="Book Antiqua" w:cs="Times New Roman"/>
                <w:sz w:val="24"/>
                <w:szCs w:val="24"/>
                <w:vertAlign w:val="superscript"/>
                <w:lang w:val="en-US"/>
              </w:rPr>
              <w:fldChar w:fldCharType="begin">
                <w:fldData xml:space="preserve">PEVuZE5vdGU+PENpdGU+PEF1dGhvcj5DYWRyYW5lbDwvQXV0aG9yPjxZZWFyPjE5OTk8L1llYXI+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</w:fldData>
              </w:fldChar>
            </w:r>
            <w:r w:rsidRPr="00E95D79">
              <w:rPr>
                <w:rFonts w:ascii="Book Antiqua" w:hAnsi="Book Antiqua" w:cs="Times New Roman"/>
                <w:sz w:val="24"/>
                <w:szCs w:val="24"/>
                <w:vertAlign w:val="superscript"/>
                <w:lang w:val="en-US"/>
              </w:rPr>
              <w:instrText xml:space="preserve"> ADDIN EN.CITE </w:instrText>
            </w:r>
            <w:r w:rsidRPr="00E95D79">
              <w:rPr>
                <w:rFonts w:ascii="Book Antiqua" w:hAnsi="Book Antiqua" w:cs="Times New Roman"/>
                <w:sz w:val="24"/>
                <w:szCs w:val="24"/>
                <w:vertAlign w:val="superscript"/>
                <w:lang w:val="en-US"/>
              </w:rPr>
              <w:fldChar w:fldCharType="begin">
                <w:fldData xml:space="preserve">PEVuZE5vdGU+PENpdGU+PEF1dGhvcj5DYWRyYW5lbDwvQXV0aG9yPjxZZWFyPjE5OTk8L1llYXI+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</w:fldData>
              </w:fldChar>
            </w:r>
            <w:r w:rsidRPr="00E95D79">
              <w:rPr>
                <w:rFonts w:ascii="Book Antiqua" w:hAnsi="Book Antiqua" w:cs="Times New Roman"/>
                <w:sz w:val="24"/>
                <w:szCs w:val="24"/>
                <w:vertAlign w:val="superscript"/>
                <w:lang w:val="en-US"/>
              </w:rPr>
              <w:instrText xml:space="preserve"> ADDIN EN.CITE.DATA </w:instrText>
            </w:r>
            <w:r w:rsidRPr="00E95D79">
              <w:rPr>
                <w:rFonts w:ascii="Book Antiqua" w:hAnsi="Book Antiqua" w:cs="Times New Roman"/>
                <w:sz w:val="24"/>
                <w:szCs w:val="24"/>
                <w:vertAlign w:val="superscript"/>
                <w:lang w:val="en-US"/>
              </w:rPr>
            </w:r>
            <w:r w:rsidRPr="00E95D79">
              <w:rPr>
                <w:rFonts w:ascii="Book Antiqua" w:hAnsi="Book Antiqua" w:cs="Times New Roman"/>
                <w:sz w:val="24"/>
                <w:szCs w:val="24"/>
                <w:vertAlign w:val="superscript"/>
                <w:lang w:val="en-US"/>
              </w:rPr>
              <w:fldChar w:fldCharType="end"/>
            </w:r>
            <w:r w:rsidRPr="00E95D79">
              <w:rPr>
                <w:rFonts w:ascii="Book Antiqua" w:hAnsi="Book Antiqua" w:cs="Times New Roman"/>
                <w:sz w:val="24"/>
                <w:szCs w:val="24"/>
                <w:vertAlign w:val="superscript"/>
                <w:lang w:val="en-US"/>
              </w:rPr>
            </w:r>
            <w:r w:rsidRPr="00E95D79">
              <w:rPr>
                <w:rFonts w:ascii="Book Antiqua" w:hAnsi="Book Antiqua" w:cs="Times New Roman"/>
                <w:sz w:val="24"/>
                <w:szCs w:val="24"/>
                <w:vertAlign w:val="superscript"/>
                <w:lang w:val="en-US"/>
              </w:rPr>
              <w:fldChar w:fldCharType="separate"/>
            </w:r>
            <w:r w:rsidRPr="00E95D79">
              <w:rPr>
                <w:rFonts w:ascii="Book Antiqua" w:hAnsi="Book Antiqua" w:cs="Times New Roman"/>
                <w:noProof/>
                <w:sz w:val="24"/>
                <w:szCs w:val="24"/>
                <w:vertAlign w:val="superscript"/>
                <w:lang w:val="en-US"/>
              </w:rPr>
              <w:t>[68-71]</w:t>
            </w:r>
            <w:r w:rsidRPr="00E95D79">
              <w:rPr>
                <w:rFonts w:ascii="Book Antiqua" w:hAnsi="Book Antiqua" w:cs="Times New Roman"/>
                <w:sz w:val="24"/>
                <w:szCs w:val="24"/>
                <w:vertAlign w:val="superscript"/>
                <w:lang w:val="en-US"/>
              </w:rPr>
              <w:fldChar w:fldCharType="end"/>
            </w:r>
          </w:p>
        </w:tc>
        <w:tc>
          <w:tcPr>
            <w:tcW w:w="2410" w:type="dxa"/>
          </w:tcPr>
          <w:p w14:paraId="7038A4B5" w14:textId="13F7312A" w:rsidR="00012BBF" w:rsidRPr="00E95D79" w:rsidRDefault="00012BBF" w:rsidP="0059298A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E95D79">
              <w:rPr>
                <w:rFonts w:ascii="Book Antiqua" w:hAnsi="Book Antiqua" w:cs="Times New Roman"/>
                <w:sz w:val="24"/>
                <w:szCs w:val="24"/>
              </w:rPr>
              <w:t xml:space="preserve">Hepatocelular, </w:t>
            </w:r>
            <w:r w:rsidR="0059298A">
              <w:rPr>
                <w:rFonts w:ascii="Book Antiqua" w:eastAsia="宋体" w:hAnsi="Book Antiqua" w:cs="Times New Roman" w:hint="eastAsia"/>
                <w:sz w:val="24"/>
                <w:szCs w:val="24"/>
                <w:lang w:eastAsia="zh-CN"/>
              </w:rPr>
              <w:t>c</w:t>
            </w:r>
            <w:r w:rsidRPr="00E95D79">
              <w:rPr>
                <w:rFonts w:ascii="Book Antiqua" w:hAnsi="Book Antiqua" w:cs="Times New Roman"/>
                <w:sz w:val="24"/>
                <w:szCs w:val="24"/>
              </w:rPr>
              <w:t xml:space="preserve">holestatic, </w:t>
            </w:r>
            <w:r w:rsidR="0059298A">
              <w:rPr>
                <w:rFonts w:ascii="Book Antiqua" w:eastAsia="宋体" w:hAnsi="Book Antiqua" w:cs="Times New Roman" w:hint="eastAsia"/>
                <w:sz w:val="24"/>
                <w:szCs w:val="24"/>
                <w:lang w:eastAsia="zh-CN"/>
              </w:rPr>
              <w:t>c</w:t>
            </w:r>
            <w:r w:rsidRPr="00E95D79">
              <w:rPr>
                <w:rFonts w:ascii="Book Antiqua" w:hAnsi="Book Antiqua" w:cs="Times New Roman"/>
                <w:sz w:val="24"/>
                <w:szCs w:val="24"/>
              </w:rPr>
              <w:t>hronic hepatitis</w:t>
            </w:r>
          </w:p>
        </w:tc>
        <w:tc>
          <w:tcPr>
            <w:tcW w:w="1984" w:type="dxa"/>
          </w:tcPr>
          <w:p w14:paraId="48139E87" w14:textId="77777777" w:rsidR="00012BBF" w:rsidRPr="00E95D79" w:rsidRDefault="00012BBF" w:rsidP="00AB0379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E95D79">
              <w:rPr>
                <w:rFonts w:ascii="Book Antiqua" w:hAnsi="Book Antiqua" w:cs="Times New Roman"/>
                <w:sz w:val="24"/>
                <w:szCs w:val="24"/>
              </w:rPr>
              <w:t>Metabolic</w:t>
            </w:r>
          </w:p>
        </w:tc>
      </w:tr>
      <w:tr w:rsidR="00012BBF" w:rsidRPr="00E95D79" w14:paraId="2F2AFB86" w14:textId="77777777" w:rsidTr="00AB0379">
        <w:trPr>
          <w:trHeight w:val="445"/>
        </w:trPr>
        <w:tc>
          <w:tcPr>
            <w:tcW w:w="2410" w:type="dxa"/>
          </w:tcPr>
          <w:p w14:paraId="534C4C61" w14:textId="77777777" w:rsidR="00012BBF" w:rsidRPr="00E95D79" w:rsidRDefault="00012BBF" w:rsidP="00AB0379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E95D79">
              <w:rPr>
                <w:rFonts w:ascii="Book Antiqua" w:hAnsi="Book Antiqua" w:cs="Times New Roman"/>
                <w:sz w:val="24"/>
                <w:szCs w:val="24"/>
              </w:rPr>
              <w:t>Fluoxetine</w:t>
            </w:r>
          </w:p>
        </w:tc>
        <w:tc>
          <w:tcPr>
            <w:tcW w:w="3969" w:type="dxa"/>
          </w:tcPr>
          <w:p w14:paraId="311AF749" w14:textId="03D1F836" w:rsidR="00012BBF" w:rsidRPr="00E95D79" w:rsidRDefault="00012BBF" w:rsidP="00AB0379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E95D79">
              <w:rPr>
                <w:rFonts w:ascii="Book Antiqua" w:hAnsi="Book Antiqua" w:cs="Times New Roman"/>
                <w:sz w:val="24"/>
                <w:szCs w:val="24"/>
              </w:rPr>
              <w:t>ALT</w:t>
            </w:r>
            <w:r w:rsidR="00396905">
              <w:rPr>
                <w:rFonts w:ascii="Book Antiqua" w:eastAsia="宋体" w:hAnsi="Book Antiqua" w:cs="Times New Roman" w:hint="eastAsia"/>
                <w:sz w:val="24"/>
                <w:szCs w:val="24"/>
                <w:lang w:eastAsia="zh-CN"/>
              </w:rPr>
              <w:t xml:space="preserve"> </w:t>
            </w:r>
            <w:r w:rsidRPr="00E95D79">
              <w:rPr>
                <w:rFonts w:ascii="Book Antiqua" w:hAnsi="Book Antiqua" w:cs="Times New Roman"/>
                <w:sz w:val="24"/>
                <w:szCs w:val="24"/>
              </w:rPr>
              <w:t>&gt;</w:t>
            </w:r>
            <w:r w:rsidR="00396905">
              <w:rPr>
                <w:rFonts w:ascii="Book Antiqua" w:eastAsia="宋体" w:hAnsi="Book Antiqua" w:cs="Times New Roman" w:hint="eastAsia"/>
                <w:sz w:val="24"/>
                <w:szCs w:val="24"/>
                <w:lang w:eastAsia="zh-CN"/>
              </w:rPr>
              <w:t xml:space="preserve"> </w:t>
            </w:r>
            <w:r w:rsidRPr="00E95D79">
              <w:rPr>
                <w:rFonts w:ascii="Book Antiqua" w:hAnsi="Book Antiqua" w:cs="Times New Roman"/>
                <w:sz w:val="24"/>
                <w:szCs w:val="24"/>
              </w:rPr>
              <w:t>3ULN: 0.5%</w:t>
            </w:r>
            <w:r w:rsidRPr="00E95D79">
              <w:rPr>
                <w:rFonts w:ascii="Book Antiqua" w:hAnsi="Book Antiqua" w:cs="Times New Roman"/>
                <w:sz w:val="24"/>
                <w:szCs w:val="24"/>
                <w:vertAlign w:val="superscript"/>
              </w:rPr>
              <w:fldChar w:fldCharType="begin"/>
            </w:r>
            <w:r w:rsidRPr="00E95D79">
              <w:rPr>
                <w:rFonts w:ascii="Book Antiqua" w:hAnsi="Book Antiqua" w:cs="Times New Roman"/>
                <w:sz w:val="24"/>
                <w:szCs w:val="24"/>
                <w:vertAlign w:val="superscript"/>
              </w:rPr>
              <w:instrText xml:space="preserve"> ADDIN EN.CITE &lt;EndNote&gt;&lt;Cite&gt;&lt;Author&gt;Carvajal García-Pando&lt;/Author&gt;&lt;Year&gt;2002&lt;/Year&gt;&lt;IDText&gt;Hepatotoxicity associated with the new antidepressants&lt;/IDText&gt;&lt;DisplayText&gt;(46)&lt;/DisplayText&gt;&lt;record&gt;&lt;dates&gt;&lt;pub-dates&gt;&lt;date&gt;Feb&lt;/date&gt;&lt;/pub-dates&gt;&lt;year&gt;2002&lt;/year&gt;&lt;/dates&gt;&lt;keywords&gt;&lt;keyword&gt;Adult&lt;/keyword&gt;&lt;keyword&gt;Aged&lt;/keyword&gt;&lt;keyword&gt;Antidepressive Agents&lt;/keyword&gt;&lt;keyword&gt;Depressive Disorder&lt;/keyword&gt;&lt;keyword&gt;Drug Monitoring&lt;/keyword&gt;&lt;keyword&gt;Drug-Induced Liver Injury&lt;/keyword&gt;&lt;keyword&gt;Female&lt;/keyword&gt;&lt;keyword&gt;Humans&lt;/keyword&gt;&lt;keyword&gt;Incidence&lt;/keyword&gt;&lt;keyword&gt;Liver Diseases&lt;/keyword&gt;&lt;keyword&gt;Serotonin Uptake Inhibitors&lt;/keyword&gt;&lt;keyword&gt;Severity of Illness Index&lt;/keyword&gt;&lt;keyword&gt;Triazoles&lt;/keyword&gt;&lt;/keywords&gt;&lt;urls&gt;&lt;related-urls&gt;&lt;url&gt;https://www.ncbi.nlm.nih.gov/pubmed/11874214&lt;/url&gt;&lt;/related-urls&gt;&lt;/urls&gt;&lt;isbn&gt;0160-6689&lt;/isbn&gt;&lt;titles&gt;&lt;title&gt;Hepatotoxicity associated with the new antidepressants&lt;/title&gt;&lt;secondary-title&gt;J Clin Psychiatry&lt;/secondary-title&gt;&lt;/titles&gt;&lt;pages&gt;135-7&lt;/pages&gt;&lt;number&gt;2&lt;/number&gt;&lt;contributors&gt;&lt;authors&gt;&lt;author&gt;Carvajal García-Pando, A.&lt;/author&gt;&lt;author&gt;García del Pozo, J.&lt;/author&gt;&lt;author&gt;Sánchez, A. S.&lt;/author&gt;&lt;author&gt;Velasco, M. A.&lt;/author&gt;&lt;author&gt;Rueda de Castro, A. M.&lt;/author&gt;&lt;author&gt;Lucena, M. I.&lt;/author&gt;&lt;/authors&gt;&lt;/contributors&gt;&lt;language&gt;eng&lt;/language&gt;&lt;added-date format="utc"&gt;1475977364&lt;/added-date&gt;&lt;ref-type name="Journal Article"&gt;17&lt;/ref-type&gt;&lt;rec-number&gt;886&lt;/rec-number&gt;&lt;last-updated-date format="utc"&gt;1475977364&lt;/last-updated-date&gt;&lt;accession-num&gt;11874214&lt;/accession-num&gt;&lt;volume&gt;63&lt;/volume&gt;&lt;/record&gt;&lt;/Cite&gt;&lt;/EndNote&gt;</w:instrText>
            </w:r>
            <w:r w:rsidRPr="00E95D79">
              <w:rPr>
                <w:rFonts w:ascii="Book Antiqua" w:hAnsi="Book Antiqua" w:cs="Times New Roman"/>
                <w:sz w:val="24"/>
                <w:szCs w:val="24"/>
                <w:vertAlign w:val="superscript"/>
              </w:rPr>
              <w:fldChar w:fldCharType="separate"/>
            </w:r>
            <w:r w:rsidRPr="00E95D79">
              <w:rPr>
                <w:rFonts w:ascii="Book Antiqua" w:hAnsi="Book Antiqua" w:cs="Times New Roman"/>
                <w:noProof/>
                <w:sz w:val="24"/>
                <w:szCs w:val="24"/>
                <w:vertAlign w:val="superscript"/>
              </w:rPr>
              <w:t>[46]</w:t>
            </w:r>
            <w:r w:rsidRPr="00E95D79">
              <w:rPr>
                <w:rFonts w:ascii="Book Antiqua" w:hAnsi="Book Antiqua" w:cs="Times New Roman"/>
                <w:sz w:val="24"/>
                <w:szCs w:val="24"/>
                <w:vertAlign w:val="superscript"/>
              </w:rPr>
              <w:fldChar w:fldCharType="end"/>
            </w:r>
          </w:p>
          <w:p w14:paraId="728D8162" w14:textId="3299A33A" w:rsidR="00012BBF" w:rsidRPr="00E95D79" w:rsidRDefault="00012BBF" w:rsidP="0059298A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E95D79">
              <w:rPr>
                <w:rFonts w:ascii="Book Antiqua" w:hAnsi="Book Antiqua" w:cs="Times New Roman"/>
                <w:sz w:val="24"/>
                <w:szCs w:val="24"/>
              </w:rPr>
              <w:t>Severe DILI: 6</w:t>
            </w:r>
            <w:r w:rsidRPr="00E95D79">
              <w:rPr>
                <w:rFonts w:ascii="Book Antiqua" w:hAnsi="Book Antiqua" w:cs="Times New Roman"/>
                <w:sz w:val="24"/>
                <w:szCs w:val="24"/>
                <w:vertAlign w:val="superscript"/>
              </w:rPr>
              <w:fldChar w:fldCharType="begin">
                <w:fldData xml:space="preserve">PEVuZE5vdGU+PENpdGU+PEF1dGhvcj5Db3NtZTwvQXV0aG9yPjxZZWFyPjE5OTY8L1llYXI+PElE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</w:fldData>
              </w:fldChar>
            </w:r>
            <w:r w:rsidRPr="00E95D79">
              <w:rPr>
                <w:rFonts w:ascii="Book Antiqua" w:hAnsi="Book Antiqua" w:cs="Times New Roman"/>
                <w:sz w:val="24"/>
                <w:szCs w:val="24"/>
                <w:vertAlign w:val="superscript"/>
              </w:rPr>
              <w:instrText xml:space="preserve"> ADDIN EN.CITE </w:instrText>
            </w:r>
            <w:r w:rsidRPr="00E95D79">
              <w:rPr>
                <w:rFonts w:ascii="Book Antiqua" w:hAnsi="Book Antiqua" w:cs="Times New Roman"/>
                <w:sz w:val="24"/>
                <w:szCs w:val="24"/>
                <w:vertAlign w:val="superscript"/>
              </w:rPr>
              <w:fldChar w:fldCharType="begin">
                <w:fldData xml:space="preserve">PEVuZE5vdGU+PENpdGU+PEF1dGhvcj5Db3NtZTwvQXV0aG9yPjxZZWFyPjE5OTY8L1llYXI+PElE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</w:fldData>
              </w:fldChar>
            </w:r>
            <w:r w:rsidRPr="00E95D79">
              <w:rPr>
                <w:rFonts w:ascii="Book Antiqua" w:hAnsi="Book Antiqua" w:cs="Times New Roman"/>
                <w:sz w:val="24"/>
                <w:szCs w:val="24"/>
                <w:vertAlign w:val="superscript"/>
              </w:rPr>
              <w:instrText xml:space="preserve"> ADDIN EN.CITE.DATA </w:instrText>
            </w:r>
            <w:r w:rsidRPr="00E95D79">
              <w:rPr>
                <w:rFonts w:ascii="Book Antiqua" w:hAnsi="Book Antiqua" w:cs="Times New Roman"/>
                <w:sz w:val="24"/>
                <w:szCs w:val="24"/>
                <w:vertAlign w:val="superscript"/>
              </w:rPr>
            </w:r>
            <w:r w:rsidRPr="00E95D79">
              <w:rPr>
                <w:rFonts w:ascii="Book Antiqua" w:hAnsi="Book Antiqua" w:cs="Times New Roman"/>
                <w:sz w:val="24"/>
                <w:szCs w:val="24"/>
                <w:vertAlign w:val="superscript"/>
              </w:rPr>
              <w:fldChar w:fldCharType="end"/>
            </w:r>
            <w:r w:rsidRPr="00E95D79">
              <w:rPr>
                <w:rFonts w:ascii="Book Antiqua" w:hAnsi="Book Antiqua" w:cs="Times New Roman"/>
                <w:sz w:val="24"/>
                <w:szCs w:val="24"/>
                <w:vertAlign w:val="superscript"/>
              </w:rPr>
            </w:r>
            <w:r w:rsidRPr="00E95D79">
              <w:rPr>
                <w:rFonts w:ascii="Book Antiqua" w:hAnsi="Book Antiqua" w:cs="Times New Roman"/>
                <w:sz w:val="24"/>
                <w:szCs w:val="24"/>
                <w:vertAlign w:val="superscript"/>
              </w:rPr>
              <w:fldChar w:fldCharType="separate"/>
            </w:r>
            <w:r w:rsidRPr="00E95D79">
              <w:rPr>
                <w:rFonts w:ascii="Book Antiqua" w:hAnsi="Book Antiqua" w:cs="Times New Roman"/>
                <w:noProof/>
                <w:sz w:val="24"/>
                <w:szCs w:val="24"/>
                <w:vertAlign w:val="superscript"/>
              </w:rPr>
              <w:t>[72-77]</w:t>
            </w:r>
            <w:r w:rsidRPr="00E95D79">
              <w:rPr>
                <w:rFonts w:ascii="Book Antiqua" w:hAnsi="Book Antiqua" w:cs="Times New Roman"/>
                <w:sz w:val="24"/>
                <w:szCs w:val="24"/>
                <w:vertAlign w:val="superscript"/>
              </w:rPr>
              <w:fldChar w:fldCharType="end"/>
            </w:r>
          </w:p>
        </w:tc>
        <w:tc>
          <w:tcPr>
            <w:tcW w:w="2410" w:type="dxa"/>
          </w:tcPr>
          <w:p w14:paraId="39A992F3" w14:textId="177BF114" w:rsidR="00012BBF" w:rsidRPr="00E95D79" w:rsidRDefault="00012BBF" w:rsidP="0059298A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E95D79">
              <w:rPr>
                <w:rFonts w:ascii="Book Antiqua" w:hAnsi="Book Antiqua" w:cs="Times New Roman"/>
                <w:sz w:val="24"/>
                <w:szCs w:val="24"/>
              </w:rPr>
              <w:t xml:space="preserve">Hepatocelular, </w:t>
            </w:r>
            <w:r w:rsidR="0059298A">
              <w:rPr>
                <w:rFonts w:ascii="Book Antiqua" w:eastAsia="宋体" w:hAnsi="Book Antiqua" w:cs="Times New Roman" w:hint="eastAsia"/>
                <w:sz w:val="24"/>
                <w:szCs w:val="24"/>
                <w:lang w:eastAsia="zh-CN"/>
              </w:rPr>
              <w:t>c</w:t>
            </w:r>
            <w:r w:rsidRPr="00E95D79">
              <w:rPr>
                <w:rFonts w:ascii="Book Antiqua" w:hAnsi="Book Antiqua" w:cs="Times New Roman"/>
                <w:sz w:val="24"/>
                <w:szCs w:val="24"/>
              </w:rPr>
              <w:t xml:space="preserve">holestatic, </w:t>
            </w:r>
            <w:r w:rsidR="0059298A">
              <w:rPr>
                <w:rFonts w:ascii="Book Antiqua" w:eastAsia="宋体" w:hAnsi="Book Antiqua" w:cs="Times New Roman" w:hint="eastAsia"/>
                <w:sz w:val="24"/>
                <w:szCs w:val="24"/>
                <w:lang w:eastAsia="zh-CN"/>
              </w:rPr>
              <w:t>c</w:t>
            </w:r>
            <w:r w:rsidRPr="00E95D79">
              <w:rPr>
                <w:rFonts w:ascii="Book Antiqua" w:hAnsi="Book Antiqua" w:cs="Times New Roman"/>
                <w:sz w:val="24"/>
                <w:szCs w:val="24"/>
              </w:rPr>
              <w:t>hronic hepatitis</w:t>
            </w:r>
          </w:p>
        </w:tc>
        <w:tc>
          <w:tcPr>
            <w:tcW w:w="1984" w:type="dxa"/>
          </w:tcPr>
          <w:p w14:paraId="397741FB" w14:textId="77777777" w:rsidR="00012BBF" w:rsidRPr="00E95D79" w:rsidRDefault="00012BBF" w:rsidP="00AB0379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E95D79">
              <w:rPr>
                <w:rFonts w:ascii="Book Antiqua" w:hAnsi="Book Antiqua" w:cs="Times New Roman"/>
                <w:sz w:val="24"/>
                <w:szCs w:val="24"/>
              </w:rPr>
              <w:t>Metabolic</w:t>
            </w:r>
          </w:p>
        </w:tc>
      </w:tr>
      <w:tr w:rsidR="00012BBF" w:rsidRPr="00E95D79" w14:paraId="3EE96A53" w14:textId="77777777" w:rsidTr="00AB0379">
        <w:trPr>
          <w:trHeight w:val="445"/>
        </w:trPr>
        <w:tc>
          <w:tcPr>
            <w:tcW w:w="2410" w:type="dxa"/>
          </w:tcPr>
          <w:p w14:paraId="1F000625" w14:textId="77777777" w:rsidR="00012BBF" w:rsidRPr="00E95D79" w:rsidRDefault="00012BBF" w:rsidP="00AB0379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E95D79">
              <w:rPr>
                <w:rFonts w:ascii="Book Antiqua" w:hAnsi="Book Antiqua" w:cs="Times New Roman"/>
                <w:sz w:val="24"/>
                <w:szCs w:val="24"/>
              </w:rPr>
              <w:t>Fluvoxamine</w:t>
            </w:r>
          </w:p>
        </w:tc>
        <w:tc>
          <w:tcPr>
            <w:tcW w:w="3969" w:type="dxa"/>
          </w:tcPr>
          <w:p w14:paraId="5EF87156" w14:textId="7B0822D4" w:rsidR="00012BBF" w:rsidRPr="00E95D79" w:rsidRDefault="00012BBF" w:rsidP="00AB0379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  <w:r w:rsidRPr="00E95D79">
              <w:rPr>
                <w:rFonts w:ascii="Book Antiqua" w:hAnsi="Book Antiqua" w:cs="Times New Roman"/>
                <w:sz w:val="24"/>
                <w:szCs w:val="24"/>
                <w:lang w:val="en-US"/>
              </w:rPr>
              <w:t>Unknown</w:t>
            </w:r>
            <w:r w:rsidRPr="00E95D79">
              <w:rPr>
                <w:rFonts w:ascii="Book Antiqua" w:hAnsi="Book Antiqua" w:cs="Times New Roman"/>
                <w:sz w:val="24"/>
                <w:szCs w:val="24"/>
                <w:vertAlign w:val="superscript"/>
              </w:rPr>
              <w:fldChar w:fldCharType="begin"/>
            </w:r>
            <w:r w:rsidRPr="00E95D79">
              <w:rPr>
                <w:rFonts w:ascii="Book Antiqua" w:hAnsi="Book Antiqua" w:cs="Times New Roman"/>
                <w:sz w:val="24"/>
                <w:szCs w:val="24"/>
                <w:vertAlign w:val="superscript"/>
              </w:rPr>
              <w:instrText xml:space="preserve"> ADDIN EN.CITE &lt;EndNote&gt;&lt;Cite&gt;&lt;Author&gt;Voican&lt;/Author&gt;&lt;Year&gt;2014&lt;/Year&gt;&lt;IDText&gt;Antidepressant-induced liver injury: a review for clinicians&lt;/IDText&gt;&lt;DisplayText&gt;(38)&lt;/DisplayText&gt;&lt;record&gt;&lt;dates&gt;&lt;pub-dates&gt;&lt;date&gt;Apr&lt;/date&gt;&lt;/pub-dates&gt;&lt;year&gt;2014&lt;/year&gt;&lt;/dates&gt;&lt;keywords&gt;&lt;keyword&gt;Antidepressive Agents&lt;/keyword&gt;&lt;keyword&gt;Drug-Induced Liver Injury&lt;/keyword&gt;&lt;keyword&gt;Humans&lt;/keyword&gt;&lt;keyword&gt;Time Factors&lt;/keyword&gt;&lt;/keywords&gt;&lt;urls&gt;&lt;related-urls&gt;&lt;url&gt;http://www.ncbi.nlm.nih.gov/pubmed/24362450&lt;/url&gt;&lt;/related-urls&gt;&lt;/urls&gt;&lt;isbn&gt;1535-7228&lt;/isbn&gt;&lt;titles&gt;&lt;title&gt;Antidepressant-induced liver injury: a review for clinicians&lt;/title&gt;&lt;secondary-title&gt;Am J Psychiatry&lt;/secondary-title&gt;&lt;/titles&gt;&lt;pages&gt;404-15&lt;/pages&gt;&lt;number&gt;4&lt;/number&gt;&lt;contributors&gt;&lt;authors&gt;&lt;author&gt;Voican, C. S.&lt;/author&gt;&lt;author&gt;Corruble, E.&lt;/author&gt;&lt;author&gt;Naveau, S.&lt;/author&gt;&lt;author&gt;Perlemuter, G.&lt;/author&gt;&lt;/authors&gt;&lt;/contributors&gt;&lt;language&gt;eng&lt;/language&gt;&lt;added-date format="utc"&gt;1456145467&lt;/added-date&gt;&lt;ref-type name="Journal Article"&gt;17&lt;/ref-type&gt;&lt;rec-number&gt;224&lt;/rec-number&gt;&lt;last-updated-date format="utc"&gt;1456145467&lt;/last-updated-date&gt;&lt;accession-num&gt;24362450&lt;/accession-num&gt;&lt;electronic-resource-num&gt;10.1176/appi.ajp.2013.13050709&lt;/electronic-resource-num&gt;&lt;volume&gt;171&lt;/volume&gt;&lt;/record&gt;&lt;/Cite&gt;&lt;/EndNote&gt;</w:instrText>
            </w:r>
            <w:r w:rsidRPr="00E95D79">
              <w:rPr>
                <w:rFonts w:ascii="Book Antiqua" w:hAnsi="Book Antiqua" w:cs="Times New Roman"/>
                <w:sz w:val="24"/>
                <w:szCs w:val="24"/>
                <w:vertAlign w:val="superscript"/>
              </w:rPr>
              <w:fldChar w:fldCharType="separate"/>
            </w:r>
            <w:r w:rsidRPr="00E95D79">
              <w:rPr>
                <w:rFonts w:ascii="Book Antiqua" w:hAnsi="Book Antiqua" w:cs="Times New Roman"/>
                <w:noProof/>
                <w:sz w:val="24"/>
                <w:szCs w:val="24"/>
                <w:vertAlign w:val="superscript"/>
                <w:lang w:val="en-US"/>
              </w:rPr>
              <w:t>[38]</w:t>
            </w:r>
            <w:r w:rsidRPr="00E95D79">
              <w:rPr>
                <w:rFonts w:ascii="Book Antiqua" w:hAnsi="Book Antiqua" w:cs="Times New Roman"/>
                <w:sz w:val="24"/>
                <w:szCs w:val="24"/>
                <w:vertAlign w:val="superscript"/>
              </w:rPr>
              <w:fldChar w:fldCharType="end"/>
            </w:r>
          </w:p>
          <w:p w14:paraId="7C20DD69" w14:textId="022D2631" w:rsidR="00012BBF" w:rsidRPr="00E95D79" w:rsidRDefault="00012BBF" w:rsidP="00F109D6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  <w:r w:rsidRPr="00E95D79">
              <w:rPr>
                <w:rFonts w:ascii="Book Antiqua" w:hAnsi="Book Antiqua" w:cs="Times New Roman"/>
                <w:sz w:val="24"/>
                <w:szCs w:val="24"/>
                <w:lang w:val="en-US"/>
              </w:rPr>
              <w:t>DILI: 3</w:t>
            </w:r>
            <w:r w:rsidRPr="00E95D79">
              <w:rPr>
                <w:rFonts w:ascii="Book Antiqua" w:hAnsi="Book Antiqua" w:cs="Times New Roman"/>
                <w:sz w:val="24"/>
                <w:szCs w:val="24"/>
                <w:vertAlign w:val="superscript"/>
              </w:rPr>
              <w:fldChar w:fldCharType="begin">
                <w:fldData xml:space="preserve">PEVuZE5vdGU+PENpdGU+PEF1dGhvcj5Tb2xvbW9uczwvQXV0aG9yPjxZZWFyPjIwMDU8L1llYXI+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</w:fldData>
              </w:fldChar>
            </w:r>
            <w:r w:rsidRPr="00E95D79">
              <w:rPr>
                <w:rFonts w:ascii="Book Antiqua" w:hAnsi="Book Antiqua" w:cs="Times New Roman"/>
                <w:sz w:val="24"/>
                <w:szCs w:val="24"/>
                <w:vertAlign w:val="superscript"/>
              </w:rPr>
              <w:instrText xml:space="preserve"> ADDIN EN.CITE </w:instrText>
            </w:r>
            <w:r w:rsidRPr="00E95D79">
              <w:rPr>
                <w:rFonts w:ascii="Book Antiqua" w:hAnsi="Book Antiqua" w:cs="Times New Roman"/>
                <w:sz w:val="24"/>
                <w:szCs w:val="24"/>
                <w:vertAlign w:val="superscript"/>
              </w:rPr>
              <w:fldChar w:fldCharType="begin">
                <w:fldData xml:space="preserve">PEVuZE5vdGU+PENpdGU+PEF1dGhvcj5Tb2xvbW9uczwvQXV0aG9yPjxZZWFyPjIwMDU8L1llYXI+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</w:fldData>
              </w:fldChar>
            </w:r>
            <w:r w:rsidRPr="00E95D79">
              <w:rPr>
                <w:rFonts w:ascii="Book Antiqua" w:hAnsi="Book Antiqua" w:cs="Times New Roman"/>
                <w:sz w:val="24"/>
                <w:szCs w:val="24"/>
                <w:vertAlign w:val="superscript"/>
              </w:rPr>
              <w:instrText xml:space="preserve"> ADDIN EN.CITE.DATA </w:instrText>
            </w:r>
            <w:r w:rsidRPr="00E95D79">
              <w:rPr>
                <w:rFonts w:ascii="Book Antiqua" w:hAnsi="Book Antiqua" w:cs="Times New Roman"/>
                <w:sz w:val="24"/>
                <w:szCs w:val="24"/>
                <w:vertAlign w:val="superscript"/>
              </w:rPr>
            </w:r>
            <w:r w:rsidRPr="00E95D79">
              <w:rPr>
                <w:rFonts w:ascii="Book Antiqua" w:hAnsi="Book Antiqua" w:cs="Times New Roman"/>
                <w:sz w:val="24"/>
                <w:szCs w:val="24"/>
                <w:vertAlign w:val="superscript"/>
              </w:rPr>
              <w:fldChar w:fldCharType="end"/>
            </w:r>
            <w:r w:rsidRPr="00E95D79">
              <w:rPr>
                <w:rFonts w:ascii="Book Antiqua" w:hAnsi="Book Antiqua" w:cs="Times New Roman"/>
                <w:sz w:val="24"/>
                <w:szCs w:val="24"/>
                <w:vertAlign w:val="superscript"/>
              </w:rPr>
            </w:r>
            <w:r w:rsidRPr="00E95D79">
              <w:rPr>
                <w:rFonts w:ascii="Book Antiqua" w:hAnsi="Book Antiqua" w:cs="Times New Roman"/>
                <w:sz w:val="24"/>
                <w:szCs w:val="24"/>
                <w:vertAlign w:val="superscript"/>
              </w:rPr>
              <w:fldChar w:fldCharType="separate"/>
            </w:r>
            <w:r w:rsidRPr="00E95D79">
              <w:rPr>
                <w:rFonts w:ascii="Book Antiqua" w:hAnsi="Book Antiqua" w:cs="Times New Roman"/>
                <w:noProof/>
                <w:sz w:val="24"/>
                <w:szCs w:val="24"/>
                <w:vertAlign w:val="superscript"/>
                <w:lang w:val="en-US"/>
              </w:rPr>
              <w:t>[78-80]</w:t>
            </w:r>
            <w:r w:rsidRPr="00E95D79">
              <w:rPr>
                <w:rFonts w:ascii="Book Antiqua" w:hAnsi="Book Antiqua" w:cs="Times New Roman"/>
                <w:sz w:val="24"/>
                <w:szCs w:val="24"/>
                <w:vertAlign w:val="superscript"/>
              </w:rPr>
              <w:fldChar w:fldCharType="end"/>
            </w:r>
          </w:p>
        </w:tc>
        <w:tc>
          <w:tcPr>
            <w:tcW w:w="2410" w:type="dxa"/>
          </w:tcPr>
          <w:p w14:paraId="13DAF7F0" w14:textId="77777777" w:rsidR="00012BBF" w:rsidRPr="00E95D79" w:rsidRDefault="00012BBF" w:rsidP="00AB0379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E95D79">
              <w:rPr>
                <w:rFonts w:ascii="Book Antiqua" w:hAnsi="Book Antiqua" w:cs="Times New Roman"/>
                <w:sz w:val="24"/>
                <w:szCs w:val="24"/>
              </w:rPr>
              <w:t>Hepatocelular</w:t>
            </w:r>
          </w:p>
        </w:tc>
        <w:tc>
          <w:tcPr>
            <w:tcW w:w="1984" w:type="dxa"/>
          </w:tcPr>
          <w:p w14:paraId="52667027" w14:textId="77777777" w:rsidR="00012BBF" w:rsidRPr="00E95D79" w:rsidRDefault="00012BBF" w:rsidP="00AB0379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E95D79">
              <w:rPr>
                <w:rFonts w:ascii="Book Antiqua" w:hAnsi="Book Antiqua" w:cs="Times New Roman"/>
                <w:sz w:val="24"/>
                <w:szCs w:val="24"/>
              </w:rPr>
              <w:t>Metabolic</w:t>
            </w:r>
          </w:p>
        </w:tc>
      </w:tr>
      <w:tr w:rsidR="00012BBF" w:rsidRPr="00E95D79" w14:paraId="0318427A" w14:textId="77777777" w:rsidTr="00AB0379">
        <w:trPr>
          <w:trHeight w:val="445"/>
        </w:trPr>
        <w:tc>
          <w:tcPr>
            <w:tcW w:w="2410" w:type="dxa"/>
          </w:tcPr>
          <w:p w14:paraId="1BA0CA0C" w14:textId="77777777" w:rsidR="00012BBF" w:rsidRPr="00E95D79" w:rsidRDefault="00012BBF" w:rsidP="00AB0379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E95D79">
              <w:rPr>
                <w:rFonts w:ascii="Book Antiqua" w:hAnsi="Book Antiqua" w:cs="Times New Roman"/>
                <w:sz w:val="24"/>
                <w:szCs w:val="24"/>
              </w:rPr>
              <w:t>Citalopram, Escitalopram</w:t>
            </w:r>
          </w:p>
        </w:tc>
        <w:tc>
          <w:tcPr>
            <w:tcW w:w="3969" w:type="dxa"/>
          </w:tcPr>
          <w:p w14:paraId="0273E450" w14:textId="4DAADFAD" w:rsidR="00012BBF" w:rsidRPr="00E95D79" w:rsidRDefault="00012BBF" w:rsidP="00AB0379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  <w:r w:rsidRPr="00E95D79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No difference in LFT </w:t>
            </w:r>
            <w:r w:rsidRPr="00F109D6">
              <w:rPr>
                <w:rFonts w:ascii="Book Antiqua" w:hAnsi="Book Antiqua" w:cs="Times New Roman"/>
                <w:i/>
                <w:sz w:val="24"/>
                <w:szCs w:val="24"/>
                <w:lang w:val="en-US"/>
              </w:rPr>
              <w:t>vs</w:t>
            </w:r>
            <w:r w:rsidR="00F109D6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placebo</w:t>
            </w:r>
            <w:r w:rsidRPr="00E95D79">
              <w:rPr>
                <w:rFonts w:ascii="Book Antiqua" w:hAnsi="Book Antiqua" w:cs="Times New Roman"/>
                <w:sz w:val="24"/>
                <w:szCs w:val="24"/>
                <w:vertAlign w:val="superscript"/>
                <w:lang w:val="en-US"/>
              </w:rPr>
              <w:fldChar w:fldCharType="begin">
                <w:fldData xml:space="preserve">PEVuZE5vdGU+PENpdGU+PEF1dGhvcj5HbGVhc29uPC9BdXRob3I+PFllYXI+MjAwMjwvWWVhcj48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</w:fldData>
              </w:fldChar>
            </w:r>
            <w:r w:rsidRPr="00E95D79">
              <w:rPr>
                <w:rFonts w:ascii="Book Antiqua" w:hAnsi="Book Antiqua" w:cs="Times New Roman"/>
                <w:sz w:val="24"/>
                <w:szCs w:val="24"/>
                <w:vertAlign w:val="superscript"/>
                <w:lang w:val="en-US"/>
              </w:rPr>
              <w:instrText xml:space="preserve"> ADDIN EN.CITE </w:instrText>
            </w:r>
            <w:r w:rsidRPr="00E95D79">
              <w:rPr>
                <w:rFonts w:ascii="Book Antiqua" w:hAnsi="Book Antiqua" w:cs="Times New Roman"/>
                <w:sz w:val="24"/>
                <w:szCs w:val="24"/>
                <w:vertAlign w:val="superscript"/>
                <w:lang w:val="en-US"/>
              </w:rPr>
              <w:fldChar w:fldCharType="begin">
                <w:fldData xml:space="preserve">PEVuZE5vdGU+PENpdGU+PEF1dGhvcj5HbGVhc29uPC9BdXRob3I+PFllYXI+MjAwMjwvWWVhcj48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</w:fldData>
              </w:fldChar>
            </w:r>
            <w:r w:rsidRPr="00E95D79">
              <w:rPr>
                <w:rFonts w:ascii="Book Antiqua" w:hAnsi="Book Antiqua" w:cs="Times New Roman"/>
                <w:sz w:val="24"/>
                <w:szCs w:val="24"/>
                <w:vertAlign w:val="superscript"/>
                <w:lang w:val="en-US"/>
              </w:rPr>
              <w:instrText xml:space="preserve"> ADDIN EN.CITE.DATA </w:instrText>
            </w:r>
            <w:r w:rsidRPr="00E95D79">
              <w:rPr>
                <w:rFonts w:ascii="Book Antiqua" w:hAnsi="Book Antiqua" w:cs="Times New Roman"/>
                <w:sz w:val="24"/>
                <w:szCs w:val="24"/>
                <w:vertAlign w:val="superscript"/>
                <w:lang w:val="en-US"/>
              </w:rPr>
            </w:r>
            <w:r w:rsidRPr="00E95D79">
              <w:rPr>
                <w:rFonts w:ascii="Book Antiqua" w:hAnsi="Book Antiqua" w:cs="Times New Roman"/>
                <w:sz w:val="24"/>
                <w:szCs w:val="24"/>
                <w:vertAlign w:val="superscript"/>
                <w:lang w:val="en-US"/>
              </w:rPr>
              <w:fldChar w:fldCharType="end"/>
            </w:r>
            <w:r w:rsidRPr="00E95D79">
              <w:rPr>
                <w:rFonts w:ascii="Book Antiqua" w:hAnsi="Book Antiqua" w:cs="Times New Roman"/>
                <w:sz w:val="24"/>
                <w:szCs w:val="24"/>
                <w:vertAlign w:val="superscript"/>
                <w:lang w:val="en-US"/>
              </w:rPr>
            </w:r>
            <w:r w:rsidRPr="00E95D79">
              <w:rPr>
                <w:rFonts w:ascii="Book Antiqua" w:hAnsi="Book Antiqua" w:cs="Times New Roman"/>
                <w:sz w:val="24"/>
                <w:szCs w:val="24"/>
                <w:vertAlign w:val="superscript"/>
                <w:lang w:val="en-US"/>
              </w:rPr>
              <w:fldChar w:fldCharType="separate"/>
            </w:r>
            <w:r w:rsidRPr="00E95D79">
              <w:rPr>
                <w:rFonts w:ascii="Book Antiqua" w:hAnsi="Book Antiqua" w:cs="Times New Roman"/>
                <w:noProof/>
                <w:sz w:val="24"/>
                <w:szCs w:val="24"/>
                <w:vertAlign w:val="superscript"/>
                <w:lang w:val="en-US"/>
              </w:rPr>
              <w:t>[81,82]</w:t>
            </w:r>
            <w:r w:rsidRPr="00E95D79">
              <w:rPr>
                <w:rFonts w:ascii="Book Antiqua" w:hAnsi="Book Antiqua" w:cs="Times New Roman"/>
                <w:sz w:val="24"/>
                <w:szCs w:val="24"/>
                <w:vertAlign w:val="superscript"/>
                <w:lang w:val="en-US"/>
              </w:rPr>
              <w:fldChar w:fldCharType="end"/>
            </w:r>
          </w:p>
        </w:tc>
        <w:tc>
          <w:tcPr>
            <w:tcW w:w="2410" w:type="dxa"/>
          </w:tcPr>
          <w:p w14:paraId="330A7C26" w14:textId="77777777" w:rsidR="00012BBF" w:rsidRPr="00E95D79" w:rsidRDefault="00012BBF" w:rsidP="00AB0379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  <w:r w:rsidRPr="00E95D79">
              <w:rPr>
                <w:rFonts w:ascii="Book Antiqua" w:hAnsi="Book Antiqua" w:cs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1984" w:type="dxa"/>
          </w:tcPr>
          <w:p w14:paraId="3449824B" w14:textId="77777777" w:rsidR="00012BBF" w:rsidRPr="00E95D79" w:rsidRDefault="00012BBF" w:rsidP="00AB0379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  <w:r w:rsidRPr="00E95D79">
              <w:rPr>
                <w:rFonts w:ascii="Book Antiqua" w:hAnsi="Book Antiqua" w:cs="Times New Roman"/>
                <w:sz w:val="24"/>
                <w:szCs w:val="24"/>
                <w:lang w:val="en-US"/>
              </w:rPr>
              <w:t>?</w:t>
            </w:r>
          </w:p>
        </w:tc>
      </w:tr>
      <w:tr w:rsidR="00012BBF" w:rsidRPr="00E95D79" w14:paraId="2590CC79" w14:textId="77777777" w:rsidTr="00AB0379">
        <w:tc>
          <w:tcPr>
            <w:tcW w:w="10773" w:type="dxa"/>
            <w:gridSpan w:val="4"/>
          </w:tcPr>
          <w:p w14:paraId="54BB03E2" w14:textId="77777777" w:rsidR="00012BBF" w:rsidRPr="00E95D79" w:rsidRDefault="00012BBF" w:rsidP="00AB0379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E95D79">
              <w:rPr>
                <w:rFonts w:ascii="Book Antiqua" w:hAnsi="Book Antiqua" w:cs="Times New Roman"/>
                <w:b/>
                <w:sz w:val="24"/>
                <w:szCs w:val="24"/>
              </w:rPr>
              <w:t>Other Antidepressants</w:t>
            </w:r>
          </w:p>
        </w:tc>
      </w:tr>
      <w:tr w:rsidR="00012BBF" w:rsidRPr="00E95D79" w14:paraId="1D0AAB35" w14:textId="77777777" w:rsidTr="00AB0379">
        <w:tc>
          <w:tcPr>
            <w:tcW w:w="2410" w:type="dxa"/>
          </w:tcPr>
          <w:p w14:paraId="3F01007E" w14:textId="77777777" w:rsidR="00012BBF" w:rsidRPr="00E95D79" w:rsidRDefault="00012BBF" w:rsidP="00AB0379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E95D79">
              <w:rPr>
                <w:rFonts w:ascii="Book Antiqua" w:hAnsi="Book Antiqua" w:cs="Times New Roman"/>
                <w:sz w:val="24"/>
                <w:szCs w:val="24"/>
              </w:rPr>
              <w:t>Nefazodone</w:t>
            </w:r>
          </w:p>
        </w:tc>
        <w:tc>
          <w:tcPr>
            <w:tcW w:w="3969" w:type="dxa"/>
          </w:tcPr>
          <w:p w14:paraId="247CC701" w14:textId="7FB64694" w:rsidR="00012BBF" w:rsidRPr="00E95D79" w:rsidRDefault="00F109D6" w:rsidP="00AB0379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en-US"/>
              </w:rPr>
              <w:t>DILI: 28.96/100</w:t>
            </w:r>
            <w:r w:rsidR="00012BBF" w:rsidRPr="00E95D79">
              <w:rPr>
                <w:rFonts w:ascii="Book Antiqua" w:hAnsi="Book Antiqua" w:cs="Times New Roman"/>
                <w:sz w:val="24"/>
                <w:szCs w:val="24"/>
                <w:lang w:val="en-US"/>
              </w:rPr>
              <w:t>00 patient-years</w:t>
            </w:r>
            <w:r w:rsidR="00012BBF" w:rsidRPr="00E95D79">
              <w:rPr>
                <w:rFonts w:ascii="Book Antiqua" w:hAnsi="Book Antiqua" w:cs="Times New Roman"/>
                <w:sz w:val="24"/>
                <w:szCs w:val="24"/>
                <w:vertAlign w:val="superscript"/>
                <w:lang w:val="en-US"/>
              </w:rPr>
              <w:fldChar w:fldCharType="begin"/>
            </w:r>
            <w:r w:rsidR="00012BBF" w:rsidRPr="00E95D79">
              <w:rPr>
                <w:rFonts w:ascii="Book Antiqua" w:hAnsi="Book Antiqua" w:cs="Times New Roman"/>
                <w:sz w:val="24"/>
                <w:szCs w:val="24"/>
                <w:vertAlign w:val="superscript"/>
                <w:lang w:val="en-US"/>
              </w:rPr>
              <w:instrText xml:space="preserve"> ADDIN EN.CITE &lt;EndNote&gt;&lt;Cite&gt;&lt;Author&gt;Voican&lt;/Author&gt;&lt;Year&gt;2014&lt;/Year&gt;&lt;IDText&gt;Antidepressant-induced liver injury: a review for clinicians&lt;/IDText&gt;&lt;DisplayText&gt;(38)&lt;/DisplayText&gt;&lt;record&gt;&lt;dates&gt;&lt;pub-dates&gt;&lt;date&gt;Apr&lt;/date&gt;&lt;/pub-dates&gt;&lt;year&gt;2014&lt;/year&gt;&lt;/dates&gt;&lt;keywords&gt;&lt;keyword&gt;Antidepressive Agents&lt;/keyword&gt;&lt;keyword&gt;Drug-Induced Liver Injury&lt;/keyword&gt;&lt;keyword&gt;Humans&lt;/keyword&gt;&lt;keyword&gt;Time Factors&lt;/keyword&gt;&lt;/keywords&gt;&lt;urls&gt;&lt;related-urls&gt;&lt;url&gt;http://www.ncbi.nlm.nih.gov/pubmed/24362450&lt;/url&gt;&lt;/related-urls&gt;&lt;/urls&gt;&lt;isbn&gt;1535-7228&lt;/isbn&gt;&lt;titles&gt;&lt;title&gt;Antidepressant-induced liver injury: a review for clinicians&lt;/title&gt;&lt;secondary-title&gt;Am J Psychiatry&lt;/secondary-title&gt;&lt;/titles&gt;&lt;pages&gt;404-15&lt;/pages&gt;&lt;number&gt;4&lt;/number&gt;&lt;contributors&gt;&lt;authors&gt;&lt;author&gt;Voican, C. S.&lt;/author&gt;&lt;author&gt;Corruble, E.&lt;/author&gt;&lt;author&gt;Naveau, S.&lt;/author&gt;&lt;author&gt;Perlemuter, G.&lt;/author&gt;&lt;/authors&gt;&lt;/contributors&gt;&lt;language&gt;eng&lt;/language&gt;&lt;added-date format="utc"&gt;1456145467&lt;/added-date&gt;&lt;ref-type name="Journal Article"&gt;17&lt;/ref-type&gt;&lt;rec-number&gt;224&lt;/rec-number&gt;&lt;last-updated-date format="utc"&gt;1456145467&lt;/last-updated-date&gt;&lt;accession-num&gt;24362450&lt;/accession-num&gt;&lt;electronic-resource-num&gt;10.1176/appi.ajp.2013.13050709&lt;/electronic-resource-num&gt;&lt;volume&gt;171&lt;/volume&gt;&lt;/record&gt;&lt;/Cite&gt;&lt;/EndNote&gt;</w:instrText>
            </w:r>
            <w:r w:rsidR="00012BBF" w:rsidRPr="00E95D79">
              <w:rPr>
                <w:rFonts w:ascii="Book Antiqua" w:hAnsi="Book Antiqua" w:cs="Times New Roman"/>
                <w:sz w:val="24"/>
                <w:szCs w:val="24"/>
                <w:vertAlign w:val="superscript"/>
                <w:lang w:val="en-US"/>
              </w:rPr>
              <w:fldChar w:fldCharType="separate"/>
            </w:r>
            <w:r w:rsidR="00012BBF" w:rsidRPr="00E95D79">
              <w:rPr>
                <w:rFonts w:ascii="Book Antiqua" w:hAnsi="Book Antiqua" w:cs="Times New Roman"/>
                <w:noProof/>
                <w:sz w:val="24"/>
                <w:szCs w:val="24"/>
                <w:vertAlign w:val="superscript"/>
                <w:lang w:val="en-US"/>
              </w:rPr>
              <w:t>[38]</w:t>
            </w:r>
            <w:r w:rsidR="00012BBF" w:rsidRPr="00E95D79">
              <w:rPr>
                <w:rFonts w:ascii="Book Antiqua" w:hAnsi="Book Antiqua" w:cs="Times New Roman"/>
                <w:sz w:val="24"/>
                <w:szCs w:val="24"/>
                <w:vertAlign w:val="superscript"/>
                <w:lang w:val="en-US"/>
              </w:rPr>
              <w:fldChar w:fldCharType="end"/>
            </w:r>
          </w:p>
          <w:p w14:paraId="61EB340C" w14:textId="6BC745F8" w:rsidR="00012BBF" w:rsidRPr="00E95D79" w:rsidRDefault="00012BBF" w:rsidP="00AB0379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  <w:r w:rsidRPr="00E95D79">
              <w:rPr>
                <w:rFonts w:ascii="Book Antiqua" w:hAnsi="Book Antiqua" w:cs="Times New Roman"/>
                <w:sz w:val="24"/>
                <w:szCs w:val="24"/>
                <w:lang w:val="en-US"/>
              </w:rPr>
              <w:t>Severe DILI-35</w:t>
            </w:r>
            <w:r w:rsidRPr="00E95D79">
              <w:rPr>
                <w:rFonts w:ascii="Book Antiqua" w:hAnsi="Book Antiqua" w:cs="Times New Roman"/>
                <w:sz w:val="24"/>
                <w:szCs w:val="24"/>
                <w:vertAlign w:val="superscript"/>
                <w:lang w:val="en-US"/>
              </w:rPr>
              <w:fldChar w:fldCharType="begin"/>
            </w:r>
            <w:r w:rsidRPr="00E95D79">
              <w:rPr>
                <w:rFonts w:ascii="Book Antiqua" w:hAnsi="Book Antiqua" w:cs="Times New Roman"/>
                <w:sz w:val="24"/>
                <w:szCs w:val="24"/>
                <w:vertAlign w:val="superscript"/>
                <w:lang w:val="en-US"/>
              </w:rPr>
              <w:instrText xml:space="preserve"> ADDIN EN.CITE &lt;EndNote&gt;&lt;Cite&gt;&lt;Author&gt;Park&lt;/Author&gt;&lt;Year&gt;2013&lt;/Year&gt;&lt;IDText&gt;Liver injury associated with antidepressants&lt;/IDText&gt;&lt;DisplayText&gt;(83)&lt;/DisplayText&gt;&lt;record&gt;&lt;dates&gt;&lt;pub-dates&gt;&lt;date&gt;Jul&lt;/date&gt;&lt;/pub-dates&gt;&lt;year&gt;2013&lt;/year&gt;&lt;/dates&gt;&lt;keywords&gt;&lt;keyword&gt;Animals&lt;/keyword&gt;&lt;keyword&gt;Antidepressive Agents&lt;/keyword&gt;&lt;keyword&gt;Drug Interactions&lt;/keyword&gt;&lt;keyword&gt;Drug Monitoring&lt;/keyword&gt;&lt;keyword&gt;Drug-Induced Liver Injury&lt;/keyword&gt;&lt;keyword&gt;Humans&lt;/keyword&gt;&lt;keyword&gt;Liver Function Tests&lt;/keyword&gt;&lt;keyword&gt;Risk Factors&lt;/keyword&gt;&lt;keyword&gt;Time Factors&lt;/keyword&gt;&lt;/keywords&gt;&lt;urls&gt;&lt;related-urls&gt;&lt;url&gt;http://www.ncbi.nlm.nih.gov/pubmed/23914755&lt;/url&gt;&lt;/related-urls&gt;&lt;/urls&gt;&lt;isbn&gt;2212-3911&lt;/isbn&gt;&lt;titles&gt;&lt;title&gt;Liver injury associated with antidepressants&lt;/title&gt;&lt;secondary-title&gt;Curr Drug Saf&lt;/secondary-title&gt;&lt;/titles&gt;&lt;pages&gt;207-23&lt;/pages&gt;&lt;number&gt;3&lt;/number&gt;&lt;contributors&gt;&lt;authors&gt;&lt;author&gt;Park, S. H.&lt;/author&gt;&lt;author&gt;Ishino, R.&lt;/author&gt;&lt;/authors&gt;&lt;/contributors&gt;&lt;language&gt;eng&lt;/language&gt;&lt;added-date format="utc"&gt;1456149209&lt;/added-date&gt;&lt;ref-type name="Journal Article"&gt;17&lt;/ref-type&gt;&lt;rec-number&gt;255&lt;/rec-number&gt;&lt;last-updated-date format="utc"&gt;1456149209&lt;/last-updated-date&gt;&lt;accession-num&gt;23914755&lt;/accession-num&gt;&lt;volume&gt;8&lt;/volume&gt;&lt;/record&gt;&lt;/Cite&gt;&lt;/EndNote&gt;</w:instrText>
            </w:r>
            <w:r w:rsidRPr="00E95D79">
              <w:rPr>
                <w:rFonts w:ascii="Book Antiqua" w:hAnsi="Book Antiqua" w:cs="Times New Roman"/>
                <w:sz w:val="24"/>
                <w:szCs w:val="24"/>
                <w:vertAlign w:val="superscript"/>
                <w:lang w:val="en-US"/>
              </w:rPr>
              <w:fldChar w:fldCharType="separate"/>
            </w:r>
            <w:r w:rsidRPr="00E95D79">
              <w:rPr>
                <w:rFonts w:ascii="Book Antiqua" w:hAnsi="Book Antiqua" w:cs="Times New Roman"/>
                <w:noProof/>
                <w:sz w:val="24"/>
                <w:szCs w:val="24"/>
                <w:vertAlign w:val="superscript"/>
                <w:lang w:val="en-US"/>
              </w:rPr>
              <w:t>[83]</w:t>
            </w:r>
            <w:r w:rsidRPr="00E95D79">
              <w:rPr>
                <w:rFonts w:ascii="Book Antiqua" w:hAnsi="Book Antiqua" w:cs="Times New Roman"/>
                <w:sz w:val="24"/>
                <w:szCs w:val="24"/>
                <w:vertAlign w:val="superscript"/>
                <w:lang w:val="en-US"/>
              </w:rPr>
              <w:fldChar w:fldCharType="end"/>
            </w:r>
          </w:p>
          <w:p w14:paraId="1738A387" w14:textId="25E57084" w:rsidR="00012BBF" w:rsidRPr="00E95D79" w:rsidRDefault="00F109D6" w:rsidP="00AB0379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en-US"/>
              </w:rPr>
              <w:t>Fatal-20</w:t>
            </w:r>
            <w:r w:rsidR="00012BBF" w:rsidRPr="00E95D79">
              <w:rPr>
                <w:rFonts w:ascii="Book Antiqua" w:hAnsi="Book Antiqua" w:cs="Times New Roman"/>
                <w:sz w:val="24"/>
                <w:szCs w:val="24"/>
                <w:vertAlign w:val="superscript"/>
                <w:lang w:val="en-US"/>
              </w:rPr>
              <w:fldChar w:fldCharType="begin"/>
            </w:r>
            <w:r w:rsidR="00012BBF" w:rsidRPr="00E95D79">
              <w:rPr>
                <w:rFonts w:ascii="Book Antiqua" w:hAnsi="Book Antiqua" w:cs="Times New Roman"/>
                <w:sz w:val="24"/>
                <w:szCs w:val="24"/>
                <w:vertAlign w:val="superscript"/>
                <w:lang w:val="en-US"/>
              </w:rPr>
              <w:instrText xml:space="preserve"> ADDIN EN.CITE &lt;EndNote&gt;&lt;Cite&gt;&lt;Author&gt;Park&lt;/Author&gt;&lt;Year&gt;2013&lt;/Year&gt;&lt;IDText&gt;Liver injury associated with antidepressants&lt;/IDText&gt;&lt;DisplayText&gt;(83)&lt;/DisplayText&gt;&lt;record&gt;&lt;dates&gt;&lt;pub-dates&gt;&lt;date&gt;Jul&lt;/date&gt;&lt;/pub-dates&gt;&lt;year&gt;2013&lt;/year&gt;&lt;/dates&gt;&lt;keywords&gt;&lt;keyword&gt;Animals&lt;/keyword&gt;&lt;keyword&gt;Antidepressive Agents&lt;/keyword&gt;&lt;keyword&gt;Drug Interactions&lt;/keyword&gt;&lt;keyword&gt;Drug Monitoring&lt;/keyword&gt;&lt;keyword&gt;Drug-Induced Liver Injury&lt;/keyword&gt;&lt;keyword&gt;Humans&lt;/keyword&gt;&lt;keyword&gt;Liver Function Tests&lt;/keyword&gt;&lt;keyword&gt;Risk Factors&lt;/keyword&gt;&lt;keyword&gt;Time Factors&lt;/keyword&gt;&lt;/keywords&gt;&lt;urls&gt;&lt;related-urls&gt;&lt;url&gt;http://www.ncbi.nlm.nih.gov/pubmed/23914755&lt;/url&gt;&lt;/related-urls&gt;&lt;/urls&gt;&lt;isbn&gt;2212-3911&lt;/isbn&gt;&lt;titles&gt;&lt;title&gt;Liver injury associated with antidepressants&lt;/title&gt;&lt;secondary-title&gt;Curr Drug Saf&lt;/secondary-title&gt;&lt;/titles&gt;&lt;pages&gt;207-23&lt;/pages&gt;&lt;number&gt;3&lt;/number&gt;&lt;contributors&gt;&lt;authors&gt;&lt;author&gt;Park, S. H.&lt;/author&gt;&lt;author&gt;Ishino, R.&lt;/author&gt;&lt;/authors&gt;&lt;/contributors&gt;&lt;language&gt;eng&lt;/language&gt;&lt;added-date format="utc"&gt;1456149209&lt;/added-date&gt;&lt;ref-type name="Journal Article"&gt;17&lt;/ref-type&gt;&lt;rec-number&gt;255&lt;/rec-number&gt;&lt;last-updated-date format="utc"&gt;1456149209&lt;/last-updated-date&gt;&lt;accession-num&gt;23914755&lt;/accession-num&gt;&lt;volume&gt;8&lt;/volume&gt;&lt;/record&gt;&lt;/Cite&gt;&lt;/EndNote&gt;</w:instrText>
            </w:r>
            <w:r w:rsidR="00012BBF" w:rsidRPr="00E95D79">
              <w:rPr>
                <w:rFonts w:ascii="Book Antiqua" w:hAnsi="Book Antiqua" w:cs="Times New Roman"/>
                <w:sz w:val="24"/>
                <w:szCs w:val="24"/>
                <w:vertAlign w:val="superscript"/>
                <w:lang w:val="en-US"/>
              </w:rPr>
              <w:fldChar w:fldCharType="separate"/>
            </w:r>
            <w:r w:rsidR="00012BBF" w:rsidRPr="00E95D79">
              <w:rPr>
                <w:rFonts w:ascii="Book Antiqua" w:hAnsi="Book Antiqua" w:cs="Times New Roman"/>
                <w:noProof/>
                <w:sz w:val="24"/>
                <w:szCs w:val="24"/>
                <w:vertAlign w:val="superscript"/>
                <w:lang w:val="en-US"/>
              </w:rPr>
              <w:t>[83]</w:t>
            </w:r>
            <w:r w:rsidR="00012BBF" w:rsidRPr="00E95D79">
              <w:rPr>
                <w:rFonts w:ascii="Book Antiqua" w:hAnsi="Book Antiqua" w:cs="Times New Roman"/>
                <w:sz w:val="24"/>
                <w:szCs w:val="24"/>
                <w:vertAlign w:val="superscript"/>
                <w:lang w:val="en-US"/>
              </w:rPr>
              <w:fldChar w:fldCharType="end"/>
            </w:r>
          </w:p>
        </w:tc>
        <w:tc>
          <w:tcPr>
            <w:tcW w:w="2410" w:type="dxa"/>
          </w:tcPr>
          <w:p w14:paraId="72E62C7C" w14:textId="5119F48A" w:rsidR="00012BBF" w:rsidRPr="00E95D79" w:rsidRDefault="00012BBF" w:rsidP="00F109D6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E95D79">
              <w:rPr>
                <w:rFonts w:ascii="Book Antiqua" w:hAnsi="Book Antiqua" w:cs="Times New Roman"/>
                <w:sz w:val="24"/>
                <w:szCs w:val="24"/>
              </w:rPr>
              <w:t xml:space="preserve">Hepatocelular, </w:t>
            </w:r>
            <w:r w:rsidR="00F109D6">
              <w:rPr>
                <w:rFonts w:ascii="Book Antiqua" w:eastAsia="宋体" w:hAnsi="Book Antiqua" w:cs="Times New Roman" w:hint="eastAsia"/>
                <w:sz w:val="24"/>
                <w:szCs w:val="24"/>
                <w:lang w:eastAsia="zh-CN"/>
              </w:rPr>
              <w:t>c</w:t>
            </w:r>
            <w:r w:rsidRPr="00E95D79">
              <w:rPr>
                <w:rFonts w:ascii="Book Antiqua" w:hAnsi="Book Antiqua" w:cs="Times New Roman"/>
                <w:sz w:val="24"/>
                <w:szCs w:val="24"/>
              </w:rPr>
              <w:t xml:space="preserve">holestatic, </w:t>
            </w:r>
            <w:r w:rsidR="00F109D6">
              <w:rPr>
                <w:rFonts w:ascii="Book Antiqua" w:eastAsia="宋体" w:hAnsi="Book Antiqua" w:cs="Times New Roman" w:hint="eastAsia"/>
                <w:sz w:val="24"/>
                <w:szCs w:val="24"/>
                <w:lang w:eastAsia="zh-CN"/>
              </w:rPr>
              <w:t>m</w:t>
            </w:r>
            <w:r w:rsidRPr="00E95D79">
              <w:rPr>
                <w:rFonts w:ascii="Book Antiqua" w:hAnsi="Book Antiqua" w:cs="Times New Roman"/>
                <w:sz w:val="24"/>
                <w:szCs w:val="24"/>
              </w:rPr>
              <w:t>ixed</w:t>
            </w:r>
          </w:p>
        </w:tc>
        <w:tc>
          <w:tcPr>
            <w:tcW w:w="1984" w:type="dxa"/>
          </w:tcPr>
          <w:p w14:paraId="034584F7" w14:textId="77777777" w:rsidR="00012BBF" w:rsidRPr="00E95D79" w:rsidRDefault="00012BBF" w:rsidP="00AB0379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E95D79">
              <w:rPr>
                <w:rFonts w:ascii="Book Antiqua" w:hAnsi="Book Antiqua" w:cs="Times New Roman"/>
                <w:sz w:val="24"/>
                <w:szCs w:val="24"/>
              </w:rPr>
              <w:t>Metabolic</w:t>
            </w:r>
          </w:p>
        </w:tc>
      </w:tr>
      <w:tr w:rsidR="00012BBF" w:rsidRPr="00E95D79" w14:paraId="70C7D007" w14:textId="77777777" w:rsidTr="00AB0379">
        <w:tc>
          <w:tcPr>
            <w:tcW w:w="2410" w:type="dxa"/>
          </w:tcPr>
          <w:p w14:paraId="3D56E1EE" w14:textId="77777777" w:rsidR="00012BBF" w:rsidRPr="00E95D79" w:rsidRDefault="00012BBF" w:rsidP="00AB0379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E95D79">
              <w:rPr>
                <w:rFonts w:ascii="Book Antiqua" w:hAnsi="Book Antiqua" w:cs="Times New Roman"/>
                <w:sz w:val="24"/>
                <w:szCs w:val="24"/>
              </w:rPr>
              <w:t>Trazodone</w:t>
            </w:r>
          </w:p>
        </w:tc>
        <w:tc>
          <w:tcPr>
            <w:tcW w:w="3969" w:type="dxa"/>
          </w:tcPr>
          <w:p w14:paraId="4926317D" w14:textId="67DB4BDB" w:rsidR="00012BBF" w:rsidRPr="00E95D79" w:rsidRDefault="00012BBF" w:rsidP="00AB0379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  <w:r w:rsidRPr="00E95D79">
              <w:rPr>
                <w:rFonts w:ascii="Book Antiqua" w:hAnsi="Book Antiqua" w:cs="Times New Roman"/>
                <w:sz w:val="24"/>
                <w:szCs w:val="24"/>
                <w:lang w:val="en-US"/>
              </w:rPr>
              <w:t>ALT</w:t>
            </w:r>
            <w:r w:rsidR="00F109D6">
              <w:rPr>
                <w:rFonts w:ascii="Book Antiqua" w:eastAsia="宋体" w:hAnsi="Book Antiqua" w:cs="Times New Roman" w:hint="eastAsia"/>
                <w:sz w:val="24"/>
                <w:szCs w:val="24"/>
                <w:lang w:val="en-US" w:eastAsia="zh-CN"/>
              </w:rPr>
              <w:t xml:space="preserve"> </w:t>
            </w:r>
            <w:r w:rsidRPr="00E95D79">
              <w:rPr>
                <w:rFonts w:ascii="Book Antiqua" w:hAnsi="Book Antiqua" w:cs="Times New Roman"/>
                <w:sz w:val="24"/>
                <w:szCs w:val="24"/>
                <w:lang w:val="en-US"/>
              </w:rPr>
              <w:t>&gt;</w:t>
            </w:r>
            <w:r w:rsidR="00F109D6">
              <w:rPr>
                <w:rFonts w:ascii="Book Antiqua" w:eastAsia="宋体" w:hAnsi="Book Antiqua" w:cs="Times New Roman" w:hint="eastAsia"/>
                <w:sz w:val="24"/>
                <w:szCs w:val="24"/>
                <w:lang w:val="en-US" w:eastAsia="zh-CN"/>
              </w:rPr>
              <w:t xml:space="preserve"> </w:t>
            </w:r>
            <w:r w:rsidRPr="00E95D79">
              <w:rPr>
                <w:rFonts w:ascii="Book Antiqua" w:hAnsi="Book Antiqua" w:cs="Times New Roman"/>
                <w:sz w:val="24"/>
                <w:szCs w:val="24"/>
                <w:lang w:val="en-US"/>
              </w:rPr>
              <w:t>3Unknown</w:t>
            </w:r>
            <w:r w:rsidRPr="00E95D79">
              <w:rPr>
                <w:rFonts w:ascii="Book Antiqua" w:hAnsi="Book Antiqua" w:cs="Times New Roman"/>
                <w:sz w:val="24"/>
                <w:szCs w:val="24"/>
                <w:vertAlign w:val="superscript"/>
                <w:lang w:val="en-US"/>
              </w:rPr>
              <w:fldChar w:fldCharType="begin"/>
            </w:r>
            <w:r w:rsidRPr="00E95D79">
              <w:rPr>
                <w:rFonts w:ascii="Book Antiqua" w:hAnsi="Book Antiqua" w:cs="Times New Roman"/>
                <w:sz w:val="24"/>
                <w:szCs w:val="24"/>
                <w:vertAlign w:val="superscript"/>
                <w:lang w:val="en-US"/>
              </w:rPr>
              <w:instrText xml:space="preserve"> ADDIN EN.CITE &lt;EndNote&gt;&lt;Cite&gt;&lt;Author&gt;Voican&lt;/Author&gt;&lt;Year&gt;2014&lt;/Year&gt;&lt;IDText&gt;Antidepressant-induced liver injury: a review for clinicians&lt;/IDText&gt;&lt;DisplayText&gt;(38)&lt;/DisplayText&gt;&lt;record&gt;&lt;dates&gt;&lt;pub-dates&gt;&lt;date&gt;Apr&lt;/date&gt;&lt;/pub-dates&gt;&lt;year&gt;2014&lt;/year&gt;&lt;/dates&gt;&lt;keywords&gt;&lt;keyword&gt;Antidepressive Agents&lt;/keyword&gt;&lt;keyword&gt;Drug-Induced Liver Injury&lt;/keyword&gt;&lt;keyword&gt;Humans&lt;/keyword&gt;&lt;keyword&gt;Time Factors&lt;/keyword&gt;&lt;/keywords&gt;&lt;urls&gt;&lt;related-urls&gt;&lt;url&gt;http://www.ncbi.nlm.nih.gov/pubmed/24362450&lt;/url&gt;&lt;/related-urls&gt;&lt;/urls&gt;&lt;isbn&gt;1535-7228&lt;/isbn&gt;&lt;titles&gt;&lt;title&gt;Antidepressant-induced liver injury: a review for clinicians&lt;/title&gt;&lt;secondary-title&gt;Am J Psychiatry&lt;/secondary-title&gt;&lt;/titles&gt;&lt;pages&gt;404-15&lt;/pages&gt;&lt;number&gt;4&lt;/number&gt;&lt;contributors&gt;&lt;authors&gt;&lt;author&gt;Voican, C. S.&lt;/author&gt;&lt;author&gt;Corruble, E.&lt;/author&gt;&lt;author&gt;Naveau, S.&lt;/author&gt;&lt;author&gt;Perlemuter, G.&lt;/author&gt;&lt;/authors&gt;&lt;/contributors&gt;&lt;language&gt;eng&lt;/language&gt;&lt;added-date format="utc"&gt;1456145467&lt;/added-date&gt;&lt;ref-type name="Journal Article"&gt;17&lt;/ref-type&gt;&lt;rec-number&gt;224&lt;/rec-number&gt;&lt;last-updated-date format="utc"&gt;1456145467&lt;/last-updated-date&gt;&lt;accession-num&gt;24362450&lt;/accession-num&gt;&lt;electronic-resource-num&gt;10.1176/appi.ajp.2013.13050709&lt;/electronic-resource-num&gt;&lt;volume&gt;171&lt;/volume&gt;&lt;/record&gt;&lt;/Cite&gt;&lt;/EndNote&gt;</w:instrText>
            </w:r>
            <w:r w:rsidRPr="00E95D79">
              <w:rPr>
                <w:rFonts w:ascii="Book Antiqua" w:hAnsi="Book Antiqua" w:cs="Times New Roman"/>
                <w:sz w:val="24"/>
                <w:szCs w:val="24"/>
                <w:vertAlign w:val="superscript"/>
                <w:lang w:val="en-US"/>
              </w:rPr>
              <w:fldChar w:fldCharType="separate"/>
            </w:r>
            <w:r w:rsidRPr="00E95D79">
              <w:rPr>
                <w:rFonts w:ascii="Book Antiqua" w:hAnsi="Book Antiqua" w:cs="Times New Roman"/>
                <w:noProof/>
                <w:sz w:val="24"/>
                <w:szCs w:val="24"/>
                <w:vertAlign w:val="superscript"/>
                <w:lang w:val="en-US"/>
              </w:rPr>
              <w:t>[38]</w:t>
            </w:r>
            <w:r w:rsidRPr="00E95D79">
              <w:rPr>
                <w:rFonts w:ascii="Book Antiqua" w:hAnsi="Book Antiqua" w:cs="Times New Roman"/>
                <w:sz w:val="24"/>
                <w:szCs w:val="24"/>
                <w:vertAlign w:val="superscript"/>
                <w:lang w:val="en-US"/>
              </w:rPr>
              <w:fldChar w:fldCharType="end"/>
            </w:r>
          </w:p>
          <w:p w14:paraId="594573EE" w14:textId="2621D07A" w:rsidR="00012BBF" w:rsidRPr="00E95D79" w:rsidRDefault="00012BBF" w:rsidP="00AB0379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  <w:r w:rsidRPr="00E95D79">
              <w:rPr>
                <w:rFonts w:ascii="Book Antiqua" w:hAnsi="Book Antiqua" w:cs="Times New Roman"/>
                <w:sz w:val="24"/>
                <w:szCs w:val="24"/>
                <w:lang w:val="en-US"/>
              </w:rPr>
              <w:t>Severe DILI- 7</w:t>
            </w:r>
            <w:r w:rsidRPr="00E95D79">
              <w:rPr>
                <w:rFonts w:ascii="Book Antiqua" w:hAnsi="Book Antiqua" w:cs="Times New Roman"/>
                <w:sz w:val="24"/>
                <w:szCs w:val="24"/>
                <w:vertAlign w:val="superscript"/>
                <w:lang w:val="en-US"/>
              </w:rPr>
              <w:fldChar w:fldCharType="begin"/>
            </w:r>
            <w:r w:rsidRPr="00E95D79">
              <w:rPr>
                <w:rFonts w:ascii="Book Antiqua" w:hAnsi="Book Antiqua" w:cs="Times New Roman"/>
                <w:sz w:val="24"/>
                <w:szCs w:val="24"/>
                <w:vertAlign w:val="superscript"/>
                <w:lang w:val="en-US"/>
              </w:rPr>
              <w:instrText xml:space="preserve"> ADDIN EN.CITE &lt;EndNote&gt;&lt;Cite&gt;&lt;Author&gt;Rettman&lt;/Author&gt;&lt;Year&gt;2001&lt;/Year&gt;&lt;IDText&gt;Hepatotoxicity after short-term trazodone therapy&lt;/IDText&gt;&lt;DisplayText&gt;(84)&lt;/DisplayText&gt;&lt;record&gt;&lt;dates&gt;&lt;pub-dates&gt;&lt;date&gt;Dec&lt;/date&gt;&lt;/pub-dates&gt;&lt;year&gt;2001&lt;/year&gt;&lt;/dates&gt;&lt;keywords&gt;&lt;keyword&gt;Adult&lt;/keyword&gt;&lt;keyword&gt;Antidepressive Agents, Second-Generation&lt;/keyword&gt;&lt;keyword&gt;Comorbidity&lt;/keyword&gt;&lt;keyword&gt;Drug-Induced Liver Injury&lt;/keyword&gt;&lt;keyword&gt;Female&lt;/keyword&gt;&lt;keyword&gt;HIV Seropositivity&lt;/keyword&gt;&lt;keyword&gt;Humans&lt;/keyword&gt;&lt;keyword&gt;Male&lt;/keyword&gt;&lt;keyword&gt;Middle Aged&lt;/keyword&gt;&lt;keyword&gt;Substance Abuse, Intravenous&lt;/keyword&gt;&lt;keyword&gt;Trazodone&lt;/keyword&gt;&lt;/keywords&gt;&lt;urls&gt;&lt;related-urls&gt;&lt;url&gt;https://www.ncbi.nlm.nih.gov/pubmed/11793619&lt;/url&gt;&lt;/related-urls&gt;&lt;/urls&gt;&lt;isbn&gt;1060-0280&lt;/isbn&gt;&lt;titles&gt;&lt;title&gt;Hepatotoxicity after short-term trazodone therapy&lt;/title&gt;&lt;secondary-title&gt;Ann Pharmacother&lt;/secondary-title&gt;&lt;/titles&gt;&lt;pages&gt;1559-61&lt;/pages&gt;&lt;number&gt;12&lt;/number&gt;&lt;contributors&gt;&lt;authors&gt;&lt;author&gt;Rettman, K. S.&lt;/author&gt;&lt;author&gt;McClintock, C.&lt;/author&gt;&lt;/authors&gt;&lt;/contributors&gt;&lt;language&gt;eng&lt;/language&gt;&lt;added-date format="utc"&gt;1475979045&lt;/added-date&gt;&lt;ref-type name="Journal Article"&gt;17&lt;/ref-type&gt;&lt;rec-number&gt;925&lt;/rec-number&gt;&lt;last-updated-date format="utc"&gt;1475979045&lt;/last-updated-date&gt;&lt;accession-num&gt;11793619&lt;/accession-num&gt;&lt;volume&gt;35&lt;/volume&gt;&lt;/record&gt;&lt;/Cite&gt;&lt;/EndNote&gt;</w:instrText>
            </w:r>
            <w:r w:rsidRPr="00E95D79">
              <w:rPr>
                <w:rFonts w:ascii="Book Antiqua" w:hAnsi="Book Antiqua" w:cs="Times New Roman"/>
                <w:sz w:val="24"/>
                <w:szCs w:val="24"/>
                <w:vertAlign w:val="superscript"/>
                <w:lang w:val="en-US"/>
              </w:rPr>
              <w:fldChar w:fldCharType="separate"/>
            </w:r>
            <w:r w:rsidRPr="00E95D79">
              <w:rPr>
                <w:rFonts w:ascii="Book Antiqua" w:hAnsi="Book Antiqua" w:cs="Times New Roman"/>
                <w:noProof/>
                <w:sz w:val="24"/>
                <w:szCs w:val="24"/>
                <w:vertAlign w:val="superscript"/>
                <w:lang w:val="en-US"/>
              </w:rPr>
              <w:t>[84]</w:t>
            </w:r>
            <w:r w:rsidRPr="00E95D79">
              <w:rPr>
                <w:rFonts w:ascii="Book Antiqua" w:hAnsi="Book Antiqua" w:cs="Times New Roman"/>
                <w:sz w:val="24"/>
                <w:szCs w:val="24"/>
                <w:vertAlign w:val="superscript"/>
                <w:lang w:val="en-US"/>
              </w:rPr>
              <w:fldChar w:fldCharType="end"/>
            </w:r>
          </w:p>
          <w:p w14:paraId="587D6466" w14:textId="7A4790D0" w:rsidR="00012BBF" w:rsidRPr="00E95D79" w:rsidRDefault="00012BBF" w:rsidP="00F109D6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  <w:r w:rsidRPr="00E95D79">
              <w:rPr>
                <w:rFonts w:ascii="Book Antiqua" w:hAnsi="Book Antiqua" w:cs="Times New Roman"/>
                <w:sz w:val="24"/>
                <w:szCs w:val="24"/>
                <w:lang w:val="en-US"/>
              </w:rPr>
              <w:t>Fatal/</w:t>
            </w:r>
            <w:proofErr w:type="spellStart"/>
            <w:r w:rsidRPr="00E95D79">
              <w:rPr>
                <w:rFonts w:ascii="Book Antiqua" w:hAnsi="Book Antiqua" w:cs="Times New Roman"/>
                <w:sz w:val="24"/>
                <w:szCs w:val="24"/>
                <w:lang w:val="en-US"/>
              </w:rPr>
              <w:t>Trxp</w:t>
            </w:r>
            <w:proofErr w:type="spellEnd"/>
            <w:r w:rsidRPr="00E95D79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DILI- 2</w:t>
            </w:r>
            <w:r w:rsidRPr="00E95D79">
              <w:rPr>
                <w:rFonts w:ascii="Book Antiqua" w:hAnsi="Book Antiqua" w:cs="Times New Roman"/>
                <w:sz w:val="24"/>
                <w:szCs w:val="24"/>
                <w:vertAlign w:val="superscript"/>
                <w:lang w:val="en-US"/>
              </w:rPr>
              <w:fldChar w:fldCharType="begin">
                <w:fldData xml:space="preserve">PEVuZE5vdGU+PENpdGU+PEF1dGhvcj5EZXRyeTwvQXV0aG9yPjxZZWFyPjIwMDk8L1llYXI+PElE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==
</w:fldData>
              </w:fldChar>
            </w:r>
            <w:r w:rsidRPr="00E95D79">
              <w:rPr>
                <w:rFonts w:ascii="Book Antiqua" w:hAnsi="Book Antiqua" w:cs="Times New Roman"/>
                <w:sz w:val="24"/>
                <w:szCs w:val="24"/>
                <w:vertAlign w:val="superscript"/>
                <w:lang w:val="en-US"/>
              </w:rPr>
              <w:instrText xml:space="preserve"> ADDIN EN.CITE </w:instrText>
            </w:r>
            <w:r w:rsidRPr="00E95D79">
              <w:rPr>
                <w:rFonts w:ascii="Book Antiqua" w:hAnsi="Book Antiqua" w:cs="Times New Roman"/>
                <w:sz w:val="24"/>
                <w:szCs w:val="24"/>
                <w:vertAlign w:val="superscript"/>
                <w:lang w:val="en-US"/>
              </w:rPr>
              <w:fldChar w:fldCharType="begin">
                <w:fldData xml:space="preserve">PEVuZE5vdGU+PENpdGU+PEF1dGhvcj5EZXRyeTwvQXV0aG9yPjxZZWFyPjIwMDk8L1llYXI+PElE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==
</w:fldData>
              </w:fldChar>
            </w:r>
            <w:r w:rsidRPr="00E95D79">
              <w:rPr>
                <w:rFonts w:ascii="Book Antiqua" w:hAnsi="Book Antiqua" w:cs="Times New Roman"/>
                <w:sz w:val="24"/>
                <w:szCs w:val="24"/>
                <w:vertAlign w:val="superscript"/>
                <w:lang w:val="en-US"/>
              </w:rPr>
              <w:instrText xml:space="preserve"> ADDIN EN.CITE.DATA </w:instrText>
            </w:r>
            <w:r w:rsidRPr="00E95D79">
              <w:rPr>
                <w:rFonts w:ascii="Book Antiqua" w:hAnsi="Book Antiqua" w:cs="Times New Roman"/>
                <w:sz w:val="24"/>
                <w:szCs w:val="24"/>
                <w:vertAlign w:val="superscript"/>
                <w:lang w:val="en-US"/>
              </w:rPr>
            </w:r>
            <w:r w:rsidRPr="00E95D79">
              <w:rPr>
                <w:rFonts w:ascii="Book Antiqua" w:hAnsi="Book Antiqua" w:cs="Times New Roman"/>
                <w:sz w:val="24"/>
                <w:szCs w:val="24"/>
                <w:vertAlign w:val="superscript"/>
                <w:lang w:val="en-US"/>
              </w:rPr>
              <w:fldChar w:fldCharType="end"/>
            </w:r>
            <w:r w:rsidRPr="00E95D79">
              <w:rPr>
                <w:rFonts w:ascii="Book Antiqua" w:hAnsi="Book Antiqua" w:cs="Times New Roman"/>
                <w:sz w:val="24"/>
                <w:szCs w:val="24"/>
                <w:vertAlign w:val="superscript"/>
                <w:lang w:val="en-US"/>
              </w:rPr>
            </w:r>
            <w:r w:rsidRPr="00E95D79">
              <w:rPr>
                <w:rFonts w:ascii="Book Antiqua" w:hAnsi="Book Antiqua" w:cs="Times New Roman"/>
                <w:sz w:val="24"/>
                <w:szCs w:val="24"/>
                <w:vertAlign w:val="superscript"/>
                <w:lang w:val="en-US"/>
              </w:rPr>
              <w:fldChar w:fldCharType="separate"/>
            </w:r>
            <w:r w:rsidRPr="00E95D79">
              <w:rPr>
                <w:rFonts w:ascii="Book Antiqua" w:hAnsi="Book Antiqua" w:cs="Times New Roman"/>
                <w:noProof/>
                <w:sz w:val="24"/>
                <w:szCs w:val="24"/>
                <w:vertAlign w:val="superscript"/>
                <w:lang w:val="en-US"/>
              </w:rPr>
              <w:t>[57,85]</w:t>
            </w:r>
            <w:r w:rsidRPr="00E95D79">
              <w:rPr>
                <w:rFonts w:ascii="Book Antiqua" w:hAnsi="Book Antiqua" w:cs="Times New Roman"/>
                <w:sz w:val="24"/>
                <w:szCs w:val="24"/>
                <w:vertAlign w:val="superscript"/>
                <w:lang w:val="en-US"/>
              </w:rPr>
              <w:fldChar w:fldCharType="end"/>
            </w:r>
          </w:p>
        </w:tc>
        <w:tc>
          <w:tcPr>
            <w:tcW w:w="2410" w:type="dxa"/>
          </w:tcPr>
          <w:p w14:paraId="5D818F52" w14:textId="2B318757" w:rsidR="00012BBF" w:rsidRPr="00E95D79" w:rsidRDefault="00012BBF" w:rsidP="00F109D6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E95D79">
              <w:rPr>
                <w:rFonts w:ascii="Book Antiqua" w:hAnsi="Book Antiqua" w:cs="Times New Roman"/>
                <w:sz w:val="24"/>
                <w:szCs w:val="24"/>
              </w:rPr>
              <w:t xml:space="preserve">Hepatocelular, </w:t>
            </w:r>
            <w:r w:rsidR="00F109D6">
              <w:rPr>
                <w:rFonts w:ascii="Book Antiqua" w:eastAsia="宋体" w:hAnsi="Book Antiqua" w:cs="Times New Roman" w:hint="eastAsia"/>
                <w:sz w:val="24"/>
                <w:szCs w:val="24"/>
                <w:lang w:eastAsia="zh-CN"/>
              </w:rPr>
              <w:t>c</w:t>
            </w:r>
            <w:r w:rsidRPr="00E95D79">
              <w:rPr>
                <w:rFonts w:ascii="Book Antiqua" w:hAnsi="Book Antiqua" w:cs="Times New Roman"/>
                <w:sz w:val="24"/>
                <w:szCs w:val="24"/>
              </w:rPr>
              <w:t>holestatic</w:t>
            </w:r>
          </w:p>
        </w:tc>
        <w:tc>
          <w:tcPr>
            <w:tcW w:w="1984" w:type="dxa"/>
          </w:tcPr>
          <w:p w14:paraId="4E6416B4" w14:textId="5C4EB454" w:rsidR="00012BBF" w:rsidRPr="00E95D79" w:rsidRDefault="00012BBF" w:rsidP="00F109D6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E95D79">
              <w:rPr>
                <w:rFonts w:ascii="Book Antiqua" w:hAnsi="Book Antiqua" w:cs="Times New Roman"/>
                <w:sz w:val="24"/>
                <w:szCs w:val="24"/>
              </w:rPr>
              <w:t>Immuno-allergic</w:t>
            </w:r>
          </w:p>
        </w:tc>
      </w:tr>
      <w:tr w:rsidR="00012BBF" w:rsidRPr="00E95D79" w14:paraId="236ABD7A" w14:textId="77777777" w:rsidTr="00AB0379">
        <w:tc>
          <w:tcPr>
            <w:tcW w:w="2410" w:type="dxa"/>
          </w:tcPr>
          <w:p w14:paraId="3C84982D" w14:textId="77777777" w:rsidR="00012BBF" w:rsidRPr="00E95D79" w:rsidRDefault="00012BBF" w:rsidP="00AB0379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E95D79">
              <w:rPr>
                <w:rFonts w:ascii="Book Antiqua" w:hAnsi="Book Antiqua" w:cs="Times New Roman"/>
                <w:sz w:val="24"/>
                <w:szCs w:val="24"/>
              </w:rPr>
              <w:t>Bupropion</w:t>
            </w:r>
          </w:p>
        </w:tc>
        <w:tc>
          <w:tcPr>
            <w:tcW w:w="3969" w:type="dxa"/>
          </w:tcPr>
          <w:p w14:paraId="45CEC4F3" w14:textId="2C7090E3" w:rsidR="00012BBF" w:rsidRPr="00E95D79" w:rsidRDefault="00012BBF" w:rsidP="00AB0379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  <w:r w:rsidRPr="00E95D79">
              <w:rPr>
                <w:rFonts w:ascii="Book Antiqua" w:hAnsi="Book Antiqua" w:cs="Times New Roman"/>
                <w:sz w:val="24"/>
                <w:szCs w:val="24"/>
                <w:lang w:val="en-US"/>
              </w:rPr>
              <w:t>ALT</w:t>
            </w:r>
            <w:r w:rsidR="00F109D6">
              <w:rPr>
                <w:rFonts w:ascii="Book Antiqua" w:eastAsia="宋体" w:hAnsi="Book Antiqua" w:cs="Times New Roman" w:hint="eastAsia"/>
                <w:sz w:val="24"/>
                <w:szCs w:val="24"/>
                <w:lang w:val="en-US" w:eastAsia="zh-CN"/>
              </w:rPr>
              <w:t xml:space="preserve"> </w:t>
            </w:r>
            <w:r w:rsidRPr="00E95D79">
              <w:rPr>
                <w:rFonts w:ascii="Book Antiqua" w:hAnsi="Book Antiqua" w:cs="Times New Roman"/>
                <w:sz w:val="24"/>
                <w:szCs w:val="24"/>
                <w:lang w:val="en-US"/>
              </w:rPr>
              <w:t>&gt;</w:t>
            </w:r>
            <w:r w:rsidR="00F109D6">
              <w:rPr>
                <w:rFonts w:ascii="Book Antiqua" w:eastAsia="宋体" w:hAnsi="Book Antiqua" w:cs="Times New Roman" w:hint="eastAsia"/>
                <w:sz w:val="24"/>
                <w:szCs w:val="24"/>
                <w:lang w:val="en-US" w:eastAsia="zh-CN"/>
              </w:rPr>
              <w:t xml:space="preserve"> </w:t>
            </w:r>
            <w:r w:rsidRPr="00E95D79">
              <w:rPr>
                <w:rFonts w:ascii="Book Antiqua" w:hAnsi="Book Antiqua" w:cs="Times New Roman"/>
                <w:sz w:val="24"/>
                <w:szCs w:val="24"/>
                <w:lang w:val="en-US"/>
              </w:rPr>
              <w:t>3ULN: 0.1</w:t>
            </w:r>
            <w:r w:rsidR="00F109D6">
              <w:rPr>
                <w:rFonts w:ascii="Book Antiqua" w:eastAsia="宋体" w:hAnsi="Book Antiqua" w:cs="Times New Roman" w:hint="eastAsia"/>
                <w:sz w:val="24"/>
                <w:szCs w:val="24"/>
                <w:lang w:val="en-US" w:eastAsia="zh-CN"/>
              </w:rPr>
              <w:t>%</w:t>
            </w:r>
            <w:r w:rsidRPr="00E95D79">
              <w:rPr>
                <w:rFonts w:ascii="Book Antiqua" w:hAnsi="Book Antiqua" w:cs="Times New Roman"/>
                <w:sz w:val="24"/>
                <w:szCs w:val="24"/>
                <w:lang w:val="en-US"/>
              </w:rPr>
              <w:t>-1%</w:t>
            </w:r>
            <w:r w:rsidRPr="00E95D79">
              <w:rPr>
                <w:rFonts w:ascii="Book Antiqua" w:hAnsi="Book Antiqua" w:cs="Times New Roman"/>
                <w:sz w:val="24"/>
                <w:szCs w:val="24"/>
                <w:vertAlign w:val="superscript"/>
              </w:rPr>
              <w:fldChar w:fldCharType="begin"/>
            </w:r>
            <w:r w:rsidRPr="00E95D79">
              <w:rPr>
                <w:rFonts w:ascii="Book Antiqua" w:hAnsi="Book Antiqua" w:cs="Times New Roman"/>
                <w:sz w:val="24"/>
                <w:szCs w:val="24"/>
                <w:vertAlign w:val="superscript"/>
              </w:rPr>
              <w:instrText xml:space="preserve"> ADDIN EN.CITE &lt;EndNote&gt;&lt;Cite&gt;&lt;Author&gt;Hu&lt;/Author&gt;&lt;Year&gt;2000&lt;/Year&gt;&lt;IDText&gt;Acute hepatitis induced by bupropion&lt;/IDText&gt;&lt;DisplayText&gt;(86)&lt;/DisplayText&gt;&lt;record&gt;&lt;dates&gt;&lt;pub-dates&gt;&lt;date&gt;Sep&lt;/date&gt;&lt;/pub-dates&gt;&lt;year&gt;2000&lt;/year&gt;&lt;/dates&gt;&lt;keywords&gt;&lt;keyword&gt;Acute Disease&lt;/keyword&gt;&lt;keyword&gt;Adult&lt;/keyword&gt;&lt;keyword&gt;Antidepressive Agents, Second-Generation&lt;/keyword&gt;&lt;keyword&gt;Bupropion&lt;/keyword&gt;&lt;keyword&gt;Dopamine Uptake Inhibitors&lt;/keyword&gt;&lt;keyword&gt;Drug-Induced Liver Injury&lt;/keyword&gt;&lt;keyword&gt;Humans&lt;/keyword&gt;&lt;keyword&gt;Male&lt;/keyword&gt;&lt;/keywords&gt;&lt;urls&gt;&lt;related-urls&gt;&lt;url&gt;https://www.ncbi.nlm.nih.gov/pubmed/11052334&lt;/url&gt;&lt;/related-urls&gt;&lt;/urls&gt;&lt;isbn&gt;0163-2116&lt;/isbn&gt;&lt;titles&gt;&lt;title&gt;Acute hepatitis induced by bupropion&lt;/title&gt;&lt;secondary-title&gt;Dig Dis Sci&lt;/secondary-title&gt;&lt;/titles&gt;&lt;pages&gt;1872-3&lt;/pages&gt;&lt;number&gt;9&lt;/number&gt;&lt;contributors&gt;&lt;authors&gt;&lt;author&gt;Hu, K. Q.&lt;/author&gt;&lt;author&gt;Tiyyagura, L.&lt;/author&gt;&lt;author&gt;Kanel, G.&lt;/author&gt;&lt;author&gt;Redeker, A. G.&lt;/author&gt;&lt;/authors&gt;&lt;/contributors&gt;&lt;language&gt;eng&lt;/language&gt;&lt;added-date format="utc"&gt;1475979119&lt;/added-date&gt;&lt;ref-type name="Journal Article"&gt;17&lt;/ref-type&gt;&lt;rec-number&gt;928&lt;/rec-number&gt;&lt;last-updated-date format="utc"&gt;1475979119&lt;/last-updated-date&gt;&lt;accession-num&gt;11052334&lt;/accession-num&gt;&lt;volume&gt;45&lt;/volume&gt;&lt;/record&gt;&lt;/Cite&gt;&lt;/EndNote&gt;</w:instrText>
            </w:r>
            <w:r w:rsidRPr="00E95D79">
              <w:rPr>
                <w:rFonts w:ascii="Book Antiqua" w:hAnsi="Book Antiqua" w:cs="Times New Roman"/>
                <w:sz w:val="24"/>
                <w:szCs w:val="24"/>
                <w:vertAlign w:val="superscript"/>
              </w:rPr>
              <w:fldChar w:fldCharType="separate"/>
            </w:r>
            <w:r w:rsidRPr="00E95D79">
              <w:rPr>
                <w:rFonts w:ascii="Book Antiqua" w:hAnsi="Book Antiqua" w:cs="Times New Roman"/>
                <w:noProof/>
                <w:sz w:val="24"/>
                <w:szCs w:val="24"/>
                <w:vertAlign w:val="superscript"/>
                <w:lang w:val="en-US"/>
              </w:rPr>
              <w:t>[86]</w:t>
            </w:r>
            <w:r w:rsidRPr="00E95D79">
              <w:rPr>
                <w:rFonts w:ascii="Book Antiqua" w:hAnsi="Book Antiqua" w:cs="Times New Roman"/>
                <w:sz w:val="24"/>
                <w:szCs w:val="24"/>
                <w:vertAlign w:val="superscript"/>
              </w:rPr>
              <w:fldChar w:fldCharType="end"/>
            </w:r>
          </w:p>
          <w:p w14:paraId="28666683" w14:textId="75731DE4" w:rsidR="00012BBF" w:rsidRPr="00E95D79" w:rsidRDefault="00012BBF" w:rsidP="00AB0379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E95D79">
              <w:rPr>
                <w:rFonts w:ascii="Book Antiqua" w:hAnsi="Book Antiqua" w:cs="Times New Roman"/>
                <w:sz w:val="24"/>
                <w:szCs w:val="24"/>
              </w:rPr>
              <w:t>Severe DILI: 3</w:t>
            </w:r>
            <w:r w:rsidRPr="00E95D79">
              <w:rPr>
                <w:rFonts w:ascii="Book Antiqua" w:hAnsi="Book Antiqua" w:cs="Times New Roman"/>
                <w:sz w:val="24"/>
                <w:szCs w:val="24"/>
                <w:vertAlign w:val="superscript"/>
              </w:rPr>
              <w:fldChar w:fldCharType="begin">
                <w:fldData xml:space="preserve">PEVuZE5vdGU+PENpdGU+PEF1dGhvcj5IdTwvQXV0aG9yPjxZZWFyPjIwMDA8L1llYXI+PElEVGV4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</w:fldData>
              </w:fldChar>
            </w:r>
            <w:r w:rsidRPr="00E95D79">
              <w:rPr>
                <w:rFonts w:ascii="Book Antiqua" w:hAnsi="Book Antiqua" w:cs="Times New Roman"/>
                <w:sz w:val="24"/>
                <w:szCs w:val="24"/>
                <w:vertAlign w:val="superscript"/>
              </w:rPr>
              <w:instrText xml:space="preserve"> ADDIN EN.CITE </w:instrText>
            </w:r>
            <w:r w:rsidRPr="00E95D79">
              <w:rPr>
                <w:rFonts w:ascii="Book Antiqua" w:hAnsi="Book Antiqua" w:cs="Times New Roman"/>
                <w:sz w:val="24"/>
                <w:szCs w:val="24"/>
                <w:vertAlign w:val="superscript"/>
              </w:rPr>
              <w:fldChar w:fldCharType="begin">
                <w:fldData xml:space="preserve">PEVuZE5vdGU+PENpdGU+PEF1dGhvcj5IdTwvQXV0aG9yPjxZZWFyPjIwMDA8L1llYXI+PElEVGV4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</w:fldData>
              </w:fldChar>
            </w:r>
            <w:r w:rsidRPr="00E95D79">
              <w:rPr>
                <w:rFonts w:ascii="Book Antiqua" w:hAnsi="Book Antiqua" w:cs="Times New Roman"/>
                <w:sz w:val="24"/>
                <w:szCs w:val="24"/>
                <w:vertAlign w:val="superscript"/>
              </w:rPr>
              <w:instrText xml:space="preserve"> ADDIN EN.CITE.DATA </w:instrText>
            </w:r>
            <w:r w:rsidRPr="00E95D79">
              <w:rPr>
                <w:rFonts w:ascii="Book Antiqua" w:hAnsi="Book Antiqua" w:cs="Times New Roman"/>
                <w:sz w:val="24"/>
                <w:szCs w:val="24"/>
                <w:vertAlign w:val="superscript"/>
              </w:rPr>
            </w:r>
            <w:r w:rsidRPr="00E95D79">
              <w:rPr>
                <w:rFonts w:ascii="Book Antiqua" w:hAnsi="Book Antiqua" w:cs="Times New Roman"/>
                <w:sz w:val="24"/>
                <w:szCs w:val="24"/>
                <w:vertAlign w:val="superscript"/>
              </w:rPr>
              <w:fldChar w:fldCharType="end"/>
            </w:r>
            <w:r w:rsidRPr="00E95D79">
              <w:rPr>
                <w:rFonts w:ascii="Book Antiqua" w:hAnsi="Book Antiqua" w:cs="Times New Roman"/>
                <w:sz w:val="24"/>
                <w:szCs w:val="24"/>
                <w:vertAlign w:val="superscript"/>
              </w:rPr>
            </w:r>
            <w:r w:rsidRPr="00E95D79">
              <w:rPr>
                <w:rFonts w:ascii="Book Antiqua" w:hAnsi="Book Antiqua" w:cs="Times New Roman"/>
                <w:sz w:val="24"/>
                <w:szCs w:val="24"/>
                <w:vertAlign w:val="superscript"/>
              </w:rPr>
              <w:fldChar w:fldCharType="separate"/>
            </w:r>
            <w:r w:rsidRPr="00E95D79">
              <w:rPr>
                <w:rFonts w:ascii="Book Antiqua" w:hAnsi="Book Antiqua" w:cs="Times New Roman"/>
                <w:noProof/>
                <w:sz w:val="24"/>
                <w:szCs w:val="24"/>
                <w:vertAlign w:val="superscript"/>
              </w:rPr>
              <w:t>[86-88]</w:t>
            </w:r>
            <w:r w:rsidRPr="00E95D79">
              <w:rPr>
                <w:rFonts w:ascii="Book Antiqua" w:hAnsi="Book Antiqua" w:cs="Times New Roman"/>
                <w:sz w:val="24"/>
                <w:szCs w:val="24"/>
                <w:vertAlign w:val="superscript"/>
              </w:rPr>
              <w:fldChar w:fldCharType="end"/>
            </w:r>
          </w:p>
          <w:p w14:paraId="7B7766F5" w14:textId="05E203FB" w:rsidR="00012BBF" w:rsidRPr="00E95D79" w:rsidRDefault="00012BBF" w:rsidP="00F109D6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  <w:r w:rsidRPr="00E95D79">
              <w:rPr>
                <w:rFonts w:ascii="Book Antiqua" w:hAnsi="Book Antiqua" w:cs="Times New Roman"/>
                <w:sz w:val="24"/>
                <w:szCs w:val="24"/>
                <w:lang w:val="en-US"/>
              </w:rPr>
              <w:t>Fatal/</w:t>
            </w:r>
            <w:proofErr w:type="spellStart"/>
            <w:r w:rsidRPr="00E95D79">
              <w:rPr>
                <w:rFonts w:ascii="Book Antiqua" w:hAnsi="Book Antiqua" w:cs="Times New Roman"/>
                <w:sz w:val="24"/>
                <w:szCs w:val="24"/>
                <w:lang w:val="en-US"/>
              </w:rPr>
              <w:t>Trxp</w:t>
            </w:r>
            <w:proofErr w:type="spellEnd"/>
            <w:r w:rsidRPr="00E95D79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DILI:2</w:t>
            </w:r>
            <w:r w:rsidRPr="00E95D79">
              <w:rPr>
                <w:rFonts w:ascii="Book Antiqua" w:hAnsi="Book Antiqua" w:cs="Times New Roman"/>
                <w:sz w:val="24"/>
                <w:szCs w:val="24"/>
                <w:vertAlign w:val="superscript"/>
                <w:lang w:val="en-US"/>
              </w:rPr>
              <w:fldChar w:fldCharType="begin">
                <w:fldData xml:space="preserve">PEVuZE5vdGU+PENpdGU+PEF1dGhvcj5LaG9vPC9BdXRob3I+PFllYXI+MjAwMzwvWWVhcj48SURU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</w:fldData>
              </w:fldChar>
            </w:r>
            <w:r w:rsidRPr="00E95D79">
              <w:rPr>
                <w:rFonts w:ascii="Book Antiqua" w:hAnsi="Book Antiqua" w:cs="Times New Roman"/>
                <w:sz w:val="24"/>
                <w:szCs w:val="24"/>
                <w:vertAlign w:val="superscript"/>
                <w:lang w:val="en-US"/>
              </w:rPr>
              <w:instrText xml:space="preserve"> ADDIN EN.CITE </w:instrText>
            </w:r>
            <w:r w:rsidRPr="00E95D79">
              <w:rPr>
                <w:rFonts w:ascii="Book Antiqua" w:hAnsi="Book Antiqua" w:cs="Times New Roman"/>
                <w:sz w:val="24"/>
                <w:szCs w:val="24"/>
                <w:vertAlign w:val="superscript"/>
                <w:lang w:val="en-US"/>
              </w:rPr>
              <w:fldChar w:fldCharType="begin">
                <w:fldData xml:space="preserve">PEVuZE5vdGU+PENpdGU+PEF1dGhvcj5LaG9vPC9BdXRob3I+PFllYXI+MjAwMzwvWWVhcj48SURU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</w:fldData>
              </w:fldChar>
            </w:r>
            <w:r w:rsidRPr="00E95D79">
              <w:rPr>
                <w:rFonts w:ascii="Book Antiqua" w:hAnsi="Book Antiqua" w:cs="Times New Roman"/>
                <w:sz w:val="24"/>
                <w:szCs w:val="24"/>
                <w:vertAlign w:val="superscript"/>
                <w:lang w:val="en-US"/>
              </w:rPr>
              <w:instrText xml:space="preserve"> ADDIN EN.CITE.DATA </w:instrText>
            </w:r>
            <w:r w:rsidRPr="00E95D79">
              <w:rPr>
                <w:rFonts w:ascii="Book Antiqua" w:hAnsi="Book Antiqua" w:cs="Times New Roman"/>
                <w:sz w:val="24"/>
                <w:szCs w:val="24"/>
                <w:vertAlign w:val="superscript"/>
                <w:lang w:val="en-US"/>
              </w:rPr>
            </w:r>
            <w:r w:rsidRPr="00E95D79">
              <w:rPr>
                <w:rFonts w:ascii="Book Antiqua" w:hAnsi="Book Antiqua" w:cs="Times New Roman"/>
                <w:sz w:val="24"/>
                <w:szCs w:val="24"/>
                <w:vertAlign w:val="superscript"/>
                <w:lang w:val="en-US"/>
              </w:rPr>
              <w:fldChar w:fldCharType="end"/>
            </w:r>
            <w:r w:rsidRPr="00E95D79">
              <w:rPr>
                <w:rFonts w:ascii="Book Antiqua" w:hAnsi="Book Antiqua" w:cs="Times New Roman"/>
                <w:sz w:val="24"/>
                <w:szCs w:val="24"/>
                <w:vertAlign w:val="superscript"/>
                <w:lang w:val="en-US"/>
              </w:rPr>
            </w:r>
            <w:r w:rsidRPr="00E95D79">
              <w:rPr>
                <w:rFonts w:ascii="Book Antiqua" w:hAnsi="Book Antiqua" w:cs="Times New Roman"/>
                <w:sz w:val="24"/>
                <w:szCs w:val="24"/>
                <w:vertAlign w:val="superscript"/>
                <w:lang w:val="en-US"/>
              </w:rPr>
              <w:fldChar w:fldCharType="separate"/>
            </w:r>
            <w:r w:rsidRPr="00E95D79">
              <w:rPr>
                <w:rFonts w:ascii="Book Antiqua" w:hAnsi="Book Antiqua" w:cs="Times New Roman"/>
                <w:noProof/>
                <w:sz w:val="24"/>
                <w:szCs w:val="24"/>
                <w:vertAlign w:val="superscript"/>
                <w:lang w:val="en-US"/>
              </w:rPr>
              <w:t>[89,90]</w:t>
            </w:r>
            <w:r w:rsidRPr="00E95D79">
              <w:rPr>
                <w:rFonts w:ascii="Book Antiqua" w:hAnsi="Book Antiqua" w:cs="Times New Roman"/>
                <w:sz w:val="24"/>
                <w:szCs w:val="24"/>
                <w:vertAlign w:val="superscript"/>
                <w:lang w:val="en-US"/>
              </w:rPr>
              <w:fldChar w:fldCharType="end"/>
            </w:r>
          </w:p>
        </w:tc>
        <w:tc>
          <w:tcPr>
            <w:tcW w:w="2410" w:type="dxa"/>
          </w:tcPr>
          <w:p w14:paraId="2EB5CE20" w14:textId="77777777" w:rsidR="00012BBF" w:rsidRPr="00E95D79" w:rsidRDefault="00012BBF" w:rsidP="00AB0379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  <w:r w:rsidRPr="00E95D79">
              <w:rPr>
                <w:rFonts w:ascii="Book Antiqua" w:hAnsi="Book Antiqua" w:cs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1984" w:type="dxa"/>
          </w:tcPr>
          <w:p w14:paraId="0FB1648A" w14:textId="77777777" w:rsidR="00012BBF" w:rsidRPr="00E95D79" w:rsidRDefault="00012BBF" w:rsidP="00AB0379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  <w:r w:rsidRPr="00E95D79">
              <w:rPr>
                <w:rFonts w:ascii="Book Antiqua" w:hAnsi="Book Antiqua" w:cs="Times New Roman"/>
                <w:sz w:val="24"/>
                <w:szCs w:val="24"/>
                <w:lang w:val="en-US"/>
              </w:rPr>
              <w:t>?</w:t>
            </w:r>
          </w:p>
        </w:tc>
      </w:tr>
      <w:tr w:rsidR="00012BBF" w:rsidRPr="00E95D79" w14:paraId="42B8DC61" w14:textId="77777777" w:rsidTr="00AB0379">
        <w:tc>
          <w:tcPr>
            <w:tcW w:w="2410" w:type="dxa"/>
          </w:tcPr>
          <w:p w14:paraId="50F3C5C4" w14:textId="77777777" w:rsidR="00012BBF" w:rsidRPr="00E95D79" w:rsidRDefault="00012BBF" w:rsidP="00AB0379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E95D79">
              <w:rPr>
                <w:rFonts w:ascii="Book Antiqua" w:hAnsi="Book Antiqua" w:cs="Times New Roman"/>
                <w:sz w:val="24"/>
                <w:szCs w:val="24"/>
              </w:rPr>
              <w:lastRenderedPageBreak/>
              <w:t>Agomelatine</w:t>
            </w:r>
          </w:p>
        </w:tc>
        <w:tc>
          <w:tcPr>
            <w:tcW w:w="3969" w:type="dxa"/>
          </w:tcPr>
          <w:p w14:paraId="32F6BEE1" w14:textId="512B8E5F" w:rsidR="00012BBF" w:rsidRPr="00E95D79" w:rsidRDefault="00012BBF" w:rsidP="00AB0379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  <w:r w:rsidRPr="00E95D79">
              <w:rPr>
                <w:rFonts w:ascii="Book Antiqua" w:hAnsi="Book Antiqua" w:cs="Times New Roman"/>
                <w:sz w:val="24"/>
                <w:szCs w:val="24"/>
                <w:lang w:val="en-US"/>
              </w:rPr>
              <w:t>ALT</w:t>
            </w:r>
            <w:r w:rsidR="00F109D6">
              <w:rPr>
                <w:rFonts w:ascii="Book Antiqua" w:eastAsia="宋体" w:hAnsi="Book Antiqua" w:cs="Times New Roman" w:hint="eastAsia"/>
                <w:sz w:val="24"/>
                <w:szCs w:val="24"/>
                <w:lang w:val="en-US" w:eastAsia="zh-CN"/>
              </w:rPr>
              <w:t xml:space="preserve"> </w:t>
            </w:r>
            <w:r w:rsidRPr="00E95D79">
              <w:rPr>
                <w:rFonts w:ascii="Book Antiqua" w:hAnsi="Book Antiqua" w:cs="Times New Roman"/>
                <w:sz w:val="24"/>
                <w:szCs w:val="24"/>
                <w:lang w:val="en-US"/>
              </w:rPr>
              <w:t>&gt;</w:t>
            </w:r>
            <w:r w:rsidR="00F109D6">
              <w:rPr>
                <w:rFonts w:ascii="Book Antiqua" w:eastAsia="宋体" w:hAnsi="Book Antiqua" w:cs="Times New Roman" w:hint="eastAsia"/>
                <w:sz w:val="24"/>
                <w:szCs w:val="24"/>
                <w:lang w:val="en-US" w:eastAsia="zh-CN"/>
              </w:rPr>
              <w:t xml:space="preserve"> </w:t>
            </w:r>
            <w:r w:rsidRPr="00E95D79">
              <w:rPr>
                <w:rFonts w:ascii="Book Antiqua" w:hAnsi="Book Antiqua" w:cs="Times New Roman"/>
                <w:sz w:val="24"/>
                <w:szCs w:val="24"/>
                <w:lang w:val="en-US"/>
              </w:rPr>
              <w:t>3ULN: 1.4% (25</w:t>
            </w:r>
            <w:r w:rsidR="00F109D6">
              <w:rPr>
                <w:rFonts w:ascii="Book Antiqua" w:eastAsia="宋体" w:hAnsi="Book Antiqua" w:cs="Times New Roman" w:hint="eastAsia"/>
                <w:sz w:val="24"/>
                <w:szCs w:val="24"/>
                <w:lang w:val="en-US" w:eastAsia="zh-CN"/>
              </w:rPr>
              <w:t xml:space="preserve"> </w:t>
            </w:r>
            <w:r w:rsidR="00F109D6">
              <w:rPr>
                <w:rFonts w:ascii="Book Antiqua" w:hAnsi="Book Antiqua" w:cs="Times New Roman"/>
                <w:sz w:val="24"/>
                <w:szCs w:val="24"/>
                <w:lang w:val="en-US"/>
              </w:rPr>
              <w:t>mg/d</w:t>
            </w:r>
            <w:r w:rsidRPr="00E95D79">
              <w:rPr>
                <w:rFonts w:ascii="Book Antiqua" w:hAnsi="Book Antiqua" w:cs="Times New Roman"/>
                <w:sz w:val="24"/>
                <w:szCs w:val="24"/>
                <w:lang w:val="en-US"/>
              </w:rPr>
              <w:t>)</w:t>
            </w:r>
          </w:p>
          <w:p w14:paraId="3F058CF0" w14:textId="1EF854C1" w:rsidR="00012BBF" w:rsidRPr="00E95D79" w:rsidRDefault="00012BBF" w:rsidP="00AB0379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  <w:r w:rsidRPr="00E95D79">
              <w:rPr>
                <w:rFonts w:ascii="Book Antiqua" w:hAnsi="Book Antiqua" w:cs="Times New Roman"/>
                <w:sz w:val="24"/>
                <w:szCs w:val="24"/>
                <w:lang w:val="en-US"/>
              </w:rPr>
              <w:t>ALT</w:t>
            </w:r>
            <w:r w:rsidR="00F109D6">
              <w:rPr>
                <w:rFonts w:ascii="Book Antiqua" w:eastAsia="宋体" w:hAnsi="Book Antiqua" w:cs="Times New Roman" w:hint="eastAsia"/>
                <w:sz w:val="24"/>
                <w:szCs w:val="24"/>
                <w:lang w:val="en-US" w:eastAsia="zh-CN"/>
              </w:rPr>
              <w:t xml:space="preserve"> </w:t>
            </w:r>
            <w:r w:rsidRPr="00E95D79">
              <w:rPr>
                <w:rFonts w:ascii="Book Antiqua" w:hAnsi="Book Antiqua" w:cs="Times New Roman"/>
                <w:sz w:val="24"/>
                <w:szCs w:val="24"/>
                <w:lang w:val="en-US"/>
              </w:rPr>
              <w:t>&gt;</w:t>
            </w:r>
            <w:r w:rsidR="00F109D6">
              <w:rPr>
                <w:rFonts w:ascii="Book Antiqua" w:eastAsia="宋体" w:hAnsi="Book Antiqua" w:cs="Times New Roman" w:hint="eastAsia"/>
                <w:sz w:val="24"/>
                <w:szCs w:val="24"/>
                <w:lang w:val="en-US" w:eastAsia="zh-CN"/>
              </w:rPr>
              <w:t xml:space="preserve"> </w:t>
            </w:r>
            <w:r w:rsidRPr="00E95D79">
              <w:rPr>
                <w:rFonts w:ascii="Book Antiqua" w:hAnsi="Book Antiqua" w:cs="Times New Roman"/>
                <w:sz w:val="24"/>
                <w:szCs w:val="24"/>
                <w:lang w:val="en-US"/>
              </w:rPr>
              <w:t>3ULN: 2.5%</w:t>
            </w:r>
            <w:r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</w:t>
            </w:r>
            <w:r w:rsidRPr="00E95D79">
              <w:rPr>
                <w:rFonts w:ascii="Book Antiqua" w:hAnsi="Book Antiqua" w:cs="Times New Roman"/>
                <w:sz w:val="24"/>
                <w:szCs w:val="24"/>
                <w:lang w:val="en-US"/>
              </w:rPr>
              <w:t>(50</w:t>
            </w:r>
            <w:r w:rsidR="00F109D6">
              <w:rPr>
                <w:rFonts w:ascii="Book Antiqua" w:eastAsia="宋体" w:hAnsi="Book Antiqua" w:cs="Times New Roman" w:hint="eastAsia"/>
                <w:sz w:val="24"/>
                <w:szCs w:val="24"/>
                <w:lang w:val="en-US" w:eastAsia="zh-CN"/>
              </w:rPr>
              <w:t xml:space="preserve"> </w:t>
            </w:r>
            <w:r w:rsidRPr="00E95D79">
              <w:rPr>
                <w:rFonts w:ascii="Book Antiqua" w:hAnsi="Book Antiqua" w:cs="Times New Roman"/>
                <w:sz w:val="24"/>
                <w:szCs w:val="24"/>
                <w:lang w:val="en-US"/>
              </w:rPr>
              <w:t>mg/d</w:t>
            </w:r>
            <w:r w:rsidR="00F109D6">
              <w:rPr>
                <w:rFonts w:ascii="Book Antiqua" w:hAnsi="Book Antiqua" w:cs="Times New Roman"/>
                <w:sz w:val="24"/>
                <w:szCs w:val="24"/>
                <w:lang w:val="en-US"/>
              </w:rPr>
              <w:t>)</w:t>
            </w:r>
            <w:r w:rsidRPr="00E95D79">
              <w:rPr>
                <w:rFonts w:ascii="Book Antiqua" w:hAnsi="Book Antiqua" w:cs="Times New Roman"/>
                <w:sz w:val="24"/>
                <w:szCs w:val="24"/>
                <w:vertAlign w:val="superscript"/>
                <w:lang w:val="en-US"/>
              </w:rPr>
              <w:fldChar w:fldCharType="begin">
                <w:fldData xml:space="preserve">PEVuZE5vdGU+PENpdGU+PEF1dGhvcj5Ib3dsYW5kPC9BdXRob3I+PFllYXI+MjAxMTwvWWVhcj48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</w:fldData>
              </w:fldChar>
            </w:r>
            <w:r w:rsidRPr="00E95D79">
              <w:rPr>
                <w:rFonts w:ascii="Book Antiqua" w:hAnsi="Book Antiqua" w:cs="Times New Roman"/>
                <w:sz w:val="24"/>
                <w:szCs w:val="24"/>
                <w:vertAlign w:val="superscript"/>
                <w:lang w:val="en-US"/>
              </w:rPr>
              <w:instrText xml:space="preserve"> ADDIN EN.CITE </w:instrText>
            </w:r>
            <w:r w:rsidRPr="00E95D79">
              <w:rPr>
                <w:rFonts w:ascii="Book Antiqua" w:hAnsi="Book Antiqua" w:cs="Times New Roman"/>
                <w:sz w:val="24"/>
                <w:szCs w:val="24"/>
                <w:vertAlign w:val="superscript"/>
                <w:lang w:val="en-US"/>
              </w:rPr>
              <w:fldChar w:fldCharType="begin">
                <w:fldData xml:space="preserve">PEVuZE5vdGU+PENpdGU+PEF1dGhvcj5Ib3dsYW5kPC9BdXRob3I+PFllYXI+MjAxMTwvWWVhcj48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</w:fldData>
              </w:fldChar>
            </w:r>
            <w:r w:rsidRPr="00E95D79">
              <w:rPr>
                <w:rFonts w:ascii="Book Antiqua" w:hAnsi="Book Antiqua" w:cs="Times New Roman"/>
                <w:sz w:val="24"/>
                <w:szCs w:val="24"/>
                <w:vertAlign w:val="superscript"/>
                <w:lang w:val="en-US"/>
              </w:rPr>
              <w:instrText xml:space="preserve"> ADDIN EN.CITE.DATA </w:instrText>
            </w:r>
            <w:r w:rsidRPr="00E95D79">
              <w:rPr>
                <w:rFonts w:ascii="Book Antiqua" w:hAnsi="Book Antiqua" w:cs="Times New Roman"/>
                <w:sz w:val="24"/>
                <w:szCs w:val="24"/>
                <w:vertAlign w:val="superscript"/>
                <w:lang w:val="en-US"/>
              </w:rPr>
            </w:r>
            <w:r w:rsidRPr="00E95D79">
              <w:rPr>
                <w:rFonts w:ascii="Book Antiqua" w:hAnsi="Book Antiqua" w:cs="Times New Roman"/>
                <w:sz w:val="24"/>
                <w:szCs w:val="24"/>
                <w:vertAlign w:val="superscript"/>
                <w:lang w:val="en-US"/>
              </w:rPr>
              <w:fldChar w:fldCharType="end"/>
            </w:r>
            <w:r w:rsidRPr="00E95D79">
              <w:rPr>
                <w:rFonts w:ascii="Book Antiqua" w:hAnsi="Book Antiqua" w:cs="Times New Roman"/>
                <w:sz w:val="24"/>
                <w:szCs w:val="24"/>
                <w:vertAlign w:val="superscript"/>
                <w:lang w:val="en-US"/>
              </w:rPr>
            </w:r>
            <w:r w:rsidRPr="00E95D79">
              <w:rPr>
                <w:rFonts w:ascii="Book Antiqua" w:hAnsi="Book Antiqua" w:cs="Times New Roman"/>
                <w:sz w:val="24"/>
                <w:szCs w:val="24"/>
                <w:vertAlign w:val="superscript"/>
                <w:lang w:val="en-US"/>
              </w:rPr>
              <w:fldChar w:fldCharType="separate"/>
            </w:r>
            <w:r w:rsidRPr="00E95D79">
              <w:rPr>
                <w:rFonts w:ascii="Book Antiqua" w:hAnsi="Book Antiqua" w:cs="Times New Roman"/>
                <w:noProof/>
                <w:sz w:val="24"/>
                <w:szCs w:val="24"/>
                <w:vertAlign w:val="superscript"/>
                <w:lang w:val="en-US"/>
              </w:rPr>
              <w:t>[6, 91]</w:t>
            </w:r>
            <w:r w:rsidRPr="00E95D79">
              <w:rPr>
                <w:rFonts w:ascii="Book Antiqua" w:hAnsi="Book Antiqua" w:cs="Times New Roman"/>
                <w:sz w:val="24"/>
                <w:szCs w:val="24"/>
                <w:vertAlign w:val="superscript"/>
                <w:lang w:val="en-US"/>
              </w:rPr>
              <w:fldChar w:fldCharType="end"/>
            </w:r>
          </w:p>
          <w:p w14:paraId="52FCACCD" w14:textId="0F01AB4E" w:rsidR="00012BBF" w:rsidRPr="00E95D79" w:rsidRDefault="00012BBF" w:rsidP="00AB0379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  <w:r w:rsidRPr="00E95D79">
              <w:rPr>
                <w:rFonts w:ascii="Book Antiqua" w:hAnsi="Book Antiqua" w:cs="Times New Roman"/>
                <w:sz w:val="24"/>
                <w:szCs w:val="24"/>
                <w:lang w:val="en-US"/>
              </w:rPr>
              <w:t>Severe DILI: 6 reports</w:t>
            </w:r>
            <w:r w:rsidRPr="00E95D79">
              <w:rPr>
                <w:rFonts w:ascii="Book Antiqua" w:hAnsi="Book Antiqua" w:cs="Times New Roman"/>
                <w:sz w:val="24"/>
                <w:szCs w:val="24"/>
                <w:vertAlign w:val="superscript"/>
                <w:lang w:val="en-US"/>
              </w:rPr>
              <w:fldChar w:fldCharType="begin">
                <w:fldData xml:space="preserve">PEVuZE5vdGU+PENpdGU+PEF1dGhvcj5Nb250YXN0cnVjPC9BdXRob3I+PFllYXI+MjAxNDwvWWVh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=
</w:fldData>
              </w:fldChar>
            </w:r>
            <w:r w:rsidRPr="00E95D79">
              <w:rPr>
                <w:rFonts w:ascii="Book Antiqua" w:hAnsi="Book Antiqua" w:cs="Times New Roman"/>
                <w:sz w:val="24"/>
                <w:szCs w:val="24"/>
                <w:vertAlign w:val="superscript"/>
                <w:lang w:val="en-US"/>
              </w:rPr>
              <w:instrText xml:space="preserve"> ADDIN EN.CITE </w:instrText>
            </w:r>
            <w:r w:rsidRPr="00E95D79">
              <w:rPr>
                <w:rFonts w:ascii="Book Antiqua" w:hAnsi="Book Antiqua" w:cs="Times New Roman"/>
                <w:sz w:val="24"/>
                <w:szCs w:val="24"/>
                <w:vertAlign w:val="superscript"/>
                <w:lang w:val="en-US"/>
              </w:rPr>
              <w:fldChar w:fldCharType="begin">
                <w:fldData xml:space="preserve">PEVuZE5vdGU+PENpdGU+PEF1dGhvcj5Nb250YXN0cnVjPC9BdXRob3I+PFllYXI+MjAxNDwvWWVh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=
</w:fldData>
              </w:fldChar>
            </w:r>
            <w:r w:rsidRPr="00E95D79">
              <w:rPr>
                <w:rFonts w:ascii="Book Antiqua" w:hAnsi="Book Antiqua" w:cs="Times New Roman"/>
                <w:sz w:val="24"/>
                <w:szCs w:val="24"/>
                <w:vertAlign w:val="superscript"/>
                <w:lang w:val="en-US"/>
              </w:rPr>
              <w:instrText xml:space="preserve"> ADDIN EN.CITE.DATA </w:instrText>
            </w:r>
            <w:r w:rsidRPr="00E95D79">
              <w:rPr>
                <w:rFonts w:ascii="Book Antiqua" w:hAnsi="Book Antiqua" w:cs="Times New Roman"/>
                <w:sz w:val="24"/>
                <w:szCs w:val="24"/>
                <w:vertAlign w:val="superscript"/>
                <w:lang w:val="en-US"/>
              </w:rPr>
            </w:r>
            <w:r w:rsidRPr="00E95D79">
              <w:rPr>
                <w:rFonts w:ascii="Book Antiqua" w:hAnsi="Book Antiqua" w:cs="Times New Roman"/>
                <w:sz w:val="24"/>
                <w:szCs w:val="24"/>
                <w:vertAlign w:val="superscript"/>
                <w:lang w:val="en-US"/>
              </w:rPr>
              <w:fldChar w:fldCharType="end"/>
            </w:r>
            <w:r w:rsidRPr="00E95D79">
              <w:rPr>
                <w:rFonts w:ascii="Book Antiqua" w:hAnsi="Book Antiqua" w:cs="Times New Roman"/>
                <w:sz w:val="24"/>
                <w:szCs w:val="24"/>
                <w:vertAlign w:val="superscript"/>
                <w:lang w:val="en-US"/>
              </w:rPr>
            </w:r>
            <w:r w:rsidRPr="00E95D79">
              <w:rPr>
                <w:rFonts w:ascii="Book Antiqua" w:hAnsi="Book Antiqua" w:cs="Times New Roman"/>
                <w:sz w:val="24"/>
                <w:szCs w:val="24"/>
                <w:vertAlign w:val="superscript"/>
                <w:lang w:val="en-US"/>
              </w:rPr>
              <w:fldChar w:fldCharType="separate"/>
            </w:r>
            <w:r w:rsidRPr="00E95D79">
              <w:rPr>
                <w:rFonts w:ascii="Book Antiqua" w:hAnsi="Book Antiqua" w:cs="Times New Roman"/>
                <w:noProof/>
                <w:sz w:val="24"/>
                <w:szCs w:val="24"/>
                <w:vertAlign w:val="superscript"/>
                <w:lang w:val="en-US"/>
              </w:rPr>
              <w:t>[92,93]</w:t>
            </w:r>
            <w:r w:rsidRPr="00E95D79">
              <w:rPr>
                <w:rFonts w:ascii="Book Antiqua" w:hAnsi="Book Antiqua" w:cs="Times New Roman"/>
                <w:sz w:val="24"/>
                <w:szCs w:val="24"/>
                <w:vertAlign w:val="superscript"/>
                <w:lang w:val="en-US"/>
              </w:rPr>
              <w:fldChar w:fldCharType="end"/>
            </w:r>
          </w:p>
          <w:p w14:paraId="427E179A" w14:textId="4E158C2D" w:rsidR="00012BBF" w:rsidRPr="00E95D79" w:rsidRDefault="00012BBF" w:rsidP="00F109D6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  <w:r w:rsidRPr="00E95D79">
              <w:rPr>
                <w:rFonts w:ascii="Book Antiqua" w:hAnsi="Book Antiqua" w:cs="Times New Roman"/>
                <w:sz w:val="24"/>
                <w:szCs w:val="24"/>
                <w:lang w:val="en-US"/>
              </w:rPr>
              <w:t>Fatal/</w:t>
            </w:r>
            <w:proofErr w:type="spellStart"/>
            <w:r w:rsidRPr="00E95D79">
              <w:rPr>
                <w:rFonts w:ascii="Book Antiqua" w:hAnsi="Book Antiqua" w:cs="Times New Roman"/>
                <w:sz w:val="24"/>
                <w:szCs w:val="24"/>
                <w:lang w:val="en-US"/>
              </w:rPr>
              <w:t>Trxp</w:t>
            </w:r>
            <w:proofErr w:type="spellEnd"/>
            <w:r w:rsidRPr="00E95D79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 DILI:1</w:t>
            </w:r>
            <w:r w:rsidRPr="00E95D79">
              <w:rPr>
                <w:rFonts w:ascii="Book Antiqua" w:hAnsi="Book Antiqua" w:cs="Times New Roman"/>
                <w:sz w:val="24"/>
                <w:szCs w:val="24"/>
                <w:vertAlign w:val="superscript"/>
                <w:lang w:val="en-US"/>
              </w:rPr>
              <w:fldChar w:fldCharType="begin"/>
            </w:r>
            <w:r w:rsidRPr="00E95D79">
              <w:rPr>
                <w:rFonts w:ascii="Book Antiqua" w:hAnsi="Book Antiqua" w:cs="Times New Roman"/>
                <w:sz w:val="24"/>
                <w:szCs w:val="24"/>
                <w:vertAlign w:val="superscript"/>
                <w:lang w:val="en-US"/>
              </w:rPr>
              <w:instrText xml:space="preserve"> ADDIN EN.CITE &lt;EndNote&gt;&lt;Cite&gt;&lt;Author&gt;Gruz&lt;/Author&gt;&lt;Year&gt;2014&lt;/Year&gt;&lt;IDText&gt;[Agomelatine: fulminant liver failure in a patient with fatty liver]&lt;/IDText&gt;&lt;DisplayText&gt;(94)&lt;/DisplayText&gt;&lt;record&gt;&lt;dates&gt;&lt;pub-dates&gt;&lt;date&gt;Feb&lt;/date&gt;&lt;/pub-dates&gt;&lt;year&gt;2014&lt;/year&gt;&lt;/dates&gt;&lt;keywords&gt;&lt;keyword&gt;Acetamides&lt;/keyword&gt;&lt;keyword&gt;Aged&lt;/keyword&gt;&lt;keyword&gt;Antidepressive Agents&lt;/keyword&gt;&lt;keyword&gt;Causality&lt;/keyword&gt;&lt;keyword&gt;Depressive Disorder, Major&lt;/keyword&gt;&lt;keyword&gt;Drug-Induced Liver Injury&lt;/keyword&gt;&lt;keyword&gt;Female&lt;/keyword&gt;&lt;keyword&gt;Hepatic Encephalopathy&lt;/keyword&gt;&lt;keyword&gt;Humans&lt;/keyword&gt;&lt;keyword&gt;Inactivation, Metabolic&lt;/keyword&gt;&lt;keyword&gt;Liver&lt;/keyword&gt;&lt;keyword&gt;Liver Function Tests&lt;/keyword&gt;&lt;keyword&gt;Liver Transplantation&lt;/keyword&gt;&lt;keyword&gt;Metabolic Syndrome X&lt;/keyword&gt;&lt;keyword&gt;Non-alcoholic Fatty Liver Disease&lt;/keyword&gt;&lt;/keywords&gt;&lt;urls&gt;&lt;related-urls&gt;&lt;url&gt;https://www.ncbi.nlm.nih.gov/pubmed/23849766&lt;/url&gt;&lt;/related-urls&gt;&lt;/urls&gt;&lt;isbn&gt;0210-5705&lt;/isbn&gt;&lt;titles&gt;&lt;title&gt;[Agomelatine: fulminant liver failure in a patient with fatty liver]&lt;/title&gt;&lt;secondary-title&gt;Gastroenterol Hepatol&lt;/secondary-title&gt;&lt;/titles&gt;&lt;pages&gt;92-4&lt;/pages&gt;&lt;number&gt;2&lt;/number&gt;&lt;contributors&gt;&lt;authors&gt;&lt;author&gt;Gruz, F.&lt;/author&gt;&lt;author&gt;Raffa, S.&lt;/author&gt;&lt;author&gt;Santucci, C.&lt;/author&gt;&lt;author&gt;Papale, R. M.&lt;/author&gt;&lt;author&gt;Videla, M. G.&lt;/author&gt;&lt;author&gt;Fernández, M. G.&lt;/author&gt;&lt;author&gt;Yantorno, S.&lt;/author&gt;&lt;author&gt;Descalzi, V. I.&lt;/author&gt;&lt;/authors&gt;&lt;/contributors&gt;&lt;language&gt;spa&lt;/language&gt;&lt;added-date format="utc"&gt;1475979264&lt;/added-date&gt;&lt;ref-type name="Journal Article"&gt;17&lt;/ref-type&gt;&lt;rec-number&gt;934&lt;/rec-number&gt;&lt;last-updated-date format="utc"&gt;1475979264&lt;/last-updated-date&gt;&lt;accession-num&gt;23849766&lt;/accession-num&gt;&lt;electronic-resource-num&gt;10.1016/j.gastrohep.2013.04.008&lt;/electronic-resource-num&gt;&lt;volume&gt;37&lt;/volume&gt;&lt;/record&gt;&lt;/Cite&gt;&lt;/EndNote&gt;</w:instrText>
            </w:r>
            <w:r w:rsidRPr="00E95D79">
              <w:rPr>
                <w:rFonts w:ascii="Book Antiqua" w:hAnsi="Book Antiqua" w:cs="Times New Roman"/>
                <w:sz w:val="24"/>
                <w:szCs w:val="24"/>
                <w:vertAlign w:val="superscript"/>
                <w:lang w:val="en-US"/>
              </w:rPr>
              <w:fldChar w:fldCharType="separate"/>
            </w:r>
            <w:r w:rsidRPr="00E95D79">
              <w:rPr>
                <w:rFonts w:ascii="Book Antiqua" w:hAnsi="Book Antiqua" w:cs="Times New Roman"/>
                <w:noProof/>
                <w:sz w:val="24"/>
                <w:szCs w:val="24"/>
                <w:vertAlign w:val="superscript"/>
                <w:lang w:val="en-US"/>
              </w:rPr>
              <w:t>[94]</w:t>
            </w:r>
            <w:r w:rsidRPr="00E95D79">
              <w:rPr>
                <w:rFonts w:ascii="Book Antiqua" w:hAnsi="Book Antiqua" w:cs="Times New Roman"/>
                <w:sz w:val="24"/>
                <w:szCs w:val="24"/>
                <w:vertAlign w:val="superscript"/>
                <w:lang w:val="en-US"/>
              </w:rPr>
              <w:fldChar w:fldCharType="end"/>
            </w:r>
          </w:p>
        </w:tc>
        <w:tc>
          <w:tcPr>
            <w:tcW w:w="2410" w:type="dxa"/>
          </w:tcPr>
          <w:p w14:paraId="7A5C54B2" w14:textId="1567A1DE" w:rsidR="00012BBF" w:rsidRPr="00F109D6" w:rsidRDefault="00F109D6" w:rsidP="00AB0379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宋体" w:hAnsi="Book Antiqua" w:cs="Times New Roman"/>
                <w:sz w:val="24"/>
                <w:szCs w:val="24"/>
                <w:lang w:eastAsia="zh-CN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>Hepatocelular</w:t>
            </w:r>
          </w:p>
        </w:tc>
        <w:tc>
          <w:tcPr>
            <w:tcW w:w="1984" w:type="dxa"/>
          </w:tcPr>
          <w:p w14:paraId="432A2421" w14:textId="77777777" w:rsidR="00012BBF" w:rsidRPr="00E95D79" w:rsidRDefault="00012BBF" w:rsidP="00AB0379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012BBF" w:rsidRPr="00E95D79" w14:paraId="01269CD9" w14:textId="77777777" w:rsidTr="00AB0379">
        <w:tc>
          <w:tcPr>
            <w:tcW w:w="2410" w:type="dxa"/>
          </w:tcPr>
          <w:p w14:paraId="48EB5FA3" w14:textId="77777777" w:rsidR="00012BBF" w:rsidRPr="00E95D79" w:rsidRDefault="00012BBF" w:rsidP="00AB0379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E95D79">
              <w:rPr>
                <w:rFonts w:ascii="Book Antiqua" w:hAnsi="Book Antiqua" w:cs="Times New Roman"/>
                <w:sz w:val="24"/>
                <w:szCs w:val="24"/>
              </w:rPr>
              <w:t>Mirtazapine</w:t>
            </w:r>
          </w:p>
        </w:tc>
        <w:tc>
          <w:tcPr>
            <w:tcW w:w="3969" w:type="dxa"/>
          </w:tcPr>
          <w:p w14:paraId="08C0C75C" w14:textId="060EF3A3" w:rsidR="00012BBF" w:rsidRPr="00E95D79" w:rsidRDefault="00012BBF" w:rsidP="00AB0379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  <w:r w:rsidRPr="00E95D79">
              <w:rPr>
                <w:rFonts w:ascii="Book Antiqua" w:hAnsi="Book Antiqua" w:cs="Times New Roman"/>
                <w:sz w:val="24"/>
                <w:szCs w:val="24"/>
                <w:lang w:val="en-US"/>
              </w:rPr>
              <w:t>ALT</w:t>
            </w:r>
            <w:r w:rsidR="00F109D6">
              <w:rPr>
                <w:rFonts w:ascii="Book Antiqua" w:eastAsia="宋体" w:hAnsi="Book Antiqua" w:cs="Times New Roman" w:hint="eastAsia"/>
                <w:sz w:val="24"/>
                <w:szCs w:val="24"/>
                <w:lang w:val="en-US" w:eastAsia="zh-CN"/>
              </w:rPr>
              <w:t xml:space="preserve"> </w:t>
            </w:r>
            <w:r w:rsidRPr="00E95D79">
              <w:rPr>
                <w:rFonts w:ascii="Book Antiqua" w:hAnsi="Book Antiqua" w:cs="Times New Roman"/>
                <w:sz w:val="24"/>
                <w:szCs w:val="24"/>
                <w:lang w:val="en-US"/>
              </w:rPr>
              <w:t>&gt;</w:t>
            </w:r>
            <w:r w:rsidR="00F109D6">
              <w:rPr>
                <w:rFonts w:ascii="Book Antiqua" w:eastAsia="宋体" w:hAnsi="Book Antiqua" w:cs="Times New Roman" w:hint="eastAsia"/>
                <w:sz w:val="24"/>
                <w:szCs w:val="24"/>
                <w:lang w:val="en-US" w:eastAsia="zh-CN"/>
              </w:rPr>
              <w:t xml:space="preserve"> </w:t>
            </w:r>
            <w:r w:rsidRPr="00E95D79">
              <w:rPr>
                <w:rFonts w:ascii="Book Antiqua" w:hAnsi="Book Antiqua" w:cs="Times New Roman"/>
                <w:sz w:val="24"/>
                <w:szCs w:val="24"/>
                <w:lang w:val="en-US"/>
              </w:rPr>
              <w:t>3ULN: 2%</w:t>
            </w:r>
            <w:r w:rsidRPr="00E95D79">
              <w:rPr>
                <w:rFonts w:ascii="Book Antiqua" w:hAnsi="Book Antiqua" w:cs="Times New Roman"/>
                <w:sz w:val="24"/>
                <w:szCs w:val="24"/>
                <w:vertAlign w:val="superscript"/>
                <w:lang w:val="en-US"/>
              </w:rPr>
              <w:fldChar w:fldCharType="begin"/>
            </w:r>
            <w:r w:rsidRPr="00E95D79">
              <w:rPr>
                <w:rFonts w:ascii="Book Antiqua" w:hAnsi="Book Antiqua" w:cs="Times New Roman"/>
                <w:sz w:val="24"/>
                <w:szCs w:val="24"/>
                <w:vertAlign w:val="superscript"/>
                <w:lang w:val="en-US"/>
              </w:rPr>
              <w:instrText xml:space="preserve"> ADDIN EN.CITE &lt;EndNote&gt;&lt;Cite&gt;&lt;Author&gt;Montgomery&lt;/Author&gt;&lt;Year&gt;1995&lt;/Year&gt;&lt;IDText&gt;Safety of mirtazapine: a review&lt;/IDText&gt;&lt;DisplayText&gt;(95)&lt;/DisplayText&gt;&lt;record&gt;&lt;dates&gt;&lt;pub-dates&gt;&lt;date&gt;Dec&lt;/date&gt;&lt;/pub-dates&gt;&lt;year&gt;1995&lt;/year&gt;&lt;/dates&gt;&lt;keywords&gt;&lt;keyword&gt;Adult&lt;/keyword&gt;&lt;keyword&gt;Aged&lt;/keyword&gt;&lt;keyword&gt;Amitriptyline&lt;/keyword&gt;&lt;keyword&gt;Antidepressive Agents, Tricyclic&lt;/keyword&gt;&lt;keyword&gt;Depressive Disorder&lt;/keyword&gt;&lt;keyword&gt;Dose-Response Relationship, Drug&lt;/keyword&gt;&lt;keyword&gt;Drug Administration Schedule&lt;/keyword&gt;&lt;keyword&gt;Drug Overdose&lt;/keyword&gt;&lt;keyword&gt;Female&lt;/keyword&gt;&lt;keyword&gt;Humans&lt;/keyword&gt;&lt;keyword&gt;Male&lt;/keyword&gt;&lt;keyword&gt;Mianserin&lt;/keyword&gt;&lt;keyword&gt;Middle Aged&lt;/keyword&gt;&lt;keyword&gt;Randomized Controlled Trials as Topic&lt;/keyword&gt;&lt;keyword&gt;Risk Factors&lt;/keyword&gt;&lt;keyword&gt;Treatment Outcome&lt;/keyword&gt;&lt;/keywords&gt;&lt;urls&gt;&lt;related-urls&gt;&lt;url&gt;https://www.ncbi.nlm.nih.gov/pubmed/8930008&lt;/url&gt;&lt;/related-urls&gt;&lt;/urls&gt;&lt;isbn&gt;0268-1315&lt;/isbn&gt;&lt;titles&gt;&lt;title&gt;Safety of mirtazapine: a review&lt;/title&gt;&lt;secondary-title&gt;Int Clin Psychopharmacol&lt;/secondary-title&gt;&lt;/titles&gt;&lt;pages&gt;37-45&lt;/pages&gt;&lt;contributors&gt;&lt;authors&gt;&lt;author&gt;Montgomery, S. A.&lt;/author&gt;&lt;/authors&gt;&lt;/contributors&gt;&lt;language&gt;eng&lt;/language&gt;&lt;added-date format="utc"&gt;1475979296&lt;/added-date&gt;&lt;ref-type name="Journal Article"&gt;17&lt;/ref-type&gt;&lt;rec-number&gt;935&lt;/rec-number&gt;&lt;last-updated-date format="utc"&gt;1475979296&lt;/last-updated-date&gt;&lt;accession-num&gt;8930008&lt;/accession-num&gt;&lt;volume&gt;10 Suppl 4&lt;/volume&gt;&lt;/record&gt;&lt;/Cite&gt;&lt;/EndNote&gt;</w:instrText>
            </w:r>
            <w:r w:rsidRPr="00E95D79">
              <w:rPr>
                <w:rFonts w:ascii="Book Antiqua" w:hAnsi="Book Antiqua" w:cs="Times New Roman"/>
                <w:sz w:val="24"/>
                <w:szCs w:val="24"/>
                <w:vertAlign w:val="superscript"/>
                <w:lang w:val="en-US"/>
              </w:rPr>
              <w:fldChar w:fldCharType="separate"/>
            </w:r>
            <w:r w:rsidRPr="00E95D79">
              <w:rPr>
                <w:rFonts w:ascii="Book Antiqua" w:hAnsi="Book Antiqua" w:cs="Times New Roman"/>
                <w:noProof/>
                <w:sz w:val="24"/>
                <w:szCs w:val="24"/>
                <w:vertAlign w:val="superscript"/>
                <w:lang w:val="en-US"/>
              </w:rPr>
              <w:t>[95]</w:t>
            </w:r>
            <w:r w:rsidRPr="00E95D79">
              <w:rPr>
                <w:rFonts w:ascii="Book Antiqua" w:hAnsi="Book Antiqua" w:cs="Times New Roman"/>
                <w:sz w:val="24"/>
                <w:szCs w:val="24"/>
                <w:vertAlign w:val="superscript"/>
                <w:lang w:val="en-US"/>
              </w:rPr>
              <w:fldChar w:fldCharType="end"/>
            </w:r>
          </w:p>
          <w:p w14:paraId="66ACD169" w14:textId="07DD8686" w:rsidR="00012BBF" w:rsidRPr="00E95D79" w:rsidRDefault="00012BBF" w:rsidP="00F109D6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  <w:r w:rsidRPr="00E95D79">
              <w:rPr>
                <w:rFonts w:ascii="Book Antiqua" w:hAnsi="Book Antiqua" w:cs="Times New Roman"/>
                <w:sz w:val="24"/>
                <w:szCs w:val="24"/>
                <w:lang w:val="en-US"/>
              </w:rPr>
              <w:t>Severe DILI 2: reports</w:t>
            </w:r>
            <w:r w:rsidRPr="00E95D79">
              <w:rPr>
                <w:rFonts w:ascii="Book Antiqua" w:hAnsi="Book Antiqua" w:cs="Times New Roman"/>
                <w:sz w:val="24"/>
                <w:szCs w:val="24"/>
                <w:vertAlign w:val="superscript"/>
                <w:lang w:val="en-US"/>
              </w:rPr>
              <w:fldChar w:fldCharType="begin"/>
            </w:r>
            <w:r w:rsidRPr="00E95D79">
              <w:rPr>
                <w:rFonts w:ascii="Book Antiqua" w:hAnsi="Book Antiqua" w:cs="Times New Roman"/>
                <w:sz w:val="24"/>
                <w:szCs w:val="24"/>
                <w:vertAlign w:val="superscript"/>
                <w:lang w:val="en-US"/>
              </w:rPr>
              <w:instrText xml:space="preserve"> ADDIN EN.CITE &lt;EndNote&gt;&lt;Cite&gt;&lt;Author&gt;Hui&lt;/Author&gt;&lt;Year&gt;2002&lt;/Year&gt;&lt;IDText&gt;Mirtazapine-induced hepatotoxicity&lt;/IDText&gt;&lt;DisplayText&gt;(96)&lt;/DisplayText&gt;&lt;record&gt;&lt;dates&gt;&lt;pub-dates&gt;&lt;date&gt;Sep&lt;/date&gt;&lt;/pub-dates&gt;&lt;year&gt;2002&lt;/year&gt;&lt;/dates&gt;&lt;keywords&gt;&lt;keyword&gt;Antidepressive Agents, Tricyclic&lt;/keyword&gt;&lt;keyword&gt;Female&lt;/keyword&gt;&lt;keyword&gt;Humans&lt;/keyword&gt;&lt;keyword&gt;Liver Cirrhosis&lt;/keyword&gt;&lt;keyword&gt;Liver Function Tests&lt;/keyword&gt;&lt;keyword&gt;Mianserin&lt;/keyword&gt;&lt;keyword&gt;Middle Aged&lt;/keyword&gt;&lt;/keywords&gt;&lt;urls&gt;&lt;related-urls&gt;&lt;url&gt;https://www.ncbi.nlm.nih.gov/pubmed/12192206&lt;/url&gt;&lt;/related-urls&gt;&lt;/urls&gt;&lt;isbn&gt;0192-0790&lt;/isbn&gt;&lt;titles&gt;&lt;title&gt;Mirtazapine-induced hepatotoxicity&lt;/title&gt;&lt;secondary-title&gt;J Clin Gastroenterol&lt;/secondary-title&gt;&lt;/titles&gt;&lt;pages&gt;270-1&lt;/pages&gt;&lt;number&gt;3&lt;/number&gt;&lt;contributors&gt;&lt;authors&gt;&lt;author&gt;Hui, C. K.&lt;/author&gt;&lt;author&gt;Yuen, M. F.&lt;/author&gt;&lt;author&gt;Wong, W. M.&lt;/author&gt;&lt;author&gt;Lam, S. K.&lt;/author&gt;&lt;author&gt;Lai, C. L.&lt;/author&gt;&lt;/authors&gt;&lt;/contributors&gt;&lt;language&gt;eng&lt;/language&gt;&lt;added-date format="utc"&gt;1475979321&lt;/added-date&gt;&lt;ref-type name="Journal Article"&gt;17&lt;/ref-type&gt;&lt;rec-number&gt;936&lt;/rec-number&gt;&lt;last-updated-date format="utc"&gt;1475979321&lt;/last-updated-date&gt;&lt;accession-num&gt;12192206&lt;/accession-num&gt;&lt;volume&gt;35&lt;/volume&gt;&lt;/record&gt;&lt;/Cite&gt;&lt;/EndNote&gt;</w:instrText>
            </w:r>
            <w:r w:rsidRPr="00E95D79">
              <w:rPr>
                <w:rFonts w:ascii="Book Antiqua" w:hAnsi="Book Antiqua" w:cs="Times New Roman"/>
                <w:sz w:val="24"/>
                <w:szCs w:val="24"/>
                <w:vertAlign w:val="superscript"/>
                <w:lang w:val="en-US"/>
              </w:rPr>
              <w:fldChar w:fldCharType="separate"/>
            </w:r>
            <w:r w:rsidRPr="00E95D79">
              <w:rPr>
                <w:rFonts w:ascii="Book Antiqua" w:hAnsi="Book Antiqua" w:cs="Times New Roman"/>
                <w:noProof/>
                <w:sz w:val="24"/>
                <w:szCs w:val="24"/>
                <w:vertAlign w:val="superscript"/>
                <w:lang w:val="en-US"/>
              </w:rPr>
              <w:t>[96]</w:t>
            </w:r>
            <w:r w:rsidRPr="00E95D79">
              <w:rPr>
                <w:rFonts w:ascii="Book Antiqua" w:hAnsi="Book Antiqua" w:cs="Times New Roman"/>
                <w:sz w:val="24"/>
                <w:szCs w:val="24"/>
                <w:vertAlign w:val="superscript"/>
                <w:lang w:val="en-US"/>
              </w:rPr>
              <w:fldChar w:fldCharType="end"/>
            </w:r>
          </w:p>
        </w:tc>
        <w:tc>
          <w:tcPr>
            <w:tcW w:w="2410" w:type="dxa"/>
          </w:tcPr>
          <w:p w14:paraId="0EEAA3CE" w14:textId="77777777" w:rsidR="00012BBF" w:rsidRPr="00E95D79" w:rsidRDefault="00012BBF" w:rsidP="00AB0379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14:paraId="5A9AD693" w14:textId="77777777" w:rsidR="00012BBF" w:rsidRPr="00E95D79" w:rsidRDefault="00012BBF" w:rsidP="00AB0379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</w:p>
        </w:tc>
      </w:tr>
    </w:tbl>
    <w:p w14:paraId="415BE355" w14:textId="13EA7EF0" w:rsidR="00012BBF" w:rsidRDefault="00E655BB" w:rsidP="00012BBF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 w:cs="Times New Roman"/>
          <w:sz w:val="24"/>
          <w:szCs w:val="24"/>
          <w:lang w:val="en-GB" w:eastAsia="zh-CN"/>
        </w:rPr>
      </w:pPr>
      <w:r w:rsidRPr="00E95D79">
        <w:rPr>
          <w:rFonts w:ascii="Book Antiqua" w:hAnsi="Book Antiqua" w:cs="Times New Roman"/>
          <w:sz w:val="24"/>
          <w:szCs w:val="24"/>
          <w:lang w:val="en-GB"/>
        </w:rPr>
        <w:t>DILI</w:t>
      </w:r>
      <w:r>
        <w:rPr>
          <w:rFonts w:ascii="Book Antiqua" w:eastAsia="宋体" w:hAnsi="Book Antiqua" w:cs="Times New Roman" w:hint="eastAsia"/>
          <w:sz w:val="24"/>
          <w:szCs w:val="24"/>
          <w:lang w:val="en-GB" w:eastAsia="zh-CN"/>
        </w:rPr>
        <w:t>:</w:t>
      </w:r>
      <w:r w:rsidRPr="00E95D79">
        <w:rPr>
          <w:rFonts w:ascii="Book Antiqua" w:hAnsi="Book Antiqua" w:cs="Times New Roman"/>
          <w:sz w:val="24"/>
          <w:szCs w:val="24"/>
          <w:lang w:val="en-GB"/>
        </w:rPr>
        <w:t xml:space="preserve"> Drug-induced liver injury</w:t>
      </w:r>
      <w:r>
        <w:rPr>
          <w:rFonts w:ascii="Book Antiqua" w:eastAsia="宋体" w:hAnsi="Book Antiqua" w:cs="Times New Roman" w:hint="eastAsia"/>
          <w:sz w:val="24"/>
          <w:szCs w:val="24"/>
          <w:lang w:val="en-GB" w:eastAsia="zh-CN"/>
        </w:rPr>
        <w:t xml:space="preserve">; </w:t>
      </w:r>
      <w:r w:rsidRPr="00E95D79">
        <w:rPr>
          <w:rFonts w:ascii="Book Antiqua" w:hAnsi="Book Antiqua" w:cs="Times New Roman"/>
          <w:sz w:val="24"/>
          <w:szCs w:val="24"/>
          <w:lang w:val="en-GB"/>
        </w:rPr>
        <w:t>ALT</w:t>
      </w:r>
      <w:r>
        <w:rPr>
          <w:rFonts w:ascii="Book Antiqua" w:eastAsia="宋体" w:hAnsi="Book Antiqua" w:cs="Times New Roman" w:hint="eastAsia"/>
          <w:sz w:val="24"/>
          <w:szCs w:val="24"/>
          <w:lang w:val="en-GB" w:eastAsia="zh-CN"/>
        </w:rPr>
        <w:t>:</w:t>
      </w:r>
      <w:r w:rsidRPr="00E95D79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>
        <w:rPr>
          <w:rFonts w:ascii="Book Antiqua" w:eastAsia="宋体" w:hAnsi="Book Antiqua" w:cs="Times New Roman" w:hint="eastAsia"/>
          <w:sz w:val="24"/>
          <w:szCs w:val="24"/>
          <w:lang w:val="en-GB" w:eastAsia="zh-CN"/>
        </w:rPr>
        <w:t>A</w:t>
      </w:r>
      <w:r w:rsidRPr="00E95D79">
        <w:rPr>
          <w:rFonts w:ascii="Book Antiqua" w:hAnsi="Book Antiqua" w:cs="Times New Roman"/>
          <w:sz w:val="24"/>
          <w:szCs w:val="24"/>
          <w:lang w:val="en-GB"/>
        </w:rPr>
        <w:t>lanine aminotransferase</w:t>
      </w:r>
      <w:r w:rsidR="00396905">
        <w:rPr>
          <w:rFonts w:ascii="Book Antiqua" w:eastAsia="宋体" w:hAnsi="Book Antiqua" w:cs="Times New Roman" w:hint="eastAsia"/>
          <w:sz w:val="24"/>
          <w:szCs w:val="24"/>
          <w:lang w:val="en-GB" w:eastAsia="zh-CN"/>
        </w:rPr>
        <w:t>.</w:t>
      </w:r>
    </w:p>
    <w:p w14:paraId="26146EA4" w14:textId="77777777" w:rsidR="00396905" w:rsidRDefault="00396905" w:rsidP="00012BBF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 w:cs="Times New Roman"/>
          <w:sz w:val="24"/>
          <w:szCs w:val="24"/>
          <w:lang w:val="en-GB" w:eastAsia="zh-CN"/>
        </w:rPr>
      </w:pPr>
    </w:p>
    <w:p w14:paraId="78E55EEB" w14:textId="77777777" w:rsidR="00396905" w:rsidRPr="00E655BB" w:rsidRDefault="00396905" w:rsidP="00012BBF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 w:cs="Times New Roman"/>
          <w:sz w:val="24"/>
          <w:szCs w:val="24"/>
          <w:lang w:val="en-US" w:eastAsia="zh-CN"/>
        </w:rPr>
      </w:pPr>
    </w:p>
    <w:p w14:paraId="5268E823" w14:textId="77777777" w:rsidR="00F109D6" w:rsidRDefault="00F109D6" w:rsidP="00012BBF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 w:cs="Times New Roman"/>
          <w:sz w:val="24"/>
          <w:szCs w:val="24"/>
          <w:lang w:val="en-US" w:eastAsia="zh-CN"/>
        </w:rPr>
      </w:pPr>
    </w:p>
    <w:p w14:paraId="107BEBFB" w14:textId="77777777" w:rsidR="00F109D6" w:rsidRDefault="00F109D6" w:rsidP="00F109D6">
      <w:pPr>
        <w:adjustRightInd w:val="0"/>
        <w:snapToGrid w:val="0"/>
        <w:spacing w:after="0" w:line="360" w:lineRule="auto"/>
        <w:jc w:val="both"/>
        <w:rPr>
          <w:rFonts w:ascii="Book Antiqua" w:eastAsiaTheme="minorEastAsia" w:hAnsi="Book Antiqua" w:cs="Times New Roman"/>
          <w:sz w:val="24"/>
          <w:szCs w:val="24"/>
          <w:lang w:val="en-GB" w:eastAsia="zh-CN"/>
        </w:rPr>
      </w:pPr>
    </w:p>
    <w:p w14:paraId="7D18BA98" w14:textId="07A9C973" w:rsidR="00F109D6" w:rsidRPr="00396905" w:rsidRDefault="00396905" w:rsidP="00F109D6">
      <w:pPr>
        <w:adjustRightInd w:val="0"/>
        <w:snapToGrid w:val="0"/>
        <w:spacing w:after="0" w:line="360" w:lineRule="auto"/>
        <w:jc w:val="both"/>
        <w:rPr>
          <w:rFonts w:ascii="Book Antiqua" w:hAnsi="Book Antiqua" w:cs="Arial"/>
          <w:b/>
          <w:sz w:val="24"/>
          <w:szCs w:val="24"/>
          <w:lang w:val="en-US"/>
        </w:rPr>
      </w:pPr>
      <w:r w:rsidRPr="00396905">
        <w:rPr>
          <w:rFonts w:ascii="Book Antiqua" w:hAnsi="Book Antiqua" w:cs="Arial"/>
          <w:b/>
          <w:sz w:val="24"/>
          <w:szCs w:val="24"/>
          <w:lang w:val="en-US"/>
        </w:rPr>
        <w:t>Table 3</w:t>
      </w:r>
      <w:r w:rsidR="00F109D6" w:rsidRPr="00396905">
        <w:rPr>
          <w:rFonts w:ascii="Book Antiqua" w:hAnsi="Book Antiqua" w:cs="Arial"/>
          <w:b/>
          <w:sz w:val="24"/>
          <w:szCs w:val="24"/>
          <w:lang w:val="en-US"/>
        </w:rPr>
        <w:t xml:space="preserve"> Antipsychotics and liver toxicity</w:t>
      </w:r>
    </w:p>
    <w:tbl>
      <w:tblPr>
        <w:tblStyle w:val="TableGrid"/>
        <w:tblW w:w="10773" w:type="dxa"/>
        <w:tblInd w:w="-1026" w:type="dxa"/>
        <w:tblLook w:val="04A0" w:firstRow="1" w:lastRow="0" w:firstColumn="1" w:lastColumn="0" w:noHBand="0" w:noVBand="1"/>
      </w:tblPr>
      <w:tblGrid>
        <w:gridCol w:w="2410"/>
        <w:gridCol w:w="3969"/>
        <w:gridCol w:w="2410"/>
        <w:gridCol w:w="1984"/>
      </w:tblGrid>
      <w:tr w:rsidR="00F109D6" w:rsidRPr="00E95D79" w14:paraId="6666D8CD" w14:textId="77777777" w:rsidTr="00AB0379">
        <w:tc>
          <w:tcPr>
            <w:tcW w:w="2410" w:type="dxa"/>
          </w:tcPr>
          <w:p w14:paraId="38BB6530" w14:textId="77777777" w:rsidR="00F109D6" w:rsidRPr="00E95D79" w:rsidRDefault="00F109D6" w:rsidP="00AB0379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</w:tcPr>
          <w:p w14:paraId="0825A19B" w14:textId="3BC80BEA" w:rsidR="00F109D6" w:rsidRPr="00396905" w:rsidRDefault="00396905" w:rsidP="00AB0379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宋体" w:hAnsi="Book Antiqua" w:cs="Arial"/>
                <w:sz w:val="24"/>
                <w:szCs w:val="24"/>
                <w:lang w:eastAsia="zh-CN"/>
              </w:rPr>
            </w:pPr>
            <w:r>
              <w:rPr>
                <w:rFonts w:ascii="Book Antiqua" w:hAnsi="Book Antiqua" w:cs="Arial"/>
                <w:sz w:val="24"/>
                <w:szCs w:val="24"/>
              </w:rPr>
              <w:t>Epidemiology</w:t>
            </w:r>
          </w:p>
        </w:tc>
        <w:tc>
          <w:tcPr>
            <w:tcW w:w="2410" w:type="dxa"/>
          </w:tcPr>
          <w:p w14:paraId="26B56F82" w14:textId="6CBAA46D" w:rsidR="00F109D6" w:rsidRPr="00E95D79" w:rsidRDefault="00F109D6" w:rsidP="00396905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</w:rPr>
            </w:pPr>
            <w:r w:rsidRPr="00E95D79">
              <w:rPr>
                <w:rFonts w:ascii="Book Antiqua" w:hAnsi="Book Antiqua" w:cs="Arial"/>
                <w:sz w:val="24"/>
                <w:szCs w:val="24"/>
              </w:rPr>
              <w:t xml:space="preserve">Type of </w:t>
            </w:r>
            <w:r w:rsidR="00396905">
              <w:rPr>
                <w:rFonts w:ascii="Book Antiqua" w:eastAsia="宋体" w:hAnsi="Book Antiqua" w:cs="Arial" w:hint="eastAsia"/>
                <w:sz w:val="24"/>
                <w:szCs w:val="24"/>
                <w:lang w:eastAsia="zh-CN"/>
              </w:rPr>
              <w:t>l</w:t>
            </w:r>
            <w:r w:rsidRPr="00E95D79">
              <w:rPr>
                <w:rFonts w:ascii="Book Antiqua" w:hAnsi="Book Antiqua" w:cs="Arial"/>
                <w:sz w:val="24"/>
                <w:szCs w:val="24"/>
              </w:rPr>
              <w:t>esion</w:t>
            </w:r>
          </w:p>
        </w:tc>
        <w:tc>
          <w:tcPr>
            <w:tcW w:w="1984" w:type="dxa"/>
          </w:tcPr>
          <w:p w14:paraId="19838A8C" w14:textId="77777777" w:rsidR="00F109D6" w:rsidRPr="00E95D79" w:rsidRDefault="00F109D6" w:rsidP="00AB0379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</w:rPr>
            </w:pPr>
            <w:r w:rsidRPr="00E95D79">
              <w:rPr>
                <w:rFonts w:ascii="Book Antiqua" w:hAnsi="Book Antiqua" w:cs="Arial"/>
                <w:sz w:val="24"/>
                <w:szCs w:val="24"/>
              </w:rPr>
              <w:t>Mechanism</w:t>
            </w:r>
          </w:p>
        </w:tc>
      </w:tr>
      <w:tr w:rsidR="00F109D6" w:rsidRPr="00E95D79" w14:paraId="6F9C5C0A" w14:textId="77777777" w:rsidTr="00AB0379">
        <w:trPr>
          <w:trHeight w:val="595"/>
        </w:trPr>
        <w:tc>
          <w:tcPr>
            <w:tcW w:w="10773" w:type="dxa"/>
            <w:gridSpan w:val="4"/>
          </w:tcPr>
          <w:p w14:paraId="1298164E" w14:textId="77777777" w:rsidR="00F109D6" w:rsidRPr="00E95D79" w:rsidRDefault="00F109D6" w:rsidP="00AB0379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Arial"/>
                <w:b/>
                <w:sz w:val="24"/>
                <w:szCs w:val="24"/>
              </w:rPr>
            </w:pPr>
            <w:r w:rsidRPr="00E95D79">
              <w:rPr>
                <w:rFonts w:ascii="Book Antiqua" w:hAnsi="Book Antiqua" w:cs="Arial"/>
                <w:b/>
                <w:sz w:val="24"/>
                <w:szCs w:val="24"/>
              </w:rPr>
              <w:t>Typical</w:t>
            </w:r>
          </w:p>
        </w:tc>
      </w:tr>
      <w:tr w:rsidR="00F109D6" w:rsidRPr="00E95D79" w14:paraId="30A2A34C" w14:textId="77777777" w:rsidTr="00AB0379">
        <w:trPr>
          <w:trHeight w:val="594"/>
        </w:trPr>
        <w:tc>
          <w:tcPr>
            <w:tcW w:w="2410" w:type="dxa"/>
          </w:tcPr>
          <w:p w14:paraId="5C83E431" w14:textId="77777777" w:rsidR="00F109D6" w:rsidRPr="00E95D79" w:rsidRDefault="00F109D6" w:rsidP="00AB0379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</w:rPr>
            </w:pPr>
            <w:r w:rsidRPr="00E95D79">
              <w:rPr>
                <w:rFonts w:ascii="Book Antiqua" w:hAnsi="Book Antiqua" w:cs="Arial"/>
                <w:sz w:val="24"/>
                <w:szCs w:val="24"/>
              </w:rPr>
              <w:t>Cloropromazine</w:t>
            </w:r>
          </w:p>
        </w:tc>
        <w:tc>
          <w:tcPr>
            <w:tcW w:w="3969" w:type="dxa"/>
          </w:tcPr>
          <w:p w14:paraId="4AD60FAE" w14:textId="519DB6D9" w:rsidR="00F109D6" w:rsidRPr="00E95D79" w:rsidRDefault="00F109D6" w:rsidP="00AB0379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</w:rPr>
            </w:pPr>
            <w:r w:rsidRPr="00E95D79">
              <w:rPr>
                <w:rFonts w:ascii="Book Antiqua" w:hAnsi="Book Antiqua" w:cs="Arial"/>
                <w:sz w:val="24"/>
                <w:szCs w:val="24"/>
              </w:rPr>
              <w:t>Jaundice: 0.16</w:t>
            </w:r>
            <w:r w:rsidR="00396905">
              <w:rPr>
                <w:rFonts w:ascii="Book Antiqua" w:eastAsia="宋体" w:hAnsi="Book Antiqua" w:cs="Arial" w:hint="eastAsia"/>
                <w:sz w:val="24"/>
                <w:szCs w:val="24"/>
                <w:lang w:eastAsia="zh-CN"/>
              </w:rPr>
              <w:t>%</w:t>
            </w:r>
            <w:r w:rsidRPr="00E95D79">
              <w:rPr>
                <w:rFonts w:ascii="Book Antiqua" w:hAnsi="Book Antiqua" w:cs="Arial"/>
                <w:sz w:val="24"/>
                <w:szCs w:val="24"/>
              </w:rPr>
              <w:t>-0.3%</w:t>
            </w:r>
            <w:r w:rsidRPr="00E95D79">
              <w:rPr>
                <w:rFonts w:ascii="Book Antiqua" w:hAnsi="Book Antiqua" w:cs="Arial"/>
                <w:sz w:val="24"/>
                <w:szCs w:val="24"/>
                <w:vertAlign w:val="superscript"/>
                <w:lang w:val="en-US"/>
              </w:rPr>
              <w:fldChar w:fldCharType="begin"/>
            </w:r>
            <w:r w:rsidRPr="00E95D79">
              <w:rPr>
                <w:rFonts w:ascii="Book Antiqua" w:hAnsi="Book Antiqua" w:cs="Arial"/>
                <w:sz w:val="24"/>
                <w:szCs w:val="24"/>
                <w:vertAlign w:val="superscript"/>
                <w:lang w:val="en-US"/>
              </w:rPr>
              <w:instrText xml:space="preserve"> ADDIN EN.CITE &lt;EndNote&gt;&lt;Cite&gt;&lt;Author&gt;Derby&lt;/Author&gt;&lt;Year&gt;1993&lt;/Year&gt;&lt;IDText&gt;Liver disorders in patients receiving chlorpromazine or isoniazid&lt;/IDText&gt;&lt;DisplayText&gt;(99)&lt;/DisplayText&gt;&lt;record&gt;&lt;dates&gt;&lt;pub-dates&gt;&lt;date&gt;1993 Jul-Aug&lt;/date&gt;&lt;/pub-dates&gt;&lt;year&gt;1993&lt;/year&gt;&lt;/dates&gt;&lt;keywords&gt;&lt;keyword&gt;Adult&lt;/keyword&gt;&lt;keyword&gt;Aged&lt;/keyword&gt;&lt;keyword&gt;Aged, 80 and over&lt;/keyword&gt;&lt;keyword&gt;Chlorpromazine&lt;/keyword&gt;&lt;keyword&gt;Cohort Studies&lt;/keyword&gt;&lt;keyword&gt;Drug-Induced Liver Injury&lt;/keyword&gt;&lt;keyword&gt;Humans&lt;/keyword&gt;&lt;keyword&gt;Isoniazid&lt;/keyword&gt;&lt;keyword&gt;Liver Diseases&lt;/keyword&gt;&lt;keyword&gt;Massachusetts&lt;/keyword&gt;&lt;keyword&gt;Middle Aged&lt;/keyword&gt;&lt;/keywords&gt;&lt;urls&gt;&lt;related-urls&gt;&lt;url&gt;http://www.ncbi.nlm.nih.gov/pubmed/8361861&lt;/url&gt;&lt;/related-urls&gt;&lt;/urls&gt;&lt;isbn&gt;0277-0008&lt;/isbn&gt;&lt;titles&gt;&lt;title&gt;Liver disorders in patients receiving chlorpromazine or isoniazid&lt;/title&gt;&lt;secondary-title&gt;Pharmacotherapy&lt;/secondary-title&gt;&lt;/titles&gt;&lt;pages&gt;353-8&lt;/pages&gt;&lt;number&gt;4&lt;/number&gt;&lt;contributors&gt;&lt;authors&gt;&lt;author&gt;Derby, L. E.&lt;/author&gt;&lt;author&gt;Gutthann, S. P.&lt;/author&gt;&lt;author&gt;Jick, H.&lt;/author&gt;&lt;author&gt;Dean, A. D.&lt;/author&gt;&lt;/authors&gt;&lt;/contributors&gt;&lt;language&gt;eng&lt;/language&gt;&lt;added-date format="utc"&gt;1456146901&lt;/added-date&gt;&lt;ref-type name="Journal Article"&gt;17&lt;/ref-type&gt;&lt;rec-number&gt;233&lt;/rec-number&gt;&lt;last-updated-date format="utc"&gt;1456146901&lt;/last-updated-date&gt;&lt;accession-num&gt;8361861&lt;/accession-num&gt;&lt;volume&gt;13&lt;/volume&gt;&lt;/record&gt;&lt;/Cite&gt;&lt;/EndNote&gt;</w:instrText>
            </w:r>
            <w:r w:rsidRPr="00E95D79">
              <w:rPr>
                <w:rFonts w:ascii="Book Antiqua" w:hAnsi="Book Antiqua" w:cs="Arial"/>
                <w:sz w:val="24"/>
                <w:szCs w:val="24"/>
                <w:vertAlign w:val="superscript"/>
                <w:lang w:val="en-US"/>
              </w:rPr>
              <w:fldChar w:fldCharType="separate"/>
            </w:r>
            <w:r w:rsidRPr="00E95D79">
              <w:rPr>
                <w:rFonts w:ascii="Book Antiqua" w:hAnsi="Book Antiqua" w:cs="Arial"/>
                <w:noProof/>
                <w:sz w:val="24"/>
                <w:szCs w:val="24"/>
                <w:vertAlign w:val="superscript"/>
              </w:rPr>
              <w:t>[99]</w:t>
            </w:r>
            <w:r w:rsidRPr="00E95D79">
              <w:rPr>
                <w:rFonts w:ascii="Book Antiqua" w:hAnsi="Book Antiqua" w:cs="Arial"/>
                <w:sz w:val="24"/>
                <w:szCs w:val="24"/>
                <w:vertAlign w:val="superscript"/>
                <w:lang w:val="en-US"/>
              </w:rPr>
              <w:fldChar w:fldCharType="end"/>
            </w:r>
          </w:p>
          <w:p w14:paraId="112464EC" w14:textId="2A7C7B66" w:rsidR="00F109D6" w:rsidRPr="00E95D79" w:rsidRDefault="00F109D6" w:rsidP="00AB0379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vertAlign w:val="superscript"/>
              </w:rPr>
            </w:pPr>
            <w:r w:rsidRPr="00E95D79">
              <w:rPr>
                <w:rFonts w:ascii="Book Antiqua" w:hAnsi="Book Antiqua" w:cs="Arial"/>
                <w:sz w:val="24"/>
                <w:szCs w:val="24"/>
              </w:rPr>
              <w:t>S Severe DILI: &gt; 350</w:t>
            </w:r>
            <w:r w:rsidRPr="00E95D79">
              <w:rPr>
                <w:rFonts w:ascii="Book Antiqua" w:hAnsi="Book Antiqua" w:cs="Arial"/>
                <w:sz w:val="24"/>
                <w:szCs w:val="24"/>
                <w:vertAlign w:val="superscript"/>
                <w:lang w:val="en-US"/>
              </w:rPr>
              <w:fldChar w:fldCharType="begin">
                <w:fldData xml:space="preserve">PEVuZE5vdGU+PENpdGU+PEF1dGhvcj5BaG1lZDwvQXV0aG9yPjxZZWFyPjE5NzI8L1llYXI+PElE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</w:fldData>
              </w:fldChar>
            </w:r>
            <w:r w:rsidRPr="00E95D79">
              <w:rPr>
                <w:rFonts w:ascii="Book Antiqua" w:hAnsi="Book Antiqua" w:cs="Arial"/>
                <w:sz w:val="24"/>
                <w:szCs w:val="24"/>
                <w:vertAlign w:val="superscript"/>
                <w:lang w:val="en-US"/>
              </w:rPr>
              <w:instrText xml:space="preserve"> ADDIN EN.CITE </w:instrText>
            </w:r>
            <w:r w:rsidRPr="00E95D79">
              <w:rPr>
                <w:rFonts w:ascii="Book Antiqua" w:hAnsi="Book Antiqua" w:cs="Arial"/>
                <w:sz w:val="24"/>
                <w:szCs w:val="24"/>
                <w:vertAlign w:val="superscript"/>
                <w:lang w:val="en-US"/>
              </w:rPr>
              <w:fldChar w:fldCharType="begin">
                <w:fldData xml:space="preserve">PEVuZE5vdGU+PENpdGU+PEF1dGhvcj5BaG1lZDwvQXV0aG9yPjxZZWFyPjE5NzI8L1llYXI+PElE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</w:fldData>
              </w:fldChar>
            </w:r>
            <w:r w:rsidRPr="00E95D79">
              <w:rPr>
                <w:rFonts w:ascii="Book Antiqua" w:hAnsi="Book Antiqua" w:cs="Arial"/>
                <w:sz w:val="24"/>
                <w:szCs w:val="24"/>
                <w:vertAlign w:val="superscript"/>
                <w:lang w:val="en-US"/>
              </w:rPr>
              <w:instrText xml:space="preserve"> ADDIN EN.CITE.DATA </w:instrText>
            </w:r>
            <w:r w:rsidRPr="00E95D79">
              <w:rPr>
                <w:rFonts w:ascii="Book Antiqua" w:hAnsi="Book Antiqua" w:cs="Arial"/>
                <w:sz w:val="24"/>
                <w:szCs w:val="24"/>
                <w:vertAlign w:val="superscript"/>
                <w:lang w:val="en-US"/>
              </w:rPr>
            </w:r>
            <w:r w:rsidRPr="00E95D79">
              <w:rPr>
                <w:rFonts w:ascii="Book Antiqua" w:hAnsi="Book Antiqua" w:cs="Arial"/>
                <w:sz w:val="24"/>
                <w:szCs w:val="24"/>
                <w:vertAlign w:val="superscript"/>
                <w:lang w:val="en-US"/>
              </w:rPr>
              <w:fldChar w:fldCharType="end"/>
            </w:r>
            <w:r w:rsidRPr="00E95D79">
              <w:rPr>
                <w:rFonts w:ascii="Book Antiqua" w:hAnsi="Book Antiqua" w:cs="Arial"/>
                <w:sz w:val="24"/>
                <w:szCs w:val="24"/>
                <w:vertAlign w:val="superscript"/>
                <w:lang w:val="en-US"/>
              </w:rPr>
            </w:r>
            <w:r w:rsidRPr="00E95D79">
              <w:rPr>
                <w:rFonts w:ascii="Book Antiqua" w:hAnsi="Book Antiqua" w:cs="Arial"/>
                <w:sz w:val="24"/>
                <w:szCs w:val="24"/>
                <w:vertAlign w:val="superscript"/>
                <w:lang w:val="en-US"/>
              </w:rPr>
              <w:fldChar w:fldCharType="separate"/>
            </w:r>
            <w:r w:rsidRPr="00E95D79">
              <w:rPr>
                <w:rFonts w:ascii="Book Antiqua" w:hAnsi="Book Antiqua" w:cs="Arial"/>
                <w:noProof/>
                <w:sz w:val="24"/>
                <w:szCs w:val="24"/>
                <w:vertAlign w:val="superscript"/>
              </w:rPr>
              <w:t>[100,101,115-124]</w:t>
            </w:r>
            <w:r w:rsidRPr="00E95D79">
              <w:rPr>
                <w:rFonts w:ascii="Book Antiqua" w:hAnsi="Book Antiqua" w:cs="Arial"/>
                <w:sz w:val="24"/>
                <w:szCs w:val="24"/>
                <w:vertAlign w:val="superscript"/>
                <w:lang w:val="en-US"/>
              </w:rPr>
              <w:fldChar w:fldCharType="end"/>
            </w:r>
          </w:p>
          <w:p w14:paraId="3C407BFD" w14:textId="05CE09DB" w:rsidR="00F109D6" w:rsidRPr="00E95D79" w:rsidRDefault="00F109D6" w:rsidP="00396905">
            <w:pPr>
              <w:widowControl w:val="0"/>
              <w:tabs>
                <w:tab w:val="left" w:pos="2220"/>
              </w:tabs>
              <w:autoSpaceDE w:val="0"/>
              <w:autoSpaceDN w:val="0"/>
              <w:adjustRightInd w:val="0"/>
              <w:snapToGrid w:val="0"/>
              <w:spacing w:after="0" w:line="360" w:lineRule="auto"/>
              <w:jc w:val="both"/>
              <w:rPr>
                <w:rFonts w:ascii="Book Antiqua" w:eastAsiaTheme="minorEastAsia" w:hAnsi="Book Antiqua" w:cs="Arial"/>
                <w:sz w:val="24"/>
                <w:szCs w:val="24"/>
                <w:lang w:val="en-US"/>
              </w:rPr>
            </w:pPr>
            <w:r w:rsidRPr="00E95D79">
              <w:rPr>
                <w:rFonts w:ascii="Book Antiqua" w:hAnsi="Book Antiqua" w:cs="Arial"/>
                <w:sz w:val="24"/>
                <w:szCs w:val="24"/>
                <w:lang w:val="en-US"/>
              </w:rPr>
              <w:t>Fatal Injury: 8</w:t>
            </w:r>
            <w:r w:rsidRPr="00E95D79">
              <w:rPr>
                <w:rFonts w:ascii="Book Antiqua" w:hAnsi="Book Antiqua" w:cs="Arial"/>
                <w:sz w:val="24"/>
                <w:szCs w:val="24"/>
                <w:vertAlign w:val="superscript"/>
                <w:lang w:val="en-US"/>
              </w:rPr>
              <w:fldChar w:fldCharType="begin">
                <w:fldData xml:space="preserve">PEVuZE5vdGU+PENpdGU+PEF1dGhvcj5Jc2FhY3M8L0F1dGhvcj48WWVhcj4xOTU1PC9ZZWFyPjxJ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==
</w:fldData>
              </w:fldChar>
            </w:r>
            <w:r w:rsidRPr="00E95D79">
              <w:rPr>
                <w:rFonts w:ascii="Book Antiqua" w:hAnsi="Book Antiqua" w:cs="Arial"/>
                <w:sz w:val="24"/>
                <w:szCs w:val="24"/>
                <w:vertAlign w:val="superscript"/>
                <w:lang w:val="en-US"/>
              </w:rPr>
              <w:instrText xml:space="preserve"> ADDIN EN.CITE </w:instrText>
            </w:r>
            <w:r w:rsidRPr="00E95D79">
              <w:rPr>
                <w:rFonts w:ascii="Book Antiqua" w:hAnsi="Book Antiqua" w:cs="Arial"/>
                <w:sz w:val="24"/>
                <w:szCs w:val="24"/>
                <w:vertAlign w:val="superscript"/>
                <w:lang w:val="en-US"/>
              </w:rPr>
              <w:fldChar w:fldCharType="begin">
                <w:fldData xml:space="preserve">PEVuZE5vdGU+PENpdGU+PEF1dGhvcj5Jc2FhY3M8L0F1dGhvcj48WWVhcj4xOTU1PC9ZZWFyPjxJ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==
</w:fldData>
              </w:fldChar>
            </w:r>
            <w:r w:rsidRPr="00E95D79">
              <w:rPr>
                <w:rFonts w:ascii="Book Antiqua" w:hAnsi="Book Antiqua" w:cs="Arial"/>
                <w:sz w:val="24"/>
                <w:szCs w:val="24"/>
                <w:vertAlign w:val="superscript"/>
                <w:lang w:val="en-US"/>
              </w:rPr>
              <w:instrText xml:space="preserve"> ADDIN EN.CITE.DATA </w:instrText>
            </w:r>
            <w:r w:rsidRPr="00E95D79">
              <w:rPr>
                <w:rFonts w:ascii="Book Antiqua" w:hAnsi="Book Antiqua" w:cs="Arial"/>
                <w:sz w:val="24"/>
                <w:szCs w:val="24"/>
                <w:vertAlign w:val="superscript"/>
                <w:lang w:val="en-US"/>
              </w:rPr>
            </w:r>
            <w:r w:rsidRPr="00E95D79">
              <w:rPr>
                <w:rFonts w:ascii="Book Antiqua" w:hAnsi="Book Antiqua" w:cs="Arial"/>
                <w:sz w:val="24"/>
                <w:szCs w:val="24"/>
                <w:vertAlign w:val="superscript"/>
                <w:lang w:val="en-US"/>
              </w:rPr>
              <w:fldChar w:fldCharType="end"/>
            </w:r>
            <w:r w:rsidRPr="00E95D79">
              <w:rPr>
                <w:rFonts w:ascii="Book Antiqua" w:hAnsi="Book Antiqua" w:cs="Arial"/>
                <w:sz w:val="24"/>
                <w:szCs w:val="24"/>
                <w:vertAlign w:val="superscript"/>
                <w:lang w:val="en-US"/>
              </w:rPr>
            </w:r>
            <w:r w:rsidRPr="00E95D79">
              <w:rPr>
                <w:rFonts w:ascii="Book Antiqua" w:hAnsi="Book Antiqua" w:cs="Arial"/>
                <w:sz w:val="24"/>
                <w:szCs w:val="24"/>
                <w:vertAlign w:val="superscript"/>
                <w:lang w:val="en-US"/>
              </w:rPr>
              <w:fldChar w:fldCharType="separate"/>
            </w:r>
            <w:r w:rsidRPr="00E95D79">
              <w:rPr>
                <w:rFonts w:ascii="Book Antiqua" w:hAnsi="Book Antiqua" w:cs="Arial"/>
                <w:noProof/>
                <w:sz w:val="24"/>
                <w:szCs w:val="24"/>
                <w:vertAlign w:val="superscript"/>
                <w:lang w:val="en-US"/>
              </w:rPr>
              <w:t>[102-109]</w:t>
            </w:r>
            <w:r w:rsidRPr="00E95D79">
              <w:rPr>
                <w:rFonts w:ascii="Book Antiqua" w:hAnsi="Book Antiqua" w:cs="Arial"/>
                <w:sz w:val="24"/>
                <w:szCs w:val="24"/>
                <w:vertAlign w:val="superscript"/>
                <w:lang w:val="en-US"/>
              </w:rPr>
              <w:fldChar w:fldCharType="end"/>
            </w:r>
          </w:p>
        </w:tc>
        <w:tc>
          <w:tcPr>
            <w:tcW w:w="2410" w:type="dxa"/>
          </w:tcPr>
          <w:p w14:paraId="10E172FA" w14:textId="77777777" w:rsidR="00F109D6" w:rsidRPr="00E95D79" w:rsidRDefault="00F109D6" w:rsidP="00AB0379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</w:rPr>
            </w:pPr>
            <w:r w:rsidRPr="00E95D79">
              <w:rPr>
                <w:rFonts w:ascii="Book Antiqua" w:hAnsi="Book Antiqua" w:cs="Arial"/>
                <w:sz w:val="24"/>
                <w:szCs w:val="24"/>
              </w:rPr>
              <w:t>Cholestatic</w:t>
            </w:r>
          </w:p>
        </w:tc>
        <w:tc>
          <w:tcPr>
            <w:tcW w:w="1984" w:type="dxa"/>
          </w:tcPr>
          <w:p w14:paraId="3404A109" w14:textId="00F0FDDA" w:rsidR="00F109D6" w:rsidRPr="00396905" w:rsidRDefault="00396905" w:rsidP="00AB0379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宋体" w:hAnsi="Book Antiqua" w:cs="Arial"/>
                <w:sz w:val="24"/>
                <w:szCs w:val="24"/>
                <w:lang w:eastAsia="zh-CN"/>
              </w:rPr>
            </w:pPr>
            <w:r>
              <w:rPr>
                <w:rFonts w:ascii="Book Antiqua" w:hAnsi="Book Antiqua" w:cs="Arial"/>
                <w:sz w:val="24"/>
                <w:szCs w:val="24"/>
              </w:rPr>
              <w:t>Immuno-allergic</w:t>
            </w:r>
          </w:p>
        </w:tc>
      </w:tr>
      <w:tr w:rsidR="00F109D6" w:rsidRPr="00E95D79" w14:paraId="327CA092" w14:textId="77777777" w:rsidTr="00AB0379">
        <w:trPr>
          <w:trHeight w:val="594"/>
        </w:trPr>
        <w:tc>
          <w:tcPr>
            <w:tcW w:w="2410" w:type="dxa"/>
          </w:tcPr>
          <w:p w14:paraId="6A5F69F5" w14:textId="77777777" w:rsidR="00F109D6" w:rsidRPr="00E95D79" w:rsidRDefault="00F109D6" w:rsidP="00AB0379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</w:rPr>
            </w:pPr>
            <w:r w:rsidRPr="00E95D79">
              <w:rPr>
                <w:rFonts w:ascii="Book Antiqua" w:hAnsi="Book Antiqua" w:cs="Arial"/>
                <w:sz w:val="24"/>
                <w:szCs w:val="24"/>
              </w:rPr>
              <w:t>Haloperidol</w:t>
            </w:r>
          </w:p>
        </w:tc>
        <w:tc>
          <w:tcPr>
            <w:tcW w:w="3969" w:type="dxa"/>
          </w:tcPr>
          <w:p w14:paraId="6970C38D" w14:textId="04CB6A47" w:rsidR="00F109D6" w:rsidRPr="00E95D79" w:rsidRDefault="00F109D6" w:rsidP="00AB0379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E95D79">
              <w:rPr>
                <w:rFonts w:ascii="Book Antiqua" w:hAnsi="Book Antiqua" w:cs="Arial"/>
                <w:sz w:val="24"/>
                <w:szCs w:val="24"/>
                <w:lang w:val="en-US"/>
              </w:rPr>
              <w:t>ALT</w:t>
            </w:r>
            <w:r w:rsidR="00396905">
              <w:rPr>
                <w:rFonts w:ascii="Book Antiqua" w:eastAsia="宋体" w:hAnsi="Book Antiqua" w:cs="Arial" w:hint="eastAsia"/>
                <w:sz w:val="24"/>
                <w:szCs w:val="24"/>
                <w:lang w:val="en-US" w:eastAsia="zh-CN"/>
              </w:rPr>
              <w:t xml:space="preserve"> </w:t>
            </w:r>
            <w:r w:rsidRPr="00E95D79">
              <w:rPr>
                <w:rFonts w:ascii="Book Antiqua" w:hAnsi="Book Antiqua" w:cs="Arial"/>
                <w:sz w:val="24"/>
                <w:szCs w:val="24"/>
                <w:lang w:val="en-US"/>
              </w:rPr>
              <w:t>&gt;</w:t>
            </w:r>
            <w:r w:rsidR="00396905">
              <w:rPr>
                <w:rFonts w:ascii="Book Antiqua" w:eastAsia="宋体" w:hAnsi="Book Antiqua" w:cs="Arial" w:hint="eastAsia"/>
                <w:sz w:val="24"/>
                <w:szCs w:val="24"/>
                <w:lang w:val="en-US" w:eastAsia="zh-CN"/>
              </w:rPr>
              <w:t xml:space="preserve"> </w:t>
            </w:r>
            <w:r w:rsidRPr="00E95D79">
              <w:rPr>
                <w:rFonts w:ascii="Book Antiqua" w:hAnsi="Book Antiqua" w:cs="Arial"/>
                <w:sz w:val="24"/>
                <w:szCs w:val="24"/>
                <w:lang w:val="en-US"/>
              </w:rPr>
              <w:t>3ULN: 2%</w:t>
            </w:r>
            <w:r w:rsidRPr="00E95D79">
              <w:rPr>
                <w:rFonts w:ascii="Book Antiqua" w:hAnsi="Book Antiqua" w:cs="Arial"/>
                <w:sz w:val="24"/>
                <w:szCs w:val="24"/>
                <w:vertAlign w:val="superscript"/>
              </w:rPr>
              <w:fldChar w:fldCharType="begin"/>
            </w:r>
            <w:r w:rsidRPr="00E95D79">
              <w:rPr>
                <w:rFonts w:ascii="Book Antiqua" w:hAnsi="Book Antiqua" w:cs="Arial"/>
                <w:sz w:val="24"/>
                <w:szCs w:val="24"/>
                <w:vertAlign w:val="superscript"/>
              </w:rPr>
              <w:instrText xml:space="preserve"> ADDIN EN.CITE &lt;EndNote&gt;&lt;Cite&gt;&lt;Author&gt;Gaertner&lt;/Author&gt;&lt;Year&gt;2001&lt;/Year&gt;&lt;IDText&gt;Relevance of liver enzyme elevations with four different neuroleptics: a retrospective review of 7,263 treatment courses&lt;/IDText&gt;&lt;DisplayText&gt;(110)&lt;/DisplayText&gt;&lt;record&gt;&lt;dates&gt;&lt;pub-dates&gt;&lt;date&gt;Apr&lt;/date&gt;&lt;/pub-dates&gt;&lt;year&gt;2001&lt;/year&gt;&lt;/dates&gt;&lt;keywords&gt;&lt;keyword&gt;Alanine Transaminase&lt;/keyword&gt;&lt;keyword&gt;Antipsychotic Agents&lt;/keyword&gt;&lt;keyword&gt;Aspartate Aminotransferases&lt;/keyword&gt;&lt;keyword&gt;Chi-Square Distribution&lt;/keyword&gt;&lt;keyword&gt;Clozapine&lt;/keyword&gt;&lt;keyword&gt;Female&lt;/keyword&gt;&lt;keyword&gt;Glutamate Dehydrogenase&lt;/keyword&gt;&lt;keyword&gt;Haloperidol&lt;/keyword&gt;&lt;keyword&gt;Humans&lt;/keyword&gt;&lt;keyword&gt;Liver&lt;/keyword&gt;&lt;keyword&gt;Male&lt;/keyword&gt;&lt;keyword&gt;Perazine&lt;/keyword&gt;&lt;keyword&gt;Perphenazine&lt;/keyword&gt;&lt;keyword&gt;Retrospective Studies&lt;/keyword&gt;&lt;keyword&gt;Schizophrenia&lt;/keyword&gt;&lt;keyword&gt;Statistics, Nonparametric&lt;/keyword&gt;&lt;keyword&gt;gamma-Glutamyltransferase&lt;/keyword&gt;&lt;/keywords&gt;&lt;urls&gt;&lt;related-urls&gt;&lt;url&gt;http://www.ncbi.nlm.nih.gov/pubmed/11270919&lt;/url&gt;&lt;/related-urls&gt;&lt;/urls&gt;&lt;isbn&gt;0271-0749&lt;/isbn&gt;&lt;titles&gt;&lt;title&gt;Relevance of liver enzyme elevations with four different neuroleptics: a retrospective review of 7,263 treatment courses&lt;/title&gt;&lt;secondary-title&gt;J Clin Psychopharmacol&lt;/secondary-title&gt;&lt;/titles&gt;&lt;pages&gt;215-22&lt;/pages&gt;&lt;number&gt;2&lt;/number&gt;&lt;contributors&gt;&lt;authors&gt;&lt;author&gt;Gaertner, I.&lt;/author&gt;&lt;author&gt;Altendorf, K.&lt;/author&gt;&lt;author&gt;Batra, A.&lt;/author&gt;&lt;author&gt;Gaertner, H. J.&lt;/author&gt;&lt;/authors&gt;&lt;/contributors&gt;&lt;language&gt;eng&lt;/language&gt;&lt;added-date format="utc"&gt;1456147460&lt;/added-date&gt;&lt;ref-type name="Journal Article"&gt;17&lt;/ref-type&gt;&lt;rec-number&gt;244&lt;/rec-number&gt;&lt;last-updated-date format="utc"&gt;1456147460&lt;/last-updated-date&gt;&lt;accession-num&gt;11270919&lt;/accession-num&gt;&lt;volume&gt;21&lt;/volume&gt;&lt;/record&gt;&lt;/Cite&gt;&lt;/EndNote&gt;</w:instrText>
            </w:r>
            <w:r w:rsidRPr="00E95D79">
              <w:rPr>
                <w:rFonts w:ascii="Book Antiqua" w:hAnsi="Book Antiqua" w:cs="Arial"/>
                <w:sz w:val="24"/>
                <w:szCs w:val="24"/>
                <w:vertAlign w:val="superscript"/>
              </w:rPr>
              <w:fldChar w:fldCharType="separate"/>
            </w:r>
            <w:r w:rsidRPr="00E95D79">
              <w:rPr>
                <w:rFonts w:ascii="Book Antiqua" w:hAnsi="Book Antiqua" w:cs="Arial"/>
                <w:noProof/>
                <w:sz w:val="24"/>
                <w:szCs w:val="24"/>
                <w:vertAlign w:val="superscript"/>
                <w:lang w:val="en-US"/>
              </w:rPr>
              <w:t>[110]</w:t>
            </w:r>
            <w:r w:rsidRPr="00E95D79">
              <w:rPr>
                <w:rFonts w:ascii="Book Antiqua" w:hAnsi="Book Antiqua" w:cs="Arial"/>
                <w:sz w:val="24"/>
                <w:szCs w:val="24"/>
                <w:vertAlign w:val="superscript"/>
              </w:rPr>
              <w:fldChar w:fldCharType="end"/>
            </w:r>
          </w:p>
          <w:p w14:paraId="260AF97A" w14:textId="0AB8E317" w:rsidR="00F109D6" w:rsidRPr="00E95D79" w:rsidRDefault="00F109D6" w:rsidP="00396905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E95D79">
              <w:rPr>
                <w:rFonts w:ascii="Book Antiqua" w:hAnsi="Book Antiqua" w:cs="Arial"/>
                <w:sz w:val="24"/>
                <w:szCs w:val="24"/>
                <w:lang w:val="en-US"/>
              </w:rPr>
              <w:t>Severe DILI: 1</w:t>
            </w:r>
            <w:r w:rsidRPr="00E95D79">
              <w:rPr>
                <w:rFonts w:ascii="Book Antiqua" w:hAnsi="Book Antiqua" w:cs="Arial"/>
                <w:sz w:val="24"/>
                <w:szCs w:val="24"/>
                <w:vertAlign w:val="superscript"/>
              </w:rPr>
              <w:fldChar w:fldCharType="begin"/>
            </w:r>
            <w:r w:rsidRPr="00E95D79">
              <w:rPr>
                <w:rFonts w:ascii="Book Antiqua" w:hAnsi="Book Antiqua" w:cs="Arial"/>
                <w:sz w:val="24"/>
                <w:szCs w:val="24"/>
                <w:vertAlign w:val="superscript"/>
              </w:rPr>
              <w:instrText xml:space="preserve"> ADDIN EN.CITE &lt;EndNote&gt;&lt;Cite&gt;&lt;Author&gt;Fuller&lt;/Author&gt;&lt;Year&gt;1977&lt;/Year&gt;&lt;IDText&gt;Haloperidol-induced liver disease&lt;/IDText&gt;&lt;DisplayText&gt;(111)&lt;/DisplayText&gt;&lt;record&gt;&lt;dates&gt;&lt;pub-dates&gt;&lt;date&gt;Dec&lt;/date&gt;&lt;/pub-dates&gt;&lt;year&gt;1977&lt;/year&gt;&lt;/dates&gt;&lt;keywords&gt;&lt;keyword&gt;Adult&lt;/keyword&gt;&lt;keyword&gt;Cholestasis&lt;/keyword&gt;&lt;keyword&gt;Drug-Induced Liver Injury&lt;/keyword&gt;&lt;keyword&gt;Female&lt;/keyword&gt;&lt;keyword&gt;Haloperidol&lt;/keyword&gt;&lt;keyword&gt;Humans&lt;/keyword&gt;&lt;/keywords&gt;&lt;urls&gt;&lt;related-urls&gt;&lt;url&gt;http://www.ncbi.nlm.nih.gov/pubmed/595591&lt;/url&gt;&lt;/related-urls&gt;&lt;/urls&gt;&lt;isbn&gt;0093-0415&lt;/isbn&gt;&lt;custom2&gt;PMC1237937&lt;/custom2&gt;&lt;titles&gt;&lt;title&gt;Haloperidol-induced liver disease&lt;/title&gt;&lt;secondary-title&gt;West J Med&lt;/secondary-title&gt;&lt;/titles&gt;&lt;pages&gt;515-8&lt;/pages&gt;&lt;number&gt;6&lt;/number&gt;&lt;contributors&gt;&lt;authors&gt;&lt;author&gt;Fuller, C. M.&lt;/author&gt;&lt;author&gt;Yassinger, S.&lt;/author&gt;&lt;author&gt;Donlon, P.&lt;/author&gt;&lt;author&gt;Imperato, T. J.&lt;/author&gt;&lt;author&gt;Ruebner, B.&lt;/author&gt;&lt;/authors&gt;&lt;/contributors&gt;&lt;language&gt;eng&lt;/language&gt;&lt;added-date format="utc"&gt;1456147472&lt;/added-date&gt;&lt;ref-type name="Journal Article"&gt;17&lt;/ref-type&gt;&lt;rec-number&gt;245&lt;/rec-number&gt;&lt;last-updated-date format="utc"&gt;1456147472&lt;/last-updated-date&gt;&lt;accession-num&gt;595591&lt;/accession-num&gt;&lt;volume&gt;127&lt;/volume&gt;&lt;/record&gt;&lt;/Cite&gt;&lt;/EndNote&gt;</w:instrText>
            </w:r>
            <w:r w:rsidRPr="00E95D79">
              <w:rPr>
                <w:rFonts w:ascii="Book Antiqua" w:hAnsi="Book Antiqua" w:cs="Arial"/>
                <w:sz w:val="24"/>
                <w:szCs w:val="24"/>
                <w:vertAlign w:val="superscript"/>
              </w:rPr>
              <w:fldChar w:fldCharType="separate"/>
            </w:r>
            <w:r w:rsidRPr="00E95D79">
              <w:rPr>
                <w:rFonts w:ascii="Book Antiqua" w:hAnsi="Book Antiqua" w:cs="Arial"/>
                <w:noProof/>
                <w:sz w:val="24"/>
                <w:szCs w:val="24"/>
                <w:vertAlign w:val="superscript"/>
                <w:lang w:val="en-US"/>
              </w:rPr>
              <w:t>[111]</w:t>
            </w:r>
            <w:r w:rsidRPr="00E95D79">
              <w:rPr>
                <w:rFonts w:ascii="Book Antiqua" w:hAnsi="Book Antiqua" w:cs="Arial"/>
                <w:sz w:val="24"/>
                <w:szCs w:val="24"/>
                <w:vertAlign w:val="superscript"/>
              </w:rPr>
              <w:fldChar w:fldCharType="end"/>
            </w:r>
          </w:p>
        </w:tc>
        <w:tc>
          <w:tcPr>
            <w:tcW w:w="2410" w:type="dxa"/>
          </w:tcPr>
          <w:p w14:paraId="0E117D76" w14:textId="77777777" w:rsidR="00F109D6" w:rsidRPr="00E95D79" w:rsidRDefault="00F109D6" w:rsidP="00AB0379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</w:rPr>
            </w:pPr>
            <w:r w:rsidRPr="00E95D79">
              <w:rPr>
                <w:rFonts w:ascii="Book Antiqua" w:hAnsi="Book Antiqua" w:cs="Arial"/>
                <w:sz w:val="24"/>
                <w:szCs w:val="24"/>
              </w:rPr>
              <w:t>Cholestatic</w:t>
            </w:r>
          </w:p>
        </w:tc>
        <w:tc>
          <w:tcPr>
            <w:tcW w:w="1984" w:type="dxa"/>
          </w:tcPr>
          <w:p w14:paraId="5006DDED" w14:textId="3EDED63F" w:rsidR="00F109D6" w:rsidRPr="00396905" w:rsidRDefault="00396905" w:rsidP="00AB0379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宋体" w:hAnsi="Book Antiqua" w:cs="Arial"/>
                <w:sz w:val="24"/>
                <w:szCs w:val="24"/>
                <w:lang w:eastAsia="zh-CN"/>
              </w:rPr>
            </w:pPr>
            <w:r>
              <w:rPr>
                <w:rFonts w:ascii="Book Antiqua" w:hAnsi="Book Antiqua" w:cs="Arial"/>
                <w:sz w:val="24"/>
                <w:szCs w:val="24"/>
              </w:rPr>
              <w:t>Immuno-allergic</w:t>
            </w:r>
          </w:p>
        </w:tc>
      </w:tr>
      <w:tr w:rsidR="00F109D6" w:rsidRPr="00E95D79" w14:paraId="20A1A69B" w14:textId="77777777" w:rsidTr="00AB0379">
        <w:trPr>
          <w:trHeight w:val="448"/>
        </w:trPr>
        <w:tc>
          <w:tcPr>
            <w:tcW w:w="10773" w:type="dxa"/>
            <w:gridSpan w:val="4"/>
          </w:tcPr>
          <w:p w14:paraId="7228C1D9" w14:textId="77777777" w:rsidR="00F109D6" w:rsidRPr="00E95D79" w:rsidRDefault="00F109D6" w:rsidP="00AB0379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</w:rPr>
            </w:pPr>
            <w:r w:rsidRPr="00E95D79">
              <w:rPr>
                <w:rFonts w:ascii="Book Antiqua" w:hAnsi="Book Antiqua" w:cs="Arial"/>
                <w:b/>
                <w:sz w:val="24"/>
                <w:szCs w:val="24"/>
              </w:rPr>
              <w:t>Atypical</w:t>
            </w:r>
          </w:p>
        </w:tc>
      </w:tr>
      <w:tr w:rsidR="00F109D6" w:rsidRPr="00E95D79" w14:paraId="560E0DA7" w14:textId="77777777" w:rsidTr="00AB0379">
        <w:trPr>
          <w:trHeight w:val="445"/>
        </w:trPr>
        <w:tc>
          <w:tcPr>
            <w:tcW w:w="2410" w:type="dxa"/>
          </w:tcPr>
          <w:p w14:paraId="74815D0D" w14:textId="77777777" w:rsidR="00F109D6" w:rsidRPr="00E95D79" w:rsidRDefault="00F109D6" w:rsidP="00AB0379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</w:rPr>
            </w:pPr>
            <w:r w:rsidRPr="00E95D79">
              <w:rPr>
                <w:rFonts w:ascii="Book Antiqua" w:hAnsi="Book Antiqua" w:cs="Arial"/>
                <w:sz w:val="24"/>
                <w:szCs w:val="24"/>
              </w:rPr>
              <w:t>Clozapine</w:t>
            </w:r>
          </w:p>
        </w:tc>
        <w:tc>
          <w:tcPr>
            <w:tcW w:w="3969" w:type="dxa"/>
          </w:tcPr>
          <w:p w14:paraId="21DBA646" w14:textId="75736C82" w:rsidR="00F109D6" w:rsidRPr="00E95D79" w:rsidRDefault="00F109D6" w:rsidP="00AB0379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E95D79">
              <w:rPr>
                <w:rFonts w:ascii="Book Antiqua" w:hAnsi="Book Antiqua" w:cs="Arial"/>
                <w:sz w:val="24"/>
                <w:szCs w:val="24"/>
                <w:lang w:val="en-US"/>
              </w:rPr>
              <w:t>ALT</w:t>
            </w:r>
            <w:r w:rsidR="00396905">
              <w:rPr>
                <w:rFonts w:ascii="Book Antiqua" w:eastAsia="宋体" w:hAnsi="Book Antiqua" w:cs="Arial" w:hint="eastAsia"/>
                <w:sz w:val="24"/>
                <w:szCs w:val="24"/>
                <w:lang w:val="en-US" w:eastAsia="zh-CN"/>
              </w:rPr>
              <w:t xml:space="preserve"> </w:t>
            </w:r>
            <w:r w:rsidRPr="00E95D79">
              <w:rPr>
                <w:rFonts w:ascii="Book Antiqua" w:hAnsi="Book Antiqua" w:cs="Arial"/>
                <w:sz w:val="24"/>
                <w:szCs w:val="24"/>
                <w:lang w:val="en-US"/>
              </w:rPr>
              <w:t>&gt;</w:t>
            </w:r>
            <w:r w:rsidR="00396905">
              <w:rPr>
                <w:rFonts w:ascii="Book Antiqua" w:eastAsia="宋体" w:hAnsi="Book Antiqua" w:cs="Arial" w:hint="eastAsia"/>
                <w:sz w:val="24"/>
                <w:szCs w:val="24"/>
                <w:lang w:val="en-US" w:eastAsia="zh-CN"/>
              </w:rPr>
              <w:t xml:space="preserve"> </w:t>
            </w:r>
            <w:r w:rsidRPr="00E95D79">
              <w:rPr>
                <w:rFonts w:ascii="Book Antiqua" w:hAnsi="Book Antiqua" w:cs="Arial"/>
                <w:sz w:val="24"/>
                <w:szCs w:val="24"/>
                <w:lang w:val="en-US"/>
              </w:rPr>
              <w:t>3ULN: 15%</w:t>
            </w:r>
            <w:r w:rsidRPr="00E95D79">
              <w:rPr>
                <w:rFonts w:ascii="Book Antiqua" w:hAnsi="Book Antiqua" w:cs="Arial"/>
                <w:sz w:val="24"/>
                <w:szCs w:val="24"/>
                <w:vertAlign w:val="superscript"/>
                <w:lang w:val="en-US"/>
              </w:rPr>
              <w:fldChar w:fldCharType="begin"/>
            </w:r>
            <w:r w:rsidRPr="00E95D79">
              <w:rPr>
                <w:rFonts w:ascii="Book Antiqua" w:hAnsi="Book Antiqua" w:cs="Arial"/>
                <w:sz w:val="24"/>
                <w:szCs w:val="24"/>
                <w:vertAlign w:val="superscript"/>
                <w:lang w:val="en-US"/>
              </w:rPr>
              <w:instrText xml:space="preserve"> ADDIN EN.CITE &lt;EndNote&gt;&lt;Cite&gt;&lt;Author&gt;Gaertner&lt;/Author&gt;&lt;Year&gt;1989&lt;/Year&gt;&lt;IDText&gt;Side effects of clozapine&lt;/IDText&gt;&lt;DisplayText&gt;(125)&lt;/DisplayText&gt;&lt;record&gt;&lt;keywords&gt;&lt;keyword&gt;Clozapine&lt;/keyword&gt;&lt;keyword&gt;Dibenzazepines&lt;/keyword&gt;&lt;keyword&gt;Female&lt;/keyword&gt;&lt;keyword&gt;Fever&lt;/keyword&gt;&lt;keyword&gt;Humans&lt;/keyword&gt;&lt;keyword&gt;Hypotension&lt;/keyword&gt;&lt;keyword&gt;Leukocyte Count&lt;/keyword&gt;&lt;keyword&gt;Liver&lt;/keyword&gt;&lt;keyword&gt;Male&lt;/keyword&gt;&lt;keyword&gt;Psychoses, Substance-Induced&lt;/keyword&gt;&lt;/keywords&gt;&lt;urls&gt;&lt;related-urls&gt;&lt;url&gt;https://www.ncbi.nlm.nih.gov/pubmed/2813671&lt;/url&gt;&lt;/related-urls&gt;&lt;/urls&gt;&lt;isbn&gt;0033-3158&lt;/isbn&gt;&lt;titles&gt;&lt;title&gt;Side effects of clozapine&lt;/title&gt;&lt;secondary-title&gt;Psychopharmacology (Berl)&lt;/secondary-title&gt;&lt;/titles&gt;&lt;pages&gt;S97-100&lt;/pages&gt;&lt;contributors&gt;&lt;authors&gt;&lt;author&gt;Gaertner, H. J.&lt;/author&gt;&lt;author&gt;Fischer, E.&lt;/author&gt;&lt;author&gt;Hoss, J.&lt;/author&gt;&lt;/authors&gt;&lt;/contributors&gt;&lt;language&gt;eng&lt;/language&gt;&lt;added-date format="utc"&gt;1476038125&lt;/added-date&gt;&lt;ref-type name="Journal Article"&gt;17&lt;/ref-type&gt;&lt;dates&gt;&lt;year&gt;1989&lt;/year&gt;&lt;/dates&gt;&lt;rec-number&gt;948&lt;/rec-number&gt;&lt;last-updated-date format="utc"&gt;1476038125&lt;/last-updated-date&gt;&lt;accession-num&gt;2813671&lt;/accession-num&gt;&lt;volume&gt;99 Suppl&lt;/volume&gt;&lt;/record&gt;&lt;/Cite&gt;&lt;/EndNote&gt;</w:instrText>
            </w:r>
            <w:r w:rsidRPr="00E95D79">
              <w:rPr>
                <w:rFonts w:ascii="Book Antiqua" w:hAnsi="Book Antiqua" w:cs="Arial"/>
                <w:sz w:val="24"/>
                <w:szCs w:val="24"/>
                <w:vertAlign w:val="superscript"/>
                <w:lang w:val="en-US"/>
              </w:rPr>
              <w:fldChar w:fldCharType="separate"/>
            </w:r>
            <w:r w:rsidRPr="00E95D79">
              <w:rPr>
                <w:rFonts w:ascii="Book Antiqua" w:hAnsi="Book Antiqua" w:cs="Arial"/>
                <w:noProof/>
                <w:sz w:val="24"/>
                <w:szCs w:val="24"/>
                <w:vertAlign w:val="superscript"/>
                <w:lang w:val="en-US"/>
              </w:rPr>
              <w:t>[125]</w:t>
            </w:r>
            <w:r w:rsidRPr="00E95D79">
              <w:rPr>
                <w:rFonts w:ascii="Book Antiqua" w:hAnsi="Book Antiqua" w:cs="Arial"/>
                <w:sz w:val="24"/>
                <w:szCs w:val="24"/>
                <w:vertAlign w:val="superscript"/>
                <w:lang w:val="en-US"/>
              </w:rPr>
              <w:fldChar w:fldCharType="end"/>
            </w:r>
          </w:p>
          <w:p w14:paraId="02868A26" w14:textId="6816A85E" w:rsidR="00F109D6" w:rsidRPr="00E95D79" w:rsidRDefault="00F109D6" w:rsidP="00AB0379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E95D79">
              <w:rPr>
                <w:rFonts w:ascii="Book Antiqua" w:hAnsi="Book Antiqua" w:cs="Arial"/>
                <w:sz w:val="24"/>
                <w:szCs w:val="24"/>
                <w:lang w:val="en-US"/>
              </w:rPr>
              <w:t>Severe DILI: 16</w:t>
            </w:r>
            <w:r w:rsidRPr="00E95D79">
              <w:rPr>
                <w:rFonts w:ascii="Book Antiqua" w:hAnsi="Book Antiqua" w:cs="Arial"/>
                <w:sz w:val="24"/>
                <w:szCs w:val="24"/>
                <w:vertAlign w:val="superscript"/>
                <w:lang w:val="en-US"/>
              </w:rPr>
              <w:fldChar w:fldCharType="begin">
                <w:fldData xml:space="preserve">PEVuZE5vdGU+PENpdGU+PEF1dGhvcj5CYXJyb25zPC9BdXRob3I+PFllYXI+MTk5NjwvWWVhcj48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</w:fldData>
              </w:fldChar>
            </w:r>
            <w:r w:rsidRPr="00E95D79">
              <w:rPr>
                <w:rFonts w:ascii="Book Antiqua" w:hAnsi="Book Antiqua" w:cs="Arial"/>
                <w:sz w:val="24"/>
                <w:szCs w:val="24"/>
                <w:vertAlign w:val="superscript"/>
                <w:lang w:val="en-US"/>
              </w:rPr>
              <w:instrText xml:space="preserve"> ADDIN EN.CITE </w:instrText>
            </w:r>
            <w:r w:rsidRPr="00E95D79">
              <w:rPr>
                <w:rFonts w:ascii="Book Antiqua" w:hAnsi="Book Antiqua" w:cs="Arial"/>
                <w:sz w:val="24"/>
                <w:szCs w:val="24"/>
                <w:vertAlign w:val="superscript"/>
                <w:lang w:val="en-US"/>
              </w:rPr>
              <w:fldChar w:fldCharType="begin">
                <w:fldData xml:space="preserve">PEVuZE5vdGU+PENpdGU+PEF1dGhvcj5CYXJyb25zPC9BdXRob3I+PFllYXI+MTk5NjwvWWVhcj48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</w:fldData>
              </w:fldChar>
            </w:r>
            <w:r w:rsidRPr="00E95D79">
              <w:rPr>
                <w:rFonts w:ascii="Book Antiqua" w:hAnsi="Book Antiqua" w:cs="Arial"/>
                <w:sz w:val="24"/>
                <w:szCs w:val="24"/>
                <w:vertAlign w:val="superscript"/>
                <w:lang w:val="en-US"/>
              </w:rPr>
              <w:instrText xml:space="preserve"> ADDIN EN.CITE.DATA </w:instrText>
            </w:r>
            <w:r w:rsidRPr="00E95D79">
              <w:rPr>
                <w:rFonts w:ascii="Book Antiqua" w:hAnsi="Book Antiqua" w:cs="Arial"/>
                <w:sz w:val="24"/>
                <w:szCs w:val="24"/>
                <w:vertAlign w:val="superscript"/>
                <w:lang w:val="en-US"/>
              </w:rPr>
            </w:r>
            <w:r w:rsidRPr="00E95D79">
              <w:rPr>
                <w:rFonts w:ascii="Book Antiqua" w:hAnsi="Book Antiqua" w:cs="Arial"/>
                <w:sz w:val="24"/>
                <w:szCs w:val="24"/>
                <w:vertAlign w:val="superscript"/>
                <w:lang w:val="en-US"/>
              </w:rPr>
              <w:fldChar w:fldCharType="end"/>
            </w:r>
            <w:r w:rsidRPr="00E95D79">
              <w:rPr>
                <w:rFonts w:ascii="Book Antiqua" w:hAnsi="Book Antiqua" w:cs="Arial"/>
                <w:sz w:val="24"/>
                <w:szCs w:val="24"/>
                <w:vertAlign w:val="superscript"/>
                <w:lang w:val="en-US"/>
              </w:rPr>
            </w:r>
            <w:r w:rsidRPr="00E95D79">
              <w:rPr>
                <w:rFonts w:ascii="Book Antiqua" w:hAnsi="Book Antiqua" w:cs="Arial"/>
                <w:sz w:val="24"/>
                <w:szCs w:val="24"/>
                <w:vertAlign w:val="superscript"/>
                <w:lang w:val="en-US"/>
              </w:rPr>
              <w:fldChar w:fldCharType="separate"/>
            </w:r>
            <w:r w:rsidRPr="00E95D79">
              <w:rPr>
                <w:rFonts w:ascii="Book Antiqua" w:hAnsi="Book Antiqua" w:cs="Arial"/>
                <w:noProof/>
                <w:sz w:val="24"/>
                <w:szCs w:val="24"/>
                <w:vertAlign w:val="superscript"/>
                <w:lang w:val="en-US"/>
              </w:rPr>
              <w:t>[126-140]</w:t>
            </w:r>
            <w:r w:rsidRPr="00E95D79">
              <w:rPr>
                <w:rFonts w:ascii="Book Antiqua" w:hAnsi="Book Antiqua" w:cs="Arial"/>
                <w:sz w:val="24"/>
                <w:szCs w:val="24"/>
                <w:vertAlign w:val="superscript"/>
                <w:lang w:val="en-US"/>
              </w:rPr>
              <w:fldChar w:fldCharType="end"/>
            </w:r>
          </w:p>
          <w:p w14:paraId="7E6E888D" w14:textId="484602A1" w:rsidR="00F109D6" w:rsidRPr="00E95D79" w:rsidRDefault="00F109D6" w:rsidP="00396905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E95D79">
              <w:rPr>
                <w:rFonts w:ascii="Book Antiqua" w:hAnsi="Book Antiqua" w:cs="Arial"/>
                <w:sz w:val="24"/>
                <w:szCs w:val="24"/>
                <w:lang w:val="en-US"/>
              </w:rPr>
              <w:t>Fatal Injury: 2</w:t>
            </w:r>
            <w:r w:rsidRPr="00E95D79">
              <w:rPr>
                <w:rFonts w:ascii="Book Antiqua" w:hAnsi="Book Antiqua" w:cs="Arial"/>
                <w:sz w:val="24"/>
                <w:szCs w:val="24"/>
                <w:vertAlign w:val="superscript"/>
                <w:lang w:val="en-US"/>
              </w:rPr>
              <w:fldChar w:fldCharType="begin">
                <w:fldData xml:space="preserve">PEVuZE5vdGU+PENpdGU+PEF1dGhvcj5DaGFuZzwvQXV0aG9yPjxZZWFyPjIwMDk8L1llYXI+PElE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</w:fldData>
              </w:fldChar>
            </w:r>
            <w:r w:rsidRPr="00E95D79">
              <w:rPr>
                <w:rFonts w:ascii="Book Antiqua" w:hAnsi="Book Antiqua" w:cs="Arial"/>
                <w:sz w:val="24"/>
                <w:szCs w:val="24"/>
                <w:vertAlign w:val="superscript"/>
                <w:lang w:val="en-US"/>
              </w:rPr>
              <w:instrText xml:space="preserve"> ADDIN EN.CITE </w:instrText>
            </w:r>
            <w:r w:rsidRPr="00E95D79">
              <w:rPr>
                <w:rFonts w:ascii="Book Antiqua" w:hAnsi="Book Antiqua" w:cs="Arial"/>
                <w:sz w:val="24"/>
                <w:szCs w:val="24"/>
                <w:vertAlign w:val="superscript"/>
                <w:lang w:val="en-US"/>
              </w:rPr>
              <w:fldChar w:fldCharType="begin">
                <w:fldData xml:space="preserve">PEVuZE5vdGU+PENpdGU+PEF1dGhvcj5DaGFuZzwvQXV0aG9yPjxZZWFyPjIwMDk8L1llYXI+PElE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</w:fldData>
              </w:fldChar>
            </w:r>
            <w:r w:rsidRPr="00E95D79">
              <w:rPr>
                <w:rFonts w:ascii="Book Antiqua" w:hAnsi="Book Antiqua" w:cs="Arial"/>
                <w:sz w:val="24"/>
                <w:szCs w:val="24"/>
                <w:vertAlign w:val="superscript"/>
                <w:lang w:val="en-US"/>
              </w:rPr>
              <w:instrText xml:space="preserve"> ADDIN EN.CITE.DATA </w:instrText>
            </w:r>
            <w:r w:rsidRPr="00E95D79">
              <w:rPr>
                <w:rFonts w:ascii="Book Antiqua" w:hAnsi="Book Antiqua" w:cs="Arial"/>
                <w:sz w:val="24"/>
                <w:szCs w:val="24"/>
                <w:vertAlign w:val="superscript"/>
                <w:lang w:val="en-US"/>
              </w:rPr>
            </w:r>
            <w:r w:rsidRPr="00E95D79">
              <w:rPr>
                <w:rFonts w:ascii="Book Antiqua" w:hAnsi="Book Antiqua" w:cs="Arial"/>
                <w:sz w:val="24"/>
                <w:szCs w:val="24"/>
                <w:vertAlign w:val="superscript"/>
                <w:lang w:val="en-US"/>
              </w:rPr>
              <w:fldChar w:fldCharType="end"/>
            </w:r>
            <w:r w:rsidRPr="00E95D79">
              <w:rPr>
                <w:rFonts w:ascii="Book Antiqua" w:hAnsi="Book Antiqua" w:cs="Arial"/>
                <w:sz w:val="24"/>
                <w:szCs w:val="24"/>
                <w:vertAlign w:val="superscript"/>
                <w:lang w:val="en-US"/>
              </w:rPr>
            </w:r>
            <w:r w:rsidRPr="00E95D79">
              <w:rPr>
                <w:rFonts w:ascii="Book Antiqua" w:hAnsi="Book Antiqua" w:cs="Arial"/>
                <w:sz w:val="24"/>
                <w:szCs w:val="24"/>
                <w:vertAlign w:val="superscript"/>
                <w:lang w:val="en-US"/>
              </w:rPr>
              <w:fldChar w:fldCharType="separate"/>
            </w:r>
            <w:r w:rsidRPr="00E95D79">
              <w:rPr>
                <w:rFonts w:ascii="Book Antiqua" w:hAnsi="Book Antiqua" w:cs="Arial"/>
                <w:noProof/>
                <w:sz w:val="24"/>
                <w:szCs w:val="24"/>
                <w:vertAlign w:val="superscript"/>
                <w:lang w:val="en-US"/>
              </w:rPr>
              <w:t>[141,142]</w:t>
            </w:r>
            <w:r w:rsidRPr="00E95D79">
              <w:rPr>
                <w:rFonts w:ascii="Book Antiqua" w:hAnsi="Book Antiqua" w:cs="Arial"/>
                <w:sz w:val="24"/>
                <w:szCs w:val="24"/>
                <w:vertAlign w:val="superscript"/>
                <w:lang w:val="en-US"/>
              </w:rPr>
              <w:fldChar w:fldCharType="end"/>
            </w:r>
          </w:p>
        </w:tc>
        <w:tc>
          <w:tcPr>
            <w:tcW w:w="2410" w:type="dxa"/>
          </w:tcPr>
          <w:p w14:paraId="717984A1" w14:textId="77777777" w:rsidR="00F109D6" w:rsidRPr="00E95D79" w:rsidRDefault="00F109D6" w:rsidP="00AB0379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proofErr w:type="spellStart"/>
            <w:r w:rsidRPr="00E95D79">
              <w:rPr>
                <w:rFonts w:ascii="Book Antiqua" w:hAnsi="Book Antiqua" w:cs="Arial"/>
                <w:sz w:val="24"/>
                <w:szCs w:val="24"/>
                <w:lang w:val="en-US"/>
              </w:rPr>
              <w:t>Hepatocelular</w:t>
            </w:r>
            <w:proofErr w:type="spellEnd"/>
          </w:p>
          <w:p w14:paraId="5DE20B8C" w14:textId="77777777" w:rsidR="00F109D6" w:rsidRPr="00E95D79" w:rsidRDefault="00F109D6" w:rsidP="00AB0379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proofErr w:type="spellStart"/>
            <w:r w:rsidRPr="00E95D79">
              <w:rPr>
                <w:rFonts w:ascii="Book Antiqua" w:hAnsi="Book Antiqua" w:cs="Arial"/>
                <w:sz w:val="24"/>
                <w:szCs w:val="24"/>
                <w:lang w:val="en-US"/>
              </w:rPr>
              <w:t>Cholestatic</w:t>
            </w:r>
            <w:proofErr w:type="spellEnd"/>
          </w:p>
          <w:p w14:paraId="43E1EBD3" w14:textId="77777777" w:rsidR="00F109D6" w:rsidRPr="00E95D79" w:rsidRDefault="00F109D6" w:rsidP="00AB0379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E95D79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Chronic </w:t>
            </w:r>
            <w:proofErr w:type="spellStart"/>
            <w:r w:rsidRPr="00E95D79">
              <w:rPr>
                <w:rFonts w:ascii="Book Antiqua" w:hAnsi="Book Antiqua" w:cs="Arial"/>
                <w:sz w:val="24"/>
                <w:szCs w:val="24"/>
                <w:lang w:val="en-US"/>
              </w:rPr>
              <w:t>esteatosis</w:t>
            </w:r>
            <w:proofErr w:type="spellEnd"/>
          </w:p>
        </w:tc>
        <w:tc>
          <w:tcPr>
            <w:tcW w:w="1984" w:type="dxa"/>
          </w:tcPr>
          <w:p w14:paraId="018D1C37" w14:textId="2B9205A6" w:rsidR="00F109D6" w:rsidRPr="00396905" w:rsidRDefault="00396905" w:rsidP="00396905">
            <w:pPr>
              <w:widowControl w:val="0"/>
              <w:autoSpaceDE w:val="0"/>
              <w:autoSpaceDN w:val="0"/>
              <w:adjustRightInd w:val="0"/>
              <w:snapToGrid w:val="0"/>
              <w:spacing w:after="0" w:line="360" w:lineRule="auto"/>
              <w:jc w:val="both"/>
              <w:rPr>
                <w:rFonts w:ascii="Book Antiqua" w:eastAsia="宋体" w:hAnsi="Book Antiqua" w:cs="Arial"/>
                <w:sz w:val="24"/>
                <w:szCs w:val="24"/>
                <w:lang w:val="en-US" w:eastAsia="zh-CN"/>
              </w:rPr>
            </w:pPr>
            <w:r>
              <w:rPr>
                <w:rFonts w:ascii="Book Antiqua" w:hAnsi="Book Antiqua" w:cs="Arial"/>
                <w:sz w:val="24"/>
                <w:szCs w:val="24"/>
              </w:rPr>
              <w:t>Immuno-allergic</w:t>
            </w:r>
          </w:p>
          <w:p w14:paraId="1D801764" w14:textId="77777777" w:rsidR="00F109D6" w:rsidRPr="00E95D79" w:rsidRDefault="00F109D6" w:rsidP="00AB0379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</w:rPr>
            </w:pPr>
            <w:r w:rsidRPr="00E95D79">
              <w:rPr>
                <w:rFonts w:ascii="Book Antiqua" w:hAnsi="Book Antiqua" w:cs="Arial"/>
                <w:sz w:val="24"/>
                <w:szCs w:val="24"/>
              </w:rPr>
              <w:t>Chronic estatosis.</w:t>
            </w:r>
          </w:p>
        </w:tc>
      </w:tr>
      <w:tr w:rsidR="00F109D6" w:rsidRPr="00E95D79" w14:paraId="00661E41" w14:textId="77777777" w:rsidTr="00AB0379">
        <w:trPr>
          <w:trHeight w:val="445"/>
        </w:trPr>
        <w:tc>
          <w:tcPr>
            <w:tcW w:w="2410" w:type="dxa"/>
          </w:tcPr>
          <w:p w14:paraId="742E9918" w14:textId="77777777" w:rsidR="00F109D6" w:rsidRPr="00E95D79" w:rsidRDefault="00F109D6" w:rsidP="00AB0379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</w:rPr>
            </w:pPr>
            <w:r w:rsidRPr="00E95D79">
              <w:rPr>
                <w:rFonts w:ascii="Book Antiqua" w:hAnsi="Book Antiqua" w:cs="Arial"/>
                <w:sz w:val="24"/>
                <w:szCs w:val="24"/>
              </w:rPr>
              <w:t>Olanzapine</w:t>
            </w:r>
          </w:p>
        </w:tc>
        <w:tc>
          <w:tcPr>
            <w:tcW w:w="3969" w:type="dxa"/>
          </w:tcPr>
          <w:p w14:paraId="3AB412A6" w14:textId="4C11FA08" w:rsidR="00F109D6" w:rsidRPr="00E95D79" w:rsidRDefault="00F109D6" w:rsidP="00AB0379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E95D79">
              <w:rPr>
                <w:rFonts w:ascii="Book Antiqua" w:hAnsi="Book Antiqua" w:cs="Arial"/>
                <w:sz w:val="24"/>
                <w:szCs w:val="24"/>
                <w:lang w:val="en-US"/>
              </w:rPr>
              <w:t>ALT</w:t>
            </w:r>
            <w:r w:rsidR="00396905">
              <w:rPr>
                <w:rFonts w:ascii="Book Antiqua" w:eastAsia="宋体" w:hAnsi="Book Antiqua" w:cs="Arial" w:hint="eastAsia"/>
                <w:sz w:val="24"/>
                <w:szCs w:val="24"/>
                <w:lang w:val="en-US" w:eastAsia="zh-CN"/>
              </w:rPr>
              <w:t xml:space="preserve"> </w:t>
            </w:r>
            <w:r w:rsidRPr="00E95D79">
              <w:rPr>
                <w:rFonts w:ascii="Book Antiqua" w:hAnsi="Book Antiqua" w:cs="Arial"/>
                <w:sz w:val="24"/>
                <w:szCs w:val="24"/>
                <w:lang w:val="en-US"/>
              </w:rPr>
              <w:t>&gt;</w:t>
            </w:r>
            <w:r w:rsidR="00396905">
              <w:rPr>
                <w:rFonts w:ascii="Book Antiqua" w:eastAsia="宋体" w:hAnsi="Book Antiqua" w:cs="Arial" w:hint="eastAsia"/>
                <w:sz w:val="24"/>
                <w:szCs w:val="24"/>
                <w:lang w:val="en-US" w:eastAsia="zh-CN"/>
              </w:rPr>
              <w:t xml:space="preserve"> </w:t>
            </w:r>
            <w:r w:rsidRPr="00E95D79">
              <w:rPr>
                <w:rFonts w:ascii="Book Antiqua" w:hAnsi="Book Antiqua" w:cs="Arial"/>
                <w:sz w:val="24"/>
                <w:szCs w:val="24"/>
                <w:lang w:val="en-US"/>
              </w:rPr>
              <w:t>3ULN: 6%</w:t>
            </w:r>
            <w:r w:rsidRPr="00E95D79">
              <w:rPr>
                <w:rFonts w:ascii="Book Antiqua" w:hAnsi="Book Antiqua" w:cs="Arial"/>
                <w:sz w:val="24"/>
                <w:szCs w:val="24"/>
              </w:rPr>
              <w:fldChar w:fldCharType="begin"/>
            </w:r>
            <w:r w:rsidRPr="00E95D79">
              <w:rPr>
                <w:rFonts w:ascii="Book Antiqua" w:hAnsi="Book Antiqua" w:cs="Arial"/>
                <w:sz w:val="24"/>
                <w:szCs w:val="24"/>
              </w:rPr>
              <w:instrText xml:space="preserve"> ADDIN EN.CITE &lt;EndNote&gt;&lt;Cite&gt;&lt;Author&gt;Atasoy&lt;/Author&gt;&lt;Year&gt;2007&lt;/Year&gt;&lt;IDText&gt;A review of liver function tests during treatment with atypical antipsychotic drugs: a chart review study&lt;/IDText&gt;&lt;DisplayText&gt;(143)&lt;/DisplayText&gt;&lt;record&gt;&lt;dates&gt;&lt;pub-dates&gt;&lt;date&gt;Aug&lt;/date&gt;&lt;/pub-dates&gt;&lt;year&gt;2007&lt;/year&gt;&lt;/dates&gt;&lt;keywords&gt;&lt;keyword&gt;Adolescent&lt;/keyword&gt;&lt;keyword&gt;Adult&lt;/keyword&gt;&lt;keyword&gt;Alanine Transaminase&lt;/keyword&gt;&lt;keyword&gt;Alkaline Phosphatase&lt;/keyword&gt;&lt;keyword&gt;Antipsychotic Agents&lt;/keyword&gt;&lt;keyword&gt;Aspartate Aminotransferases&lt;/keyword&gt;&lt;keyword&gt;Bilirubin&lt;/keyword&gt;&lt;keyword&gt;Child&lt;/keyword&gt;&lt;keyword&gt;Female&lt;/keyword&gt;&lt;keyword&gt;Follow-Up Studies&lt;/keyword&gt;&lt;keyword&gt;Humans&lt;/keyword&gt;&lt;keyword&gt;Liver&lt;/keyword&gt;&lt;keyword&gt;Male&lt;/keyword&gt;&lt;keyword&gt;Mental Disorders&lt;/keyword&gt;&lt;keyword&gt;Middle Aged&lt;/keyword&gt;&lt;keyword&gt;gamma-Glutamyltransferase&lt;/keyword&gt;&lt;/keywords&gt;&lt;urls&gt;&lt;related-urls&gt;&lt;url&gt;https://www.ncbi.nlm.nih.gov/pubmed/17600607&lt;/url&gt;&lt;/related-urls&gt;&lt;/urls&gt;&lt;isbn&gt;0278-5846&lt;/isbn&gt;&lt;titles&gt;&lt;title&gt;A review of liver function tests during treatment with atypical antipsychotic drugs: a chart review study&lt;/title&gt;&lt;secondary-title&gt;Prog Neuropsychopharmacol Biol Psychiatry&lt;/secondary-title&gt;&lt;/titles&gt;&lt;pages&gt;1255-60&lt;/pages&gt;&lt;number&gt;6&lt;/number&gt;&lt;contributors&gt;&lt;authors&gt;&lt;author&gt;Atasoy, N.&lt;/author&gt;&lt;author&gt;Erdogan, A.&lt;/author&gt;&lt;author&gt;Yalug, I.&lt;/author&gt;&lt;author&gt;Ozturk, U.&lt;/author&gt;&lt;author&gt;Konuk, N.&lt;/author&gt;&lt;author&gt;Atik, L.&lt;/author&gt;&lt;author&gt;Ustundag, Y.&lt;/author&gt;&lt;/authors&gt;&lt;/contributors&gt;&lt;language&gt;eng&lt;/language&gt;&lt;added-date format="utc"&gt;1476038805&lt;/added-date&gt;&lt;ref-type name="Journal Article"&gt;17&lt;/ref-type&gt;&lt;rec-number&gt;965&lt;/rec-number&gt;&lt;last-updated-date format="utc"&gt;1476038805&lt;/last-updated-date&gt;&lt;accession-num&gt;17600607&lt;/accession-num&gt;&lt;electronic-resource-num&gt;10.1016/j.pnpbp.2007.05.005&lt;/electronic-resource-num&gt;&lt;volume&gt;31&lt;/volume&gt;&lt;/record&gt;&lt;/Cite&gt;&lt;/EndNote&gt;</w:instrText>
            </w:r>
            <w:r w:rsidRPr="00E95D79">
              <w:rPr>
                <w:rFonts w:ascii="Book Antiqua" w:hAnsi="Book Antiqua" w:cs="Arial"/>
                <w:sz w:val="24"/>
                <w:szCs w:val="24"/>
              </w:rPr>
              <w:fldChar w:fldCharType="separate"/>
            </w:r>
            <w:r w:rsidRPr="00E95D79">
              <w:rPr>
                <w:rFonts w:ascii="Book Antiqua" w:hAnsi="Book Antiqua" w:cs="Arial"/>
                <w:noProof/>
                <w:sz w:val="24"/>
                <w:szCs w:val="24"/>
                <w:vertAlign w:val="superscript"/>
                <w:lang w:val="en-US"/>
              </w:rPr>
              <w:t>[143]</w:t>
            </w:r>
            <w:r w:rsidRPr="00E95D79">
              <w:rPr>
                <w:rFonts w:ascii="Book Antiqua" w:hAnsi="Book Antiqua" w:cs="Arial"/>
                <w:sz w:val="24"/>
                <w:szCs w:val="24"/>
              </w:rPr>
              <w:fldChar w:fldCharType="end"/>
            </w:r>
          </w:p>
          <w:p w14:paraId="293C378F" w14:textId="4C1C45C1" w:rsidR="00F109D6" w:rsidRPr="00E95D79" w:rsidRDefault="00F109D6" w:rsidP="00396905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E95D79">
              <w:rPr>
                <w:rFonts w:ascii="Book Antiqua" w:hAnsi="Book Antiqua" w:cs="Arial"/>
                <w:sz w:val="24"/>
                <w:szCs w:val="24"/>
                <w:lang w:val="en-US"/>
              </w:rPr>
              <w:t>Severe DILI: 7</w:t>
            </w:r>
            <w:r w:rsidRPr="00E95D79">
              <w:rPr>
                <w:rFonts w:ascii="Book Antiqua" w:hAnsi="Book Antiqua" w:cs="Arial"/>
                <w:sz w:val="24"/>
                <w:szCs w:val="24"/>
                <w:vertAlign w:val="superscript"/>
              </w:rPr>
              <w:fldChar w:fldCharType="begin">
                <w:fldData xml:space="preserve">PEVuZE5vdGU+PENpdGU+PEF1dGhvcj5IdW5nPC9BdXRob3I+PFllYXI+MjAwOTwvWWVhcj48SURU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</w:fldData>
              </w:fldChar>
            </w:r>
            <w:r w:rsidRPr="00E95D79">
              <w:rPr>
                <w:rFonts w:ascii="Book Antiqua" w:hAnsi="Book Antiqua" w:cs="Arial"/>
                <w:sz w:val="24"/>
                <w:szCs w:val="24"/>
                <w:vertAlign w:val="superscript"/>
              </w:rPr>
              <w:instrText xml:space="preserve"> ADDIN EN.CITE </w:instrText>
            </w:r>
            <w:r w:rsidRPr="00E95D79">
              <w:rPr>
                <w:rFonts w:ascii="Book Antiqua" w:hAnsi="Book Antiqua" w:cs="Arial"/>
                <w:sz w:val="24"/>
                <w:szCs w:val="24"/>
                <w:vertAlign w:val="superscript"/>
              </w:rPr>
              <w:fldChar w:fldCharType="begin">
                <w:fldData xml:space="preserve">PEVuZE5vdGU+PENpdGU+PEF1dGhvcj5IdW5nPC9BdXRob3I+PFllYXI+MjAwOTwvWWVhcj48SURU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</w:fldData>
              </w:fldChar>
            </w:r>
            <w:r w:rsidRPr="00E95D79">
              <w:rPr>
                <w:rFonts w:ascii="Book Antiqua" w:hAnsi="Book Antiqua" w:cs="Arial"/>
                <w:sz w:val="24"/>
                <w:szCs w:val="24"/>
                <w:vertAlign w:val="superscript"/>
              </w:rPr>
              <w:instrText xml:space="preserve"> ADDIN EN.CITE.DATA </w:instrText>
            </w:r>
            <w:r w:rsidRPr="00E95D79">
              <w:rPr>
                <w:rFonts w:ascii="Book Antiqua" w:hAnsi="Book Antiqua" w:cs="Arial"/>
                <w:sz w:val="24"/>
                <w:szCs w:val="24"/>
                <w:vertAlign w:val="superscript"/>
              </w:rPr>
            </w:r>
            <w:r w:rsidRPr="00E95D79">
              <w:rPr>
                <w:rFonts w:ascii="Book Antiqua" w:hAnsi="Book Antiqua" w:cs="Arial"/>
                <w:sz w:val="24"/>
                <w:szCs w:val="24"/>
                <w:vertAlign w:val="superscript"/>
              </w:rPr>
              <w:fldChar w:fldCharType="end"/>
            </w:r>
            <w:r w:rsidRPr="00E95D79">
              <w:rPr>
                <w:rFonts w:ascii="Book Antiqua" w:hAnsi="Book Antiqua" w:cs="Arial"/>
                <w:sz w:val="24"/>
                <w:szCs w:val="24"/>
                <w:vertAlign w:val="superscript"/>
              </w:rPr>
            </w:r>
            <w:r w:rsidRPr="00E95D79">
              <w:rPr>
                <w:rFonts w:ascii="Book Antiqua" w:hAnsi="Book Antiqua" w:cs="Arial"/>
                <w:sz w:val="24"/>
                <w:szCs w:val="24"/>
                <w:vertAlign w:val="superscript"/>
              </w:rPr>
              <w:fldChar w:fldCharType="separate"/>
            </w:r>
            <w:r w:rsidRPr="00E95D79">
              <w:rPr>
                <w:rFonts w:ascii="Book Antiqua" w:hAnsi="Book Antiqua" w:cs="Arial"/>
                <w:noProof/>
                <w:sz w:val="24"/>
                <w:szCs w:val="24"/>
                <w:vertAlign w:val="superscript"/>
                <w:lang w:val="en-US"/>
              </w:rPr>
              <w:t>[139,144-149]</w:t>
            </w:r>
            <w:r w:rsidRPr="00E95D79">
              <w:rPr>
                <w:rFonts w:ascii="Book Antiqua" w:hAnsi="Book Antiqua" w:cs="Arial"/>
                <w:sz w:val="24"/>
                <w:szCs w:val="24"/>
                <w:vertAlign w:val="superscript"/>
              </w:rPr>
              <w:fldChar w:fldCharType="end"/>
            </w:r>
          </w:p>
        </w:tc>
        <w:tc>
          <w:tcPr>
            <w:tcW w:w="2410" w:type="dxa"/>
          </w:tcPr>
          <w:p w14:paraId="062C26D8" w14:textId="77777777" w:rsidR="00F109D6" w:rsidRPr="00E95D79" w:rsidRDefault="00F109D6" w:rsidP="00AB0379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proofErr w:type="spellStart"/>
            <w:r w:rsidRPr="00E95D79">
              <w:rPr>
                <w:rFonts w:ascii="Book Antiqua" w:hAnsi="Book Antiqua" w:cs="Arial"/>
                <w:sz w:val="24"/>
                <w:szCs w:val="24"/>
                <w:lang w:val="en-US"/>
              </w:rPr>
              <w:t>Hepatocelular</w:t>
            </w:r>
            <w:proofErr w:type="spellEnd"/>
          </w:p>
          <w:p w14:paraId="66DAE14B" w14:textId="77777777" w:rsidR="00F109D6" w:rsidRPr="00E95D79" w:rsidRDefault="00F109D6" w:rsidP="00AB0379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proofErr w:type="spellStart"/>
            <w:r w:rsidRPr="00E95D79">
              <w:rPr>
                <w:rFonts w:ascii="Book Antiqua" w:hAnsi="Book Antiqua" w:cs="Arial"/>
                <w:sz w:val="24"/>
                <w:szCs w:val="24"/>
                <w:lang w:val="en-US"/>
              </w:rPr>
              <w:t>Cholestatic</w:t>
            </w:r>
            <w:proofErr w:type="spellEnd"/>
          </w:p>
          <w:p w14:paraId="7601D641" w14:textId="77777777" w:rsidR="00F109D6" w:rsidRPr="00E95D79" w:rsidRDefault="00F109D6" w:rsidP="00AB0379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</w:rPr>
            </w:pPr>
            <w:r w:rsidRPr="00E95D79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Chronic </w:t>
            </w:r>
            <w:proofErr w:type="spellStart"/>
            <w:r w:rsidRPr="00E95D79">
              <w:rPr>
                <w:rFonts w:ascii="Book Antiqua" w:hAnsi="Book Antiqua" w:cs="Arial"/>
                <w:sz w:val="24"/>
                <w:szCs w:val="24"/>
                <w:lang w:val="en-US"/>
              </w:rPr>
              <w:t>esteatosis</w:t>
            </w:r>
            <w:proofErr w:type="spellEnd"/>
          </w:p>
        </w:tc>
        <w:tc>
          <w:tcPr>
            <w:tcW w:w="1984" w:type="dxa"/>
          </w:tcPr>
          <w:p w14:paraId="7F3C4F0C" w14:textId="0BD4CA63" w:rsidR="00F109D6" w:rsidRPr="00396905" w:rsidRDefault="00F109D6" w:rsidP="00396905">
            <w:pPr>
              <w:widowControl w:val="0"/>
              <w:autoSpaceDE w:val="0"/>
              <w:autoSpaceDN w:val="0"/>
              <w:adjustRightInd w:val="0"/>
              <w:snapToGrid w:val="0"/>
              <w:spacing w:after="0" w:line="360" w:lineRule="auto"/>
              <w:jc w:val="both"/>
              <w:rPr>
                <w:rFonts w:ascii="Book Antiqua" w:eastAsia="宋体" w:hAnsi="Book Antiqua" w:cs="Arial"/>
                <w:sz w:val="24"/>
                <w:szCs w:val="24"/>
                <w:lang w:val="en-US" w:eastAsia="zh-CN"/>
              </w:rPr>
            </w:pPr>
            <w:r w:rsidRPr="00E95D79">
              <w:rPr>
                <w:rFonts w:ascii="Book Antiqua" w:hAnsi="Book Antiqua" w:cs="Arial"/>
                <w:sz w:val="24"/>
                <w:szCs w:val="24"/>
              </w:rPr>
              <w:t>Immuno-allergic,</w:t>
            </w:r>
          </w:p>
          <w:p w14:paraId="47B185C8" w14:textId="77777777" w:rsidR="00F109D6" w:rsidRPr="00E95D79" w:rsidRDefault="00F109D6" w:rsidP="00AB0379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</w:rPr>
            </w:pPr>
            <w:r w:rsidRPr="00E95D79">
              <w:rPr>
                <w:rFonts w:ascii="Book Antiqua" w:hAnsi="Book Antiqua" w:cs="Arial"/>
                <w:sz w:val="24"/>
                <w:szCs w:val="24"/>
              </w:rPr>
              <w:t>Chronic estatosis.</w:t>
            </w:r>
          </w:p>
        </w:tc>
      </w:tr>
      <w:tr w:rsidR="00F109D6" w:rsidRPr="00E95D79" w14:paraId="32BF04A4" w14:textId="77777777" w:rsidTr="00AB0379">
        <w:trPr>
          <w:trHeight w:val="445"/>
        </w:trPr>
        <w:tc>
          <w:tcPr>
            <w:tcW w:w="2410" w:type="dxa"/>
          </w:tcPr>
          <w:p w14:paraId="68A359DC" w14:textId="77777777" w:rsidR="00F109D6" w:rsidRPr="00E95D79" w:rsidRDefault="00F109D6" w:rsidP="00AB0379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</w:rPr>
            </w:pPr>
            <w:r w:rsidRPr="00E95D79">
              <w:rPr>
                <w:rFonts w:ascii="Book Antiqua" w:hAnsi="Book Antiqua" w:cs="Arial"/>
                <w:sz w:val="24"/>
                <w:szCs w:val="24"/>
              </w:rPr>
              <w:t>Risperidone</w:t>
            </w:r>
          </w:p>
        </w:tc>
        <w:tc>
          <w:tcPr>
            <w:tcW w:w="3969" w:type="dxa"/>
          </w:tcPr>
          <w:p w14:paraId="5DBB3A3E" w14:textId="531C73CB" w:rsidR="00F109D6" w:rsidRPr="00E95D79" w:rsidRDefault="00F109D6" w:rsidP="00AB0379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E95D79">
              <w:rPr>
                <w:rFonts w:ascii="Book Antiqua" w:hAnsi="Book Antiqua" w:cs="Arial"/>
                <w:sz w:val="24"/>
                <w:szCs w:val="24"/>
                <w:lang w:val="en-US"/>
              </w:rPr>
              <w:t>ALT</w:t>
            </w:r>
            <w:r w:rsidR="00396905">
              <w:rPr>
                <w:rFonts w:ascii="Book Antiqua" w:eastAsia="宋体" w:hAnsi="Book Antiqua" w:cs="Arial" w:hint="eastAsia"/>
                <w:sz w:val="24"/>
                <w:szCs w:val="24"/>
                <w:lang w:val="en-US" w:eastAsia="zh-CN"/>
              </w:rPr>
              <w:t xml:space="preserve"> </w:t>
            </w:r>
            <w:r w:rsidRPr="00E95D79">
              <w:rPr>
                <w:rFonts w:ascii="Book Antiqua" w:hAnsi="Book Antiqua" w:cs="Arial"/>
                <w:sz w:val="24"/>
                <w:szCs w:val="24"/>
                <w:lang w:val="en-US"/>
              </w:rPr>
              <w:t>&gt;</w:t>
            </w:r>
            <w:r w:rsidR="00396905">
              <w:rPr>
                <w:rFonts w:ascii="Book Antiqua" w:eastAsia="宋体" w:hAnsi="Book Antiqua" w:cs="Arial" w:hint="eastAsia"/>
                <w:sz w:val="24"/>
                <w:szCs w:val="24"/>
                <w:lang w:val="en-US" w:eastAsia="zh-CN"/>
              </w:rPr>
              <w:t xml:space="preserve"> </w:t>
            </w:r>
            <w:r w:rsidRPr="00E95D79">
              <w:rPr>
                <w:rFonts w:ascii="Book Antiqua" w:hAnsi="Book Antiqua" w:cs="Arial"/>
                <w:sz w:val="24"/>
                <w:szCs w:val="24"/>
                <w:lang w:val="en-US"/>
              </w:rPr>
              <w:t>3ULN: 3%</w:t>
            </w:r>
            <w:r w:rsidRPr="00E95D79">
              <w:rPr>
                <w:rFonts w:ascii="Book Antiqua" w:hAnsi="Book Antiqua" w:cs="Arial"/>
                <w:sz w:val="24"/>
                <w:szCs w:val="24"/>
                <w:vertAlign w:val="superscript"/>
                <w:lang w:val="en-US"/>
              </w:rPr>
              <w:fldChar w:fldCharType="begin"/>
            </w:r>
            <w:r w:rsidRPr="00E95D79">
              <w:rPr>
                <w:rFonts w:ascii="Book Antiqua" w:hAnsi="Book Antiqua" w:cs="Arial"/>
                <w:sz w:val="24"/>
                <w:szCs w:val="24"/>
                <w:vertAlign w:val="superscript"/>
                <w:lang w:val="en-US"/>
              </w:rPr>
              <w:instrText xml:space="preserve"> ADDIN EN.CITE &lt;EndNote&gt;&lt;Cite&gt;&lt;Author&gt;Pae&lt;/Author&gt;&lt;Year&gt;2005&lt;/Year&gt;&lt;IDText&gt;Naturalistic observation on the hepatic enzyme changes in patients treated with either risperidone or olanzapine alone&lt;/IDText&gt;&lt;DisplayText&gt;(150)&lt;/DisplayText&gt;&lt;record&gt;&lt;dates&gt;&lt;pub-dates&gt;&lt;date&gt;May&lt;/date&gt;&lt;/pub-dates&gt;&lt;year&gt;2005&lt;/year&gt;&lt;/dates&gt;&lt;keywords&gt;&lt;keyword&gt;Adult&lt;/keyword&gt;&lt;keyword&gt;Alanine Transaminase&lt;/keyword&gt;&lt;keyword&gt;Alkaline Phosphatase&lt;/keyword&gt;&lt;keyword&gt;Antipsychotic Agents&lt;/keyword&gt;&lt;keyword&gt;Aspartate Aminotransferases&lt;/keyword&gt;&lt;keyword&gt;Benzodiazepines&lt;/keyword&gt;&lt;keyword&gt;Female&lt;/keyword&gt;&lt;keyword&gt;Humans&lt;/keyword&gt;&lt;keyword&gt;Inpatients&lt;/keyword&gt;&lt;keyword&gt;Liver&lt;/keyword&gt;&lt;keyword&gt;Liver Function Tests&lt;/keyword&gt;&lt;keyword&gt;Male&lt;/keyword&gt;&lt;keyword&gt;Psychotic Disorders&lt;/keyword&gt;&lt;keyword&gt;Retrospective Studies&lt;/keyword&gt;&lt;keyword&gt;Risperidone&lt;/keyword&gt;&lt;keyword&gt;Schizophrenia&lt;/keyword&gt;&lt;/keywords&gt;&lt;urls&gt;&lt;related-urls&gt;&lt;url&gt;https://www.ncbi.nlm.nih.gov/pubmed/15812269&lt;/url&gt;&lt;/related-urls&gt;&lt;/urls&gt;&lt;isbn&gt;0268-1315&lt;/isbn&gt;&lt;titles&gt;&lt;title&gt;Naturalistic observation on the hepatic enzyme changes in patients treated with either risperidone or olanzapine alone&lt;/title&gt;&lt;secondary-title&gt;Int Clin Psychopharmacol&lt;/secondary-title&gt;&lt;/titles&gt;&lt;pages&gt;173-6&lt;/pages&gt;&lt;number&gt;3&lt;/number&gt;&lt;contributors&gt;&lt;authors&gt;&lt;author&gt;Pae, C. U.&lt;/author&gt;&lt;author&gt;Lim, H. K.&lt;/author&gt;&lt;author&gt;Kim, T. S.&lt;/author&gt;&lt;author&gt;Kim, J. J.&lt;/author&gt;&lt;author&gt;Lee, C. U.&lt;/author&gt;&lt;author&gt;Lee, S. J.&lt;/author&gt;&lt;author&gt;Lee, C.&lt;/author&gt;&lt;author&gt;Paik, I. H.&lt;/author&gt;&lt;/authors&gt;&lt;/contributors&gt;&lt;language&gt;eng&lt;/language&gt;&lt;added-date format="utc"&gt;1476039158&lt;/added-date&gt;&lt;ref-type name="Journal Article"&gt;17&lt;/ref-type&gt;&lt;rec-number&gt;974&lt;/rec-number&gt;&lt;last-updated-date format="utc"&gt;1476039158&lt;/last-updated-date&gt;&lt;accession-num&gt;15812269&lt;/accession-num&gt;&lt;volume&gt;20&lt;/volume&gt;&lt;/record&gt;&lt;/Cite&gt;&lt;/EndNote&gt;</w:instrText>
            </w:r>
            <w:r w:rsidRPr="00E95D79">
              <w:rPr>
                <w:rFonts w:ascii="Book Antiqua" w:hAnsi="Book Antiqua" w:cs="Arial"/>
                <w:sz w:val="24"/>
                <w:szCs w:val="24"/>
                <w:vertAlign w:val="superscript"/>
                <w:lang w:val="en-US"/>
              </w:rPr>
              <w:fldChar w:fldCharType="separate"/>
            </w:r>
            <w:r w:rsidRPr="00E95D79">
              <w:rPr>
                <w:rFonts w:ascii="Book Antiqua" w:hAnsi="Book Antiqua" w:cs="Arial"/>
                <w:noProof/>
                <w:sz w:val="24"/>
                <w:szCs w:val="24"/>
                <w:vertAlign w:val="superscript"/>
                <w:lang w:val="en-US"/>
              </w:rPr>
              <w:t>[150]</w:t>
            </w:r>
            <w:r w:rsidRPr="00E95D79">
              <w:rPr>
                <w:rFonts w:ascii="Book Antiqua" w:hAnsi="Book Antiqua" w:cs="Arial"/>
                <w:sz w:val="24"/>
                <w:szCs w:val="24"/>
                <w:vertAlign w:val="superscript"/>
                <w:lang w:val="en-US"/>
              </w:rPr>
              <w:fldChar w:fldCharType="end"/>
            </w:r>
          </w:p>
          <w:p w14:paraId="72B64545" w14:textId="05930CAA" w:rsidR="00F109D6" w:rsidRPr="00E95D79" w:rsidRDefault="00F109D6" w:rsidP="00396905">
            <w:pPr>
              <w:widowControl w:val="0"/>
              <w:autoSpaceDE w:val="0"/>
              <w:autoSpaceDN w:val="0"/>
              <w:adjustRightInd w:val="0"/>
              <w:snapToGrid w:val="0"/>
              <w:spacing w:after="0" w:line="360" w:lineRule="auto"/>
              <w:jc w:val="both"/>
              <w:rPr>
                <w:rFonts w:ascii="Book Antiqua" w:eastAsiaTheme="minorEastAsia" w:hAnsi="Book Antiqua" w:cs="Arial"/>
                <w:sz w:val="24"/>
                <w:szCs w:val="24"/>
                <w:lang w:val="en-US"/>
              </w:rPr>
            </w:pPr>
            <w:r w:rsidRPr="00E95D79">
              <w:rPr>
                <w:rFonts w:ascii="Book Antiqua" w:hAnsi="Book Antiqua" w:cs="Arial"/>
                <w:sz w:val="24"/>
                <w:szCs w:val="24"/>
                <w:lang w:val="en-US"/>
              </w:rPr>
              <w:t>Severe DILI: 13</w:t>
            </w:r>
            <w:r w:rsidRPr="00E95D79">
              <w:rPr>
                <w:rFonts w:ascii="Book Antiqua" w:hAnsi="Book Antiqua" w:cs="Arial"/>
                <w:sz w:val="24"/>
                <w:szCs w:val="24"/>
                <w:vertAlign w:val="superscript"/>
                <w:lang w:val="en-US"/>
              </w:rPr>
              <w:fldChar w:fldCharType="begin">
                <w:fldData xml:space="preserve">PEVuZE5vdGU+PENpdGU+PEF1dGhvcj5QYWU8L0F1dGhvcj48WWVhcj4yMDA1PC9ZZWFyPjxJRFRl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</w:fldData>
              </w:fldChar>
            </w:r>
            <w:r w:rsidRPr="00E95D79">
              <w:rPr>
                <w:rFonts w:ascii="Book Antiqua" w:hAnsi="Book Antiqua" w:cs="Arial"/>
                <w:sz w:val="24"/>
                <w:szCs w:val="24"/>
                <w:vertAlign w:val="superscript"/>
                <w:lang w:val="en-US"/>
              </w:rPr>
              <w:instrText xml:space="preserve"> ADDIN EN.CITE </w:instrText>
            </w:r>
            <w:r w:rsidRPr="00E95D79">
              <w:rPr>
                <w:rFonts w:ascii="Book Antiqua" w:hAnsi="Book Antiqua" w:cs="Arial"/>
                <w:sz w:val="24"/>
                <w:szCs w:val="24"/>
                <w:vertAlign w:val="superscript"/>
                <w:lang w:val="en-US"/>
              </w:rPr>
              <w:fldChar w:fldCharType="begin">
                <w:fldData xml:space="preserve">PEVuZE5vdGU+PENpdGU+PEF1dGhvcj5QYWU8L0F1dGhvcj48WWVhcj4yMDA1PC9ZZWFyPjxJRFRl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</w:fldData>
              </w:fldChar>
            </w:r>
            <w:r w:rsidRPr="00E95D79">
              <w:rPr>
                <w:rFonts w:ascii="Book Antiqua" w:hAnsi="Book Antiqua" w:cs="Arial"/>
                <w:sz w:val="24"/>
                <w:szCs w:val="24"/>
                <w:vertAlign w:val="superscript"/>
                <w:lang w:val="en-US"/>
              </w:rPr>
              <w:instrText xml:space="preserve"> ADDIN EN.CITE.DATA </w:instrText>
            </w:r>
            <w:r w:rsidRPr="00E95D79">
              <w:rPr>
                <w:rFonts w:ascii="Book Antiqua" w:hAnsi="Book Antiqua" w:cs="Arial"/>
                <w:sz w:val="24"/>
                <w:szCs w:val="24"/>
                <w:vertAlign w:val="superscript"/>
                <w:lang w:val="en-US"/>
              </w:rPr>
            </w:r>
            <w:r w:rsidRPr="00E95D79">
              <w:rPr>
                <w:rFonts w:ascii="Book Antiqua" w:hAnsi="Book Antiqua" w:cs="Arial"/>
                <w:sz w:val="24"/>
                <w:szCs w:val="24"/>
                <w:vertAlign w:val="superscript"/>
                <w:lang w:val="en-US"/>
              </w:rPr>
              <w:fldChar w:fldCharType="end"/>
            </w:r>
            <w:r w:rsidRPr="00E95D79">
              <w:rPr>
                <w:rFonts w:ascii="Book Antiqua" w:hAnsi="Book Antiqua" w:cs="Arial"/>
                <w:sz w:val="24"/>
                <w:szCs w:val="24"/>
                <w:vertAlign w:val="superscript"/>
                <w:lang w:val="en-US"/>
              </w:rPr>
            </w:r>
            <w:r w:rsidRPr="00E95D79">
              <w:rPr>
                <w:rFonts w:ascii="Book Antiqua" w:hAnsi="Book Antiqua" w:cs="Arial"/>
                <w:sz w:val="24"/>
                <w:szCs w:val="24"/>
                <w:vertAlign w:val="superscript"/>
                <w:lang w:val="en-US"/>
              </w:rPr>
              <w:fldChar w:fldCharType="separate"/>
            </w:r>
            <w:r w:rsidRPr="00E95D79">
              <w:rPr>
                <w:rFonts w:ascii="Book Antiqua" w:hAnsi="Book Antiqua" w:cs="Arial"/>
                <w:noProof/>
                <w:sz w:val="24"/>
                <w:szCs w:val="24"/>
                <w:vertAlign w:val="superscript"/>
                <w:lang w:val="en-US"/>
              </w:rPr>
              <w:t>[150-162]</w:t>
            </w:r>
            <w:r w:rsidRPr="00E95D79">
              <w:rPr>
                <w:rFonts w:ascii="Book Antiqua" w:hAnsi="Book Antiqua" w:cs="Arial"/>
                <w:sz w:val="24"/>
                <w:szCs w:val="24"/>
                <w:vertAlign w:val="superscript"/>
                <w:lang w:val="en-US"/>
              </w:rPr>
              <w:fldChar w:fldCharType="end"/>
            </w:r>
          </w:p>
        </w:tc>
        <w:tc>
          <w:tcPr>
            <w:tcW w:w="2410" w:type="dxa"/>
          </w:tcPr>
          <w:p w14:paraId="558C65B8" w14:textId="77777777" w:rsidR="00F109D6" w:rsidRPr="00E95D79" w:rsidRDefault="00F109D6" w:rsidP="00AB0379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proofErr w:type="spellStart"/>
            <w:r w:rsidRPr="00E95D79">
              <w:rPr>
                <w:rFonts w:ascii="Book Antiqua" w:hAnsi="Book Antiqua" w:cs="Arial"/>
                <w:sz w:val="24"/>
                <w:szCs w:val="24"/>
                <w:lang w:val="en-US"/>
              </w:rPr>
              <w:t>Hepatocelular</w:t>
            </w:r>
            <w:proofErr w:type="spellEnd"/>
          </w:p>
          <w:p w14:paraId="06273537" w14:textId="77777777" w:rsidR="00F109D6" w:rsidRPr="00E95D79" w:rsidRDefault="00F109D6" w:rsidP="00AB0379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proofErr w:type="spellStart"/>
            <w:r w:rsidRPr="00E95D79">
              <w:rPr>
                <w:rFonts w:ascii="Book Antiqua" w:hAnsi="Book Antiqua" w:cs="Arial"/>
                <w:sz w:val="24"/>
                <w:szCs w:val="24"/>
                <w:lang w:val="en-US"/>
              </w:rPr>
              <w:t>Cholestatic</w:t>
            </w:r>
            <w:proofErr w:type="spellEnd"/>
          </w:p>
          <w:p w14:paraId="29312BA4" w14:textId="77777777" w:rsidR="00F109D6" w:rsidRPr="00E95D79" w:rsidRDefault="00F109D6" w:rsidP="00AB0379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</w:rPr>
            </w:pPr>
            <w:r w:rsidRPr="00E95D79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Chronic </w:t>
            </w:r>
            <w:proofErr w:type="spellStart"/>
            <w:r w:rsidRPr="00E95D79">
              <w:rPr>
                <w:rFonts w:ascii="Book Antiqua" w:hAnsi="Book Antiqua" w:cs="Arial"/>
                <w:sz w:val="24"/>
                <w:szCs w:val="24"/>
                <w:lang w:val="en-US"/>
              </w:rPr>
              <w:t>esteatosis</w:t>
            </w:r>
            <w:proofErr w:type="spellEnd"/>
          </w:p>
        </w:tc>
        <w:tc>
          <w:tcPr>
            <w:tcW w:w="1984" w:type="dxa"/>
          </w:tcPr>
          <w:p w14:paraId="3AF8E7B0" w14:textId="4BD2C687" w:rsidR="00F109D6" w:rsidRPr="00396905" w:rsidRDefault="00396905" w:rsidP="00396905">
            <w:pPr>
              <w:widowControl w:val="0"/>
              <w:autoSpaceDE w:val="0"/>
              <w:autoSpaceDN w:val="0"/>
              <w:adjustRightInd w:val="0"/>
              <w:snapToGrid w:val="0"/>
              <w:spacing w:after="0" w:line="360" w:lineRule="auto"/>
              <w:jc w:val="both"/>
              <w:rPr>
                <w:rFonts w:ascii="Book Antiqua" w:eastAsia="宋体" w:hAnsi="Book Antiqua" w:cs="Arial"/>
                <w:sz w:val="24"/>
                <w:szCs w:val="24"/>
                <w:lang w:val="en-US" w:eastAsia="zh-CN"/>
              </w:rPr>
            </w:pPr>
            <w:r>
              <w:rPr>
                <w:rFonts w:ascii="Book Antiqua" w:hAnsi="Book Antiqua" w:cs="Arial"/>
                <w:sz w:val="24"/>
                <w:szCs w:val="24"/>
              </w:rPr>
              <w:t>Immuno-allergic</w:t>
            </w:r>
          </w:p>
          <w:p w14:paraId="79DD1D6E" w14:textId="77777777" w:rsidR="00F109D6" w:rsidRPr="00E95D79" w:rsidRDefault="00F109D6" w:rsidP="00AB0379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</w:rPr>
            </w:pPr>
            <w:r w:rsidRPr="00E95D79">
              <w:rPr>
                <w:rFonts w:ascii="Book Antiqua" w:hAnsi="Book Antiqua" w:cs="Arial"/>
                <w:sz w:val="24"/>
                <w:szCs w:val="24"/>
              </w:rPr>
              <w:t xml:space="preserve">Chronic </w:t>
            </w:r>
            <w:r w:rsidRPr="00E95D79">
              <w:rPr>
                <w:rFonts w:ascii="Book Antiqua" w:hAnsi="Book Antiqua" w:cs="Arial"/>
                <w:sz w:val="24"/>
                <w:szCs w:val="24"/>
              </w:rPr>
              <w:lastRenderedPageBreak/>
              <w:t>estatosis.</w:t>
            </w:r>
          </w:p>
        </w:tc>
      </w:tr>
      <w:tr w:rsidR="00F109D6" w:rsidRPr="00E95D79" w14:paraId="37C5D564" w14:textId="77777777" w:rsidTr="00AB0379">
        <w:trPr>
          <w:trHeight w:val="445"/>
        </w:trPr>
        <w:tc>
          <w:tcPr>
            <w:tcW w:w="2410" w:type="dxa"/>
          </w:tcPr>
          <w:p w14:paraId="6521CED5" w14:textId="77777777" w:rsidR="00F109D6" w:rsidRPr="00E95D79" w:rsidRDefault="00F109D6" w:rsidP="00AB0379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</w:rPr>
            </w:pPr>
            <w:r w:rsidRPr="00E95D79">
              <w:rPr>
                <w:rFonts w:ascii="Book Antiqua" w:hAnsi="Book Antiqua" w:cs="Arial"/>
                <w:sz w:val="24"/>
                <w:szCs w:val="24"/>
              </w:rPr>
              <w:lastRenderedPageBreak/>
              <w:t>Quetiapine</w:t>
            </w:r>
          </w:p>
        </w:tc>
        <w:tc>
          <w:tcPr>
            <w:tcW w:w="3969" w:type="dxa"/>
          </w:tcPr>
          <w:p w14:paraId="5D08B79D" w14:textId="3B325665" w:rsidR="00F109D6" w:rsidRPr="00E95D79" w:rsidRDefault="00F109D6" w:rsidP="00AB0379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E95D79">
              <w:rPr>
                <w:rFonts w:ascii="Book Antiqua" w:hAnsi="Book Antiqua" w:cs="Arial"/>
                <w:sz w:val="24"/>
                <w:szCs w:val="24"/>
                <w:lang w:val="en-US"/>
              </w:rPr>
              <w:t>ALT</w:t>
            </w:r>
            <w:r w:rsidR="00396905">
              <w:rPr>
                <w:rFonts w:ascii="Book Antiqua" w:eastAsia="宋体" w:hAnsi="Book Antiqua" w:cs="Arial" w:hint="eastAsia"/>
                <w:sz w:val="24"/>
                <w:szCs w:val="24"/>
                <w:lang w:val="en-US" w:eastAsia="zh-CN"/>
              </w:rPr>
              <w:t xml:space="preserve"> </w:t>
            </w:r>
            <w:r w:rsidRPr="00E95D79">
              <w:rPr>
                <w:rFonts w:ascii="Book Antiqua" w:hAnsi="Book Antiqua" w:cs="Arial"/>
                <w:sz w:val="24"/>
                <w:szCs w:val="24"/>
                <w:lang w:val="en-US"/>
              </w:rPr>
              <w:t>&gt;</w:t>
            </w:r>
            <w:r w:rsidR="00396905">
              <w:rPr>
                <w:rFonts w:ascii="Book Antiqua" w:eastAsia="宋体" w:hAnsi="Book Antiqua" w:cs="Arial" w:hint="eastAsia"/>
                <w:sz w:val="24"/>
                <w:szCs w:val="24"/>
                <w:lang w:val="en-US" w:eastAsia="zh-CN"/>
              </w:rPr>
              <w:t xml:space="preserve"> </w:t>
            </w:r>
            <w:r w:rsidRPr="00E95D79">
              <w:rPr>
                <w:rFonts w:ascii="Book Antiqua" w:hAnsi="Book Antiqua" w:cs="Arial"/>
                <w:sz w:val="24"/>
                <w:szCs w:val="24"/>
                <w:lang w:val="en-US"/>
              </w:rPr>
              <w:t>3ULN: 0%</w:t>
            </w:r>
            <w:r w:rsidRPr="00E95D79">
              <w:rPr>
                <w:rFonts w:ascii="Book Antiqua" w:hAnsi="Book Antiqua" w:cs="Arial"/>
                <w:sz w:val="24"/>
                <w:szCs w:val="24"/>
                <w:vertAlign w:val="superscript"/>
                <w:lang w:val="en-US"/>
              </w:rPr>
              <w:fldChar w:fldCharType="begin"/>
            </w:r>
            <w:r w:rsidRPr="00E95D79">
              <w:rPr>
                <w:rFonts w:ascii="Book Antiqua" w:hAnsi="Book Antiqua" w:cs="Arial"/>
                <w:sz w:val="24"/>
                <w:szCs w:val="24"/>
                <w:vertAlign w:val="superscript"/>
                <w:lang w:val="en-US"/>
              </w:rPr>
              <w:instrText xml:space="preserve"> ADDIN EN.CITE &lt;EndNote&gt;&lt;Cite&gt;&lt;Author&gt;Atasoy&lt;/Author&gt;&lt;Year&gt;2007&lt;/Year&gt;&lt;IDText&gt;A review of liver function tests during treatment with atypical antipsychotic drugs: a chart review study&lt;/IDText&gt;&lt;DisplayText&gt;(143)&lt;/DisplayText&gt;&lt;record&gt;&lt;dates&gt;&lt;pub-dates&gt;&lt;date&gt;Aug&lt;/date&gt;&lt;/pub-dates&gt;&lt;year&gt;2007&lt;/year&gt;&lt;/dates&gt;&lt;keywords&gt;&lt;keyword&gt;Adolescent&lt;/keyword&gt;&lt;keyword&gt;Adult&lt;/keyword&gt;&lt;keyword&gt;Alanine Transaminase&lt;/keyword&gt;&lt;keyword&gt;Alkaline Phosphatase&lt;/keyword&gt;&lt;keyword&gt;Antipsychotic Agents&lt;/keyword&gt;&lt;keyword&gt;Aspartate Aminotransferases&lt;/keyword&gt;&lt;keyword&gt;Bilirubin&lt;/keyword&gt;&lt;keyword&gt;Child&lt;/keyword&gt;&lt;keyword&gt;Female&lt;/keyword&gt;&lt;keyword&gt;Follow-Up Studies&lt;/keyword&gt;&lt;keyword&gt;Humans&lt;/keyword&gt;&lt;keyword&gt;Liver&lt;/keyword&gt;&lt;keyword&gt;Male&lt;/keyword&gt;&lt;keyword&gt;Mental Disorders&lt;/keyword&gt;&lt;keyword&gt;Middle Aged&lt;/keyword&gt;&lt;keyword&gt;gamma-Glutamyltransferase&lt;/keyword&gt;&lt;/keywords&gt;&lt;urls&gt;&lt;related-urls&gt;&lt;url&gt;https://www.ncbi.nlm.nih.gov/pubmed/17600607&lt;/url&gt;&lt;/related-urls&gt;&lt;/urls&gt;&lt;isbn&gt;0278-5846&lt;/isbn&gt;&lt;titles&gt;&lt;title&gt;A review of liver function tests during treatment with atypical antipsychotic drugs: a chart review study&lt;/title&gt;&lt;secondary-title&gt;Prog Neuropsychopharmacol Biol Psychiatry&lt;/secondary-title&gt;&lt;/titles&gt;&lt;pages&gt;1255-60&lt;/pages&gt;&lt;number&gt;6&lt;/number&gt;&lt;contributors&gt;&lt;authors&gt;&lt;author&gt;Atasoy, N.&lt;/author&gt;&lt;author&gt;Erdogan, A.&lt;/author&gt;&lt;author&gt;Yalug, I.&lt;/author&gt;&lt;author&gt;Ozturk, U.&lt;/author&gt;&lt;author&gt;Konuk, N.&lt;/author&gt;&lt;author&gt;Atik, L.&lt;/author&gt;&lt;author&gt;Ustundag, Y.&lt;/author&gt;&lt;/authors&gt;&lt;/contributors&gt;&lt;language&gt;eng&lt;/language&gt;&lt;added-date format="utc"&gt;1476038805&lt;/added-date&gt;&lt;ref-type name="Journal Article"&gt;17&lt;/ref-type&gt;&lt;rec-number&gt;965&lt;/rec-number&gt;&lt;last-updated-date format="utc"&gt;1476038805&lt;/last-updated-date&gt;&lt;accession-num&gt;17600607&lt;/accession-num&gt;&lt;electronic-resource-num&gt;10.1016/j.pnpbp.2007.05.005&lt;/electronic-resource-num&gt;&lt;volume&gt;31&lt;/volume&gt;&lt;/record&gt;&lt;/Cite&gt;&lt;/EndNote&gt;</w:instrText>
            </w:r>
            <w:r w:rsidRPr="00E95D79">
              <w:rPr>
                <w:rFonts w:ascii="Book Antiqua" w:hAnsi="Book Antiqua" w:cs="Arial"/>
                <w:sz w:val="24"/>
                <w:szCs w:val="24"/>
                <w:vertAlign w:val="superscript"/>
                <w:lang w:val="en-US"/>
              </w:rPr>
              <w:fldChar w:fldCharType="separate"/>
            </w:r>
            <w:r w:rsidRPr="00E95D79">
              <w:rPr>
                <w:rFonts w:ascii="Book Antiqua" w:hAnsi="Book Antiqua" w:cs="Arial"/>
                <w:noProof/>
                <w:sz w:val="24"/>
                <w:szCs w:val="24"/>
                <w:vertAlign w:val="superscript"/>
                <w:lang w:val="en-US"/>
              </w:rPr>
              <w:t>[143]</w:t>
            </w:r>
            <w:r w:rsidRPr="00E95D79">
              <w:rPr>
                <w:rFonts w:ascii="Book Antiqua" w:hAnsi="Book Antiqua" w:cs="Arial"/>
                <w:sz w:val="24"/>
                <w:szCs w:val="24"/>
                <w:vertAlign w:val="superscript"/>
                <w:lang w:val="en-US"/>
              </w:rPr>
              <w:fldChar w:fldCharType="end"/>
            </w:r>
          </w:p>
          <w:p w14:paraId="3278F401" w14:textId="3E6BE30D" w:rsidR="00F109D6" w:rsidRPr="00E95D79" w:rsidRDefault="00F109D6" w:rsidP="00AB0379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E95D79">
              <w:rPr>
                <w:rFonts w:ascii="Book Antiqua" w:hAnsi="Book Antiqua" w:cs="Arial"/>
                <w:sz w:val="24"/>
                <w:szCs w:val="24"/>
                <w:lang w:val="en-US"/>
              </w:rPr>
              <w:t>Severe DILI: 3</w:t>
            </w:r>
            <w:r w:rsidRPr="00E95D79">
              <w:rPr>
                <w:rFonts w:ascii="Book Antiqua" w:hAnsi="Book Antiqua" w:cs="Arial"/>
                <w:sz w:val="24"/>
                <w:szCs w:val="24"/>
                <w:vertAlign w:val="superscript"/>
                <w:lang w:val="en-US"/>
              </w:rPr>
              <w:fldChar w:fldCharType="begin">
                <w:fldData xml:space="preserve">PEVuZE5vdGU+PENpdGU+PEF1dGhvcj5XcmlnaHQ8L0F1dGhvcj48WWVhcj4yMDA3PC9ZZWFyPjxJ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</w:fldData>
              </w:fldChar>
            </w:r>
            <w:r w:rsidRPr="00E95D79">
              <w:rPr>
                <w:rFonts w:ascii="Book Antiqua" w:hAnsi="Book Antiqua" w:cs="Arial"/>
                <w:sz w:val="24"/>
                <w:szCs w:val="24"/>
                <w:vertAlign w:val="superscript"/>
                <w:lang w:val="en-US"/>
              </w:rPr>
              <w:instrText xml:space="preserve"> ADDIN EN.CITE </w:instrText>
            </w:r>
            <w:r w:rsidRPr="00E95D79">
              <w:rPr>
                <w:rFonts w:ascii="Book Antiqua" w:hAnsi="Book Antiqua" w:cs="Arial"/>
                <w:sz w:val="24"/>
                <w:szCs w:val="24"/>
                <w:vertAlign w:val="superscript"/>
                <w:lang w:val="en-US"/>
              </w:rPr>
              <w:fldChar w:fldCharType="begin">
                <w:fldData xml:space="preserve">PEVuZE5vdGU+PENpdGU+PEF1dGhvcj5XcmlnaHQ8L0F1dGhvcj48WWVhcj4yMDA3PC9ZZWFyPjxJ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</w:fldData>
              </w:fldChar>
            </w:r>
            <w:r w:rsidRPr="00E95D79">
              <w:rPr>
                <w:rFonts w:ascii="Book Antiqua" w:hAnsi="Book Antiqua" w:cs="Arial"/>
                <w:sz w:val="24"/>
                <w:szCs w:val="24"/>
                <w:vertAlign w:val="superscript"/>
                <w:lang w:val="en-US"/>
              </w:rPr>
              <w:instrText xml:space="preserve"> ADDIN EN.CITE.DATA </w:instrText>
            </w:r>
            <w:r w:rsidRPr="00E95D79">
              <w:rPr>
                <w:rFonts w:ascii="Book Antiqua" w:hAnsi="Book Antiqua" w:cs="Arial"/>
                <w:sz w:val="24"/>
                <w:szCs w:val="24"/>
                <w:vertAlign w:val="superscript"/>
                <w:lang w:val="en-US"/>
              </w:rPr>
            </w:r>
            <w:r w:rsidRPr="00E95D79">
              <w:rPr>
                <w:rFonts w:ascii="Book Antiqua" w:hAnsi="Book Antiqua" w:cs="Arial"/>
                <w:sz w:val="24"/>
                <w:szCs w:val="24"/>
                <w:vertAlign w:val="superscript"/>
                <w:lang w:val="en-US"/>
              </w:rPr>
              <w:fldChar w:fldCharType="end"/>
            </w:r>
            <w:r w:rsidRPr="00E95D79">
              <w:rPr>
                <w:rFonts w:ascii="Book Antiqua" w:hAnsi="Book Antiqua" w:cs="Arial"/>
                <w:sz w:val="24"/>
                <w:szCs w:val="24"/>
                <w:vertAlign w:val="superscript"/>
                <w:lang w:val="en-US"/>
              </w:rPr>
            </w:r>
            <w:r w:rsidRPr="00E95D79">
              <w:rPr>
                <w:rFonts w:ascii="Book Antiqua" w:hAnsi="Book Antiqua" w:cs="Arial"/>
                <w:sz w:val="24"/>
                <w:szCs w:val="24"/>
                <w:vertAlign w:val="superscript"/>
                <w:lang w:val="en-US"/>
              </w:rPr>
              <w:fldChar w:fldCharType="separate"/>
            </w:r>
            <w:r w:rsidRPr="00E95D79">
              <w:rPr>
                <w:rFonts w:ascii="Book Antiqua" w:hAnsi="Book Antiqua" w:cs="Arial"/>
                <w:noProof/>
                <w:sz w:val="24"/>
                <w:szCs w:val="24"/>
                <w:vertAlign w:val="superscript"/>
                <w:lang w:val="en-US"/>
              </w:rPr>
              <w:t>[151,163,164]</w:t>
            </w:r>
            <w:r w:rsidRPr="00E95D79">
              <w:rPr>
                <w:rFonts w:ascii="Book Antiqua" w:hAnsi="Book Antiqua" w:cs="Arial"/>
                <w:sz w:val="24"/>
                <w:szCs w:val="24"/>
                <w:vertAlign w:val="superscript"/>
                <w:lang w:val="en-US"/>
              </w:rPr>
              <w:fldChar w:fldCharType="end"/>
            </w:r>
          </w:p>
          <w:p w14:paraId="65358867" w14:textId="07E647F3" w:rsidR="00F109D6" w:rsidRPr="00E95D79" w:rsidRDefault="00F109D6" w:rsidP="00396905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E95D79">
              <w:rPr>
                <w:rFonts w:ascii="Book Antiqua" w:hAnsi="Book Antiqua" w:cs="Arial"/>
                <w:sz w:val="24"/>
                <w:szCs w:val="24"/>
                <w:lang w:val="en-US"/>
              </w:rPr>
              <w:t>Fatal</w:t>
            </w:r>
            <w:r w:rsidR="00396905">
              <w:rPr>
                <w:rFonts w:ascii="Book Antiqua" w:eastAsia="宋体" w:hAnsi="Book Antiqua" w:cs="Arial" w:hint="eastAsia"/>
                <w:sz w:val="24"/>
                <w:szCs w:val="24"/>
                <w:lang w:val="en-US" w:eastAsia="zh-CN"/>
              </w:rPr>
              <w:t xml:space="preserve"> i</w:t>
            </w:r>
            <w:r w:rsidRPr="00E95D79">
              <w:rPr>
                <w:rFonts w:ascii="Book Antiqua" w:hAnsi="Book Antiqua" w:cs="Arial"/>
                <w:sz w:val="24"/>
                <w:szCs w:val="24"/>
                <w:lang w:val="en-US"/>
              </w:rPr>
              <w:t>njury: 2</w:t>
            </w:r>
            <w:r w:rsidRPr="00E95D79">
              <w:rPr>
                <w:rFonts w:ascii="Book Antiqua" w:hAnsi="Book Antiqua" w:cs="Arial"/>
                <w:sz w:val="24"/>
                <w:szCs w:val="24"/>
                <w:vertAlign w:val="superscript"/>
                <w:lang w:val="en-US"/>
              </w:rPr>
              <w:fldChar w:fldCharType="begin">
                <w:fldData xml:space="preserve">PEVuZE5vdGU+PENpdGU+PEF1dGhvcj5FbCBIYWpqPC9BdXRob3I+PFllYXI+MjAwNDwvWWVhcj48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</w:fldData>
              </w:fldChar>
            </w:r>
            <w:r w:rsidRPr="00E95D79">
              <w:rPr>
                <w:rFonts w:ascii="Book Antiqua" w:hAnsi="Book Antiqua" w:cs="Arial"/>
                <w:sz w:val="24"/>
                <w:szCs w:val="24"/>
                <w:vertAlign w:val="superscript"/>
                <w:lang w:val="en-US"/>
              </w:rPr>
              <w:instrText xml:space="preserve"> ADDIN EN.CITE </w:instrText>
            </w:r>
            <w:r w:rsidRPr="00E95D79">
              <w:rPr>
                <w:rFonts w:ascii="Book Antiqua" w:hAnsi="Book Antiqua" w:cs="Arial"/>
                <w:sz w:val="24"/>
                <w:szCs w:val="24"/>
                <w:vertAlign w:val="superscript"/>
                <w:lang w:val="en-US"/>
              </w:rPr>
              <w:fldChar w:fldCharType="begin">
                <w:fldData xml:space="preserve">PEVuZE5vdGU+PENpdGU+PEF1dGhvcj5FbCBIYWpqPC9BdXRob3I+PFllYXI+MjAwNDwvWWVhcj48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</w:fldData>
              </w:fldChar>
            </w:r>
            <w:r w:rsidRPr="00E95D79">
              <w:rPr>
                <w:rFonts w:ascii="Book Antiqua" w:hAnsi="Book Antiqua" w:cs="Arial"/>
                <w:sz w:val="24"/>
                <w:szCs w:val="24"/>
                <w:vertAlign w:val="superscript"/>
                <w:lang w:val="en-US"/>
              </w:rPr>
              <w:instrText xml:space="preserve"> ADDIN EN.CITE.DATA </w:instrText>
            </w:r>
            <w:r w:rsidRPr="00E95D79">
              <w:rPr>
                <w:rFonts w:ascii="Book Antiqua" w:hAnsi="Book Antiqua" w:cs="Arial"/>
                <w:sz w:val="24"/>
                <w:szCs w:val="24"/>
                <w:vertAlign w:val="superscript"/>
                <w:lang w:val="en-US"/>
              </w:rPr>
            </w:r>
            <w:r w:rsidRPr="00E95D79">
              <w:rPr>
                <w:rFonts w:ascii="Book Antiqua" w:hAnsi="Book Antiqua" w:cs="Arial"/>
                <w:sz w:val="24"/>
                <w:szCs w:val="24"/>
                <w:vertAlign w:val="superscript"/>
                <w:lang w:val="en-US"/>
              </w:rPr>
              <w:fldChar w:fldCharType="end"/>
            </w:r>
            <w:r w:rsidRPr="00E95D79">
              <w:rPr>
                <w:rFonts w:ascii="Book Antiqua" w:hAnsi="Book Antiqua" w:cs="Arial"/>
                <w:sz w:val="24"/>
                <w:szCs w:val="24"/>
                <w:vertAlign w:val="superscript"/>
                <w:lang w:val="en-US"/>
              </w:rPr>
            </w:r>
            <w:r w:rsidRPr="00E95D79">
              <w:rPr>
                <w:rFonts w:ascii="Book Antiqua" w:hAnsi="Book Antiqua" w:cs="Arial"/>
                <w:sz w:val="24"/>
                <w:szCs w:val="24"/>
                <w:vertAlign w:val="superscript"/>
                <w:lang w:val="en-US"/>
              </w:rPr>
              <w:fldChar w:fldCharType="separate"/>
            </w:r>
            <w:r w:rsidRPr="00E95D79">
              <w:rPr>
                <w:rFonts w:ascii="Book Antiqua" w:hAnsi="Book Antiqua" w:cs="Arial"/>
                <w:noProof/>
                <w:sz w:val="24"/>
                <w:szCs w:val="24"/>
                <w:vertAlign w:val="superscript"/>
                <w:lang w:val="en-US"/>
              </w:rPr>
              <w:t>[165,166]</w:t>
            </w:r>
            <w:r w:rsidRPr="00E95D79">
              <w:rPr>
                <w:rFonts w:ascii="Book Antiqua" w:hAnsi="Book Antiqua" w:cs="Arial"/>
                <w:sz w:val="24"/>
                <w:szCs w:val="24"/>
                <w:vertAlign w:val="superscript"/>
                <w:lang w:val="en-US"/>
              </w:rPr>
              <w:fldChar w:fldCharType="end"/>
            </w:r>
          </w:p>
        </w:tc>
        <w:tc>
          <w:tcPr>
            <w:tcW w:w="2410" w:type="dxa"/>
          </w:tcPr>
          <w:p w14:paraId="51BEC08B" w14:textId="77777777" w:rsidR="00F109D6" w:rsidRPr="00E95D79" w:rsidRDefault="00F109D6" w:rsidP="00AB0379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</w:rPr>
            </w:pPr>
            <w:r w:rsidRPr="00E95D79">
              <w:rPr>
                <w:rFonts w:ascii="Book Antiqua" w:hAnsi="Book Antiqua" w:cs="Arial"/>
                <w:sz w:val="24"/>
                <w:szCs w:val="24"/>
              </w:rPr>
              <w:t>?</w:t>
            </w:r>
          </w:p>
        </w:tc>
        <w:tc>
          <w:tcPr>
            <w:tcW w:w="1984" w:type="dxa"/>
          </w:tcPr>
          <w:p w14:paraId="1DED6845" w14:textId="77777777" w:rsidR="00F109D6" w:rsidRPr="00E95D79" w:rsidRDefault="00F109D6" w:rsidP="00AB0379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</w:rPr>
            </w:pPr>
            <w:r w:rsidRPr="00E95D79">
              <w:rPr>
                <w:rFonts w:ascii="Book Antiqua" w:hAnsi="Book Antiqua" w:cs="Arial"/>
                <w:sz w:val="24"/>
                <w:szCs w:val="24"/>
              </w:rPr>
              <w:t>?</w:t>
            </w:r>
          </w:p>
        </w:tc>
      </w:tr>
      <w:tr w:rsidR="00F109D6" w:rsidRPr="00E95D79" w14:paraId="44810DB0" w14:textId="77777777" w:rsidTr="00AB0379">
        <w:trPr>
          <w:trHeight w:val="445"/>
        </w:trPr>
        <w:tc>
          <w:tcPr>
            <w:tcW w:w="2410" w:type="dxa"/>
          </w:tcPr>
          <w:p w14:paraId="3B982B41" w14:textId="77777777" w:rsidR="00F109D6" w:rsidRPr="00E95D79" w:rsidRDefault="00F109D6" w:rsidP="00AB0379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</w:rPr>
            </w:pPr>
            <w:r w:rsidRPr="00E95D79">
              <w:rPr>
                <w:rFonts w:ascii="Book Antiqua" w:hAnsi="Book Antiqua" w:cs="Arial"/>
                <w:sz w:val="24"/>
                <w:szCs w:val="24"/>
              </w:rPr>
              <w:t>Ziprasidone</w:t>
            </w:r>
          </w:p>
        </w:tc>
        <w:tc>
          <w:tcPr>
            <w:tcW w:w="3969" w:type="dxa"/>
          </w:tcPr>
          <w:p w14:paraId="57C032DB" w14:textId="77777777" w:rsidR="00F109D6" w:rsidRPr="00E95D79" w:rsidRDefault="00F109D6" w:rsidP="00AB0379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E95D79">
              <w:rPr>
                <w:rFonts w:ascii="Book Antiqua" w:hAnsi="Book Antiqua" w:cs="Arial"/>
                <w:sz w:val="24"/>
                <w:szCs w:val="24"/>
                <w:lang w:val="en-US"/>
              </w:rPr>
              <w:t>Not reported</w:t>
            </w:r>
          </w:p>
          <w:p w14:paraId="036BD806" w14:textId="5A4AF62F" w:rsidR="00F109D6" w:rsidRPr="00E95D79" w:rsidRDefault="00F109D6" w:rsidP="002C037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E95D79">
              <w:rPr>
                <w:rFonts w:ascii="Book Antiqua" w:hAnsi="Book Antiqua" w:cs="Arial"/>
                <w:sz w:val="24"/>
                <w:szCs w:val="24"/>
                <w:lang w:val="en-US"/>
              </w:rPr>
              <w:t>Severe DILI: 1</w:t>
            </w:r>
            <w:r w:rsidRPr="00E95D79">
              <w:rPr>
                <w:rFonts w:ascii="Book Antiqua" w:hAnsi="Book Antiqua" w:cs="Arial"/>
                <w:sz w:val="24"/>
                <w:szCs w:val="24"/>
                <w:vertAlign w:val="superscript"/>
                <w:lang w:val="en-US"/>
              </w:rPr>
              <w:fldChar w:fldCharType="begin"/>
            </w:r>
            <w:r w:rsidRPr="00E95D79">
              <w:rPr>
                <w:rFonts w:ascii="Book Antiqua" w:hAnsi="Book Antiqua" w:cs="Arial"/>
                <w:sz w:val="24"/>
                <w:szCs w:val="24"/>
                <w:vertAlign w:val="superscript"/>
                <w:lang w:val="en-US"/>
              </w:rPr>
              <w:instrText xml:space="preserve"> ADDIN EN.CITE &lt;EndNote&gt;&lt;Cite&gt;&lt;Author&gt;Tsai&lt;/Author&gt;&lt;Year&gt;2005&lt;/Year&gt;&lt;IDText&gt;Ziprasidone-induced hypersensitivity syndrome in an aged schizophrenia patient&lt;/IDText&gt;&lt;DisplayText&gt;(167)&lt;/DisplayText&gt;&lt;record&gt;&lt;dates&gt;&lt;pub-dates&gt;&lt;date&gt;Aug&lt;/date&gt;&lt;/pub-dates&gt;&lt;year&gt;2005&lt;/year&gt;&lt;/dates&gt;&lt;keywords&gt;&lt;keyword&gt;Aged&lt;/keyword&gt;&lt;keyword&gt;Antipsychotic Agents&lt;/keyword&gt;&lt;keyword&gt;Drug Hypersensitivity&lt;/keyword&gt;&lt;keyword&gt;Female&lt;/keyword&gt;&lt;keyword&gt;Humans&lt;/keyword&gt;&lt;keyword&gt;Piperazines&lt;/keyword&gt;&lt;keyword&gt;Schizophrenia&lt;/keyword&gt;&lt;keyword&gt;Thiazoles&lt;/keyword&gt;&lt;keyword&gt;Treatment Outcome&lt;/keyword&gt;&lt;/keywords&gt;&lt;urls&gt;&lt;related-urls&gt;&lt;url&gt;https://www.ncbi.nlm.nih.gov/pubmed/16035110&lt;/url&gt;&lt;/related-urls&gt;&lt;/urls&gt;&lt;isbn&gt;0885-6230&lt;/isbn&gt;&lt;titles&gt;&lt;title&gt;Ziprasidone-induced hypersensitivity syndrome in an aged schizophrenia patient&lt;/title&gt;&lt;secondary-title&gt;Int J Geriatr Psychiatry&lt;/secondary-title&gt;&lt;/titles&gt;&lt;pages&gt;797-9&lt;/pages&gt;&lt;number&gt;8&lt;/number&gt;&lt;contributors&gt;&lt;authors&gt;&lt;author&gt;Tsai, C. F.&lt;/author&gt;&lt;author&gt;Tsai, S. J.&lt;/author&gt;&lt;author&gt;Hwang, J. P.&lt;/author&gt;&lt;/authors&gt;&lt;/contributors&gt;&lt;language&gt;eng&lt;/language&gt;&lt;added-date format="utc"&gt;1476040035&lt;/added-date&gt;&lt;ref-type name="Journal Article"&gt;17&lt;/ref-type&gt;&lt;rec-number&gt;990&lt;/rec-number&gt;&lt;last-updated-date format="utc"&gt;1476040035&lt;/last-updated-date&gt;&lt;accession-num&gt;16035110&lt;/accession-num&gt;&lt;electronic-resource-num&gt;10.1002/gps.1346&lt;/electronic-resource-num&gt;&lt;volume&gt;20&lt;/volume&gt;&lt;/record&gt;&lt;/Cite&gt;&lt;/EndNote&gt;</w:instrText>
            </w:r>
            <w:r w:rsidRPr="00E95D79">
              <w:rPr>
                <w:rFonts w:ascii="Book Antiqua" w:hAnsi="Book Antiqua" w:cs="Arial"/>
                <w:sz w:val="24"/>
                <w:szCs w:val="24"/>
                <w:vertAlign w:val="superscript"/>
                <w:lang w:val="en-US"/>
              </w:rPr>
              <w:fldChar w:fldCharType="separate"/>
            </w:r>
            <w:r w:rsidRPr="00E95D79">
              <w:rPr>
                <w:rFonts w:ascii="Book Antiqua" w:hAnsi="Book Antiqua" w:cs="Arial"/>
                <w:noProof/>
                <w:sz w:val="24"/>
                <w:szCs w:val="24"/>
                <w:vertAlign w:val="superscript"/>
                <w:lang w:val="en-US"/>
              </w:rPr>
              <w:t>[167]</w:t>
            </w:r>
            <w:r w:rsidRPr="00E95D79">
              <w:rPr>
                <w:rFonts w:ascii="Book Antiqua" w:hAnsi="Book Antiqua" w:cs="Arial"/>
                <w:sz w:val="24"/>
                <w:szCs w:val="24"/>
                <w:vertAlign w:val="superscript"/>
                <w:lang w:val="en-US"/>
              </w:rPr>
              <w:fldChar w:fldCharType="end"/>
            </w:r>
          </w:p>
        </w:tc>
        <w:tc>
          <w:tcPr>
            <w:tcW w:w="2410" w:type="dxa"/>
          </w:tcPr>
          <w:p w14:paraId="5B4B1733" w14:textId="77777777" w:rsidR="00F109D6" w:rsidRPr="00E95D79" w:rsidRDefault="00F109D6" w:rsidP="00AB0379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E95D79">
              <w:rPr>
                <w:rFonts w:ascii="Book Antiqua" w:hAnsi="Book Antiqua" w:cs="Arial"/>
                <w:sz w:val="24"/>
                <w:szCs w:val="24"/>
                <w:lang w:val="en-US"/>
              </w:rPr>
              <w:t>?</w:t>
            </w:r>
          </w:p>
        </w:tc>
        <w:tc>
          <w:tcPr>
            <w:tcW w:w="1984" w:type="dxa"/>
          </w:tcPr>
          <w:p w14:paraId="6AC5E221" w14:textId="77777777" w:rsidR="00F109D6" w:rsidRPr="00E95D79" w:rsidRDefault="00F109D6" w:rsidP="00AB0379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E95D79">
              <w:rPr>
                <w:rFonts w:ascii="Book Antiqua" w:hAnsi="Book Antiqua" w:cs="Arial"/>
                <w:sz w:val="24"/>
                <w:szCs w:val="24"/>
                <w:lang w:val="en-US"/>
              </w:rPr>
              <w:t>?</w:t>
            </w:r>
          </w:p>
        </w:tc>
      </w:tr>
      <w:tr w:rsidR="00F109D6" w:rsidRPr="00E95D79" w14:paraId="76B44BDD" w14:textId="77777777" w:rsidTr="00AB0379">
        <w:trPr>
          <w:trHeight w:val="445"/>
        </w:trPr>
        <w:tc>
          <w:tcPr>
            <w:tcW w:w="2410" w:type="dxa"/>
          </w:tcPr>
          <w:p w14:paraId="25F702F7" w14:textId="77777777" w:rsidR="00F109D6" w:rsidRPr="00E95D79" w:rsidRDefault="00F109D6" w:rsidP="00AB0379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</w:rPr>
            </w:pPr>
            <w:r w:rsidRPr="00E95D79">
              <w:rPr>
                <w:rFonts w:ascii="Book Antiqua" w:hAnsi="Book Antiqua" w:cs="Arial"/>
                <w:sz w:val="24"/>
                <w:szCs w:val="24"/>
              </w:rPr>
              <w:t>Aripiprazole</w:t>
            </w:r>
          </w:p>
        </w:tc>
        <w:tc>
          <w:tcPr>
            <w:tcW w:w="3969" w:type="dxa"/>
          </w:tcPr>
          <w:p w14:paraId="10397209" w14:textId="77777777" w:rsidR="00F109D6" w:rsidRPr="00E95D79" w:rsidRDefault="00F109D6" w:rsidP="00AB0379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</w:rPr>
            </w:pPr>
            <w:r w:rsidRPr="00E95D79">
              <w:rPr>
                <w:rFonts w:ascii="Book Antiqua" w:hAnsi="Book Antiqua" w:cs="Arial"/>
                <w:sz w:val="24"/>
                <w:szCs w:val="24"/>
              </w:rPr>
              <w:t>Not reported</w:t>
            </w:r>
          </w:p>
        </w:tc>
        <w:tc>
          <w:tcPr>
            <w:tcW w:w="2410" w:type="dxa"/>
          </w:tcPr>
          <w:p w14:paraId="06D86E82" w14:textId="77777777" w:rsidR="00F109D6" w:rsidRPr="00E95D79" w:rsidRDefault="00F109D6" w:rsidP="00AB0379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8141D49" w14:textId="77777777" w:rsidR="00F109D6" w:rsidRPr="00E95D79" w:rsidRDefault="00F109D6" w:rsidP="00AB0379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F109D6" w:rsidRPr="00E95D79" w14:paraId="5A60F86C" w14:textId="77777777" w:rsidTr="00AB0379">
        <w:trPr>
          <w:trHeight w:val="445"/>
        </w:trPr>
        <w:tc>
          <w:tcPr>
            <w:tcW w:w="2410" w:type="dxa"/>
          </w:tcPr>
          <w:p w14:paraId="7DCF4F06" w14:textId="77777777" w:rsidR="00F109D6" w:rsidRPr="00E95D79" w:rsidRDefault="00F109D6" w:rsidP="00AB0379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</w:rPr>
            </w:pPr>
            <w:r w:rsidRPr="00E95D79">
              <w:rPr>
                <w:rFonts w:ascii="Book Antiqua" w:hAnsi="Book Antiqua" w:cs="Arial"/>
                <w:sz w:val="24"/>
                <w:szCs w:val="24"/>
              </w:rPr>
              <w:t>Amissulpride</w:t>
            </w:r>
          </w:p>
        </w:tc>
        <w:tc>
          <w:tcPr>
            <w:tcW w:w="3969" w:type="dxa"/>
          </w:tcPr>
          <w:p w14:paraId="15178F0B" w14:textId="77777777" w:rsidR="00F109D6" w:rsidRPr="00E95D79" w:rsidRDefault="00F109D6" w:rsidP="00AB0379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</w:rPr>
            </w:pPr>
            <w:r w:rsidRPr="00E95D79">
              <w:rPr>
                <w:rFonts w:ascii="Book Antiqua" w:hAnsi="Book Antiqua" w:cs="Arial"/>
                <w:sz w:val="24"/>
                <w:szCs w:val="24"/>
              </w:rPr>
              <w:t>Not reported</w:t>
            </w:r>
          </w:p>
        </w:tc>
        <w:tc>
          <w:tcPr>
            <w:tcW w:w="2410" w:type="dxa"/>
          </w:tcPr>
          <w:p w14:paraId="43D76832" w14:textId="77777777" w:rsidR="00F109D6" w:rsidRPr="00E95D79" w:rsidRDefault="00F109D6" w:rsidP="00AB0379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9C51FC7" w14:textId="77777777" w:rsidR="00F109D6" w:rsidRPr="00E95D79" w:rsidRDefault="00F109D6" w:rsidP="00AB0379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</w:rPr>
            </w:pPr>
          </w:p>
        </w:tc>
      </w:tr>
    </w:tbl>
    <w:p w14:paraId="45BCD9AA" w14:textId="77777777" w:rsidR="002C0372" w:rsidRDefault="002C0372" w:rsidP="002C0372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 w:cs="Times New Roman"/>
          <w:sz w:val="24"/>
          <w:szCs w:val="24"/>
          <w:lang w:val="en-GB" w:eastAsia="zh-CN"/>
        </w:rPr>
      </w:pPr>
      <w:r w:rsidRPr="00E95D79">
        <w:rPr>
          <w:rFonts w:ascii="Book Antiqua" w:hAnsi="Book Antiqua" w:cs="Times New Roman"/>
          <w:sz w:val="24"/>
          <w:szCs w:val="24"/>
          <w:lang w:val="en-GB"/>
        </w:rPr>
        <w:t>DILI</w:t>
      </w:r>
      <w:r>
        <w:rPr>
          <w:rFonts w:ascii="Book Antiqua" w:eastAsia="宋体" w:hAnsi="Book Antiqua" w:cs="Times New Roman" w:hint="eastAsia"/>
          <w:sz w:val="24"/>
          <w:szCs w:val="24"/>
          <w:lang w:val="en-GB" w:eastAsia="zh-CN"/>
        </w:rPr>
        <w:t>:</w:t>
      </w:r>
      <w:r w:rsidRPr="00E95D79">
        <w:rPr>
          <w:rFonts w:ascii="Book Antiqua" w:hAnsi="Book Antiqua" w:cs="Times New Roman"/>
          <w:sz w:val="24"/>
          <w:szCs w:val="24"/>
          <w:lang w:val="en-GB"/>
        </w:rPr>
        <w:t xml:space="preserve"> Drug-induced liver injury</w:t>
      </w:r>
      <w:r>
        <w:rPr>
          <w:rFonts w:ascii="Book Antiqua" w:eastAsia="宋体" w:hAnsi="Book Antiqua" w:cs="Times New Roman" w:hint="eastAsia"/>
          <w:sz w:val="24"/>
          <w:szCs w:val="24"/>
          <w:lang w:val="en-GB" w:eastAsia="zh-CN"/>
        </w:rPr>
        <w:t xml:space="preserve">; </w:t>
      </w:r>
      <w:r w:rsidRPr="00E95D79">
        <w:rPr>
          <w:rFonts w:ascii="Book Antiqua" w:hAnsi="Book Antiqua" w:cs="Times New Roman"/>
          <w:sz w:val="24"/>
          <w:szCs w:val="24"/>
          <w:lang w:val="en-GB"/>
        </w:rPr>
        <w:t>ALT</w:t>
      </w:r>
      <w:r>
        <w:rPr>
          <w:rFonts w:ascii="Book Antiqua" w:eastAsia="宋体" w:hAnsi="Book Antiqua" w:cs="Times New Roman" w:hint="eastAsia"/>
          <w:sz w:val="24"/>
          <w:szCs w:val="24"/>
          <w:lang w:val="en-GB" w:eastAsia="zh-CN"/>
        </w:rPr>
        <w:t>:</w:t>
      </w:r>
      <w:r w:rsidRPr="00E95D79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>
        <w:rPr>
          <w:rFonts w:ascii="Book Antiqua" w:eastAsia="宋体" w:hAnsi="Book Antiqua" w:cs="Times New Roman" w:hint="eastAsia"/>
          <w:sz w:val="24"/>
          <w:szCs w:val="24"/>
          <w:lang w:val="en-GB" w:eastAsia="zh-CN"/>
        </w:rPr>
        <w:t>A</w:t>
      </w:r>
      <w:r w:rsidRPr="00E95D79">
        <w:rPr>
          <w:rFonts w:ascii="Book Antiqua" w:hAnsi="Book Antiqua" w:cs="Times New Roman"/>
          <w:sz w:val="24"/>
          <w:szCs w:val="24"/>
          <w:lang w:val="en-GB"/>
        </w:rPr>
        <w:t>lanine aminotransferase</w:t>
      </w:r>
      <w:r>
        <w:rPr>
          <w:rFonts w:ascii="Book Antiqua" w:eastAsia="宋体" w:hAnsi="Book Antiqua" w:cs="Times New Roman" w:hint="eastAsia"/>
          <w:sz w:val="24"/>
          <w:szCs w:val="24"/>
          <w:lang w:val="en-GB" w:eastAsia="zh-CN"/>
        </w:rPr>
        <w:t>.</w:t>
      </w:r>
    </w:p>
    <w:p w14:paraId="55272CFC" w14:textId="77777777" w:rsidR="00F109D6" w:rsidRPr="002C0372" w:rsidRDefault="00F109D6" w:rsidP="00F109D6">
      <w:pPr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val="en-GB"/>
        </w:rPr>
      </w:pPr>
    </w:p>
    <w:p w14:paraId="7D2D1E0D" w14:textId="742DC069" w:rsidR="00012BBF" w:rsidRPr="002C0372" w:rsidRDefault="00012BBF" w:rsidP="00012BBF">
      <w:pPr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  <w:lang w:val="en-US"/>
        </w:rPr>
      </w:pPr>
      <w:r w:rsidRPr="002C0372">
        <w:rPr>
          <w:rFonts w:ascii="Book Antiqua" w:hAnsi="Book Antiqua" w:cs="Times New Roman"/>
          <w:b/>
          <w:sz w:val="24"/>
          <w:szCs w:val="24"/>
          <w:lang w:val="en-US"/>
        </w:rPr>
        <w:t>Table 4</w:t>
      </w:r>
      <w:r w:rsidR="002C0372" w:rsidRPr="002C0372">
        <w:rPr>
          <w:rFonts w:ascii="Book Antiqua" w:eastAsia="宋体" w:hAnsi="Book Antiqua" w:cs="Times New Roman" w:hint="eastAsia"/>
          <w:b/>
          <w:sz w:val="24"/>
          <w:szCs w:val="24"/>
          <w:lang w:val="en-US" w:eastAsia="zh-CN"/>
        </w:rPr>
        <w:t xml:space="preserve"> </w:t>
      </w:r>
      <w:r w:rsidRPr="002C0372">
        <w:rPr>
          <w:rFonts w:ascii="Book Antiqua" w:hAnsi="Book Antiqua" w:cs="Times New Roman"/>
          <w:b/>
          <w:sz w:val="24"/>
          <w:szCs w:val="24"/>
          <w:lang w:val="en-US"/>
        </w:rPr>
        <w:t xml:space="preserve">Mood </w:t>
      </w:r>
      <w:r w:rsidR="002C0372" w:rsidRPr="002C0372">
        <w:rPr>
          <w:rFonts w:ascii="Book Antiqua" w:eastAsia="宋体" w:hAnsi="Book Antiqua" w:cs="Times New Roman" w:hint="eastAsia"/>
          <w:b/>
          <w:sz w:val="24"/>
          <w:szCs w:val="24"/>
          <w:lang w:val="en-US" w:eastAsia="zh-CN"/>
        </w:rPr>
        <w:t>s</w:t>
      </w:r>
      <w:r w:rsidRPr="002C0372">
        <w:rPr>
          <w:rFonts w:ascii="Book Antiqua" w:hAnsi="Book Antiqua" w:cs="Times New Roman"/>
          <w:b/>
          <w:sz w:val="24"/>
          <w:szCs w:val="24"/>
          <w:lang w:val="en-US"/>
        </w:rPr>
        <w:t xml:space="preserve">tabilizers and </w:t>
      </w:r>
      <w:r w:rsidR="002C0372" w:rsidRPr="002C0372">
        <w:rPr>
          <w:rFonts w:ascii="Book Antiqua" w:eastAsia="宋体" w:hAnsi="Book Antiqua" w:cs="Times New Roman" w:hint="eastAsia"/>
          <w:b/>
          <w:sz w:val="24"/>
          <w:szCs w:val="24"/>
          <w:lang w:val="en-US" w:eastAsia="zh-CN"/>
        </w:rPr>
        <w:t>b</w:t>
      </w:r>
      <w:r w:rsidRPr="002C0372">
        <w:rPr>
          <w:rFonts w:ascii="Book Antiqua" w:hAnsi="Book Antiqua" w:cs="Times New Roman"/>
          <w:b/>
          <w:sz w:val="24"/>
          <w:szCs w:val="24"/>
          <w:lang w:val="en-US"/>
        </w:rPr>
        <w:t>enzodiazepines and liver toxicity</w:t>
      </w:r>
    </w:p>
    <w:tbl>
      <w:tblPr>
        <w:tblStyle w:val="TableGrid"/>
        <w:tblW w:w="10348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312"/>
        <w:gridCol w:w="2083"/>
        <w:gridCol w:w="2551"/>
        <w:gridCol w:w="3402"/>
      </w:tblGrid>
      <w:tr w:rsidR="00012BBF" w:rsidRPr="00E95D79" w14:paraId="01B6C99E" w14:textId="77777777" w:rsidTr="00AB0379">
        <w:tc>
          <w:tcPr>
            <w:tcW w:w="2312" w:type="dxa"/>
          </w:tcPr>
          <w:p w14:paraId="46E6CCC9" w14:textId="77777777" w:rsidR="00012BBF" w:rsidRPr="00E95D79" w:rsidRDefault="00012BBF" w:rsidP="00AB0379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</w:p>
        </w:tc>
        <w:tc>
          <w:tcPr>
            <w:tcW w:w="2083" w:type="dxa"/>
          </w:tcPr>
          <w:p w14:paraId="1F4B22CC" w14:textId="78F71D81" w:rsidR="00012BBF" w:rsidRPr="00E95D79" w:rsidRDefault="00012BBF" w:rsidP="002C037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E95D79">
              <w:rPr>
                <w:rFonts w:ascii="Book Antiqua" w:hAnsi="Book Antiqua" w:cs="Times New Roman"/>
                <w:sz w:val="24"/>
                <w:szCs w:val="24"/>
              </w:rPr>
              <w:t>Epidemiology</w:t>
            </w:r>
          </w:p>
        </w:tc>
        <w:tc>
          <w:tcPr>
            <w:tcW w:w="2551" w:type="dxa"/>
          </w:tcPr>
          <w:p w14:paraId="2082B58B" w14:textId="2E881806" w:rsidR="00012BBF" w:rsidRPr="00E95D79" w:rsidRDefault="00012BBF" w:rsidP="002C037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E95D79">
              <w:rPr>
                <w:rFonts w:ascii="Book Antiqua" w:hAnsi="Book Antiqua" w:cs="Times New Roman"/>
                <w:sz w:val="24"/>
                <w:szCs w:val="24"/>
              </w:rPr>
              <w:t xml:space="preserve">Type of </w:t>
            </w:r>
            <w:r w:rsidR="002C0372">
              <w:rPr>
                <w:rFonts w:ascii="Book Antiqua" w:eastAsia="宋体" w:hAnsi="Book Antiqua" w:cs="Times New Roman" w:hint="eastAsia"/>
                <w:sz w:val="24"/>
                <w:szCs w:val="24"/>
                <w:lang w:eastAsia="zh-CN"/>
              </w:rPr>
              <w:t>l</w:t>
            </w:r>
            <w:r w:rsidRPr="00E95D79">
              <w:rPr>
                <w:rFonts w:ascii="Book Antiqua" w:hAnsi="Book Antiqua" w:cs="Times New Roman"/>
                <w:sz w:val="24"/>
                <w:szCs w:val="24"/>
              </w:rPr>
              <w:t>esion</w:t>
            </w:r>
          </w:p>
        </w:tc>
        <w:tc>
          <w:tcPr>
            <w:tcW w:w="3402" w:type="dxa"/>
          </w:tcPr>
          <w:p w14:paraId="517B4945" w14:textId="77777777" w:rsidR="00012BBF" w:rsidRPr="00E95D79" w:rsidRDefault="00012BBF" w:rsidP="00AB0379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E95D79">
              <w:rPr>
                <w:rFonts w:ascii="Book Antiqua" w:hAnsi="Book Antiqua" w:cs="Times New Roman"/>
                <w:sz w:val="24"/>
                <w:szCs w:val="24"/>
              </w:rPr>
              <w:t>Mechanism</w:t>
            </w:r>
          </w:p>
        </w:tc>
      </w:tr>
      <w:tr w:rsidR="00012BBF" w:rsidRPr="00E95D79" w14:paraId="1D047147" w14:textId="77777777" w:rsidTr="00AB0379">
        <w:trPr>
          <w:trHeight w:val="595"/>
        </w:trPr>
        <w:tc>
          <w:tcPr>
            <w:tcW w:w="10348" w:type="dxa"/>
            <w:gridSpan w:val="4"/>
          </w:tcPr>
          <w:p w14:paraId="5C6154F0" w14:textId="77777777" w:rsidR="00012BBF" w:rsidRPr="00E95D79" w:rsidRDefault="00012BBF" w:rsidP="00AB0379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E95D79">
              <w:rPr>
                <w:rFonts w:ascii="Book Antiqua" w:hAnsi="Book Antiqua" w:cs="Times New Roman"/>
                <w:b/>
                <w:sz w:val="24"/>
                <w:szCs w:val="24"/>
              </w:rPr>
              <w:t>Antiepileptics</w:t>
            </w:r>
          </w:p>
        </w:tc>
      </w:tr>
      <w:tr w:rsidR="00012BBF" w:rsidRPr="00E95D79" w14:paraId="187C18FA" w14:textId="77777777" w:rsidTr="00AB0379">
        <w:trPr>
          <w:trHeight w:val="594"/>
        </w:trPr>
        <w:tc>
          <w:tcPr>
            <w:tcW w:w="2312" w:type="dxa"/>
          </w:tcPr>
          <w:p w14:paraId="4E7A8576" w14:textId="77777777" w:rsidR="00012BBF" w:rsidRPr="00E95D79" w:rsidRDefault="00012BBF" w:rsidP="00AB0379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E95D79">
              <w:rPr>
                <w:rFonts w:ascii="Book Antiqua" w:hAnsi="Book Antiqua" w:cs="Times New Roman"/>
                <w:sz w:val="24"/>
                <w:szCs w:val="24"/>
              </w:rPr>
              <w:t>Carbamazepine</w:t>
            </w:r>
          </w:p>
        </w:tc>
        <w:tc>
          <w:tcPr>
            <w:tcW w:w="2083" w:type="dxa"/>
          </w:tcPr>
          <w:p w14:paraId="4D5EE372" w14:textId="746F32E9" w:rsidR="00012BBF" w:rsidRPr="00E95D79" w:rsidRDefault="00012BBF" w:rsidP="00AB0379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  <w:r w:rsidRPr="00E95D79">
              <w:rPr>
                <w:rFonts w:ascii="Book Antiqua" w:hAnsi="Book Antiqua" w:cs="Times New Roman"/>
                <w:sz w:val="24"/>
                <w:szCs w:val="24"/>
                <w:lang w:val="en-US"/>
              </w:rPr>
              <w:t>Transient ALT,</w:t>
            </w:r>
            <w:r w:rsidR="002C0372">
              <w:rPr>
                <w:rFonts w:ascii="Book Antiqua" w:eastAsia="宋体" w:hAnsi="Book Antiqua" w:cs="Times New Roman" w:hint="eastAsia"/>
                <w:sz w:val="24"/>
                <w:szCs w:val="24"/>
                <w:lang w:val="en-US" w:eastAsia="zh-CN"/>
              </w:rPr>
              <w:t xml:space="preserve"> </w:t>
            </w:r>
            <w:r w:rsidRPr="00E95D79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AST, GGT elevations: 61% patients </w:t>
            </w:r>
          </w:p>
          <w:p w14:paraId="4C48759D" w14:textId="405DFE83" w:rsidR="00012BBF" w:rsidRPr="00E95D79" w:rsidRDefault="00012BBF" w:rsidP="00AB0379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Theme="minorEastAsia" w:hAnsi="Book Antiqua" w:cs="Times New Roman"/>
                <w:sz w:val="24"/>
                <w:szCs w:val="24"/>
              </w:rPr>
            </w:pPr>
            <w:r w:rsidRPr="00E95D79">
              <w:rPr>
                <w:rFonts w:ascii="Book Antiqua" w:eastAsiaTheme="minorEastAsia" w:hAnsi="Book Antiqua" w:cs="Times New Roman"/>
                <w:sz w:val="24"/>
                <w:szCs w:val="24"/>
              </w:rPr>
              <w:t>1%</w:t>
            </w:r>
            <w:r w:rsidR="002C0372">
              <w:rPr>
                <w:rFonts w:ascii="Book Antiqua" w:eastAsiaTheme="minorEastAsia" w:hAnsi="Book Antiqua" w:cs="Times New Roman"/>
                <w:sz w:val="24"/>
                <w:szCs w:val="24"/>
              </w:rPr>
              <w:t>-</w:t>
            </w:r>
            <w:r w:rsidRPr="00E95D79">
              <w:rPr>
                <w:rFonts w:ascii="Book Antiqua" w:eastAsiaTheme="minorEastAsia" w:hAnsi="Book Antiqua" w:cs="Times New Roman"/>
                <w:sz w:val="24"/>
                <w:szCs w:val="24"/>
              </w:rPr>
              <w:t>22%</w:t>
            </w:r>
            <w:r w:rsidRPr="00E95D79">
              <w:rPr>
                <w:rFonts w:ascii="Book Antiqua" w:eastAsiaTheme="minorEastAsia" w:hAnsi="Book Antiqua" w:cs="Times New Roman"/>
                <w:sz w:val="24"/>
                <w:szCs w:val="24"/>
                <w:vertAlign w:val="superscript"/>
                <w:lang w:val="en-US"/>
              </w:rPr>
              <w:fldChar w:fldCharType="begin"/>
            </w:r>
            <w:r w:rsidRPr="00E95D79">
              <w:rPr>
                <w:rFonts w:ascii="Book Antiqua" w:eastAsiaTheme="minorEastAsia" w:hAnsi="Book Antiqua" w:cs="Times New Roman"/>
                <w:sz w:val="24"/>
                <w:szCs w:val="24"/>
                <w:vertAlign w:val="superscript"/>
                <w:lang w:val="en-US"/>
              </w:rPr>
              <w:instrText xml:space="preserve"> ADDIN EN.CITE &lt;EndNote&gt;&lt;Cite&gt;&lt;Author&gt;DeSanty&lt;/Author&gt;&lt;Year&gt;2007&lt;/Year&gt;&lt;IDText&gt;Antidepressant-induced liver injury&lt;/IDText&gt;&lt;DisplayText&gt;(3)&lt;/DisplayText&gt;&lt;record&gt;&lt;dates&gt;&lt;pub-dates&gt;&lt;date&gt;Jul&lt;/date&gt;&lt;/pub-dates&gt;&lt;year&gt;2007&lt;/year&gt;&lt;/dates&gt;&lt;keywords&gt;&lt;keyword&gt;Antidepressive Agents&lt;/keyword&gt;&lt;keyword&gt;Drug-Induced Liver Injury&lt;/keyword&gt;&lt;keyword&gt;Humans&lt;/keyword&gt;&lt;keyword&gt;Liver&lt;/keyword&gt;&lt;keyword&gt;Liver Diseases&lt;/keyword&gt;&lt;/keywords&gt;&lt;urls&gt;&lt;related-urls&gt;&lt;url&gt;http://www.ncbi.nlm.nih.gov/pubmed/17609231&lt;/url&gt;&lt;/related-urls&gt;&lt;/urls&gt;&lt;isbn&gt;1542-6270&lt;/isbn&gt;&lt;titles&gt;&lt;title&gt;Antidepressant-induced liver injury&lt;/title&gt;&lt;secondary-title&gt;Ann Pharmacother&lt;/secondary-title&gt;&lt;/titles&gt;&lt;pages&gt;1201-11&lt;/pages&gt;&lt;number&gt;7&lt;/number&gt;&lt;contributors&gt;&lt;authors&gt;&lt;author&gt;DeSanty, K. P.&lt;/author&gt;&lt;author&gt;Amabile, C. M.&lt;/author&gt;&lt;/authors&gt;&lt;/contributors&gt;&lt;language&gt;eng&lt;/language&gt;&lt;added-date format="utc"&gt;1456142486&lt;/added-date&gt;&lt;ref-type name="Journal Article"&gt;17&lt;/ref-type&gt;&lt;rec-number&gt;196&lt;/rec-number&gt;&lt;last-updated-date format="utc"&gt;1456142486&lt;/last-updated-date&gt;&lt;accession-num&gt;17609231&lt;/accession-num&gt;&lt;electronic-resource-num&gt;10.1345/aph.1K114&lt;/electronic-resource-num&gt;&lt;volume&gt;41&lt;/volume&gt;&lt;/record&gt;&lt;/Cite&gt;&lt;/EndNote&gt;</w:instrText>
            </w:r>
            <w:r w:rsidRPr="00E95D79">
              <w:rPr>
                <w:rFonts w:ascii="Book Antiqua" w:eastAsiaTheme="minorEastAsia" w:hAnsi="Book Antiqua" w:cs="Times New Roman"/>
                <w:sz w:val="24"/>
                <w:szCs w:val="24"/>
                <w:vertAlign w:val="superscript"/>
                <w:lang w:val="en-US"/>
              </w:rPr>
              <w:fldChar w:fldCharType="separate"/>
            </w:r>
            <w:r w:rsidRPr="00E95D79">
              <w:rPr>
                <w:rFonts w:ascii="Book Antiqua" w:eastAsiaTheme="minorEastAsia" w:hAnsi="Book Antiqua" w:cs="Times New Roman"/>
                <w:noProof/>
                <w:sz w:val="24"/>
                <w:szCs w:val="24"/>
                <w:vertAlign w:val="superscript"/>
              </w:rPr>
              <w:t>[3]</w:t>
            </w:r>
            <w:r w:rsidRPr="00E95D79">
              <w:rPr>
                <w:rFonts w:ascii="Book Antiqua" w:eastAsiaTheme="minorEastAsia" w:hAnsi="Book Antiqua" w:cs="Times New Roman"/>
                <w:sz w:val="24"/>
                <w:szCs w:val="24"/>
                <w:vertAlign w:val="superscript"/>
                <w:lang w:val="en-US"/>
              </w:rPr>
              <w:fldChar w:fldCharType="end"/>
            </w:r>
          </w:p>
          <w:p w14:paraId="12D4E2C7" w14:textId="70F9ADDF" w:rsidR="00012BBF" w:rsidRPr="00E95D79" w:rsidRDefault="00012BBF" w:rsidP="002C037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E95D79">
              <w:rPr>
                <w:rFonts w:ascii="Book Antiqua" w:eastAsiaTheme="minorEastAsia" w:hAnsi="Book Antiqua" w:cs="Times New Roman"/>
                <w:sz w:val="24"/>
                <w:szCs w:val="24"/>
              </w:rPr>
              <w:t>DILI: 1%</w:t>
            </w:r>
            <w:r w:rsidRPr="00E95D79">
              <w:rPr>
                <w:rFonts w:ascii="Book Antiqua" w:eastAsiaTheme="minorEastAsia" w:hAnsi="Book Antiqua" w:cs="Times New Roman"/>
                <w:sz w:val="24"/>
                <w:szCs w:val="24"/>
                <w:vertAlign w:val="superscript"/>
                <w:lang w:val="en-US"/>
              </w:rPr>
              <w:fldChar w:fldCharType="begin"/>
            </w:r>
            <w:r w:rsidRPr="00E95D79">
              <w:rPr>
                <w:rFonts w:ascii="Book Antiqua" w:eastAsiaTheme="minorEastAsia" w:hAnsi="Book Antiqua" w:cs="Times New Roman"/>
                <w:sz w:val="24"/>
                <w:szCs w:val="24"/>
                <w:vertAlign w:val="superscript"/>
                <w:lang w:val="en-US"/>
              </w:rPr>
              <w:instrText xml:space="preserve"> ADDIN EN.CITE &lt;EndNote&gt;&lt;Cite&gt;&lt;Author&gt;Au&lt;/Author&gt;&lt;Year&gt;2013&lt;/Year&gt;&lt;IDText&gt;Drug-induced liver injury from antiepileptic drugs&lt;/IDText&gt;&lt;DisplayText&gt;(170)&lt;/DisplayText&gt;&lt;record&gt;&lt;dates&gt;&lt;pub-dates&gt;&lt;date&gt;Nov&lt;/date&gt;&lt;/pub-dates&gt;&lt;year&gt;2013&lt;/year&gt;&lt;/dates&gt;&lt;keywords&gt;&lt;keyword&gt;Anticonvulsants&lt;/keyword&gt;&lt;keyword&gt;Drug-Induced Liver Injury&lt;/keyword&gt;&lt;keyword&gt;Humans&lt;/keyword&gt;&lt;/keywords&gt;&lt;urls&gt;&lt;related-urls&gt;&lt;url&gt;http://www.ncbi.nlm.nih.gov/pubmed/24099025&lt;/url&gt;&lt;/related-urls&gt;&lt;/urls&gt;&lt;isbn&gt;1557-8224&lt;/isbn&gt;&lt;titles&gt;&lt;title&gt;Drug-induced liver injury from antiepileptic drugs&lt;/title&gt;&lt;secondary-title&gt;Clin Liver Dis&lt;/secondary-title&gt;&lt;/titles&gt;&lt;pages&gt;687-97, x&lt;/pages&gt;&lt;number&gt;4&lt;/number&gt;&lt;contributors&gt;&lt;authors&gt;&lt;author&gt;Au, J. S.&lt;/author&gt;&lt;author&gt;Pockros, P. J.&lt;/author&gt;&lt;/authors&gt;&lt;/contributors&gt;&lt;language&gt;eng&lt;/language&gt;&lt;added-date format="utc"&gt;1456148327&lt;/added-date&gt;&lt;ref-type name="Journal Article"&gt;17&lt;/ref-type&gt;&lt;rec-number&gt;251&lt;/rec-number&gt;&lt;last-updated-date format="utc"&gt;1456148327&lt;/last-updated-date&gt;&lt;accession-num&gt;24099025&lt;/accession-num&gt;&lt;electronic-resource-num&gt;10.1016/j.cld.2013.07.011&lt;/electronic-resource-num&gt;&lt;volume&gt;17&lt;/volume&gt;&lt;/record&gt;&lt;/Cite&gt;&lt;/EndNote&gt;</w:instrText>
            </w:r>
            <w:r w:rsidRPr="00E95D79">
              <w:rPr>
                <w:rFonts w:ascii="Book Antiqua" w:eastAsiaTheme="minorEastAsia" w:hAnsi="Book Antiqua" w:cs="Times New Roman"/>
                <w:sz w:val="24"/>
                <w:szCs w:val="24"/>
                <w:vertAlign w:val="superscript"/>
                <w:lang w:val="en-US"/>
              </w:rPr>
              <w:fldChar w:fldCharType="separate"/>
            </w:r>
            <w:r w:rsidRPr="00E95D79">
              <w:rPr>
                <w:rFonts w:ascii="Book Antiqua" w:eastAsiaTheme="minorEastAsia" w:hAnsi="Book Antiqua" w:cs="Times New Roman"/>
                <w:noProof/>
                <w:sz w:val="24"/>
                <w:szCs w:val="24"/>
                <w:vertAlign w:val="superscript"/>
              </w:rPr>
              <w:t>[170]</w:t>
            </w:r>
            <w:r w:rsidRPr="00E95D79">
              <w:rPr>
                <w:rFonts w:ascii="Book Antiqua" w:eastAsiaTheme="minorEastAsia" w:hAnsi="Book Antiqua" w:cs="Times New Roman"/>
                <w:sz w:val="24"/>
                <w:szCs w:val="24"/>
                <w:vertAlign w:val="superscript"/>
                <w:lang w:val="en-US"/>
              </w:rPr>
              <w:fldChar w:fldCharType="end"/>
            </w:r>
          </w:p>
        </w:tc>
        <w:tc>
          <w:tcPr>
            <w:tcW w:w="2551" w:type="dxa"/>
          </w:tcPr>
          <w:p w14:paraId="0C0C9E80" w14:textId="5963912B" w:rsidR="00012BBF" w:rsidRPr="00E95D79" w:rsidRDefault="00012BBF" w:rsidP="00AB0379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E95D79">
              <w:rPr>
                <w:rFonts w:ascii="Book Antiqua" w:hAnsi="Book Antiqua" w:cs="Times New Roman"/>
                <w:sz w:val="24"/>
                <w:szCs w:val="24"/>
              </w:rPr>
              <w:t xml:space="preserve">Hepatocelular, </w:t>
            </w:r>
            <w:r w:rsidR="002C0372">
              <w:rPr>
                <w:rFonts w:ascii="Book Antiqua" w:eastAsia="宋体" w:hAnsi="Book Antiqua" w:cs="Times New Roman" w:hint="eastAsia"/>
                <w:sz w:val="24"/>
                <w:szCs w:val="24"/>
                <w:lang w:eastAsia="zh-CN"/>
              </w:rPr>
              <w:t>c</w:t>
            </w:r>
            <w:r w:rsidRPr="00E95D79">
              <w:rPr>
                <w:rFonts w:ascii="Book Antiqua" w:hAnsi="Book Antiqua" w:cs="Times New Roman"/>
                <w:sz w:val="24"/>
                <w:szCs w:val="24"/>
              </w:rPr>
              <w:t>holestatic</w:t>
            </w:r>
          </w:p>
          <w:p w14:paraId="5B293C6F" w14:textId="77777777" w:rsidR="00012BBF" w:rsidRPr="00E95D79" w:rsidRDefault="00012BBF" w:rsidP="00AB0379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8006768" w14:textId="77777777" w:rsidR="00012BBF" w:rsidRPr="00E95D79" w:rsidRDefault="00012BBF" w:rsidP="00AB0379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Theme="minorEastAsia" w:hAnsi="Book Antiqua" w:cs="Times New Roman"/>
                <w:sz w:val="24"/>
                <w:szCs w:val="24"/>
                <w:lang w:val="en-US"/>
              </w:rPr>
            </w:pPr>
            <w:r w:rsidRPr="00E95D79">
              <w:rPr>
                <w:rFonts w:ascii="Book Antiqua" w:eastAsiaTheme="minorEastAsia" w:hAnsi="Book Antiqua" w:cs="Times New Roman"/>
                <w:sz w:val="24"/>
                <w:szCs w:val="24"/>
                <w:lang w:val="en-US"/>
              </w:rPr>
              <w:t>++Hypersensitivity</w:t>
            </w:r>
          </w:p>
          <w:p w14:paraId="228BEF01" w14:textId="77777777" w:rsidR="00012BBF" w:rsidRPr="00E95D79" w:rsidRDefault="00012BBF" w:rsidP="00AB0379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E95D79">
              <w:rPr>
                <w:rFonts w:ascii="Book Antiqua" w:eastAsiaTheme="minorEastAsia" w:hAnsi="Book Antiqua" w:cs="Times New Roman"/>
                <w:sz w:val="24"/>
                <w:szCs w:val="24"/>
                <w:lang w:val="en-US"/>
              </w:rPr>
              <w:t xml:space="preserve">-- </w:t>
            </w:r>
            <w:r w:rsidRPr="00E95D79">
              <w:rPr>
                <w:rFonts w:ascii="Book Antiqua" w:hAnsi="Book Antiqua" w:cs="Times New Roman"/>
                <w:sz w:val="24"/>
                <w:szCs w:val="24"/>
              </w:rPr>
              <w:t>Metabolic</w:t>
            </w:r>
          </w:p>
          <w:p w14:paraId="6D5CB441" w14:textId="77777777" w:rsidR="00012BBF" w:rsidRPr="00E95D79" w:rsidRDefault="00012BBF" w:rsidP="00AB0379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012BBF" w:rsidRPr="00E95D79" w14:paraId="187522DC" w14:textId="77777777" w:rsidTr="00AB0379">
        <w:trPr>
          <w:trHeight w:val="594"/>
        </w:trPr>
        <w:tc>
          <w:tcPr>
            <w:tcW w:w="2312" w:type="dxa"/>
          </w:tcPr>
          <w:p w14:paraId="6BD6EFEE" w14:textId="77777777" w:rsidR="00012BBF" w:rsidRPr="00E95D79" w:rsidRDefault="00012BBF" w:rsidP="00AB0379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E95D79">
              <w:rPr>
                <w:rFonts w:ascii="Book Antiqua" w:hAnsi="Book Antiqua" w:cs="Times New Roman"/>
                <w:sz w:val="24"/>
                <w:szCs w:val="24"/>
              </w:rPr>
              <w:t>Valproate</w:t>
            </w:r>
          </w:p>
        </w:tc>
        <w:tc>
          <w:tcPr>
            <w:tcW w:w="2083" w:type="dxa"/>
          </w:tcPr>
          <w:p w14:paraId="2FBF77BF" w14:textId="4904D736" w:rsidR="00012BBF" w:rsidRPr="00E95D79" w:rsidRDefault="00012BBF" w:rsidP="00AB0379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  <w:r w:rsidRPr="00E95D79">
              <w:rPr>
                <w:rFonts w:ascii="Book Antiqua" w:hAnsi="Book Antiqua" w:cs="Times New Roman"/>
                <w:sz w:val="24"/>
                <w:szCs w:val="24"/>
                <w:lang w:val="en-US"/>
              </w:rPr>
              <w:t>Transient ALT,</w:t>
            </w:r>
            <w:r w:rsidR="002C0372">
              <w:rPr>
                <w:rFonts w:ascii="Book Antiqua" w:eastAsia="宋体" w:hAnsi="Book Antiqua" w:cs="Times New Roman" w:hint="eastAsia"/>
                <w:sz w:val="24"/>
                <w:szCs w:val="24"/>
                <w:lang w:val="en-US" w:eastAsia="zh-CN"/>
              </w:rPr>
              <w:t xml:space="preserve"> </w:t>
            </w:r>
            <w:r w:rsidRPr="00E95D79">
              <w:rPr>
                <w:rFonts w:ascii="Book Antiqua" w:hAnsi="Book Antiqua" w:cs="Times New Roman"/>
                <w:sz w:val="24"/>
                <w:szCs w:val="24"/>
                <w:lang w:val="en-US"/>
              </w:rPr>
              <w:t>AST elevations: 10</w:t>
            </w:r>
            <w:r w:rsidR="002C0372">
              <w:rPr>
                <w:rFonts w:ascii="Book Antiqua" w:eastAsia="宋体" w:hAnsi="Book Antiqua" w:cs="Times New Roman" w:hint="eastAsia"/>
                <w:sz w:val="24"/>
                <w:szCs w:val="24"/>
                <w:lang w:val="en-US" w:eastAsia="zh-CN"/>
              </w:rPr>
              <w:t>%</w:t>
            </w:r>
            <w:r w:rsidRPr="00E95D79">
              <w:rPr>
                <w:rFonts w:ascii="Book Antiqua" w:hAnsi="Book Antiqua" w:cs="Times New Roman"/>
                <w:sz w:val="24"/>
                <w:szCs w:val="24"/>
                <w:lang w:val="en-US"/>
              </w:rPr>
              <w:t>-15% patients</w:t>
            </w:r>
            <w:r w:rsidRPr="00E95D79">
              <w:rPr>
                <w:rFonts w:ascii="Book Antiqua" w:eastAsiaTheme="minorEastAsia" w:hAnsi="Book Antiqua" w:cs="Times New Roman"/>
                <w:sz w:val="24"/>
                <w:szCs w:val="24"/>
                <w:vertAlign w:val="superscript"/>
                <w:lang w:val="en-US"/>
              </w:rPr>
              <w:fldChar w:fldCharType="begin"/>
            </w:r>
            <w:r w:rsidRPr="00E95D79">
              <w:rPr>
                <w:rFonts w:ascii="Book Antiqua" w:eastAsiaTheme="minorEastAsia" w:hAnsi="Book Antiqua" w:cs="Times New Roman"/>
                <w:sz w:val="24"/>
                <w:szCs w:val="24"/>
                <w:vertAlign w:val="superscript"/>
                <w:lang w:val="en-US"/>
              </w:rPr>
              <w:instrText xml:space="preserve"> ADDIN EN.CITE &lt;EndNote&gt;&lt;Cite&gt;&lt;Author&gt;Au&lt;/Author&gt;&lt;Year&gt;2013&lt;/Year&gt;&lt;IDText&gt;Drug-induced liver injury from antiepileptic drugs&lt;/IDText&gt;&lt;DisplayText&gt;(170)&lt;/DisplayText&gt;&lt;record&gt;&lt;dates&gt;&lt;pub-dates&gt;&lt;date&gt;Nov&lt;/date&gt;&lt;/pub-dates&gt;&lt;year&gt;2013&lt;/year&gt;&lt;/dates&gt;&lt;keywords&gt;&lt;keyword&gt;Anticonvulsants&lt;/keyword&gt;&lt;keyword&gt;Drug-Induced Liver Injury&lt;/keyword&gt;&lt;keyword&gt;Humans&lt;/keyword&gt;&lt;/keywords&gt;&lt;urls&gt;&lt;related-urls&gt;&lt;url&gt;http://www.ncbi.nlm.nih.gov/pubmed/24099025&lt;/url&gt;&lt;/related-urls&gt;&lt;/urls&gt;&lt;isbn&gt;1557-8224&lt;/isbn&gt;&lt;titles&gt;&lt;title&gt;Drug-induced liver injury from antiepileptic drugs&lt;/title&gt;&lt;secondary-title&gt;Clin Liver Dis&lt;/secondary-title&gt;&lt;/titles&gt;&lt;pages&gt;687-97, x&lt;/pages&gt;&lt;number&gt;4&lt;/number&gt;&lt;contributors&gt;&lt;authors&gt;&lt;author&gt;Au, J. S.&lt;/author&gt;&lt;author&gt;Pockros, P. J.&lt;/author&gt;&lt;/authors&gt;&lt;/contributors&gt;&lt;language&gt;eng&lt;/language&gt;&lt;added-date format="utc"&gt;1456148327&lt;/added-date&gt;&lt;ref-type name="Journal Article"&gt;17&lt;/ref-type&gt;&lt;rec-number&gt;251&lt;/rec-number&gt;&lt;last-updated-date format="utc"&gt;1456148327&lt;/last-updated-date&gt;&lt;accession-num&gt;24099025&lt;/accession-num&gt;&lt;electronic-resource-num&gt;10.1016/j.cld.2013.07.011&lt;/electronic-resource-num&gt;&lt;volume&gt;17&lt;/volume&gt;&lt;/record&gt;&lt;/Cite&gt;&lt;/EndNote&gt;</w:instrText>
            </w:r>
            <w:r w:rsidRPr="00E95D79">
              <w:rPr>
                <w:rFonts w:ascii="Book Antiqua" w:eastAsiaTheme="minorEastAsia" w:hAnsi="Book Antiqua" w:cs="Times New Roman"/>
                <w:sz w:val="24"/>
                <w:szCs w:val="24"/>
                <w:vertAlign w:val="superscript"/>
                <w:lang w:val="en-US"/>
              </w:rPr>
              <w:fldChar w:fldCharType="separate"/>
            </w:r>
            <w:r w:rsidRPr="00E95D79">
              <w:rPr>
                <w:rFonts w:ascii="Book Antiqua" w:eastAsiaTheme="minorEastAsia" w:hAnsi="Book Antiqua" w:cs="Times New Roman"/>
                <w:noProof/>
                <w:sz w:val="24"/>
                <w:szCs w:val="24"/>
                <w:vertAlign w:val="superscript"/>
                <w:lang w:val="en-US"/>
              </w:rPr>
              <w:t>[170]</w:t>
            </w:r>
            <w:r w:rsidRPr="00E95D79">
              <w:rPr>
                <w:rFonts w:ascii="Book Antiqua" w:eastAsiaTheme="minorEastAsia" w:hAnsi="Book Antiqua" w:cs="Times New Roman"/>
                <w:sz w:val="24"/>
                <w:szCs w:val="24"/>
                <w:vertAlign w:val="superscript"/>
                <w:lang w:val="en-US"/>
              </w:rPr>
              <w:fldChar w:fldCharType="end"/>
            </w:r>
          </w:p>
          <w:p w14:paraId="5F619EA5" w14:textId="59C114EC" w:rsidR="00012BBF" w:rsidRPr="00E95D79" w:rsidRDefault="00012BBF" w:rsidP="00AB0379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E95D79">
              <w:rPr>
                <w:rFonts w:ascii="Book Antiqua" w:hAnsi="Book Antiqua" w:cs="Times New Roman"/>
                <w:sz w:val="24"/>
                <w:szCs w:val="24"/>
              </w:rPr>
              <w:t>Hyperrubillirubinemia-44%</w:t>
            </w:r>
            <w:r w:rsidRPr="00E95D79">
              <w:rPr>
                <w:rFonts w:ascii="Book Antiqua" w:eastAsiaTheme="minorEastAsia" w:hAnsi="Book Antiqua" w:cs="Times New Roman"/>
                <w:sz w:val="24"/>
                <w:szCs w:val="24"/>
                <w:vertAlign w:val="superscript"/>
                <w:lang w:val="en-US"/>
              </w:rPr>
              <w:fldChar w:fldCharType="begin"/>
            </w:r>
            <w:r w:rsidRPr="00E95D79">
              <w:rPr>
                <w:rFonts w:ascii="Book Antiqua" w:eastAsiaTheme="minorEastAsia" w:hAnsi="Book Antiqua" w:cs="Times New Roman"/>
                <w:sz w:val="24"/>
                <w:szCs w:val="24"/>
                <w:vertAlign w:val="superscript"/>
              </w:rPr>
              <w:instrText xml:space="preserve"> ADDIN EN.CITE &lt;EndNote&gt;&lt;Cite&gt;&lt;Author&gt;Au&lt;/Author&gt;&lt;Year&gt;2013&lt;/Year&gt;&lt;IDText&gt;Drug-induced liver injury from antiepileptic drugs&lt;/IDText&gt;&lt;DisplayText&gt;(170)&lt;/DisplayText&gt;&lt;record&gt;&lt;dates&gt;&lt;pub-dates&gt;&lt;date&gt;Nov&lt;/date&gt;&lt;/pub-dates&gt;&lt;year&gt;2013&lt;/year&gt;&lt;/dates&gt;&lt;keywords&gt;&lt;keyword&gt;Anticonvulsants&lt;/keyword&gt;&lt;keyword&gt;Drug-Induced Liver Injury&lt;/keyword&gt;&lt;keyword&gt;Humans&lt;/keyword&gt;&lt;/keywords&gt;&lt;urls&gt;&lt;related-urls&gt;&lt;url&gt;http://www.ncbi.nlm.nih.gov/pubmed/24099025&lt;/url&gt;&lt;/related-urls&gt;&lt;/urls&gt;&lt;isbn&gt;1557-8224&lt;/isbn&gt;&lt;titles&gt;&lt;title&gt;Drug-induced liver injury from antiepileptic drugs&lt;/title&gt;&lt;secondary-title&gt;Clin Liver Dis&lt;/secondary-title&gt;&lt;/titles&gt;&lt;pages&gt;687-97, x&lt;/pages&gt;&lt;number&gt;4&lt;/number&gt;&lt;contributors&gt;&lt;authors&gt;&lt;author&gt;Au, J. S.&lt;/author&gt;&lt;author&gt;Pockros, P. J.&lt;/author&gt;&lt;/authors&gt;&lt;/contributors&gt;&lt;language&gt;eng&lt;/language&gt;&lt;added-date format="utc"&gt;1456148327&lt;/added-date&gt;&lt;ref-type name="Journal Article"&gt;17&lt;/ref-type&gt;&lt;rec-number&gt;251&lt;/rec-number&gt;&lt;last-updated-date format="utc"&gt;1456148327&lt;/last-updated-date&gt;&lt;accession-num&gt;24099025&lt;/accession-num&gt;&lt;electronic-resource-num&gt;10.1016/j.cld.2013.07.011&lt;/electronic-resource-num&gt;&lt;volume&gt;17&lt;/volume&gt;&lt;/record&gt;&lt;/Cite&gt;&lt;/EndNote&gt;</w:instrText>
            </w:r>
            <w:r w:rsidRPr="00E95D79">
              <w:rPr>
                <w:rFonts w:ascii="Book Antiqua" w:eastAsiaTheme="minorEastAsia" w:hAnsi="Book Antiqua" w:cs="Times New Roman"/>
                <w:sz w:val="24"/>
                <w:szCs w:val="24"/>
                <w:vertAlign w:val="superscript"/>
                <w:lang w:val="en-US"/>
              </w:rPr>
              <w:fldChar w:fldCharType="separate"/>
            </w:r>
            <w:r w:rsidRPr="00E95D79">
              <w:rPr>
                <w:rFonts w:ascii="Book Antiqua" w:eastAsiaTheme="minorEastAsia" w:hAnsi="Book Antiqua" w:cs="Times New Roman"/>
                <w:noProof/>
                <w:sz w:val="24"/>
                <w:szCs w:val="24"/>
                <w:vertAlign w:val="superscript"/>
              </w:rPr>
              <w:t>[170]</w:t>
            </w:r>
            <w:r w:rsidRPr="00E95D79">
              <w:rPr>
                <w:rFonts w:ascii="Book Antiqua" w:eastAsiaTheme="minorEastAsia" w:hAnsi="Book Antiqua" w:cs="Times New Roman"/>
                <w:sz w:val="24"/>
                <w:szCs w:val="24"/>
                <w:vertAlign w:val="superscript"/>
                <w:lang w:val="en-US"/>
              </w:rPr>
              <w:fldChar w:fldCharType="end"/>
            </w:r>
          </w:p>
          <w:p w14:paraId="3F100BFD" w14:textId="15F97363" w:rsidR="00012BBF" w:rsidRPr="00E95D79" w:rsidRDefault="00012BBF" w:rsidP="00AB0379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E95D79">
              <w:rPr>
                <w:rFonts w:ascii="Book Antiqua" w:hAnsi="Book Antiqua" w:cs="Times New Roman"/>
                <w:sz w:val="24"/>
                <w:szCs w:val="24"/>
              </w:rPr>
              <w:t>DILI: 3</w:t>
            </w:r>
            <w:r w:rsidR="002C0372">
              <w:rPr>
                <w:rFonts w:ascii="Book Antiqua" w:eastAsia="宋体" w:hAnsi="Book Antiqua" w:cs="Times New Roman" w:hint="eastAsia"/>
                <w:sz w:val="24"/>
                <w:szCs w:val="24"/>
                <w:lang w:eastAsia="zh-CN"/>
              </w:rPr>
              <w:t>%</w:t>
            </w:r>
            <w:r w:rsidRPr="00E95D79">
              <w:rPr>
                <w:rFonts w:ascii="Book Antiqua" w:hAnsi="Book Antiqua" w:cs="Times New Roman"/>
                <w:sz w:val="24"/>
                <w:szCs w:val="24"/>
              </w:rPr>
              <w:t>-44%</w:t>
            </w:r>
            <w:r w:rsidRPr="00E95D79">
              <w:rPr>
                <w:rFonts w:ascii="Book Antiqua" w:hAnsi="Book Antiqua" w:cs="Times New Roman"/>
                <w:sz w:val="24"/>
                <w:szCs w:val="24"/>
                <w:vertAlign w:val="superscript"/>
              </w:rPr>
              <w:fldChar w:fldCharType="begin"/>
            </w:r>
            <w:r w:rsidRPr="00E95D79">
              <w:rPr>
                <w:rFonts w:ascii="Book Antiqua" w:hAnsi="Book Antiqua" w:cs="Times New Roman"/>
                <w:sz w:val="24"/>
                <w:szCs w:val="24"/>
                <w:vertAlign w:val="superscript"/>
              </w:rPr>
              <w:instrText xml:space="preserve"> ADDIN EN.CITE &lt;EndNote&gt;&lt;Cite&gt;&lt;Author&gt;Howrie&lt;/Author&gt;&lt;Year&gt;1983&lt;/Year&gt;&lt;IDText&gt;Anticonvulsant-induced hepatotoxicity&lt;/IDText&gt;&lt;DisplayText&gt;(173)&lt;/DisplayText&gt;&lt;record&gt;&lt;titles&gt;&lt;title&gt;Anticonvulsant-induced hepatotoxicity&lt;/title&gt;&lt;secondary-title&gt;Hosp Formul&lt;/secondary-title&gt;&lt;/titles&gt;&lt;pages&gt;564-570&lt;/pages&gt;&lt;contributors&gt;&lt;authors&gt;&lt;author&gt;Howrie, D. L.&lt;/author&gt;&lt;author&gt;Zitelli, B. J.&lt;/author&gt;&lt;author&gt;Painter M. J.&lt;/author&gt;&lt;/authors&gt;&lt;/contributors&gt;&lt;added-date format="utc"&gt;1476066237&lt;/added-date&gt;&lt;ref-type name="Journal Article"&gt;17&lt;/ref-type&gt;&lt;dates&gt;&lt;year&gt;1983&lt;/year&gt;&lt;/dates&gt;&lt;rec-number&gt;997&lt;/rec-number&gt;&lt;last-updated-date format="utc"&gt;1476066353&lt;/last-updated-date&gt;&lt;volume&gt;18&lt;/volume&gt;&lt;/record&gt;&lt;/Cite&gt;&lt;/EndNote&gt;</w:instrText>
            </w:r>
            <w:r w:rsidRPr="00E95D79">
              <w:rPr>
                <w:rFonts w:ascii="Book Antiqua" w:hAnsi="Book Antiqua" w:cs="Times New Roman"/>
                <w:sz w:val="24"/>
                <w:szCs w:val="24"/>
                <w:vertAlign w:val="superscript"/>
              </w:rPr>
              <w:fldChar w:fldCharType="separate"/>
            </w:r>
            <w:r w:rsidRPr="00E95D79">
              <w:rPr>
                <w:rFonts w:ascii="Book Antiqua" w:hAnsi="Book Antiqua" w:cs="Times New Roman"/>
                <w:noProof/>
                <w:sz w:val="24"/>
                <w:szCs w:val="24"/>
                <w:vertAlign w:val="superscript"/>
              </w:rPr>
              <w:t>[173]</w:t>
            </w:r>
            <w:r w:rsidRPr="00E95D79">
              <w:rPr>
                <w:rFonts w:ascii="Book Antiqua" w:hAnsi="Book Antiqua" w:cs="Times New Roman"/>
                <w:sz w:val="24"/>
                <w:szCs w:val="24"/>
                <w:vertAlign w:val="superscript"/>
              </w:rPr>
              <w:fldChar w:fldCharType="end"/>
            </w:r>
            <w:r>
              <w:rPr>
                <w:rFonts w:ascii="Book Antiqua" w:hAnsi="Book Antiqua" w:cs="Times New Roman"/>
                <w:sz w:val="24"/>
                <w:szCs w:val="24"/>
                <w:vertAlign w:val="superscript"/>
              </w:rPr>
              <w:t xml:space="preserve"> </w:t>
            </w:r>
          </w:p>
          <w:p w14:paraId="65A8BFE6" w14:textId="5BE3F1BF" w:rsidR="00012BBF" w:rsidRPr="00E95D79" w:rsidRDefault="00012BBF" w:rsidP="002C037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E95D79">
              <w:rPr>
                <w:rFonts w:ascii="Book Antiqua" w:hAnsi="Book Antiqua" w:cs="Times New Roman"/>
                <w:sz w:val="24"/>
                <w:szCs w:val="24"/>
              </w:rPr>
              <w:t>Fatal DILI: 0.02% (0.2% children</w:t>
            </w:r>
            <w:r w:rsidR="002C0372">
              <w:rPr>
                <w:rFonts w:ascii="Book Antiqua" w:eastAsia="宋体" w:hAnsi="Book Antiqua" w:cs="Times New Roman" w:hint="eastAsia"/>
                <w:sz w:val="24"/>
                <w:szCs w:val="24"/>
                <w:lang w:eastAsia="zh-CN"/>
              </w:rPr>
              <w:t xml:space="preserve"> </w:t>
            </w:r>
            <w:r w:rsidRPr="00E95D79">
              <w:rPr>
                <w:rFonts w:ascii="Book Antiqua" w:hAnsi="Book Antiqua" w:cs="Times New Roman"/>
                <w:sz w:val="24"/>
                <w:szCs w:val="24"/>
              </w:rPr>
              <w:t>&lt;</w:t>
            </w:r>
            <w:r w:rsidR="002C0372">
              <w:rPr>
                <w:rFonts w:ascii="Book Antiqua" w:eastAsia="宋体" w:hAnsi="Book Antiqua" w:cs="Times New Roman" w:hint="eastAsia"/>
                <w:sz w:val="24"/>
                <w:szCs w:val="24"/>
                <w:lang w:eastAsia="zh-CN"/>
              </w:rPr>
              <w:t xml:space="preserve"> </w:t>
            </w:r>
            <w:r w:rsidRPr="00E95D79">
              <w:rPr>
                <w:rFonts w:ascii="Book Antiqua" w:hAnsi="Book Antiqua" w:cs="Times New Roman"/>
                <w:sz w:val="24"/>
                <w:szCs w:val="24"/>
              </w:rPr>
              <w:t>2a)</w:t>
            </w:r>
            <w:r w:rsidRPr="00E95D79">
              <w:rPr>
                <w:rFonts w:ascii="Book Antiqua" w:hAnsi="Book Antiqua" w:cs="Times New Roman"/>
                <w:sz w:val="24"/>
                <w:szCs w:val="24"/>
                <w:vertAlign w:val="superscript"/>
              </w:rPr>
              <w:fldChar w:fldCharType="begin"/>
            </w:r>
            <w:r w:rsidRPr="00E95D79">
              <w:rPr>
                <w:rFonts w:ascii="Book Antiqua" w:hAnsi="Book Antiqua" w:cs="Times New Roman"/>
                <w:sz w:val="24"/>
                <w:szCs w:val="24"/>
                <w:vertAlign w:val="superscript"/>
              </w:rPr>
              <w:instrText xml:space="preserve"> ADDIN EN.CITE &lt;EndNote&gt;&lt;Cite&gt;&lt;Author&gt;Schuster&lt;/Author&gt;&lt;Year&gt;2005&lt;/Year&gt;&lt;IDText&gt;Why drugs fail--a study on side effects in new chemical entities&lt;/IDText&gt;&lt;DisplayText&gt;(1)&lt;/DisplayText&gt;&lt;record&gt;&lt;keywords&gt;&lt;keyword&gt;Drug-Related Side Effects and Adverse Reactions&lt;/keyword&gt;&lt;keyword&gt;Drugs, Investigational&lt;/keyword&gt;&lt;keyword&gt;Humans&lt;/keyword&gt;&lt;keyword&gt;Product Surveillance, Postmarketing&lt;/keyword&gt;&lt;keyword&gt;Treatment Failure&lt;/keyword&gt;&lt;/keywords&gt;&lt;urls&gt;&lt;related-urls&gt;&lt;url&gt;http://www.ncbi.nlm.nih.gov/pubmed/16248807&lt;/url&gt;&lt;/related-urls&gt;&lt;/urls&gt;&lt;isbn&gt;1381-6128&lt;/isbn&gt;&lt;titles&gt;&lt;title&gt;Why drugs fail--a study on side effects in new chemical entities&lt;/title&gt;&lt;secondary-title&gt;Curr Pharm Des&lt;/secondary-title&gt;&lt;/titles&gt;&lt;pages&gt;3545-59&lt;/pages&gt;&lt;number&gt;27&lt;/number&gt;&lt;contributors&gt;&lt;authors&gt;&lt;author&gt;Schuster, D.&lt;/author&gt;&lt;author&gt;Laggner, C.&lt;/author&gt;&lt;author&gt;Langer, T.&lt;/author&gt;&lt;/authors&gt;&lt;/contributors&gt;&lt;language&gt;eng&lt;/language&gt;&lt;added-date format="utc"&gt;1456142430&lt;/added-date&gt;&lt;ref-type name="Journal Article"&gt;17&lt;/ref-type&gt;&lt;dates&gt;&lt;year&gt;2005&lt;/year&gt;&lt;/dates&gt;&lt;rec-number&gt;194&lt;/rec-number&gt;&lt;last-updated-date format="utc"&gt;1456142430&lt;/last-updated-date&gt;&lt;accession-num&gt;16248807&lt;/accession-num&gt;&lt;volume&gt;11&lt;/volume&gt;&lt;/record&gt;&lt;/Cite&gt;&lt;/EndNote&gt;</w:instrText>
            </w:r>
            <w:r w:rsidRPr="00E95D79">
              <w:rPr>
                <w:rFonts w:ascii="Book Antiqua" w:hAnsi="Book Antiqua" w:cs="Times New Roman"/>
                <w:sz w:val="24"/>
                <w:szCs w:val="24"/>
                <w:vertAlign w:val="superscript"/>
              </w:rPr>
              <w:fldChar w:fldCharType="separate"/>
            </w:r>
            <w:r w:rsidRPr="00E95D79">
              <w:rPr>
                <w:rFonts w:ascii="Book Antiqua" w:hAnsi="Book Antiqua" w:cs="Times New Roman"/>
                <w:sz w:val="24"/>
                <w:szCs w:val="24"/>
                <w:vertAlign w:val="superscript"/>
              </w:rPr>
              <w:t>[1]</w:t>
            </w:r>
            <w:r w:rsidRPr="00E95D79">
              <w:rPr>
                <w:rFonts w:ascii="Book Antiqua" w:hAnsi="Book Antiqua" w:cs="Times New Roman"/>
                <w:sz w:val="24"/>
                <w:szCs w:val="24"/>
                <w:vertAlign w:val="superscript"/>
              </w:rPr>
              <w:fldChar w:fldCharType="end"/>
            </w:r>
          </w:p>
        </w:tc>
        <w:tc>
          <w:tcPr>
            <w:tcW w:w="2551" w:type="dxa"/>
          </w:tcPr>
          <w:p w14:paraId="15D6D657" w14:textId="77777777" w:rsidR="00012BBF" w:rsidRPr="00E95D79" w:rsidRDefault="00012BBF" w:rsidP="00AB0379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E95D79">
              <w:rPr>
                <w:rFonts w:ascii="Book Antiqua" w:hAnsi="Book Antiqua" w:cs="Times New Roman"/>
                <w:sz w:val="24"/>
                <w:szCs w:val="24"/>
              </w:rPr>
              <w:t>Hepatocelular</w:t>
            </w:r>
          </w:p>
          <w:p w14:paraId="6DE97DC7" w14:textId="77777777" w:rsidR="00012BBF" w:rsidRPr="00E95D79" w:rsidRDefault="00012BBF" w:rsidP="00AB0379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</w:p>
          <w:p w14:paraId="318B21A5" w14:textId="77777777" w:rsidR="00012BBF" w:rsidRPr="00E95D79" w:rsidRDefault="00012BBF" w:rsidP="00AB0379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196956D" w14:textId="77777777" w:rsidR="00012BBF" w:rsidRPr="00E95D79" w:rsidRDefault="00012BBF" w:rsidP="00AB0379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  <w:r w:rsidRPr="00E95D79">
              <w:rPr>
                <w:rFonts w:ascii="Book Antiqua" w:hAnsi="Book Antiqua" w:cs="Times New Roman"/>
                <w:sz w:val="24"/>
                <w:szCs w:val="24"/>
                <w:lang w:val="en-US"/>
              </w:rPr>
              <w:t>Metabolic</w:t>
            </w:r>
          </w:p>
          <w:p w14:paraId="48EF524F" w14:textId="3A195216" w:rsidR="00012BBF" w:rsidRPr="002C0372" w:rsidRDefault="002C0372" w:rsidP="00AB0379">
            <w:pPr>
              <w:tabs>
                <w:tab w:val="left" w:pos="4145"/>
              </w:tabs>
              <w:adjustRightInd w:val="0"/>
              <w:snapToGrid w:val="0"/>
              <w:spacing w:after="0" w:line="360" w:lineRule="auto"/>
              <w:jc w:val="both"/>
              <w:rPr>
                <w:rFonts w:ascii="Book Antiqua" w:eastAsia="宋体" w:hAnsi="Book Antiqua" w:cs="Times New Roman"/>
                <w:sz w:val="24"/>
                <w:szCs w:val="24"/>
                <w:lang w:val="en-US" w:eastAsia="zh-CN"/>
              </w:rPr>
            </w:pPr>
            <w:r>
              <w:rPr>
                <w:rFonts w:ascii="Book Antiqua" w:eastAsia="宋体" w:hAnsi="Book Antiqua" w:cs="Times New Roman" w:hint="eastAsia"/>
                <w:sz w:val="24"/>
                <w:szCs w:val="24"/>
                <w:lang w:val="en-US" w:eastAsia="zh-CN"/>
              </w:rPr>
              <w:t>(</w:t>
            </w:r>
            <w:r w:rsidR="00012BBF" w:rsidRPr="00E95D79">
              <w:rPr>
                <w:rFonts w:ascii="Book Antiqua" w:hAnsi="Book Antiqua" w:cs="Times New Roman"/>
                <w:sz w:val="24"/>
                <w:szCs w:val="24"/>
                <w:lang w:val="en-US"/>
              </w:rPr>
              <w:t>Toxic metabolites through w-oxidation</w:t>
            </w:r>
            <w:r>
              <w:rPr>
                <w:rFonts w:ascii="Book Antiqua" w:eastAsia="宋体" w:hAnsi="Book Antiqua" w:cs="Times New Roman" w:hint="eastAsia"/>
                <w:sz w:val="24"/>
                <w:szCs w:val="24"/>
                <w:lang w:val="en-US" w:eastAsia="zh-CN"/>
              </w:rPr>
              <w:t>)</w:t>
            </w:r>
          </w:p>
          <w:p w14:paraId="408DBC14" w14:textId="2D63B61F" w:rsidR="00012BBF" w:rsidRPr="00E95D79" w:rsidRDefault="002C0372" w:rsidP="002C0372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>Statosis</w:t>
            </w:r>
          </w:p>
        </w:tc>
      </w:tr>
      <w:tr w:rsidR="00012BBF" w:rsidRPr="00E95D79" w14:paraId="69008498" w14:textId="77777777" w:rsidTr="00AB0379">
        <w:trPr>
          <w:trHeight w:val="594"/>
        </w:trPr>
        <w:tc>
          <w:tcPr>
            <w:tcW w:w="2312" w:type="dxa"/>
          </w:tcPr>
          <w:p w14:paraId="60C7125C" w14:textId="77777777" w:rsidR="00012BBF" w:rsidRPr="00E95D79" w:rsidRDefault="00012BBF" w:rsidP="00AB0379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E95D79">
              <w:rPr>
                <w:rFonts w:ascii="Book Antiqua" w:hAnsi="Book Antiqua" w:cs="Times New Roman"/>
                <w:sz w:val="24"/>
                <w:szCs w:val="24"/>
              </w:rPr>
              <w:t>Lamotrigine</w:t>
            </w:r>
          </w:p>
        </w:tc>
        <w:tc>
          <w:tcPr>
            <w:tcW w:w="2083" w:type="dxa"/>
          </w:tcPr>
          <w:p w14:paraId="5018355A" w14:textId="0D52AD66" w:rsidR="00012BBF" w:rsidRPr="00E95D79" w:rsidRDefault="00012BBF" w:rsidP="00AB0379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  <w:r w:rsidRPr="00E95D79">
              <w:rPr>
                <w:rFonts w:ascii="Book Antiqua" w:hAnsi="Book Antiqua" w:cs="Times New Roman"/>
                <w:sz w:val="24"/>
                <w:szCs w:val="24"/>
                <w:lang w:val="en-US"/>
              </w:rPr>
              <w:t>Transient ALT,</w:t>
            </w:r>
            <w:r w:rsidR="00AB0379">
              <w:rPr>
                <w:rFonts w:ascii="Book Antiqua" w:eastAsia="宋体" w:hAnsi="Book Antiqua" w:cs="Times New Roman" w:hint="eastAsia"/>
                <w:sz w:val="24"/>
                <w:szCs w:val="24"/>
                <w:lang w:val="en-US" w:eastAsia="zh-CN"/>
              </w:rPr>
              <w:t xml:space="preserve"> </w:t>
            </w:r>
            <w:r w:rsidRPr="00E95D79">
              <w:rPr>
                <w:rFonts w:ascii="Book Antiqua" w:hAnsi="Book Antiqua" w:cs="Times New Roman"/>
                <w:sz w:val="24"/>
                <w:szCs w:val="24"/>
                <w:lang w:val="en-US"/>
              </w:rPr>
              <w:t>AST elevations</w:t>
            </w:r>
            <w:r w:rsidR="00AB0379">
              <w:rPr>
                <w:rFonts w:ascii="Book Antiqua" w:eastAsia="宋体" w:hAnsi="Book Antiqua" w:cs="Times New Roman" w:hint="eastAsia"/>
                <w:sz w:val="24"/>
                <w:szCs w:val="24"/>
                <w:lang w:val="en-US" w:eastAsia="zh-CN"/>
              </w:rPr>
              <w:t xml:space="preserve"> </w:t>
            </w:r>
            <w:r w:rsidRPr="00E95D79">
              <w:rPr>
                <w:rFonts w:ascii="Book Antiqua" w:hAnsi="Book Antiqua" w:cs="Times New Roman"/>
                <w:sz w:val="24"/>
                <w:szCs w:val="24"/>
                <w:lang w:val="en-US"/>
              </w:rPr>
              <w:t>&lt;</w:t>
            </w:r>
            <w:r w:rsidR="00AB0379">
              <w:rPr>
                <w:rFonts w:ascii="Book Antiqua" w:eastAsia="宋体" w:hAnsi="Book Antiqua" w:cs="Times New Roman" w:hint="eastAsia"/>
                <w:sz w:val="24"/>
                <w:szCs w:val="24"/>
                <w:lang w:val="en-US" w:eastAsia="zh-CN"/>
              </w:rPr>
              <w:t xml:space="preserve"> </w:t>
            </w:r>
            <w:r w:rsidRPr="00E95D79">
              <w:rPr>
                <w:rFonts w:ascii="Book Antiqua" w:hAnsi="Book Antiqua" w:cs="Times New Roman"/>
                <w:sz w:val="24"/>
                <w:szCs w:val="24"/>
                <w:lang w:val="en-US"/>
              </w:rPr>
              <w:lastRenderedPageBreak/>
              <w:t>1%</w:t>
            </w:r>
          </w:p>
          <w:p w14:paraId="4BC3A70B" w14:textId="312DD35C" w:rsidR="00012BBF" w:rsidRPr="00E95D79" w:rsidRDefault="00AB0379" w:rsidP="00AB0379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en-US"/>
              </w:rPr>
              <w:t>Rare hepatotoxicity</w:t>
            </w:r>
            <w:r w:rsidR="00012BBF" w:rsidRPr="00E95D79">
              <w:rPr>
                <w:rFonts w:ascii="Book Antiqua" w:hAnsi="Book Antiqua" w:cs="Times New Roman"/>
                <w:sz w:val="24"/>
                <w:szCs w:val="24"/>
                <w:vertAlign w:val="superscript"/>
                <w:lang w:val="en-US"/>
              </w:rPr>
              <w:fldChar w:fldCharType="begin"/>
            </w:r>
            <w:r w:rsidR="00012BBF" w:rsidRPr="00E95D79">
              <w:rPr>
                <w:rFonts w:ascii="Book Antiqua" w:hAnsi="Book Antiqua" w:cs="Times New Roman"/>
                <w:sz w:val="24"/>
                <w:szCs w:val="24"/>
                <w:vertAlign w:val="superscript"/>
                <w:lang w:val="en-US"/>
              </w:rPr>
              <w:instrText xml:space="preserve"> ADDIN EN.CITE &lt;EndNote&gt;&lt;Cite&gt;&lt;Author&gt;Au&lt;/Author&gt;&lt;Year&gt;2013&lt;/Year&gt;&lt;IDText&gt;Drug-induced liver injury from antiepileptic drugs&lt;/IDText&gt;&lt;DisplayText&gt;(170)&lt;/DisplayText&gt;&lt;record&gt;&lt;dates&gt;&lt;pub-dates&gt;&lt;date&gt;Nov&lt;/date&gt;&lt;/pub-dates&gt;&lt;year&gt;2013&lt;/year&gt;&lt;/dates&gt;&lt;keywords&gt;&lt;keyword&gt;Anticonvulsants&lt;/keyword&gt;&lt;keyword&gt;Drug-Induced Liver Injury&lt;/keyword&gt;&lt;keyword&gt;Humans&lt;/keyword&gt;&lt;/keywords&gt;&lt;urls&gt;&lt;related-urls&gt;&lt;url&gt;http://www.ncbi.nlm.nih.gov/pubmed/24099025&lt;/url&gt;&lt;/related-urls&gt;&lt;/urls&gt;&lt;isbn&gt;1557-8224&lt;/isbn&gt;&lt;titles&gt;&lt;title&gt;Drug-induced liver injury from antiepileptic drugs&lt;/title&gt;&lt;secondary-title&gt;Clin Liver Dis&lt;/secondary-title&gt;&lt;/titles&gt;&lt;pages&gt;687-97, x&lt;/pages&gt;&lt;number&gt;4&lt;/number&gt;&lt;contributors&gt;&lt;authors&gt;&lt;author&gt;Au, J. S.&lt;/author&gt;&lt;author&gt;Pockros, P. J.&lt;/author&gt;&lt;/authors&gt;&lt;/contributors&gt;&lt;language&gt;eng&lt;/language&gt;&lt;added-date format="utc"&gt;1456148327&lt;/added-date&gt;&lt;ref-type name="Journal Article"&gt;17&lt;/ref-type&gt;&lt;rec-number&gt;251&lt;/rec-number&gt;&lt;last-updated-date format="utc"&gt;1456148327&lt;/last-updated-date&gt;&lt;accession-num&gt;24099025&lt;/accession-num&gt;&lt;electronic-resource-num&gt;10.1016/j.cld.2013.07.011&lt;/electronic-resource-num&gt;&lt;volume&gt;17&lt;/volume&gt;&lt;/record&gt;&lt;/Cite&gt;&lt;/EndNote&gt;</w:instrText>
            </w:r>
            <w:r w:rsidR="00012BBF" w:rsidRPr="00E95D79">
              <w:rPr>
                <w:rFonts w:ascii="Book Antiqua" w:hAnsi="Book Antiqua" w:cs="Times New Roman"/>
                <w:sz w:val="24"/>
                <w:szCs w:val="24"/>
                <w:vertAlign w:val="superscript"/>
                <w:lang w:val="en-US"/>
              </w:rPr>
              <w:fldChar w:fldCharType="separate"/>
            </w:r>
            <w:r w:rsidR="00012BBF" w:rsidRPr="00E95D79">
              <w:rPr>
                <w:rFonts w:ascii="Book Antiqua" w:hAnsi="Book Antiqua" w:cs="Times New Roman"/>
                <w:noProof/>
                <w:sz w:val="24"/>
                <w:szCs w:val="24"/>
                <w:vertAlign w:val="superscript"/>
                <w:lang w:val="en-US"/>
              </w:rPr>
              <w:t>[170]</w:t>
            </w:r>
            <w:r w:rsidR="00012BBF" w:rsidRPr="00E95D79">
              <w:rPr>
                <w:rFonts w:ascii="Book Antiqua" w:hAnsi="Book Antiqua" w:cs="Times New Roman"/>
                <w:sz w:val="24"/>
                <w:szCs w:val="24"/>
                <w:vertAlign w:val="superscript"/>
                <w:lang w:val="en-US"/>
              </w:rPr>
              <w:fldChar w:fldCharType="end"/>
            </w:r>
          </w:p>
          <w:p w14:paraId="2BEC39AC" w14:textId="461242FE" w:rsidR="00012BBF" w:rsidRPr="00E95D79" w:rsidRDefault="00012BBF" w:rsidP="00AB0379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  <w:r w:rsidRPr="00E95D79">
              <w:rPr>
                <w:rFonts w:ascii="Book Antiqua" w:hAnsi="Book Antiqua" w:cs="Times New Roman"/>
                <w:sz w:val="24"/>
                <w:szCs w:val="24"/>
                <w:lang w:val="en-US"/>
              </w:rPr>
              <w:t>(4 severe DILI)</w:t>
            </w:r>
            <w:r w:rsidRPr="00E95D79">
              <w:rPr>
                <w:rFonts w:ascii="Book Antiqua" w:hAnsi="Book Antiqua" w:cs="Times New Roman"/>
                <w:sz w:val="24"/>
                <w:szCs w:val="24"/>
                <w:vertAlign w:val="superscript"/>
                <w:lang w:val="en-US"/>
              </w:rPr>
              <w:fldChar w:fldCharType="begin"/>
            </w:r>
            <w:r w:rsidRPr="00E95D79">
              <w:rPr>
                <w:rFonts w:ascii="Book Antiqua" w:hAnsi="Book Antiqua" w:cs="Times New Roman"/>
                <w:sz w:val="24"/>
                <w:szCs w:val="24"/>
                <w:vertAlign w:val="superscript"/>
                <w:lang w:val="en-US"/>
              </w:rPr>
              <w:instrText xml:space="preserve"> ADDIN EN.CITE &lt;EndNote&gt;&lt;Cite&gt;&lt;Author&gt;Ahmed&lt;/Author&gt;&lt;Year&gt;2006&lt;/Year&gt;&lt;IDText&gt;Antiepileptic drugs and liver disease&lt;/IDText&gt;&lt;DisplayText&gt;(174)&lt;/DisplayText&gt;&lt;record&gt;&lt;dates&gt;&lt;pub-dates&gt;&lt;date&gt;Apr&lt;/date&gt;&lt;/pub-dates&gt;&lt;year&gt;2006&lt;/year&gt;&lt;/dates&gt;&lt;keywords&gt;&lt;keyword&gt;Anticonvulsants&lt;/keyword&gt;&lt;keyword&gt;Biotransformation&lt;/keyword&gt;&lt;keyword&gt;Drug-Induced Liver Injury&lt;/keyword&gt;&lt;keyword&gt;Humans&lt;/keyword&gt;&lt;keyword&gt;Liver&lt;/keyword&gt;&lt;keyword&gt;Liver Diseases&lt;/keyword&gt;&lt;/keywords&gt;&lt;urls&gt;&lt;related-urls&gt;&lt;url&gt;https://www.ncbi.nlm.nih.gov/pubmed/16442314&lt;/url&gt;&lt;/related-urls&gt;&lt;/urls&gt;&lt;isbn&gt;1059-1311&lt;/isbn&gt;&lt;titles&gt;&lt;title&gt;Antiepileptic drugs and liver disease&lt;/title&gt;&lt;secondary-title&gt;Seizure&lt;/secondary-title&gt;&lt;/titles&gt;&lt;pages&gt;156-64&lt;/pages&gt;&lt;number&gt;3&lt;/number&gt;&lt;contributors&gt;&lt;authors&gt;&lt;author&gt;Ahmed, S. N.&lt;/author&gt;&lt;author&gt;Siddiqi, Z. A.&lt;/author&gt;&lt;/authors&gt;&lt;/contributors&gt;&lt;language&gt;eng&lt;/language&gt;&lt;added-date format="utc"&gt;1476040221&lt;/added-date&gt;&lt;ref-type name="Journal Article"&gt;17&lt;/ref-type&gt;&lt;rec-number&gt;991&lt;/rec-number&gt;&lt;last-updated-date format="utc"&gt;1476040221&lt;/last-updated-date&gt;&lt;accession-num&gt;16442314&lt;/accession-num&gt;&lt;electronic-resource-num&gt;10.1016/j.seizure.2005.12.009&lt;/electronic-resource-num&gt;&lt;volume&gt;15&lt;/volume&gt;&lt;/record&gt;&lt;/Cite&gt;&lt;/EndNote&gt;</w:instrText>
            </w:r>
            <w:r w:rsidRPr="00E95D79">
              <w:rPr>
                <w:rFonts w:ascii="Book Antiqua" w:hAnsi="Book Antiqua" w:cs="Times New Roman"/>
                <w:sz w:val="24"/>
                <w:szCs w:val="24"/>
                <w:vertAlign w:val="superscript"/>
                <w:lang w:val="en-US"/>
              </w:rPr>
              <w:fldChar w:fldCharType="separate"/>
            </w:r>
            <w:r w:rsidRPr="00E95D79">
              <w:rPr>
                <w:rFonts w:ascii="Book Antiqua" w:hAnsi="Book Antiqua" w:cs="Times New Roman"/>
                <w:noProof/>
                <w:sz w:val="24"/>
                <w:szCs w:val="24"/>
                <w:vertAlign w:val="superscript"/>
                <w:lang w:val="en-US"/>
              </w:rPr>
              <w:t>[174]</w:t>
            </w:r>
            <w:r w:rsidRPr="00E95D79">
              <w:rPr>
                <w:rFonts w:ascii="Book Antiqua" w:hAnsi="Book Antiqua" w:cs="Times New Roman"/>
                <w:sz w:val="24"/>
                <w:szCs w:val="24"/>
                <w:vertAlign w:val="superscript"/>
                <w:lang w:val="en-US"/>
              </w:rPr>
              <w:fldChar w:fldCharType="end"/>
            </w:r>
          </w:p>
        </w:tc>
        <w:tc>
          <w:tcPr>
            <w:tcW w:w="2551" w:type="dxa"/>
          </w:tcPr>
          <w:p w14:paraId="206D4BCF" w14:textId="77777777" w:rsidR="00012BBF" w:rsidRPr="00E95D79" w:rsidRDefault="00012BBF" w:rsidP="00AB0379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E95D79">
              <w:rPr>
                <w:rFonts w:ascii="Book Antiqua" w:hAnsi="Book Antiqua" w:cs="Times New Roman"/>
                <w:sz w:val="24"/>
                <w:szCs w:val="24"/>
              </w:rPr>
              <w:lastRenderedPageBreak/>
              <w:t>Hepatocelular</w:t>
            </w:r>
          </w:p>
          <w:p w14:paraId="1C021340" w14:textId="77777777" w:rsidR="00012BBF" w:rsidRPr="00E95D79" w:rsidRDefault="00012BBF" w:rsidP="00AB0379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6A949EE" w14:textId="77777777" w:rsidR="00012BBF" w:rsidRPr="00E95D79" w:rsidRDefault="00012BBF" w:rsidP="00AB0379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E95D79">
              <w:rPr>
                <w:rFonts w:ascii="Book Antiqua" w:hAnsi="Book Antiqua" w:cs="Times New Roman"/>
                <w:sz w:val="24"/>
                <w:szCs w:val="24"/>
              </w:rPr>
              <w:t>Metabolic</w:t>
            </w:r>
          </w:p>
          <w:p w14:paraId="7785F478" w14:textId="77777777" w:rsidR="00012BBF" w:rsidRPr="00E95D79" w:rsidRDefault="00012BBF" w:rsidP="00AB0379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012BBF" w:rsidRPr="00E95D79" w14:paraId="1C696A96" w14:textId="77777777" w:rsidTr="00AB0379">
        <w:trPr>
          <w:trHeight w:val="594"/>
        </w:trPr>
        <w:tc>
          <w:tcPr>
            <w:tcW w:w="2312" w:type="dxa"/>
          </w:tcPr>
          <w:p w14:paraId="53EBB5BA" w14:textId="77777777" w:rsidR="00012BBF" w:rsidRPr="00E95D79" w:rsidRDefault="00012BBF" w:rsidP="00AB0379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E95D79">
              <w:rPr>
                <w:rFonts w:ascii="Book Antiqua" w:hAnsi="Book Antiqua" w:cs="Times New Roman"/>
                <w:sz w:val="24"/>
                <w:szCs w:val="24"/>
              </w:rPr>
              <w:lastRenderedPageBreak/>
              <w:t>Topiramate</w:t>
            </w:r>
          </w:p>
          <w:p w14:paraId="14A779BD" w14:textId="77777777" w:rsidR="00012BBF" w:rsidRPr="00E95D79" w:rsidRDefault="00012BBF" w:rsidP="00AB0379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14:paraId="77F600FA" w14:textId="6012499A" w:rsidR="00012BBF" w:rsidRPr="00E95D79" w:rsidRDefault="00012BBF" w:rsidP="00AB0379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  <w:r w:rsidRPr="00E95D79">
              <w:rPr>
                <w:rFonts w:ascii="Book Antiqua" w:hAnsi="Book Antiqua" w:cs="Times New Roman"/>
                <w:sz w:val="24"/>
                <w:szCs w:val="24"/>
                <w:lang w:val="en-US"/>
              </w:rPr>
              <w:t>Transient ALT,</w:t>
            </w:r>
            <w:r w:rsidR="00AB0379">
              <w:rPr>
                <w:rFonts w:ascii="Book Antiqua" w:eastAsia="宋体" w:hAnsi="Book Antiqua" w:cs="Times New Roman" w:hint="eastAsia"/>
                <w:sz w:val="24"/>
                <w:szCs w:val="24"/>
                <w:lang w:val="en-US" w:eastAsia="zh-CN"/>
              </w:rPr>
              <w:t xml:space="preserve"> </w:t>
            </w:r>
            <w:r w:rsidRPr="00E95D79">
              <w:rPr>
                <w:rFonts w:ascii="Book Antiqua" w:hAnsi="Book Antiqua" w:cs="Times New Roman"/>
                <w:sz w:val="24"/>
                <w:szCs w:val="24"/>
                <w:lang w:val="en-US"/>
              </w:rPr>
              <w:t>AST elevations</w:t>
            </w:r>
            <w:r w:rsidR="00AB0379">
              <w:rPr>
                <w:rFonts w:ascii="Book Antiqua" w:eastAsia="宋体" w:hAnsi="Book Antiqua" w:cs="Times New Roman" w:hint="eastAsia"/>
                <w:sz w:val="24"/>
                <w:szCs w:val="24"/>
                <w:lang w:val="en-US" w:eastAsia="zh-CN"/>
              </w:rPr>
              <w:t xml:space="preserve"> </w:t>
            </w:r>
            <w:r w:rsidRPr="00E95D79">
              <w:rPr>
                <w:rFonts w:ascii="Book Antiqua" w:hAnsi="Book Antiqua" w:cs="Times New Roman"/>
                <w:sz w:val="24"/>
                <w:szCs w:val="24"/>
                <w:lang w:val="en-US"/>
              </w:rPr>
              <w:t>&lt;</w:t>
            </w:r>
            <w:r w:rsidR="00AB0379">
              <w:rPr>
                <w:rFonts w:ascii="Book Antiqua" w:eastAsia="宋体" w:hAnsi="Book Antiqua" w:cs="Times New Roman" w:hint="eastAsia"/>
                <w:sz w:val="24"/>
                <w:szCs w:val="24"/>
                <w:lang w:val="en-US" w:eastAsia="zh-CN"/>
              </w:rPr>
              <w:t xml:space="preserve"> </w:t>
            </w:r>
            <w:r w:rsidRPr="00E95D79">
              <w:rPr>
                <w:rFonts w:ascii="Book Antiqua" w:hAnsi="Book Antiqua" w:cs="Times New Roman"/>
                <w:sz w:val="24"/>
                <w:szCs w:val="24"/>
                <w:lang w:val="en-US"/>
              </w:rPr>
              <w:t>1%</w:t>
            </w:r>
            <w:r w:rsidRPr="00E95D79">
              <w:rPr>
                <w:rFonts w:ascii="Book Antiqua" w:hAnsi="Book Antiqua" w:cs="Times New Roman"/>
                <w:sz w:val="24"/>
                <w:szCs w:val="24"/>
                <w:vertAlign w:val="superscript"/>
                <w:lang w:val="en-US"/>
              </w:rPr>
              <w:fldChar w:fldCharType="begin"/>
            </w:r>
            <w:r w:rsidRPr="00E95D79">
              <w:rPr>
                <w:rFonts w:ascii="Book Antiqua" w:hAnsi="Book Antiqua" w:cs="Times New Roman"/>
                <w:sz w:val="24"/>
                <w:szCs w:val="24"/>
                <w:vertAlign w:val="superscript"/>
                <w:lang w:val="en-US"/>
              </w:rPr>
              <w:instrText xml:space="preserve"> ADDIN EN.CITE &lt;EndNote&gt;&lt;Cite&gt;&lt;Author&gt;Schuster&lt;/Author&gt;&lt;Year&gt;2005&lt;/Year&gt;&lt;IDText&gt;Why drugs fail--a study on side effects in new chemical entities&lt;/IDText&gt;&lt;DisplayText&gt;(1)&lt;/DisplayText&gt;&lt;record&gt;&lt;keywords&gt;&lt;keyword&gt;Drug-Related Side Effects and Adverse Reactions&lt;/keyword&gt;&lt;keyword&gt;Drugs, Investigational&lt;/keyword&gt;&lt;keyword&gt;Humans&lt;/keyword&gt;&lt;keyword&gt;Product Surveillance, Postmarketing&lt;/keyword&gt;&lt;keyword&gt;Treatment Failure&lt;/keyword&gt;&lt;/keywords&gt;&lt;urls&gt;&lt;related-urls&gt;&lt;url&gt;http://www.ncbi.nlm.nih.gov/pubmed/16248807&lt;/url&gt;&lt;/related-urls&gt;&lt;/urls&gt;&lt;isbn&gt;1381-6128&lt;/isbn&gt;&lt;titles&gt;&lt;title&gt;Why drugs fail--a study on side effects in new chemical entities&lt;/title&gt;&lt;secondary-title&gt;Curr Pharm Des&lt;/secondary-title&gt;&lt;/titles&gt;&lt;pages&gt;3545-59&lt;/pages&gt;&lt;number&gt;27&lt;/number&gt;&lt;contributors&gt;&lt;authors&gt;&lt;author&gt;Schuster, D.&lt;/author&gt;&lt;author&gt;Laggner, C.&lt;/author&gt;&lt;author&gt;Langer, T.&lt;/author&gt;&lt;/authors&gt;&lt;/contributors&gt;&lt;language&gt;eng&lt;/language&gt;&lt;added-date format="utc"&gt;1456142430&lt;/added-date&gt;&lt;ref-type name="Journal Article"&gt;17&lt;/ref-type&gt;&lt;dates&gt;&lt;year&gt;2005&lt;/year&gt;&lt;/dates&gt;&lt;rec-number&gt;194&lt;/rec-number&gt;&lt;last-updated-date format="utc"&gt;1456142430&lt;/last-updated-date&gt;&lt;accession-num&gt;16248807&lt;/accession-num&gt;&lt;volume&gt;11&lt;/volume&gt;&lt;/record&gt;&lt;/Cite&gt;&lt;/EndNote&gt;</w:instrText>
            </w:r>
            <w:r w:rsidRPr="00E95D79">
              <w:rPr>
                <w:rFonts w:ascii="Book Antiqua" w:hAnsi="Book Antiqua" w:cs="Times New Roman"/>
                <w:sz w:val="24"/>
                <w:szCs w:val="24"/>
                <w:vertAlign w:val="superscript"/>
                <w:lang w:val="en-US"/>
              </w:rPr>
              <w:fldChar w:fldCharType="separate"/>
            </w:r>
            <w:r w:rsidRPr="00E95D79">
              <w:rPr>
                <w:rFonts w:ascii="Book Antiqua" w:hAnsi="Book Antiqua" w:cs="Times New Roman"/>
                <w:noProof/>
                <w:sz w:val="24"/>
                <w:szCs w:val="24"/>
                <w:vertAlign w:val="superscript"/>
                <w:lang w:val="en-US"/>
              </w:rPr>
              <w:t>[1]</w:t>
            </w:r>
            <w:r w:rsidRPr="00E95D79">
              <w:rPr>
                <w:rFonts w:ascii="Book Antiqua" w:hAnsi="Book Antiqua" w:cs="Times New Roman"/>
                <w:sz w:val="24"/>
                <w:szCs w:val="24"/>
                <w:vertAlign w:val="superscript"/>
                <w:lang w:val="en-US"/>
              </w:rPr>
              <w:fldChar w:fldCharType="end"/>
            </w:r>
          </w:p>
          <w:p w14:paraId="3390754D" w14:textId="77777777" w:rsidR="00012BBF" w:rsidRPr="00E95D79" w:rsidRDefault="00012BBF" w:rsidP="00AB0379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  <w:r w:rsidRPr="00E95D79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Rare hepatotoxicity </w:t>
            </w:r>
          </w:p>
          <w:p w14:paraId="47F0D5D3" w14:textId="389E8F1C" w:rsidR="00012BBF" w:rsidRPr="00E95D79" w:rsidRDefault="00012BBF" w:rsidP="00AB0379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  <w:r w:rsidRPr="00E95D79">
              <w:rPr>
                <w:rFonts w:ascii="Book Antiqua" w:hAnsi="Book Antiqua" w:cs="Times New Roman"/>
                <w:sz w:val="24"/>
                <w:szCs w:val="24"/>
                <w:lang w:val="en-US"/>
              </w:rPr>
              <w:t>(2 severe DILI)</w:t>
            </w:r>
            <w:r w:rsidRPr="00E95D79">
              <w:rPr>
                <w:rFonts w:ascii="Book Antiqua" w:hAnsi="Book Antiqua" w:cs="Times New Roman"/>
                <w:sz w:val="24"/>
                <w:szCs w:val="24"/>
                <w:vertAlign w:val="superscript"/>
                <w:lang w:val="en-US"/>
              </w:rPr>
              <w:fldChar w:fldCharType="begin"/>
            </w:r>
            <w:r w:rsidRPr="00E95D79">
              <w:rPr>
                <w:rFonts w:ascii="Book Antiqua" w:hAnsi="Book Antiqua" w:cs="Times New Roman"/>
                <w:sz w:val="24"/>
                <w:szCs w:val="24"/>
                <w:vertAlign w:val="superscript"/>
                <w:lang w:val="en-US"/>
              </w:rPr>
              <w:instrText xml:space="preserve"> ADDIN EN.CITE &lt;EndNote&gt;&lt;Cite&gt;&lt;Author&gt;Ahmed&lt;/Author&gt;&lt;Year&gt;2006&lt;/Year&gt;&lt;IDText&gt;Antiepileptic drugs and liver disease&lt;/IDText&gt;&lt;DisplayText&gt;(174)&lt;/DisplayText&gt;&lt;record&gt;&lt;dates&gt;&lt;pub-dates&gt;&lt;date&gt;Apr&lt;/date&gt;&lt;/pub-dates&gt;&lt;year&gt;2006&lt;/year&gt;&lt;/dates&gt;&lt;keywords&gt;&lt;keyword&gt;Anticonvulsants&lt;/keyword&gt;&lt;keyword&gt;Biotransformation&lt;/keyword&gt;&lt;keyword&gt;Drug-Induced Liver Injury&lt;/keyword&gt;&lt;keyword&gt;Humans&lt;/keyword&gt;&lt;keyword&gt;Liver&lt;/keyword&gt;&lt;keyword&gt;Liver Diseases&lt;/keyword&gt;&lt;/keywords&gt;&lt;urls&gt;&lt;related-urls&gt;&lt;url&gt;https://www.ncbi.nlm.nih.gov/pubmed/16442314&lt;/url&gt;&lt;/related-urls&gt;&lt;/urls&gt;&lt;isbn&gt;1059-1311&lt;/isbn&gt;&lt;titles&gt;&lt;title&gt;Antiepileptic drugs and liver disease&lt;/title&gt;&lt;secondary-title&gt;Seizure&lt;/secondary-title&gt;&lt;/titles&gt;&lt;pages&gt;156-64&lt;/pages&gt;&lt;number&gt;3&lt;/number&gt;&lt;contributors&gt;&lt;authors&gt;&lt;author&gt;Ahmed, S. N.&lt;/author&gt;&lt;author&gt;Siddiqi, Z. A.&lt;/author&gt;&lt;/authors&gt;&lt;/contributors&gt;&lt;language&gt;eng&lt;/language&gt;&lt;added-date format="utc"&gt;1476040221&lt;/added-date&gt;&lt;ref-type name="Journal Article"&gt;17&lt;/ref-type&gt;&lt;rec-number&gt;991&lt;/rec-number&gt;&lt;last-updated-date format="utc"&gt;1476040221&lt;/last-updated-date&gt;&lt;accession-num&gt;16442314&lt;/accession-num&gt;&lt;electronic-resource-num&gt;10.1016/j.seizure.2005.12.009&lt;/electronic-resource-num&gt;&lt;volume&gt;15&lt;/volume&gt;&lt;/record&gt;&lt;/Cite&gt;&lt;/EndNote&gt;</w:instrText>
            </w:r>
            <w:r w:rsidRPr="00E95D79">
              <w:rPr>
                <w:rFonts w:ascii="Book Antiqua" w:hAnsi="Book Antiqua" w:cs="Times New Roman"/>
                <w:sz w:val="24"/>
                <w:szCs w:val="24"/>
                <w:vertAlign w:val="superscript"/>
                <w:lang w:val="en-US"/>
              </w:rPr>
              <w:fldChar w:fldCharType="separate"/>
            </w:r>
            <w:r w:rsidRPr="00E95D79">
              <w:rPr>
                <w:rFonts w:ascii="Book Antiqua" w:hAnsi="Book Antiqua" w:cs="Times New Roman"/>
                <w:noProof/>
                <w:sz w:val="24"/>
                <w:szCs w:val="24"/>
                <w:vertAlign w:val="superscript"/>
                <w:lang w:val="en-US"/>
              </w:rPr>
              <w:t>[174]</w:t>
            </w:r>
            <w:r w:rsidRPr="00E95D79">
              <w:rPr>
                <w:rFonts w:ascii="Book Antiqua" w:hAnsi="Book Antiqua" w:cs="Times New Roman"/>
                <w:sz w:val="24"/>
                <w:szCs w:val="24"/>
                <w:vertAlign w:val="superscript"/>
                <w:lang w:val="en-US"/>
              </w:rPr>
              <w:fldChar w:fldCharType="end"/>
            </w:r>
          </w:p>
        </w:tc>
        <w:tc>
          <w:tcPr>
            <w:tcW w:w="2551" w:type="dxa"/>
          </w:tcPr>
          <w:p w14:paraId="7D47EB19" w14:textId="77777777" w:rsidR="00012BBF" w:rsidRPr="00E95D79" w:rsidRDefault="00012BBF" w:rsidP="00AB0379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E95D79">
              <w:rPr>
                <w:rFonts w:ascii="Book Antiqua" w:hAnsi="Book Antiqua" w:cs="Times New Roman"/>
                <w:sz w:val="24"/>
                <w:szCs w:val="24"/>
              </w:rPr>
              <w:t>Hepatocelular</w:t>
            </w:r>
          </w:p>
          <w:p w14:paraId="4B130A0E" w14:textId="77777777" w:rsidR="00012BBF" w:rsidRPr="00E95D79" w:rsidRDefault="00012BBF" w:rsidP="00AB0379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4758B2F" w14:textId="77777777" w:rsidR="00012BBF" w:rsidRPr="00E95D79" w:rsidRDefault="00012BBF" w:rsidP="00AB0379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E95D79">
              <w:rPr>
                <w:rFonts w:ascii="Book Antiqua" w:hAnsi="Book Antiqua" w:cs="Times New Roman"/>
                <w:sz w:val="24"/>
                <w:szCs w:val="24"/>
              </w:rPr>
              <w:t>Metabolic</w:t>
            </w:r>
          </w:p>
        </w:tc>
      </w:tr>
      <w:tr w:rsidR="00012BBF" w:rsidRPr="00E95D79" w14:paraId="0EE68F50" w14:textId="77777777" w:rsidTr="00AB0379">
        <w:trPr>
          <w:trHeight w:val="594"/>
        </w:trPr>
        <w:tc>
          <w:tcPr>
            <w:tcW w:w="2312" w:type="dxa"/>
          </w:tcPr>
          <w:p w14:paraId="132AAE2C" w14:textId="77777777" w:rsidR="00012BBF" w:rsidRPr="00E95D79" w:rsidRDefault="00012BBF" w:rsidP="00AB0379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E95D79">
              <w:rPr>
                <w:rFonts w:ascii="Book Antiqua" w:hAnsi="Book Antiqua" w:cs="Times New Roman"/>
                <w:sz w:val="24"/>
                <w:szCs w:val="24"/>
              </w:rPr>
              <w:t>Gabapentine; Pregabaline</w:t>
            </w:r>
          </w:p>
        </w:tc>
        <w:tc>
          <w:tcPr>
            <w:tcW w:w="2083" w:type="dxa"/>
          </w:tcPr>
          <w:p w14:paraId="676891DE" w14:textId="35E4E9CF" w:rsidR="00012BBF" w:rsidRPr="00E95D79" w:rsidRDefault="00012BBF" w:rsidP="00AB0379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  <w:r w:rsidRPr="00E95D79">
              <w:rPr>
                <w:rFonts w:ascii="Book Antiqua" w:hAnsi="Book Antiqua" w:cs="Times New Roman"/>
                <w:sz w:val="24"/>
                <w:szCs w:val="24"/>
                <w:lang w:val="en-US"/>
              </w:rPr>
              <w:t>Rare hepatotoxicity</w:t>
            </w:r>
            <w:r w:rsidRPr="00E95D79">
              <w:rPr>
                <w:rFonts w:ascii="Book Antiqua" w:hAnsi="Book Antiqua" w:cs="Times New Roman"/>
                <w:sz w:val="24"/>
                <w:szCs w:val="24"/>
                <w:vertAlign w:val="superscript"/>
              </w:rPr>
              <w:fldChar w:fldCharType="begin"/>
            </w:r>
            <w:r w:rsidRPr="00E95D79">
              <w:rPr>
                <w:rFonts w:ascii="Book Antiqua" w:hAnsi="Book Antiqua" w:cs="Times New Roman"/>
                <w:sz w:val="24"/>
                <w:szCs w:val="24"/>
                <w:vertAlign w:val="superscript"/>
              </w:rPr>
              <w:instrText xml:space="preserve"> ADDIN EN.CITE &lt;EndNote&gt;&lt;Cite&gt;&lt;Author&gt;Schuster&lt;/Author&gt;&lt;Year&gt;2005&lt;/Year&gt;&lt;IDText&gt;Why drugs fail--a study on side effects in new chemical entities&lt;/IDText&gt;&lt;DisplayText&gt;(1)&lt;/DisplayText&gt;&lt;record&gt;&lt;keywords&gt;&lt;keyword&gt;Drug-Related Side Effects and Adverse Reactions&lt;/keyword&gt;&lt;keyword&gt;Drugs, Investigational&lt;/keyword&gt;&lt;keyword&gt;Humans&lt;/keyword&gt;&lt;keyword&gt;Product Surveillance, Postmarketing&lt;/keyword&gt;&lt;keyword&gt;Treatment Failure&lt;/keyword&gt;&lt;/keywords&gt;&lt;urls&gt;&lt;related-urls&gt;&lt;url&gt;http://www.ncbi.nlm.nih.gov/pubmed/16248807&lt;/url&gt;&lt;/related-urls&gt;&lt;/urls&gt;&lt;isbn&gt;1381-6128&lt;/isbn&gt;&lt;titles&gt;&lt;title&gt;Why drugs fail--a study on side effects in new chemical entities&lt;/title&gt;&lt;secondary-title&gt;Curr Pharm Des&lt;/secondary-title&gt;&lt;/titles&gt;&lt;pages&gt;3545-59&lt;/pages&gt;&lt;number&gt;27&lt;/number&gt;&lt;contributors&gt;&lt;authors&gt;&lt;author&gt;Schuster, D.&lt;/author&gt;&lt;author&gt;Laggner, C.&lt;/author&gt;&lt;author&gt;Langer, T.&lt;/author&gt;&lt;/authors&gt;&lt;/contributors&gt;&lt;language&gt;eng&lt;/language&gt;&lt;added-date format="utc"&gt;1456142430&lt;/added-date&gt;&lt;ref-type name="Journal Article"&gt;17&lt;/ref-type&gt;&lt;dates&gt;&lt;year&gt;2005&lt;/year&gt;&lt;/dates&gt;&lt;rec-number&gt;194&lt;/rec-number&gt;&lt;last-updated-date format="utc"&gt;1456142430&lt;/last-updated-date&gt;&lt;accession-num&gt;16248807&lt;/accession-num&gt;&lt;volume&gt;11&lt;/volume&gt;&lt;/record&gt;&lt;/Cite&gt;&lt;/EndNote&gt;</w:instrText>
            </w:r>
            <w:r w:rsidRPr="00E95D79">
              <w:rPr>
                <w:rFonts w:ascii="Book Antiqua" w:hAnsi="Book Antiqua" w:cs="Times New Roman"/>
                <w:sz w:val="24"/>
                <w:szCs w:val="24"/>
                <w:vertAlign w:val="superscript"/>
              </w:rPr>
              <w:fldChar w:fldCharType="separate"/>
            </w:r>
            <w:r w:rsidRPr="00E95D79">
              <w:rPr>
                <w:rFonts w:ascii="Book Antiqua" w:hAnsi="Book Antiqua" w:cs="Times New Roman"/>
                <w:noProof/>
                <w:sz w:val="24"/>
                <w:szCs w:val="24"/>
                <w:vertAlign w:val="superscript"/>
                <w:lang w:val="en-US"/>
              </w:rPr>
              <w:t>[1]</w:t>
            </w:r>
            <w:r w:rsidRPr="00E95D79">
              <w:rPr>
                <w:rFonts w:ascii="Book Antiqua" w:hAnsi="Book Antiqua" w:cs="Times New Roman"/>
                <w:sz w:val="24"/>
                <w:szCs w:val="24"/>
                <w:vertAlign w:val="superscript"/>
              </w:rPr>
              <w:fldChar w:fldCharType="end"/>
            </w:r>
          </w:p>
        </w:tc>
        <w:tc>
          <w:tcPr>
            <w:tcW w:w="2551" w:type="dxa"/>
          </w:tcPr>
          <w:p w14:paraId="31B0E138" w14:textId="77777777" w:rsidR="00012BBF" w:rsidRPr="00E95D79" w:rsidRDefault="00012BBF" w:rsidP="00AB0379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E95D79">
              <w:rPr>
                <w:rFonts w:ascii="Book Antiqua" w:hAnsi="Book Antiqua" w:cs="Times New Roman"/>
                <w:sz w:val="24"/>
                <w:szCs w:val="24"/>
              </w:rPr>
              <w:t>?</w:t>
            </w:r>
          </w:p>
        </w:tc>
        <w:tc>
          <w:tcPr>
            <w:tcW w:w="3402" w:type="dxa"/>
          </w:tcPr>
          <w:p w14:paraId="69BCE693" w14:textId="77777777" w:rsidR="00012BBF" w:rsidRPr="00E95D79" w:rsidRDefault="00012BBF" w:rsidP="00AB0379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E95D79">
              <w:rPr>
                <w:rFonts w:ascii="Book Antiqua" w:hAnsi="Book Antiqua" w:cs="Times New Roman"/>
                <w:sz w:val="24"/>
                <w:szCs w:val="24"/>
              </w:rPr>
              <w:t>?</w:t>
            </w:r>
          </w:p>
        </w:tc>
      </w:tr>
      <w:tr w:rsidR="00012BBF" w:rsidRPr="00E95D79" w14:paraId="3BDDB3C2" w14:textId="77777777" w:rsidTr="00AB0379">
        <w:trPr>
          <w:trHeight w:val="448"/>
        </w:trPr>
        <w:tc>
          <w:tcPr>
            <w:tcW w:w="10348" w:type="dxa"/>
            <w:gridSpan w:val="4"/>
          </w:tcPr>
          <w:p w14:paraId="3E14B7D8" w14:textId="77777777" w:rsidR="00012BBF" w:rsidRPr="00E95D79" w:rsidRDefault="00012BBF" w:rsidP="00AB0379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E95D79">
              <w:rPr>
                <w:rFonts w:ascii="Book Antiqua" w:hAnsi="Book Antiqua" w:cs="Times New Roman"/>
                <w:b/>
                <w:sz w:val="24"/>
                <w:szCs w:val="24"/>
              </w:rPr>
              <w:t>Benzodiazepines</w:t>
            </w:r>
          </w:p>
        </w:tc>
      </w:tr>
      <w:tr w:rsidR="00012BBF" w:rsidRPr="00E95D79" w14:paraId="24B13BE4" w14:textId="77777777" w:rsidTr="00AB0379">
        <w:trPr>
          <w:trHeight w:val="445"/>
        </w:trPr>
        <w:tc>
          <w:tcPr>
            <w:tcW w:w="2312" w:type="dxa"/>
          </w:tcPr>
          <w:p w14:paraId="4345EE98" w14:textId="77777777" w:rsidR="00012BBF" w:rsidRPr="00E95D79" w:rsidRDefault="00012BBF" w:rsidP="00AB0379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proofErr w:type="spellStart"/>
            <w:r w:rsidRPr="00E95D79">
              <w:rPr>
                <w:rFonts w:ascii="Book Antiqua" w:eastAsiaTheme="minorEastAsia" w:hAnsi="Book Antiqua" w:cs="Times New Roman"/>
                <w:sz w:val="24"/>
                <w:szCs w:val="24"/>
                <w:lang w:val="en-US"/>
              </w:rPr>
              <w:t>Chlordiazepoxide</w:t>
            </w:r>
            <w:proofErr w:type="spellEnd"/>
            <w:r w:rsidRPr="00E95D79">
              <w:rPr>
                <w:rFonts w:ascii="Book Antiqua" w:eastAsiaTheme="minorEastAsia" w:hAnsi="Book Antiqua" w:cs="Times New Roman"/>
                <w:sz w:val="24"/>
                <w:szCs w:val="24"/>
                <w:lang w:val="en-US"/>
              </w:rPr>
              <w:t xml:space="preserve">, diazepam, </w:t>
            </w:r>
            <w:proofErr w:type="spellStart"/>
            <w:r w:rsidRPr="00E95D79">
              <w:rPr>
                <w:rFonts w:ascii="Book Antiqua" w:eastAsiaTheme="minorEastAsia" w:hAnsi="Book Antiqua" w:cs="Times New Roman"/>
                <w:sz w:val="24"/>
                <w:szCs w:val="24"/>
                <w:lang w:val="en-US"/>
              </w:rPr>
              <w:t>flurazepam</w:t>
            </w:r>
            <w:proofErr w:type="spellEnd"/>
          </w:p>
        </w:tc>
        <w:tc>
          <w:tcPr>
            <w:tcW w:w="2083" w:type="dxa"/>
          </w:tcPr>
          <w:p w14:paraId="6CDF243E" w14:textId="77777777" w:rsidR="00012BBF" w:rsidRPr="00E95D79" w:rsidRDefault="00012BBF" w:rsidP="00AB0379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Theme="minorEastAsia" w:hAnsi="Book Antiqua" w:cs="Times New Roman"/>
                <w:position w:val="8"/>
                <w:sz w:val="24"/>
                <w:szCs w:val="24"/>
                <w:lang w:val="en-US"/>
              </w:rPr>
            </w:pPr>
            <w:r w:rsidRPr="00E95D79">
              <w:rPr>
                <w:rFonts w:ascii="Book Antiqua" w:hAnsi="Book Antiqua" w:cs="Times New Roman"/>
                <w:sz w:val="24"/>
                <w:szCs w:val="24"/>
                <w:lang w:val="en-US"/>
              </w:rPr>
              <w:t>Rare</w:t>
            </w:r>
            <w:r w:rsidRPr="00E95D79">
              <w:rPr>
                <w:rFonts w:ascii="Book Antiqua" w:eastAsiaTheme="minorEastAsia" w:hAnsi="Book Antiqua" w:cs="Times New Roman"/>
                <w:sz w:val="24"/>
                <w:szCs w:val="24"/>
                <w:lang w:val="en-US"/>
              </w:rPr>
              <w:t xml:space="preserve"> </w:t>
            </w:r>
          </w:p>
          <w:p w14:paraId="477E555C" w14:textId="214BEE2C" w:rsidR="00012BBF" w:rsidRPr="00E95D79" w:rsidRDefault="00AB0379" w:rsidP="00AB0379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  <w:r>
              <w:rPr>
                <w:rFonts w:ascii="Book Antiqua" w:eastAsia="宋体" w:hAnsi="Book Antiqua" w:cs="Times New Roman" w:hint="eastAsia"/>
                <w:sz w:val="24"/>
                <w:szCs w:val="24"/>
                <w:lang w:val="en-US" w:eastAsia="zh-CN"/>
              </w:rPr>
              <w:t>h</w:t>
            </w:r>
            <w:r w:rsidR="00012BBF" w:rsidRPr="00E95D79">
              <w:rPr>
                <w:rFonts w:ascii="Book Antiqua" w:hAnsi="Book Antiqua" w:cs="Times New Roman"/>
                <w:sz w:val="24"/>
                <w:szCs w:val="24"/>
                <w:lang w:val="en-US"/>
              </w:rPr>
              <w:t>epatotoxicity</w:t>
            </w:r>
            <w:r w:rsidR="00012BBF" w:rsidRPr="00E95D79">
              <w:rPr>
                <w:rFonts w:ascii="Book Antiqua" w:hAnsi="Book Antiqua" w:cs="Times New Roman"/>
                <w:sz w:val="24"/>
                <w:szCs w:val="24"/>
                <w:vertAlign w:val="superscript"/>
                <w:lang w:val="en-US"/>
              </w:rPr>
              <w:t xml:space="preserve"> </w:t>
            </w:r>
            <w:r w:rsidR="00012BBF" w:rsidRPr="00E95D79">
              <w:rPr>
                <w:rFonts w:ascii="Book Antiqua" w:eastAsiaTheme="minorEastAsia" w:hAnsi="Book Antiqua" w:cs="Times New Roman"/>
                <w:sz w:val="24"/>
                <w:szCs w:val="24"/>
                <w:vertAlign w:val="superscript"/>
                <w:lang w:val="en-US"/>
              </w:rPr>
              <w:fldChar w:fldCharType="begin"/>
            </w:r>
            <w:r w:rsidR="00012BBF" w:rsidRPr="00E95D79">
              <w:rPr>
                <w:rFonts w:ascii="Book Antiqua" w:eastAsiaTheme="minorEastAsia" w:hAnsi="Book Antiqua" w:cs="Times New Roman"/>
                <w:sz w:val="24"/>
                <w:szCs w:val="24"/>
                <w:vertAlign w:val="superscript"/>
                <w:lang w:val="en-US"/>
              </w:rPr>
              <w:instrText xml:space="preserve"> ADDIN EN.CITE &lt;EndNote&gt;&lt;Cite&gt;&lt;Author&gt;Fang&lt;/Author&gt;&lt;Year&gt;1978&lt;/Year&gt;&lt;IDText&gt;Hepatic jaundice associated with flurazepam hydrochloride&lt;/IDText&gt;&lt;DisplayText&gt;(171, 172)&lt;/DisplayText&gt;&lt;record&gt;&lt;titles&gt;&lt;title&gt;Hepatic jaundice associated with flurazepam hydrochloride&lt;/title&gt;&lt;secondary-title&gt;Ann Intern Med&lt;/secondary-title&gt;&lt;/titles&gt;&lt;pages&gt;363-364&lt;/pages&gt;&lt;contributors&gt;&lt;authors&gt;&lt;author&gt;Fang, M&lt;/author&gt;&lt;author&gt;Ginsberg, A&lt;/author&gt;&lt;author&gt;Dobbins, W&lt;/author&gt;&lt;/authors&gt;&lt;/contributors&gt;&lt;added-date format="utc"&gt;1456154327&lt;/added-date&gt;&lt;ref-type name="Journal Article"&gt;17&lt;/ref-type&gt;&lt;dates&gt;&lt;year&gt;1978&lt;/year&gt;&lt;/dates&gt;&lt;rec-number&gt;268&lt;/rec-number&gt;&lt;last-updated-date format="utc"&gt;1456156400&lt;/last-updated-date&gt;&lt;volume&gt;89&lt;/volume&gt;&lt;/record&gt;&lt;/Cite&gt;&lt;Cite&gt;&lt;Author&gt;Andrade&lt;/Author&gt;&lt;Year&gt;1994&lt;/Year&gt;&lt;IDText&gt;Bentazepam-associated chronic liver disease&lt;/IDText&gt;&lt;record&gt;&lt;dates&gt;&lt;pub-dates&gt;&lt;date&gt;Apr&lt;/date&gt;&lt;/pub-dates&gt;&lt;year&gt;1994&lt;/year&gt;&lt;/dates&gt;&lt;keywords&gt;&lt;keyword&gt;Aged&lt;/keyword&gt;&lt;keyword&gt;Azepines&lt;/keyword&gt;&lt;keyword&gt;Chronic Disease&lt;/keyword&gt;&lt;keyword&gt;Drug-Induced Liver Injury&lt;/keyword&gt;&lt;keyword&gt;Humans&lt;/keyword&gt;&lt;keyword&gt;Male&lt;/keyword&gt;&lt;keyword&gt;Tranquilizing Agents&lt;/keyword&gt;&lt;/keywords&gt;&lt;urls&gt;&lt;related-urls&gt;&lt;url&gt;http://www.ncbi.nlm.nih.gov/pubmed/7908109&lt;/url&gt;&lt;/related-urls&gt;&lt;/urls&gt;&lt;isbn&gt;0140-6736&lt;/isbn&gt;&lt;titles&gt;&lt;title&gt;Bentazepam-associated chronic liver disease&lt;/title&gt;&lt;secondary-title&gt;Lancet&lt;/secondary-title&gt;&lt;/titles&gt;&lt;pages&gt;860&lt;/pages&gt;&lt;number&gt;8901&lt;/number&gt;&lt;contributors&gt;&lt;authors&gt;&lt;author&gt;Andrade, R. J.&lt;/author&gt;&lt;author&gt;Lucena, M. I.&lt;/author&gt;&lt;author&gt;Alcantara, R.&lt;/author&gt;&lt;author&gt;Fraile, J. M.&lt;/author&gt;&lt;/authors&gt;&lt;/contributors&gt;&lt;language&gt;eng&lt;/language&gt;&lt;added-date format="utc"&gt;1456148469&lt;/added-date&gt;&lt;ref-type name="Journal Article"&gt;17&lt;/ref-type&gt;&lt;rec-number&gt;252&lt;/rec-number&gt;&lt;last-updated-date format="utc"&gt;1456148469&lt;/last-updated-date&gt;&lt;accession-num&gt;7908109&lt;/accession-num&gt;&lt;volume&gt;343&lt;/volume&gt;&lt;/record&gt;&lt;/Cite&gt;&lt;/EndNote&gt;</w:instrText>
            </w:r>
            <w:r w:rsidR="00012BBF" w:rsidRPr="00E95D79">
              <w:rPr>
                <w:rFonts w:ascii="Book Antiqua" w:eastAsiaTheme="minorEastAsia" w:hAnsi="Book Antiqua" w:cs="Times New Roman"/>
                <w:sz w:val="24"/>
                <w:szCs w:val="24"/>
                <w:vertAlign w:val="superscript"/>
                <w:lang w:val="en-US"/>
              </w:rPr>
              <w:fldChar w:fldCharType="separate"/>
            </w:r>
            <w:r w:rsidR="00012BBF" w:rsidRPr="00E95D79">
              <w:rPr>
                <w:rFonts w:ascii="Book Antiqua" w:eastAsiaTheme="minorEastAsia" w:hAnsi="Book Antiqua" w:cs="Times New Roman"/>
                <w:noProof/>
                <w:sz w:val="24"/>
                <w:szCs w:val="24"/>
                <w:vertAlign w:val="superscript"/>
                <w:lang w:val="en-US"/>
              </w:rPr>
              <w:t>[171,172]</w:t>
            </w:r>
            <w:r w:rsidR="00012BBF" w:rsidRPr="00E95D79">
              <w:rPr>
                <w:rFonts w:ascii="Book Antiqua" w:eastAsiaTheme="minorEastAsia" w:hAnsi="Book Antiqua" w:cs="Times New Roman"/>
                <w:sz w:val="24"/>
                <w:szCs w:val="24"/>
                <w:vertAlign w:val="superscript"/>
                <w:lang w:val="en-US"/>
              </w:rPr>
              <w:fldChar w:fldCharType="end"/>
            </w:r>
          </w:p>
        </w:tc>
        <w:tc>
          <w:tcPr>
            <w:tcW w:w="2551" w:type="dxa"/>
          </w:tcPr>
          <w:p w14:paraId="549D8768" w14:textId="77777777" w:rsidR="00012BBF" w:rsidRPr="00E95D79" w:rsidRDefault="00012BBF" w:rsidP="00AB0379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proofErr w:type="spellStart"/>
            <w:r w:rsidRPr="00E95D79">
              <w:rPr>
                <w:rFonts w:ascii="Book Antiqua" w:eastAsiaTheme="minorEastAsia" w:hAnsi="Book Antiqua" w:cs="Times New Roman"/>
                <w:sz w:val="24"/>
                <w:szCs w:val="24"/>
                <w:lang w:val="en-US"/>
              </w:rPr>
              <w:t>Cholestatic</w:t>
            </w:r>
            <w:proofErr w:type="spellEnd"/>
          </w:p>
        </w:tc>
        <w:tc>
          <w:tcPr>
            <w:tcW w:w="3402" w:type="dxa"/>
          </w:tcPr>
          <w:p w14:paraId="3A608A95" w14:textId="77777777" w:rsidR="00012BBF" w:rsidRPr="00E95D79" w:rsidRDefault="00012BBF" w:rsidP="00AB0379">
            <w:pPr>
              <w:widowControl w:val="0"/>
              <w:autoSpaceDE w:val="0"/>
              <w:autoSpaceDN w:val="0"/>
              <w:adjustRightInd w:val="0"/>
              <w:snapToGrid w:val="0"/>
              <w:spacing w:after="0" w:line="360" w:lineRule="auto"/>
              <w:jc w:val="both"/>
              <w:rPr>
                <w:rFonts w:ascii="Book Antiqua" w:eastAsiaTheme="minorEastAsia" w:hAnsi="Book Antiqua" w:cs="Times New Roman"/>
                <w:sz w:val="24"/>
                <w:szCs w:val="24"/>
                <w:lang w:val="en-US"/>
              </w:rPr>
            </w:pPr>
            <w:r w:rsidRPr="00E95D79">
              <w:rPr>
                <w:rFonts w:ascii="Book Antiqua" w:eastAsiaTheme="minorEastAsia" w:hAnsi="Book Antiqua" w:cs="Times New Roman"/>
                <w:sz w:val="24"/>
                <w:szCs w:val="24"/>
                <w:lang w:val="en-US"/>
              </w:rPr>
              <w:t xml:space="preserve">Hypersensitivity </w:t>
            </w:r>
          </w:p>
        </w:tc>
      </w:tr>
      <w:tr w:rsidR="00012BBF" w:rsidRPr="00E95D79" w14:paraId="1D6793E6" w14:textId="77777777" w:rsidTr="00AB0379">
        <w:trPr>
          <w:trHeight w:val="283"/>
        </w:trPr>
        <w:tc>
          <w:tcPr>
            <w:tcW w:w="10348" w:type="dxa"/>
            <w:gridSpan w:val="4"/>
          </w:tcPr>
          <w:p w14:paraId="3E53516D" w14:textId="77777777" w:rsidR="00012BBF" w:rsidRPr="00E95D79" w:rsidRDefault="00012BBF" w:rsidP="00AB0379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E95D79">
              <w:rPr>
                <w:rFonts w:ascii="Book Antiqua" w:hAnsi="Book Antiqua" w:cs="Times New Roman"/>
                <w:b/>
                <w:sz w:val="24"/>
                <w:szCs w:val="24"/>
              </w:rPr>
              <w:t>Litium</w:t>
            </w:r>
          </w:p>
        </w:tc>
      </w:tr>
      <w:tr w:rsidR="00012BBF" w:rsidRPr="00E95D79" w14:paraId="33C03D5C" w14:textId="77777777" w:rsidTr="00AB0379">
        <w:trPr>
          <w:trHeight w:val="445"/>
        </w:trPr>
        <w:tc>
          <w:tcPr>
            <w:tcW w:w="2312" w:type="dxa"/>
          </w:tcPr>
          <w:p w14:paraId="29A1951B" w14:textId="77777777" w:rsidR="00012BBF" w:rsidRPr="00E95D79" w:rsidRDefault="00012BBF" w:rsidP="00AB0379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14:paraId="36E1E947" w14:textId="7BA04842" w:rsidR="00012BBF" w:rsidRPr="00E95D79" w:rsidRDefault="00012BBF" w:rsidP="00AB0379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US"/>
              </w:rPr>
            </w:pPr>
            <w:r w:rsidRPr="00E95D79">
              <w:rPr>
                <w:rFonts w:ascii="Book Antiqua" w:hAnsi="Book Antiqua" w:cs="Times New Roman"/>
                <w:sz w:val="24"/>
                <w:szCs w:val="24"/>
                <w:lang w:val="en-US"/>
              </w:rPr>
              <w:t xml:space="preserve">Very </w:t>
            </w:r>
            <w:r w:rsidR="00AB0379">
              <w:rPr>
                <w:rFonts w:ascii="Book Antiqua" w:eastAsia="宋体" w:hAnsi="Book Antiqua" w:cs="Times New Roman" w:hint="eastAsia"/>
                <w:sz w:val="24"/>
                <w:szCs w:val="24"/>
                <w:lang w:val="en-US" w:eastAsia="zh-CN"/>
              </w:rPr>
              <w:t>r</w:t>
            </w:r>
            <w:r w:rsidRPr="00E95D79">
              <w:rPr>
                <w:rFonts w:ascii="Book Antiqua" w:hAnsi="Book Antiqua" w:cs="Times New Roman"/>
                <w:sz w:val="24"/>
                <w:szCs w:val="24"/>
                <w:lang w:val="en-US"/>
              </w:rPr>
              <w:t>are hepatotoxicity</w:t>
            </w:r>
            <w:r w:rsidRPr="00E95D79">
              <w:rPr>
                <w:rFonts w:ascii="Book Antiqua" w:hAnsi="Book Antiqua" w:cs="Times New Roman"/>
                <w:sz w:val="24"/>
                <w:szCs w:val="24"/>
                <w:vertAlign w:val="superscript"/>
              </w:rPr>
              <w:fldChar w:fldCharType="begin"/>
            </w:r>
            <w:r w:rsidRPr="00E95D79">
              <w:rPr>
                <w:rFonts w:ascii="Book Antiqua" w:hAnsi="Book Antiqua" w:cs="Times New Roman"/>
                <w:sz w:val="24"/>
                <w:szCs w:val="24"/>
                <w:vertAlign w:val="superscript"/>
              </w:rPr>
              <w:instrText xml:space="preserve"> ADDIN EN.CITE &lt;EndNote&gt;&lt;Cite&gt;&lt;Author&gt;Schuster&lt;/Author&gt;&lt;Year&gt;2005&lt;/Year&gt;&lt;IDText&gt;Why drugs fail--a study on side effects in new chemical entities&lt;/IDText&gt;&lt;DisplayText&gt;(1)&lt;/DisplayText&gt;&lt;record&gt;&lt;keywords&gt;&lt;keyword&gt;Drug-Related Side Effects and Adverse Reactions&lt;/keyword&gt;&lt;keyword&gt;Drugs, Investigational&lt;/keyword&gt;&lt;keyword&gt;Humans&lt;/keyword&gt;&lt;keyword&gt;Product Surveillance, Postmarketing&lt;/keyword&gt;&lt;keyword&gt;Treatment Failure&lt;/keyword&gt;&lt;/keywords&gt;&lt;urls&gt;&lt;related-urls&gt;&lt;url&gt;http://www.ncbi.nlm.nih.gov/pubmed/16248807&lt;/url&gt;&lt;/related-urls&gt;&lt;/urls&gt;&lt;isbn&gt;1381-6128&lt;/isbn&gt;&lt;titles&gt;&lt;title&gt;Why drugs fail--a study on side effects in new chemical entities&lt;/title&gt;&lt;secondary-title&gt;Curr Pharm Des&lt;/secondary-title&gt;&lt;/titles&gt;&lt;pages&gt;3545-59&lt;/pages&gt;&lt;number&gt;27&lt;/number&gt;&lt;contributors&gt;&lt;authors&gt;&lt;author&gt;Schuster, D.&lt;/author&gt;&lt;author&gt;Laggner, C.&lt;/author&gt;&lt;author&gt;Langer, T.&lt;/author&gt;&lt;/authors&gt;&lt;/contributors&gt;&lt;language&gt;eng&lt;/language&gt;&lt;added-date format="utc"&gt;1456142430&lt;/added-date&gt;&lt;ref-type name="Journal Article"&gt;17&lt;/ref-type&gt;&lt;dates&gt;&lt;year&gt;2005&lt;/year&gt;&lt;/dates&gt;&lt;rec-number&gt;194&lt;/rec-number&gt;&lt;last-updated-date format="utc"&gt;1456142430&lt;/last-updated-date&gt;&lt;accession-num&gt;16248807&lt;/accession-num&gt;&lt;volume&gt;11&lt;/volume&gt;&lt;/record&gt;&lt;/Cite&gt;&lt;/EndNote&gt;</w:instrText>
            </w:r>
            <w:r w:rsidRPr="00E95D79">
              <w:rPr>
                <w:rFonts w:ascii="Book Antiqua" w:hAnsi="Book Antiqua" w:cs="Times New Roman"/>
                <w:sz w:val="24"/>
                <w:szCs w:val="24"/>
                <w:vertAlign w:val="superscript"/>
              </w:rPr>
              <w:fldChar w:fldCharType="separate"/>
            </w:r>
            <w:r w:rsidRPr="00E95D79">
              <w:rPr>
                <w:rFonts w:ascii="Book Antiqua" w:hAnsi="Book Antiqua" w:cs="Times New Roman"/>
                <w:noProof/>
                <w:sz w:val="24"/>
                <w:szCs w:val="24"/>
                <w:vertAlign w:val="superscript"/>
                <w:lang w:val="en-US"/>
              </w:rPr>
              <w:t>[1]</w:t>
            </w:r>
            <w:r w:rsidRPr="00E95D79">
              <w:rPr>
                <w:rFonts w:ascii="Book Antiqua" w:hAnsi="Book Antiqua" w:cs="Times New Roman"/>
                <w:sz w:val="24"/>
                <w:szCs w:val="24"/>
                <w:vertAlign w:val="superscript"/>
              </w:rPr>
              <w:fldChar w:fldCharType="end"/>
            </w:r>
          </w:p>
        </w:tc>
        <w:tc>
          <w:tcPr>
            <w:tcW w:w="2551" w:type="dxa"/>
          </w:tcPr>
          <w:p w14:paraId="13BF12AD" w14:textId="77777777" w:rsidR="00012BBF" w:rsidRPr="00E95D79" w:rsidRDefault="00012BBF" w:rsidP="00AB0379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E95D79">
              <w:rPr>
                <w:rFonts w:ascii="Book Antiqua" w:hAnsi="Book Antiqua" w:cs="Times New Roman"/>
                <w:sz w:val="24"/>
                <w:szCs w:val="24"/>
              </w:rPr>
              <w:t>?</w:t>
            </w:r>
          </w:p>
        </w:tc>
        <w:tc>
          <w:tcPr>
            <w:tcW w:w="3402" w:type="dxa"/>
          </w:tcPr>
          <w:p w14:paraId="243C2E12" w14:textId="77777777" w:rsidR="00012BBF" w:rsidRPr="00E95D79" w:rsidRDefault="00012BBF" w:rsidP="00AB0379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E95D79">
              <w:rPr>
                <w:rFonts w:ascii="Book Antiqua" w:hAnsi="Book Antiqua" w:cs="Times New Roman"/>
                <w:sz w:val="24"/>
                <w:szCs w:val="24"/>
              </w:rPr>
              <w:t>?</w:t>
            </w:r>
          </w:p>
        </w:tc>
      </w:tr>
    </w:tbl>
    <w:p w14:paraId="7296DC69" w14:textId="77777777" w:rsidR="00AB0379" w:rsidRDefault="00AB0379" w:rsidP="00AB0379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 w:cs="Times New Roman"/>
          <w:sz w:val="24"/>
          <w:szCs w:val="24"/>
          <w:lang w:val="en-GB" w:eastAsia="zh-CN"/>
        </w:rPr>
      </w:pPr>
      <w:r w:rsidRPr="00E95D79">
        <w:rPr>
          <w:rFonts w:ascii="Book Antiqua" w:hAnsi="Book Antiqua" w:cs="Times New Roman"/>
          <w:sz w:val="24"/>
          <w:szCs w:val="24"/>
          <w:lang w:val="en-GB"/>
        </w:rPr>
        <w:t>DILI</w:t>
      </w:r>
      <w:r>
        <w:rPr>
          <w:rFonts w:ascii="Book Antiqua" w:eastAsia="宋体" w:hAnsi="Book Antiqua" w:cs="Times New Roman" w:hint="eastAsia"/>
          <w:sz w:val="24"/>
          <w:szCs w:val="24"/>
          <w:lang w:val="en-GB" w:eastAsia="zh-CN"/>
        </w:rPr>
        <w:t>:</w:t>
      </w:r>
      <w:r w:rsidRPr="00E95D79">
        <w:rPr>
          <w:rFonts w:ascii="Book Antiqua" w:hAnsi="Book Antiqua" w:cs="Times New Roman"/>
          <w:sz w:val="24"/>
          <w:szCs w:val="24"/>
          <w:lang w:val="en-GB"/>
        </w:rPr>
        <w:t xml:space="preserve"> Drug-induced liver injury</w:t>
      </w:r>
      <w:r>
        <w:rPr>
          <w:rFonts w:ascii="Book Antiqua" w:eastAsia="宋体" w:hAnsi="Book Antiqua" w:cs="Times New Roman" w:hint="eastAsia"/>
          <w:sz w:val="24"/>
          <w:szCs w:val="24"/>
          <w:lang w:val="en-GB" w:eastAsia="zh-CN"/>
        </w:rPr>
        <w:t xml:space="preserve">; </w:t>
      </w:r>
      <w:r w:rsidRPr="00E95D79">
        <w:rPr>
          <w:rFonts w:ascii="Book Antiqua" w:hAnsi="Book Antiqua" w:cs="Times New Roman"/>
          <w:sz w:val="24"/>
          <w:szCs w:val="24"/>
          <w:lang w:val="en-GB"/>
        </w:rPr>
        <w:t>ALT</w:t>
      </w:r>
      <w:r>
        <w:rPr>
          <w:rFonts w:ascii="Book Antiqua" w:eastAsia="宋体" w:hAnsi="Book Antiqua" w:cs="Times New Roman" w:hint="eastAsia"/>
          <w:sz w:val="24"/>
          <w:szCs w:val="24"/>
          <w:lang w:val="en-GB" w:eastAsia="zh-CN"/>
        </w:rPr>
        <w:t>:</w:t>
      </w:r>
      <w:r w:rsidRPr="00E95D79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>
        <w:rPr>
          <w:rFonts w:ascii="Book Antiqua" w:eastAsia="宋体" w:hAnsi="Book Antiqua" w:cs="Times New Roman" w:hint="eastAsia"/>
          <w:sz w:val="24"/>
          <w:szCs w:val="24"/>
          <w:lang w:val="en-GB" w:eastAsia="zh-CN"/>
        </w:rPr>
        <w:t>A</w:t>
      </w:r>
      <w:r w:rsidRPr="00E95D79">
        <w:rPr>
          <w:rFonts w:ascii="Book Antiqua" w:hAnsi="Book Antiqua" w:cs="Times New Roman"/>
          <w:sz w:val="24"/>
          <w:szCs w:val="24"/>
          <w:lang w:val="en-GB"/>
        </w:rPr>
        <w:t>lanine aminotransferase</w:t>
      </w:r>
      <w:r>
        <w:rPr>
          <w:rFonts w:ascii="Book Antiqua" w:eastAsia="宋体" w:hAnsi="Book Antiqua" w:cs="Times New Roman" w:hint="eastAsia"/>
          <w:sz w:val="24"/>
          <w:szCs w:val="24"/>
          <w:lang w:val="en-GB" w:eastAsia="zh-CN"/>
        </w:rPr>
        <w:t>.</w:t>
      </w:r>
    </w:p>
    <w:p w14:paraId="70FEBD93" w14:textId="77777777" w:rsidR="00012BBF" w:rsidRPr="00AB0379" w:rsidRDefault="00012BBF" w:rsidP="00012BBF">
      <w:pPr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val="en-GB"/>
        </w:rPr>
      </w:pPr>
    </w:p>
    <w:p w14:paraId="77BB915B" w14:textId="77777777" w:rsidR="00012BBF" w:rsidRDefault="00012BBF" w:rsidP="00012BBF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 w:cs="Times New Roman"/>
          <w:sz w:val="24"/>
          <w:szCs w:val="24"/>
          <w:lang w:val="en-GB" w:eastAsia="zh-CN"/>
        </w:rPr>
      </w:pPr>
    </w:p>
    <w:p w14:paraId="2092A487" w14:textId="77777777" w:rsidR="00AB0379" w:rsidRDefault="00AB0379" w:rsidP="00012BBF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 w:cs="Times New Roman"/>
          <w:sz w:val="24"/>
          <w:szCs w:val="24"/>
          <w:lang w:val="en-GB" w:eastAsia="zh-CN"/>
        </w:rPr>
      </w:pPr>
    </w:p>
    <w:p w14:paraId="34BE969A" w14:textId="77777777" w:rsidR="00AB0379" w:rsidRDefault="00AB0379" w:rsidP="00012BBF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 w:cs="Times New Roman"/>
          <w:sz w:val="24"/>
          <w:szCs w:val="24"/>
          <w:lang w:val="en-GB" w:eastAsia="zh-CN"/>
        </w:rPr>
      </w:pPr>
    </w:p>
    <w:p w14:paraId="0EA45755" w14:textId="77777777" w:rsidR="00AB0379" w:rsidRDefault="00AB0379" w:rsidP="00012BBF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 w:cs="Times New Roman"/>
          <w:sz w:val="24"/>
          <w:szCs w:val="24"/>
          <w:lang w:val="en-GB" w:eastAsia="zh-CN"/>
        </w:rPr>
      </w:pPr>
    </w:p>
    <w:p w14:paraId="51B712FF" w14:textId="77777777" w:rsidR="00AB0379" w:rsidRDefault="00AB0379" w:rsidP="00012BBF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 w:cs="Times New Roman"/>
          <w:sz w:val="24"/>
          <w:szCs w:val="24"/>
          <w:lang w:val="en-GB" w:eastAsia="zh-CN"/>
        </w:rPr>
      </w:pPr>
    </w:p>
    <w:p w14:paraId="7760A689" w14:textId="77777777" w:rsidR="00AB0379" w:rsidRDefault="00AB0379" w:rsidP="00012BBF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 w:cs="Times New Roman"/>
          <w:sz w:val="24"/>
          <w:szCs w:val="24"/>
          <w:lang w:val="en-GB" w:eastAsia="zh-CN"/>
        </w:rPr>
      </w:pPr>
    </w:p>
    <w:p w14:paraId="51E1D72C" w14:textId="77777777" w:rsidR="00AB0379" w:rsidRDefault="00AB0379" w:rsidP="00012BBF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 w:cs="Times New Roman"/>
          <w:sz w:val="24"/>
          <w:szCs w:val="24"/>
          <w:lang w:val="en-GB" w:eastAsia="zh-CN"/>
        </w:rPr>
      </w:pPr>
    </w:p>
    <w:p w14:paraId="60088122" w14:textId="77777777" w:rsidR="00AB0379" w:rsidRDefault="00AB0379" w:rsidP="00012BBF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 w:cs="Times New Roman"/>
          <w:sz w:val="24"/>
          <w:szCs w:val="24"/>
          <w:lang w:val="en-GB" w:eastAsia="zh-CN"/>
        </w:rPr>
      </w:pPr>
    </w:p>
    <w:p w14:paraId="414EE080" w14:textId="77777777" w:rsidR="00AB0379" w:rsidRDefault="00AB0379" w:rsidP="00012BBF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 w:cs="Times New Roman"/>
          <w:sz w:val="24"/>
          <w:szCs w:val="24"/>
          <w:lang w:val="en-GB" w:eastAsia="zh-CN"/>
        </w:rPr>
      </w:pPr>
    </w:p>
    <w:p w14:paraId="0A075E9A" w14:textId="77777777" w:rsidR="00AB0379" w:rsidRDefault="00AB0379" w:rsidP="00012BBF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 w:cs="Times New Roman"/>
          <w:sz w:val="24"/>
          <w:szCs w:val="24"/>
          <w:lang w:val="en-GB" w:eastAsia="zh-CN"/>
        </w:rPr>
      </w:pPr>
    </w:p>
    <w:p w14:paraId="57C4F417" w14:textId="77777777" w:rsidR="00AB0379" w:rsidRDefault="00AB0379" w:rsidP="00012BBF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 w:cs="Times New Roman"/>
          <w:sz w:val="24"/>
          <w:szCs w:val="24"/>
          <w:lang w:val="en-GB" w:eastAsia="zh-CN"/>
        </w:rPr>
      </w:pPr>
    </w:p>
    <w:p w14:paraId="39D4EE66" w14:textId="77777777" w:rsidR="00AB0379" w:rsidRDefault="00AB0379" w:rsidP="00012BBF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 w:cs="Times New Roman"/>
          <w:sz w:val="24"/>
          <w:szCs w:val="24"/>
          <w:lang w:val="en-GB" w:eastAsia="zh-CN"/>
        </w:rPr>
      </w:pPr>
    </w:p>
    <w:p w14:paraId="38CA82F1" w14:textId="77777777" w:rsidR="00AB0379" w:rsidRDefault="00AB0379" w:rsidP="00012BBF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 w:cs="Times New Roman"/>
          <w:sz w:val="24"/>
          <w:szCs w:val="24"/>
          <w:lang w:val="en-GB" w:eastAsia="zh-CN"/>
        </w:rPr>
      </w:pPr>
    </w:p>
    <w:p w14:paraId="4C0E20C1" w14:textId="77777777" w:rsidR="00AB0379" w:rsidRDefault="00AB0379" w:rsidP="00012BBF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 w:cs="Times New Roman"/>
          <w:sz w:val="24"/>
          <w:szCs w:val="24"/>
          <w:lang w:val="en-GB" w:eastAsia="zh-CN"/>
        </w:rPr>
      </w:pPr>
    </w:p>
    <w:p w14:paraId="550B77B6" w14:textId="77777777" w:rsidR="00AB0379" w:rsidRDefault="00AB0379" w:rsidP="00012BBF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 w:cs="Times New Roman"/>
          <w:sz w:val="24"/>
          <w:szCs w:val="24"/>
          <w:lang w:val="en-GB" w:eastAsia="zh-CN"/>
        </w:rPr>
      </w:pPr>
    </w:p>
    <w:p w14:paraId="33FC54AA" w14:textId="77777777" w:rsidR="00AB0379" w:rsidRDefault="00AB0379" w:rsidP="00012BBF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 w:cs="Times New Roman"/>
          <w:sz w:val="24"/>
          <w:szCs w:val="24"/>
          <w:lang w:val="en-GB" w:eastAsia="zh-CN"/>
        </w:rPr>
      </w:pPr>
    </w:p>
    <w:p w14:paraId="7248C589" w14:textId="77777777" w:rsidR="00AB0379" w:rsidRPr="00AB0379" w:rsidRDefault="00AB0379" w:rsidP="00012BBF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 w:cs="Times New Roman"/>
          <w:sz w:val="24"/>
          <w:szCs w:val="24"/>
          <w:lang w:val="en-GB" w:eastAsia="zh-CN"/>
        </w:rPr>
      </w:pPr>
    </w:p>
    <w:p w14:paraId="71C451E8" w14:textId="1DFDA889" w:rsidR="00012BBF" w:rsidRPr="00AB0379" w:rsidRDefault="00AB0379" w:rsidP="00012BBF">
      <w:pPr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  <w:lang w:val="en-GB"/>
        </w:rPr>
      </w:pPr>
      <w:r w:rsidRPr="00AB0379">
        <w:rPr>
          <w:rFonts w:ascii="Book Antiqua" w:hAnsi="Book Antiqua" w:cs="Times New Roman"/>
          <w:b/>
          <w:sz w:val="24"/>
          <w:szCs w:val="24"/>
          <w:lang w:val="en-GB"/>
        </w:rPr>
        <w:t>Table</w:t>
      </w:r>
      <w:r w:rsidRPr="00AB0379">
        <w:rPr>
          <w:rFonts w:ascii="Book Antiqua" w:eastAsia="宋体" w:hAnsi="Book Antiqua" w:cs="Times New Roman" w:hint="eastAsia"/>
          <w:b/>
          <w:sz w:val="24"/>
          <w:szCs w:val="24"/>
          <w:lang w:val="en-GB" w:eastAsia="zh-CN"/>
        </w:rPr>
        <w:t xml:space="preserve"> </w:t>
      </w:r>
      <w:r w:rsidR="00012BBF" w:rsidRPr="00AB0379">
        <w:rPr>
          <w:rFonts w:ascii="Book Antiqua" w:hAnsi="Book Antiqua" w:cs="Times New Roman"/>
          <w:b/>
          <w:sz w:val="24"/>
          <w:szCs w:val="24"/>
          <w:lang w:val="en-GB"/>
        </w:rPr>
        <w:t xml:space="preserve">5 Pharmacokinetic changes caused by end-stage liver disease: </w:t>
      </w:r>
      <w:r w:rsidRPr="00AB0379">
        <w:rPr>
          <w:rFonts w:ascii="Book Antiqua" w:eastAsia="宋体" w:hAnsi="Book Antiqua" w:cs="Times New Roman" w:hint="eastAsia"/>
          <w:b/>
          <w:sz w:val="24"/>
          <w:szCs w:val="24"/>
          <w:lang w:val="en-GB" w:eastAsia="zh-CN"/>
        </w:rPr>
        <w:t>P</w:t>
      </w:r>
      <w:r w:rsidR="00012BBF" w:rsidRPr="00AB0379">
        <w:rPr>
          <w:rFonts w:ascii="Book Antiqua" w:hAnsi="Book Antiqua" w:cs="Times New Roman"/>
          <w:b/>
          <w:sz w:val="24"/>
          <w:szCs w:val="24"/>
          <w:lang w:val="en-GB"/>
        </w:rPr>
        <w:t>sychotropic drugs that require special attention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8"/>
        <w:gridCol w:w="4258"/>
      </w:tblGrid>
      <w:tr w:rsidR="00012BBF" w:rsidRPr="00AB0379" w14:paraId="6FC85321" w14:textId="77777777" w:rsidTr="000A6A7C">
        <w:trPr>
          <w:trHeight w:val="627"/>
        </w:trPr>
        <w:tc>
          <w:tcPr>
            <w:tcW w:w="4258" w:type="dxa"/>
          </w:tcPr>
          <w:p w14:paraId="1387293F" w14:textId="0C8DAC47" w:rsidR="00012BBF" w:rsidRPr="00AB0379" w:rsidRDefault="00012BBF" w:rsidP="00AB0379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GB"/>
              </w:rPr>
            </w:pPr>
            <w:r w:rsidRPr="00AB0379">
              <w:rPr>
                <w:rFonts w:ascii="Book Antiqua" w:hAnsi="Book Antiqua" w:cs="Times New Roman"/>
                <w:sz w:val="24"/>
                <w:szCs w:val="24"/>
                <w:lang w:val="en-GB"/>
              </w:rPr>
              <w:t xml:space="preserve">Avoid </w:t>
            </w:r>
            <w:r w:rsidR="00AB0379" w:rsidRPr="00AB0379">
              <w:rPr>
                <w:rFonts w:ascii="Book Antiqua" w:eastAsiaTheme="minorEastAsia" w:hAnsi="Book Antiqua" w:cs="Times New Roman"/>
                <w:bCs/>
                <w:color w:val="1A1718"/>
                <w:sz w:val="24"/>
                <w:szCs w:val="24"/>
                <w:lang w:val="en-GB"/>
              </w:rPr>
              <w:t>drugs with extensive first-pass metabolism</w:t>
            </w:r>
          </w:p>
        </w:tc>
        <w:tc>
          <w:tcPr>
            <w:tcW w:w="4258" w:type="dxa"/>
          </w:tcPr>
          <w:p w14:paraId="43460205" w14:textId="77777777" w:rsidR="00012BBF" w:rsidRPr="00AB0379" w:rsidRDefault="00012BBF" w:rsidP="00AB0379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GB"/>
              </w:rPr>
            </w:pPr>
            <w:r w:rsidRPr="00AB0379">
              <w:rPr>
                <w:rFonts w:ascii="Book Antiqua" w:hAnsi="Book Antiqua" w:cs="Times New Roman"/>
                <w:sz w:val="24"/>
                <w:szCs w:val="24"/>
                <w:lang w:val="en-GB"/>
              </w:rPr>
              <w:t>Tricyclic Antidepressants (</w:t>
            </w:r>
            <w:r w:rsidRPr="00AB0379">
              <w:rPr>
                <w:rFonts w:ascii="Book Antiqua" w:eastAsiaTheme="minorEastAsia" w:hAnsi="Book Antiqua" w:cs="Times New Roman"/>
                <w:color w:val="1A1718"/>
                <w:sz w:val="24"/>
                <w:szCs w:val="24"/>
                <w:lang w:val="en-GB"/>
              </w:rPr>
              <w:t xml:space="preserve">first-pass metabolism </w:t>
            </w:r>
            <w:r w:rsidRPr="00AB0379">
              <w:rPr>
                <w:rFonts w:ascii="Book Antiqua" w:hAnsi="Book Antiqua" w:cs="Times New Roman"/>
                <w:sz w:val="24"/>
                <w:szCs w:val="24"/>
                <w:lang w:val="en-GB"/>
              </w:rPr>
              <w:t>50%), venlafaxine, sertraline, bupropion, chlorpromazine, quetiapine</w:t>
            </w:r>
          </w:p>
        </w:tc>
      </w:tr>
      <w:tr w:rsidR="00012BBF" w:rsidRPr="00AB0379" w14:paraId="7237AD48" w14:textId="77777777" w:rsidTr="000A6A7C">
        <w:trPr>
          <w:trHeight w:val="627"/>
        </w:trPr>
        <w:tc>
          <w:tcPr>
            <w:tcW w:w="4258" w:type="dxa"/>
          </w:tcPr>
          <w:p w14:paraId="732A069B" w14:textId="3216E7BA" w:rsidR="00012BBF" w:rsidRPr="00AB0379" w:rsidRDefault="00012BBF" w:rsidP="00AB0379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GB"/>
              </w:rPr>
            </w:pPr>
            <w:r w:rsidRPr="00AB0379">
              <w:rPr>
                <w:rFonts w:ascii="Book Antiqua" w:hAnsi="Book Antiqua" w:cs="Times New Roman"/>
                <w:sz w:val="24"/>
                <w:szCs w:val="24"/>
                <w:lang w:val="en-GB"/>
              </w:rPr>
              <w:t>Avoid highly protein bound drugs</w:t>
            </w:r>
          </w:p>
        </w:tc>
        <w:tc>
          <w:tcPr>
            <w:tcW w:w="4258" w:type="dxa"/>
          </w:tcPr>
          <w:p w14:paraId="456C9908" w14:textId="164C4B34" w:rsidR="00012BBF" w:rsidRPr="00AB0379" w:rsidRDefault="00012BBF" w:rsidP="00AB0379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宋体" w:hAnsi="Book Antiqua" w:cs="Times New Roman"/>
                <w:sz w:val="24"/>
                <w:szCs w:val="24"/>
                <w:lang w:val="en-GB" w:eastAsia="zh-CN"/>
              </w:rPr>
            </w:pPr>
            <w:r w:rsidRPr="00AB0379">
              <w:rPr>
                <w:rFonts w:ascii="Book Antiqua" w:hAnsi="Book Antiqua" w:cs="Times New Roman"/>
                <w:sz w:val="24"/>
                <w:szCs w:val="24"/>
                <w:lang w:val="en-GB"/>
              </w:rPr>
              <w:t xml:space="preserve">Most psychotropic drugs (specially fluoxetine, aripiprazole and benzodiazepines), except: venlafaxine, o lithium, o </w:t>
            </w:r>
            <w:proofErr w:type="spellStart"/>
            <w:r w:rsidRPr="00AB0379">
              <w:rPr>
                <w:rFonts w:ascii="Book Antiqua" w:hAnsi="Book Antiqua" w:cs="Times New Roman"/>
                <w:sz w:val="24"/>
                <w:szCs w:val="24"/>
                <w:lang w:val="en-GB"/>
              </w:rPr>
              <w:t>topiramate</w:t>
            </w:r>
            <w:proofErr w:type="spellEnd"/>
            <w:r w:rsidRPr="00AB0379">
              <w:rPr>
                <w:rFonts w:ascii="Book Antiqua" w:hAnsi="Book Antiqua" w:cs="Times New Roman"/>
                <w:sz w:val="24"/>
                <w:szCs w:val="24"/>
                <w:lang w:val="en-GB"/>
              </w:rPr>
              <w:t>, a gabap</w:t>
            </w:r>
            <w:r w:rsidR="00AB0379">
              <w:rPr>
                <w:rFonts w:ascii="Book Antiqua" w:hAnsi="Book Antiqua" w:cs="Times New Roman"/>
                <w:sz w:val="24"/>
                <w:szCs w:val="24"/>
                <w:lang w:val="en-GB"/>
              </w:rPr>
              <w:t xml:space="preserve">entin, a </w:t>
            </w:r>
            <w:proofErr w:type="spellStart"/>
            <w:r w:rsidR="00AB0379">
              <w:rPr>
                <w:rFonts w:ascii="Book Antiqua" w:hAnsi="Book Antiqua" w:cs="Times New Roman"/>
                <w:sz w:val="24"/>
                <w:szCs w:val="24"/>
                <w:lang w:val="en-GB"/>
              </w:rPr>
              <w:t>pregabalin</w:t>
            </w:r>
            <w:proofErr w:type="spellEnd"/>
            <w:r w:rsidR="00AB0379">
              <w:rPr>
                <w:rFonts w:ascii="Book Antiqua" w:hAnsi="Book Antiqua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="00AB0379">
              <w:rPr>
                <w:rFonts w:ascii="Book Antiqua" w:hAnsi="Book Antiqua" w:cs="Times New Roman"/>
                <w:sz w:val="24"/>
                <w:szCs w:val="24"/>
                <w:lang w:val="en-GB"/>
              </w:rPr>
              <w:t>memantine</w:t>
            </w:r>
            <w:proofErr w:type="spellEnd"/>
            <w:r w:rsidR="00AB0379">
              <w:rPr>
                <w:rFonts w:ascii="Book Antiqua" w:hAnsi="Book Antiqua" w:cs="Times New Roman"/>
                <w:sz w:val="24"/>
                <w:szCs w:val="24"/>
                <w:lang w:val="en-GB"/>
              </w:rPr>
              <w:t xml:space="preserve"> </w:t>
            </w:r>
          </w:p>
        </w:tc>
      </w:tr>
      <w:tr w:rsidR="00012BBF" w:rsidRPr="00AB0379" w14:paraId="71FB366B" w14:textId="77777777" w:rsidTr="000A6A7C">
        <w:trPr>
          <w:trHeight w:val="627"/>
        </w:trPr>
        <w:tc>
          <w:tcPr>
            <w:tcW w:w="4258" w:type="dxa"/>
          </w:tcPr>
          <w:p w14:paraId="5CFF9A24" w14:textId="68512BCF" w:rsidR="00012BBF" w:rsidRPr="00AB0379" w:rsidRDefault="00012BBF" w:rsidP="00AB0379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GB"/>
              </w:rPr>
            </w:pPr>
            <w:r w:rsidRPr="00AB0379">
              <w:rPr>
                <w:rFonts w:ascii="Book Antiqua" w:hAnsi="Book Antiqua" w:cs="Times New Roman"/>
                <w:sz w:val="24"/>
                <w:szCs w:val="24"/>
                <w:lang w:val="en-GB"/>
              </w:rPr>
              <w:t xml:space="preserve">Avoid </w:t>
            </w:r>
            <w:r w:rsidR="00AB0379" w:rsidRPr="00AB0379">
              <w:rPr>
                <w:rFonts w:ascii="Book Antiqua" w:hAnsi="Book Antiqua" w:cs="Times New Roman"/>
                <w:sz w:val="24"/>
                <w:szCs w:val="24"/>
                <w:lang w:val="en-GB"/>
              </w:rPr>
              <w:t xml:space="preserve">drugs depending on phase I </w:t>
            </w:r>
            <w:r w:rsidR="00AB0379" w:rsidRPr="00AB0379">
              <w:rPr>
                <w:rFonts w:ascii="Book Antiqua" w:eastAsiaTheme="minorEastAsia" w:hAnsi="Book Antiqua" w:cs="Times New Roman"/>
                <w:sz w:val="24"/>
                <w:szCs w:val="24"/>
                <w:lang w:val="en-GB"/>
              </w:rPr>
              <w:t>hepatic metabolic reactions</w:t>
            </w:r>
          </w:p>
        </w:tc>
        <w:tc>
          <w:tcPr>
            <w:tcW w:w="4258" w:type="dxa"/>
          </w:tcPr>
          <w:p w14:paraId="54C94200" w14:textId="77777777" w:rsidR="00012BBF" w:rsidRPr="00AB0379" w:rsidRDefault="00012BBF" w:rsidP="00AB0379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GB"/>
              </w:rPr>
            </w:pPr>
            <w:r w:rsidRPr="00AB0379">
              <w:rPr>
                <w:rFonts w:ascii="Book Antiqua" w:hAnsi="Book Antiqua" w:cs="Times New Roman"/>
                <w:sz w:val="24"/>
                <w:szCs w:val="24"/>
                <w:lang w:val="en-GB"/>
              </w:rPr>
              <w:t xml:space="preserve">Most psychotropic drugs except: </w:t>
            </w:r>
          </w:p>
          <w:p w14:paraId="47F5DB8E" w14:textId="1C105864" w:rsidR="00012BBF" w:rsidRPr="00AB0379" w:rsidRDefault="000A6A7C" w:rsidP="000A6A7C">
            <w:pPr>
              <w:adjustRightInd w:val="0"/>
              <w:snapToGrid w:val="0"/>
              <w:spacing w:after="0" w:line="360" w:lineRule="auto"/>
              <w:ind w:firstLineChars="50" w:firstLine="120"/>
              <w:jc w:val="both"/>
              <w:rPr>
                <w:rFonts w:ascii="Book Antiqua" w:eastAsiaTheme="minorEastAsia" w:hAnsi="Book Antiqua" w:cs="Times New Roman"/>
                <w:color w:val="1A1718"/>
                <w:sz w:val="24"/>
                <w:szCs w:val="24"/>
                <w:lang w:val="en-GB"/>
              </w:rPr>
            </w:pPr>
            <w:r>
              <w:rPr>
                <w:rFonts w:ascii="Book Antiqua" w:eastAsia="宋体" w:hAnsi="Book Antiqua" w:cs="Times New Roman" w:hint="eastAsia"/>
                <w:sz w:val="24"/>
                <w:szCs w:val="24"/>
                <w:lang w:val="en-GB" w:eastAsia="zh-CN"/>
              </w:rPr>
              <w:t>L</w:t>
            </w:r>
            <w:r w:rsidR="00012BBF" w:rsidRPr="00AB0379">
              <w:rPr>
                <w:rFonts w:ascii="Book Antiqua" w:hAnsi="Book Antiqua" w:cs="Times New Roman"/>
                <w:sz w:val="24"/>
                <w:szCs w:val="24"/>
                <w:lang w:val="en-GB"/>
              </w:rPr>
              <w:t xml:space="preserve">ithium, gabapentin, </w:t>
            </w:r>
            <w:proofErr w:type="spellStart"/>
            <w:r w:rsidR="00012BBF" w:rsidRPr="00AB0379">
              <w:rPr>
                <w:rFonts w:ascii="Book Antiqua" w:hAnsi="Book Antiqua" w:cs="Times New Roman"/>
                <w:sz w:val="24"/>
                <w:szCs w:val="24"/>
                <w:lang w:val="en-GB"/>
              </w:rPr>
              <w:t>topiramate</w:t>
            </w:r>
            <w:proofErr w:type="spellEnd"/>
            <w:r w:rsidR="00012BBF" w:rsidRPr="00AB0379">
              <w:rPr>
                <w:rFonts w:ascii="Book Antiqua" w:hAnsi="Book Antiqua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="00012BBF" w:rsidRPr="00AB0379">
              <w:rPr>
                <w:rFonts w:ascii="Book Antiqua" w:hAnsi="Book Antiqua" w:cs="Times New Roman"/>
                <w:sz w:val="24"/>
                <w:szCs w:val="24"/>
                <w:lang w:val="en-GB"/>
              </w:rPr>
              <w:t>amisulpride</w:t>
            </w:r>
            <w:proofErr w:type="spellEnd"/>
            <w:r w:rsidR="00012BBF" w:rsidRPr="00AB0379">
              <w:rPr>
                <w:rFonts w:ascii="Book Antiqua" w:hAnsi="Book Antiqua" w:cs="Times New Roman"/>
                <w:sz w:val="24"/>
                <w:szCs w:val="24"/>
                <w:lang w:val="en-GB"/>
              </w:rPr>
              <w:t xml:space="preserve"> (depending mainly on </w:t>
            </w:r>
            <w:r w:rsidR="00012BBF" w:rsidRPr="00AB0379">
              <w:rPr>
                <w:rFonts w:ascii="Book Antiqua" w:eastAsiaTheme="minorEastAsia" w:hAnsi="Book Antiqua" w:cs="Times New Roman"/>
                <w:color w:val="1A1718"/>
                <w:sz w:val="24"/>
                <w:szCs w:val="24"/>
                <w:lang w:val="en-GB"/>
              </w:rPr>
              <w:t>renal excretion)</w:t>
            </w:r>
          </w:p>
          <w:p w14:paraId="3DF4C375" w14:textId="0CD7329D" w:rsidR="00012BBF" w:rsidRPr="00AB0379" w:rsidRDefault="00012BBF" w:rsidP="000A6A7C">
            <w:pPr>
              <w:adjustRightInd w:val="0"/>
              <w:snapToGrid w:val="0"/>
              <w:spacing w:after="0" w:line="360" w:lineRule="auto"/>
              <w:ind w:firstLineChars="50" w:firstLine="120"/>
              <w:jc w:val="both"/>
              <w:rPr>
                <w:rFonts w:ascii="Book Antiqua" w:hAnsi="Book Antiqua" w:cs="Times New Roman"/>
                <w:sz w:val="24"/>
                <w:szCs w:val="24"/>
                <w:lang w:val="en-GB"/>
              </w:rPr>
            </w:pPr>
            <w:r w:rsidRPr="00AB0379">
              <w:rPr>
                <w:rFonts w:ascii="Book Antiqua" w:eastAsiaTheme="minorEastAsia" w:hAnsi="Book Antiqua" w:cs="Times New Roman"/>
                <w:color w:val="1A1718"/>
                <w:sz w:val="24"/>
                <w:szCs w:val="24"/>
                <w:lang w:val="en-GB"/>
              </w:rPr>
              <w:t>Some benzodiazepines (</w:t>
            </w:r>
            <w:proofErr w:type="spellStart"/>
            <w:r w:rsidRPr="00AB0379">
              <w:rPr>
                <w:rFonts w:ascii="Book Antiqua" w:eastAsiaTheme="minorEastAsia" w:hAnsi="Book Antiqua" w:cs="Times New Roman"/>
                <w:color w:val="1A1718"/>
                <w:sz w:val="24"/>
                <w:szCs w:val="24"/>
                <w:lang w:val="en-GB"/>
              </w:rPr>
              <w:t>oxazepam</w:t>
            </w:r>
            <w:proofErr w:type="spellEnd"/>
            <w:r w:rsidRPr="00AB0379">
              <w:rPr>
                <w:rFonts w:ascii="Book Antiqua" w:eastAsiaTheme="minorEastAsia" w:hAnsi="Book Antiqua" w:cs="Times New Roman"/>
                <w:color w:val="1A1718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AB0379">
              <w:rPr>
                <w:rFonts w:ascii="Book Antiqua" w:eastAsiaTheme="minorEastAsia" w:hAnsi="Book Antiqua" w:cs="Times New Roman"/>
                <w:color w:val="1A1718"/>
                <w:sz w:val="24"/>
                <w:szCs w:val="24"/>
                <w:lang w:val="en-GB"/>
              </w:rPr>
              <w:t>temazepam</w:t>
            </w:r>
            <w:proofErr w:type="spellEnd"/>
            <w:r w:rsidRPr="00AB0379">
              <w:rPr>
                <w:rFonts w:ascii="Book Antiqua" w:eastAsiaTheme="minorEastAsia" w:hAnsi="Book Antiqua" w:cs="Times New Roman"/>
                <w:color w:val="1A1718"/>
                <w:sz w:val="24"/>
                <w:szCs w:val="24"/>
                <w:lang w:val="en-GB"/>
              </w:rPr>
              <w:t xml:space="preserve">, lorazepam) that depend on Phase II reaction or </w:t>
            </w:r>
            <w:proofErr w:type="spellStart"/>
            <w:r w:rsidRPr="00AB0379">
              <w:rPr>
                <w:rFonts w:ascii="Book Antiqua" w:eastAsiaTheme="minorEastAsia" w:hAnsi="Book Antiqua" w:cs="Times New Roman"/>
                <w:color w:val="1A1718"/>
                <w:sz w:val="24"/>
                <w:szCs w:val="24"/>
                <w:lang w:val="en-GB"/>
              </w:rPr>
              <w:t>glucuronidation</w:t>
            </w:r>
            <w:proofErr w:type="spellEnd"/>
            <w:r w:rsidRPr="00AB0379">
              <w:rPr>
                <w:rFonts w:ascii="Book Antiqua" w:eastAsiaTheme="minorEastAsia" w:hAnsi="Book Antiqua" w:cs="Times New Roman"/>
                <w:color w:val="1A1718"/>
                <w:sz w:val="24"/>
                <w:szCs w:val="24"/>
                <w:lang w:val="en-GB"/>
              </w:rPr>
              <w:t>, which is preserved in cirrhosis</w:t>
            </w:r>
          </w:p>
        </w:tc>
      </w:tr>
    </w:tbl>
    <w:p w14:paraId="77109C2F" w14:textId="77777777" w:rsidR="00012BBF" w:rsidRPr="00AB0379" w:rsidRDefault="00012BBF" w:rsidP="00012BBF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 w:cs="Times New Roman"/>
          <w:sz w:val="24"/>
          <w:szCs w:val="24"/>
          <w:lang w:val="en-GB" w:eastAsia="zh-CN"/>
        </w:rPr>
      </w:pPr>
    </w:p>
    <w:sectPr w:rsidR="00012BBF" w:rsidRPr="00AB0379" w:rsidSect="0057096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D35A83" w14:textId="77777777" w:rsidR="007102D6" w:rsidRDefault="007102D6" w:rsidP="00A36C10">
      <w:pPr>
        <w:spacing w:after="0" w:line="240" w:lineRule="auto"/>
      </w:pPr>
      <w:r>
        <w:separator/>
      </w:r>
    </w:p>
  </w:endnote>
  <w:endnote w:type="continuationSeparator" w:id="0">
    <w:p w14:paraId="26E73ED6" w14:textId="77777777" w:rsidR="007102D6" w:rsidRDefault="007102D6" w:rsidP="00A36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宋体">
    <w:altName w:val="宋体"/>
    <w:charset w:val="50"/>
    <w:family w:val="auto"/>
    <w:pitch w:val="variable"/>
    <w:sig w:usb0="00000001" w:usb1="080E0000" w:usb2="00000010" w:usb3="00000000" w:csb0="0004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MinionPro-Regular">
    <w:altName w:val="Arial Unicode MS"/>
    <w:panose1 w:val="00000000000000000000"/>
    <w:charset w:val="81"/>
    <w:family w:val="auto"/>
    <w:notTrueType/>
    <w:pitch w:val="default"/>
    <w:sig w:usb0="00000003" w:usb1="09070000" w:usb2="00000010" w:usb3="00000000" w:csb0="000A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52DE72" w14:textId="77777777" w:rsidR="007102D6" w:rsidRDefault="007102D6" w:rsidP="00A36C10">
      <w:pPr>
        <w:spacing w:after="0" w:line="240" w:lineRule="auto"/>
      </w:pPr>
      <w:r>
        <w:separator/>
      </w:r>
    </w:p>
  </w:footnote>
  <w:footnote w:type="continuationSeparator" w:id="0">
    <w:p w14:paraId="5B9F3FA4" w14:textId="77777777" w:rsidR="007102D6" w:rsidRDefault="007102D6" w:rsidP="00A36C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00000192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AD66D10"/>
    <w:multiLevelType w:val="hybridMultilevel"/>
    <w:tmpl w:val="A1AE4066"/>
    <w:lvl w:ilvl="0" w:tplc="E2A21C6C">
      <w:start w:val="5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A261EA"/>
    <w:multiLevelType w:val="hybridMultilevel"/>
    <w:tmpl w:val="51126E30"/>
    <w:lvl w:ilvl="0" w:tplc="83222080">
      <w:start w:val="69"/>
      <w:numFmt w:val="decimal"/>
      <w:lvlText w:val="%1-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D7633D"/>
    <w:multiLevelType w:val="hybridMultilevel"/>
    <w:tmpl w:val="CC86A594"/>
    <w:lvl w:ilvl="0" w:tplc="BCF236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9E326F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8DBAC2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9CBC5E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305A50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FB9073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564617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B3B0F0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5ED475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8">
    <w:nsid w:val="198942DD"/>
    <w:multiLevelType w:val="hybridMultilevel"/>
    <w:tmpl w:val="AF0269F8"/>
    <w:lvl w:ilvl="0" w:tplc="C6BCBD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A9523E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0BF629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52A4E4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2B3615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012EA8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C6C06B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0ACA24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4BFECA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9">
    <w:nsid w:val="4B72160E"/>
    <w:multiLevelType w:val="multilevel"/>
    <w:tmpl w:val="A29A7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5265BCC"/>
    <w:multiLevelType w:val="hybridMultilevel"/>
    <w:tmpl w:val="E87685E6"/>
    <w:lvl w:ilvl="0" w:tplc="3C12D9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E1CE36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72C8E3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9E7C8A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8A2C27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7738FF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5C0253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4A5050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31FAC6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9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Vancouver&lt;/Style&gt;&lt;LeftDelim&gt;{&lt;/LeftDelim&gt;&lt;RightDelim&gt;}&lt;/RightDelim&gt;&lt;FontName&gt;Cambria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Libraries&gt;&lt;/Libraries&gt;"/>
  </w:docVars>
  <w:rsids>
    <w:rsidRoot w:val="00021359"/>
    <w:rsid w:val="00001BAA"/>
    <w:rsid w:val="00003302"/>
    <w:rsid w:val="00010BB7"/>
    <w:rsid w:val="00012BBF"/>
    <w:rsid w:val="0001447A"/>
    <w:rsid w:val="00017AC2"/>
    <w:rsid w:val="00021359"/>
    <w:rsid w:val="000228A8"/>
    <w:rsid w:val="00035799"/>
    <w:rsid w:val="000415FB"/>
    <w:rsid w:val="00044E38"/>
    <w:rsid w:val="000467C6"/>
    <w:rsid w:val="00047E7C"/>
    <w:rsid w:val="00047FE4"/>
    <w:rsid w:val="00050865"/>
    <w:rsid w:val="00050A07"/>
    <w:rsid w:val="00050E63"/>
    <w:rsid w:val="00051A5D"/>
    <w:rsid w:val="00051CDF"/>
    <w:rsid w:val="00053D0A"/>
    <w:rsid w:val="000543A7"/>
    <w:rsid w:val="000559CD"/>
    <w:rsid w:val="00056EA2"/>
    <w:rsid w:val="00063DFD"/>
    <w:rsid w:val="00065F3B"/>
    <w:rsid w:val="00066955"/>
    <w:rsid w:val="000723E1"/>
    <w:rsid w:val="00074F58"/>
    <w:rsid w:val="00080573"/>
    <w:rsid w:val="00081605"/>
    <w:rsid w:val="000873B0"/>
    <w:rsid w:val="000947F0"/>
    <w:rsid w:val="000965DD"/>
    <w:rsid w:val="000A0548"/>
    <w:rsid w:val="000A13C9"/>
    <w:rsid w:val="000A3A82"/>
    <w:rsid w:val="000A6508"/>
    <w:rsid w:val="000A6A7C"/>
    <w:rsid w:val="000A7C82"/>
    <w:rsid w:val="000B406C"/>
    <w:rsid w:val="000B61A8"/>
    <w:rsid w:val="000B655C"/>
    <w:rsid w:val="000B7E51"/>
    <w:rsid w:val="000C28D4"/>
    <w:rsid w:val="000C6907"/>
    <w:rsid w:val="000C6B96"/>
    <w:rsid w:val="000C7785"/>
    <w:rsid w:val="000D1DA2"/>
    <w:rsid w:val="000D6EE4"/>
    <w:rsid w:val="000E3801"/>
    <w:rsid w:val="000E43EB"/>
    <w:rsid w:val="000F0790"/>
    <w:rsid w:val="000F4EAC"/>
    <w:rsid w:val="0010286B"/>
    <w:rsid w:val="00107230"/>
    <w:rsid w:val="00111FCA"/>
    <w:rsid w:val="0011256E"/>
    <w:rsid w:val="00115959"/>
    <w:rsid w:val="0011765C"/>
    <w:rsid w:val="00127ACD"/>
    <w:rsid w:val="001303AD"/>
    <w:rsid w:val="00133983"/>
    <w:rsid w:val="00146441"/>
    <w:rsid w:val="00146FB6"/>
    <w:rsid w:val="00153615"/>
    <w:rsid w:val="00161AD2"/>
    <w:rsid w:val="00164399"/>
    <w:rsid w:val="00181044"/>
    <w:rsid w:val="0018316D"/>
    <w:rsid w:val="00183773"/>
    <w:rsid w:val="001842B5"/>
    <w:rsid w:val="001A1B31"/>
    <w:rsid w:val="001A21B9"/>
    <w:rsid w:val="001A5899"/>
    <w:rsid w:val="001B2DBC"/>
    <w:rsid w:val="001B4216"/>
    <w:rsid w:val="001B6EEA"/>
    <w:rsid w:val="001C6CA8"/>
    <w:rsid w:val="001C7B31"/>
    <w:rsid w:val="001D118F"/>
    <w:rsid w:val="001D2E05"/>
    <w:rsid w:val="001D7F70"/>
    <w:rsid w:val="001F1874"/>
    <w:rsid w:val="001F55D7"/>
    <w:rsid w:val="002015C0"/>
    <w:rsid w:val="0020449D"/>
    <w:rsid w:val="002101D3"/>
    <w:rsid w:val="0021145F"/>
    <w:rsid w:val="00225765"/>
    <w:rsid w:val="00225F4F"/>
    <w:rsid w:val="00237E04"/>
    <w:rsid w:val="00241394"/>
    <w:rsid w:val="0024442F"/>
    <w:rsid w:val="00246D52"/>
    <w:rsid w:val="00246EEF"/>
    <w:rsid w:val="00253E76"/>
    <w:rsid w:val="00260F35"/>
    <w:rsid w:val="00262287"/>
    <w:rsid w:val="00262639"/>
    <w:rsid w:val="00263DB1"/>
    <w:rsid w:val="0026628F"/>
    <w:rsid w:val="002740E4"/>
    <w:rsid w:val="002753A5"/>
    <w:rsid w:val="00275746"/>
    <w:rsid w:val="002810A3"/>
    <w:rsid w:val="00285528"/>
    <w:rsid w:val="00287CE8"/>
    <w:rsid w:val="0029149F"/>
    <w:rsid w:val="002924CA"/>
    <w:rsid w:val="00295330"/>
    <w:rsid w:val="00296CC6"/>
    <w:rsid w:val="00297123"/>
    <w:rsid w:val="002A09C9"/>
    <w:rsid w:val="002A1851"/>
    <w:rsid w:val="002A5928"/>
    <w:rsid w:val="002C0372"/>
    <w:rsid w:val="002C1B42"/>
    <w:rsid w:val="002C6EAB"/>
    <w:rsid w:val="002C7D4C"/>
    <w:rsid w:val="002D2BC1"/>
    <w:rsid w:val="002D543D"/>
    <w:rsid w:val="002D67D9"/>
    <w:rsid w:val="002E0FD2"/>
    <w:rsid w:val="002E1F6A"/>
    <w:rsid w:val="002E7612"/>
    <w:rsid w:val="002F17B9"/>
    <w:rsid w:val="002F2FA3"/>
    <w:rsid w:val="002F4226"/>
    <w:rsid w:val="002F4C08"/>
    <w:rsid w:val="0030192E"/>
    <w:rsid w:val="00302300"/>
    <w:rsid w:val="00306693"/>
    <w:rsid w:val="00310476"/>
    <w:rsid w:val="003122B4"/>
    <w:rsid w:val="00322314"/>
    <w:rsid w:val="00325213"/>
    <w:rsid w:val="00325323"/>
    <w:rsid w:val="0032745F"/>
    <w:rsid w:val="00327A5A"/>
    <w:rsid w:val="00327CE7"/>
    <w:rsid w:val="0033135A"/>
    <w:rsid w:val="003324E8"/>
    <w:rsid w:val="00335010"/>
    <w:rsid w:val="00335EA8"/>
    <w:rsid w:val="003407F6"/>
    <w:rsid w:val="00343FA5"/>
    <w:rsid w:val="00352474"/>
    <w:rsid w:val="003528FA"/>
    <w:rsid w:val="0035601C"/>
    <w:rsid w:val="00360937"/>
    <w:rsid w:val="00366DFD"/>
    <w:rsid w:val="00367F43"/>
    <w:rsid w:val="00372456"/>
    <w:rsid w:val="00380746"/>
    <w:rsid w:val="00383E10"/>
    <w:rsid w:val="003868DE"/>
    <w:rsid w:val="003873D3"/>
    <w:rsid w:val="0039338F"/>
    <w:rsid w:val="00395D08"/>
    <w:rsid w:val="00396466"/>
    <w:rsid w:val="00396905"/>
    <w:rsid w:val="003979BB"/>
    <w:rsid w:val="003A0242"/>
    <w:rsid w:val="003A489F"/>
    <w:rsid w:val="003A4B29"/>
    <w:rsid w:val="003A5AA0"/>
    <w:rsid w:val="003A797C"/>
    <w:rsid w:val="003B0651"/>
    <w:rsid w:val="003B320C"/>
    <w:rsid w:val="003B338E"/>
    <w:rsid w:val="003B45A2"/>
    <w:rsid w:val="003C2F54"/>
    <w:rsid w:val="003C354C"/>
    <w:rsid w:val="003C3D9D"/>
    <w:rsid w:val="003C5B06"/>
    <w:rsid w:val="003C5FDF"/>
    <w:rsid w:val="003D4162"/>
    <w:rsid w:val="003D7F34"/>
    <w:rsid w:val="003E0A21"/>
    <w:rsid w:val="003E55C1"/>
    <w:rsid w:val="003E5B77"/>
    <w:rsid w:val="003E7280"/>
    <w:rsid w:val="003F1D93"/>
    <w:rsid w:val="003F272B"/>
    <w:rsid w:val="004000AC"/>
    <w:rsid w:val="00400D97"/>
    <w:rsid w:val="004021C3"/>
    <w:rsid w:val="00406F7B"/>
    <w:rsid w:val="00411476"/>
    <w:rsid w:val="004122E0"/>
    <w:rsid w:val="00415297"/>
    <w:rsid w:val="00420909"/>
    <w:rsid w:val="00427653"/>
    <w:rsid w:val="00434F2C"/>
    <w:rsid w:val="00436EA1"/>
    <w:rsid w:val="0043768A"/>
    <w:rsid w:val="00441C14"/>
    <w:rsid w:val="00443ABA"/>
    <w:rsid w:val="00445A48"/>
    <w:rsid w:val="0044780C"/>
    <w:rsid w:val="0045278A"/>
    <w:rsid w:val="004537B0"/>
    <w:rsid w:val="0045593D"/>
    <w:rsid w:val="0046022C"/>
    <w:rsid w:val="004621DC"/>
    <w:rsid w:val="00465591"/>
    <w:rsid w:val="004763C7"/>
    <w:rsid w:val="00477B69"/>
    <w:rsid w:val="00480D5C"/>
    <w:rsid w:val="00483534"/>
    <w:rsid w:val="00486CE8"/>
    <w:rsid w:val="004926B8"/>
    <w:rsid w:val="00492AA7"/>
    <w:rsid w:val="0049311F"/>
    <w:rsid w:val="0049453B"/>
    <w:rsid w:val="00496DF7"/>
    <w:rsid w:val="004A2541"/>
    <w:rsid w:val="004B33EE"/>
    <w:rsid w:val="004B3804"/>
    <w:rsid w:val="004B5012"/>
    <w:rsid w:val="004C32CE"/>
    <w:rsid w:val="004C40B2"/>
    <w:rsid w:val="004C6D85"/>
    <w:rsid w:val="004D09C6"/>
    <w:rsid w:val="004D0FA5"/>
    <w:rsid w:val="004D1E0E"/>
    <w:rsid w:val="004D3F6D"/>
    <w:rsid w:val="004D4954"/>
    <w:rsid w:val="004E1D99"/>
    <w:rsid w:val="004E3ED4"/>
    <w:rsid w:val="004E486B"/>
    <w:rsid w:val="004F0E2C"/>
    <w:rsid w:val="004F2DD8"/>
    <w:rsid w:val="004F40D1"/>
    <w:rsid w:val="004F4F62"/>
    <w:rsid w:val="00500C74"/>
    <w:rsid w:val="00503DB0"/>
    <w:rsid w:val="00513BAC"/>
    <w:rsid w:val="00514A68"/>
    <w:rsid w:val="00514CC8"/>
    <w:rsid w:val="005205AD"/>
    <w:rsid w:val="00523CFA"/>
    <w:rsid w:val="00525F03"/>
    <w:rsid w:val="005276DE"/>
    <w:rsid w:val="005279A2"/>
    <w:rsid w:val="005307CA"/>
    <w:rsid w:val="00531ACF"/>
    <w:rsid w:val="00541854"/>
    <w:rsid w:val="00543912"/>
    <w:rsid w:val="00544532"/>
    <w:rsid w:val="00550702"/>
    <w:rsid w:val="005554EC"/>
    <w:rsid w:val="00556429"/>
    <w:rsid w:val="00557F5C"/>
    <w:rsid w:val="0056026E"/>
    <w:rsid w:val="00561A1F"/>
    <w:rsid w:val="0056280C"/>
    <w:rsid w:val="00570962"/>
    <w:rsid w:val="005737FB"/>
    <w:rsid w:val="00574ED1"/>
    <w:rsid w:val="00576F04"/>
    <w:rsid w:val="005813FE"/>
    <w:rsid w:val="005866A7"/>
    <w:rsid w:val="0059298A"/>
    <w:rsid w:val="005A1E21"/>
    <w:rsid w:val="005A7BD7"/>
    <w:rsid w:val="005D2835"/>
    <w:rsid w:val="005D6810"/>
    <w:rsid w:val="005E3EA0"/>
    <w:rsid w:val="005F71FF"/>
    <w:rsid w:val="00600FB2"/>
    <w:rsid w:val="006017FA"/>
    <w:rsid w:val="0060196D"/>
    <w:rsid w:val="00601EAE"/>
    <w:rsid w:val="00604F1A"/>
    <w:rsid w:val="0060726E"/>
    <w:rsid w:val="0060742B"/>
    <w:rsid w:val="0061501A"/>
    <w:rsid w:val="00617DB6"/>
    <w:rsid w:val="00621D22"/>
    <w:rsid w:val="006327A8"/>
    <w:rsid w:val="00632C03"/>
    <w:rsid w:val="00647E5B"/>
    <w:rsid w:val="00654F70"/>
    <w:rsid w:val="00655A9B"/>
    <w:rsid w:val="00657C39"/>
    <w:rsid w:val="006653BA"/>
    <w:rsid w:val="006700B4"/>
    <w:rsid w:val="00675499"/>
    <w:rsid w:val="00680187"/>
    <w:rsid w:val="006801F4"/>
    <w:rsid w:val="00680A15"/>
    <w:rsid w:val="00682680"/>
    <w:rsid w:val="00684A17"/>
    <w:rsid w:val="00687DFF"/>
    <w:rsid w:val="00690753"/>
    <w:rsid w:val="00690C38"/>
    <w:rsid w:val="0069298B"/>
    <w:rsid w:val="006962B5"/>
    <w:rsid w:val="006A00EF"/>
    <w:rsid w:val="006A0865"/>
    <w:rsid w:val="006A7E05"/>
    <w:rsid w:val="006A7E8D"/>
    <w:rsid w:val="006B10A3"/>
    <w:rsid w:val="006B2A14"/>
    <w:rsid w:val="006C091D"/>
    <w:rsid w:val="006C0B19"/>
    <w:rsid w:val="006C117E"/>
    <w:rsid w:val="006C1A25"/>
    <w:rsid w:val="006C224A"/>
    <w:rsid w:val="006C2B1B"/>
    <w:rsid w:val="006C6AD1"/>
    <w:rsid w:val="006C7B29"/>
    <w:rsid w:val="006D1B62"/>
    <w:rsid w:val="006D6905"/>
    <w:rsid w:val="006E28B7"/>
    <w:rsid w:val="006E32F8"/>
    <w:rsid w:val="006E3D97"/>
    <w:rsid w:val="006E4B91"/>
    <w:rsid w:val="006E4E94"/>
    <w:rsid w:val="006F1130"/>
    <w:rsid w:val="006F7BC3"/>
    <w:rsid w:val="00701A66"/>
    <w:rsid w:val="007100B9"/>
    <w:rsid w:val="007102D6"/>
    <w:rsid w:val="00712016"/>
    <w:rsid w:val="00714F60"/>
    <w:rsid w:val="007241CC"/>
    <w:rsid w:val="007262B9"/>
    <w:rsid w:val="0073157D"/>
    <w:rsid w:val="00731BD3"/>
    <w:rsid w:val="0073319F"/>
    <w:rsid w:val="00736036"/>
    <w:rsid w:val="00746D93"/>
    <w:rsid w:val="00747414"/>
    <w:rsid w:val="00751558"/>
    <w:rsid w:val="00752368"/>
    <w:rsid w:val="0075560E"/>
    <w:rsid w:val="00757F98"/>
    <w:rsid w:val="00761E0A"/>
    <w:rsid w:val="00762420"/>
    <w:rsid w:val="0076667B"/>
    <w:rsid w:val="007737F1"/>
    <w:rsid w:val="00780722"/>
    <w:rsid w:val="007827DC"/>
    <w:rsid w:val="0078671B"/>
    <w:rsid w:val="00790D63"/>
    <w:rsid w:val="00793DCB"/>
    <w:rsid w:val="00795704"/>
    <w:rsid w:val="007958E3"/>
    <w:rsid w:val="007A18B7"/>
    <w:rsid w:val="007A1A51"/>
    <w:rsid w:val="007A1D60"/>
    <w:rsid w:val="007A3FC6"/>
    <w:rsid w:val="007A49DB"/>
    <w:rsid w:val="007A6BDD"/>
    <w:rsid w:val="007A6CC8"/>
    <w:rsid w:val="007A777A"/>
    <w:rsid w:val="007B467F"/>
    <w:rsid w:val="007B70B8"/>
    <w:rsid w:val="007B74C2"/>
    <w:rsid w:val="007B7F40"/>
    <w:rsid w:val="007C274B"/>
    <w:rsid w:val="007D3A53"/>
    <w:rsid w:val="007D48B2"/>
    <w:rsid w:val="007D6B87"/>
    <w:rsid w:val="007E2870"/>
    <w:rsid w:val="007E5748"/>
    <w:rsid w:val="007F10BA"/>
    <w:rsid w:val="008017A1"/>
    <w:rsid w:val="00801ED0"/>
    <w:rsid w:val="008045AB"/>
    <w:rsid w:val="00807C45"/>
    <w:rsid w:val="00812416"/>
    <w:rsid w:val="00817DDA"/>
    <w:rsid w:val="00820E0E"/>
    <w:rsid w:val="00823F05"/>
    <w:rsid w:val="00826995"/>
    <w:rsid w:val="00827A81"/>
    <w:rsid w:val="00835D52"/>
    <w:rsid w:val="00842231"/>
    <w:rsid w:val="00842698"/>
    <w:rsid w:val="00843447"/>
    <w:rsid w:val="008539BE"/>
    <w:rsid w:val="00860ED9"/>
    <w:rsid w:val="00866FF3"/>
    <w:rsid w:val="008720F3"/>
    <w:rsid w:val="00875BA0"/>
    <w:rsid w:val="00883722"/>
    <w:rsid w:val="00886AB4"/>
    <w:rsid w:val="00892ACD"/>
    <w:rsid w:val="008931BA"/>
    <w:rsid w:val="00894121"/>
    <w:rsid w:val="008A3C4C"/>
    <w:rsid w:val="008A57F8"/>
    <w:rsid w:val="008A64B8"/>
    <w:rsid w:val="008B5F9E"/>
    <w:rsid w:val="008B6D80"/>
    <w:rsid w:val="008C59A5"/>
    <w:rsid w:val="008D07E2"/>
    <w:rsid w:val="008D7687"/>
    <w:rsid w:val="008E0D5D"/>
    <w:rsid w:val="008E53E2"/>
    <w:rsid w:val="008E6CF8"/>
    <w:rsid w:val="008F064A"/>
    <w:rsid w:val="008F13C3"/>
    <w:rsid w:val="008F2174"/>
    <w:rsid w:val="00901061"/>
    <w:rsid w:val="00902CD7"/>
    <w:rsid w:val="00905F91"/>
    <w:rsid w:val="00911058"/>
    <w:rsid w:val="009116E7"/>
    <w:rsid w:val="00911F90"/>
    <w:rsid w:val="0091614F"/>
    <w:rsid w:val="00924A0D"/>
    <w:rsid w:val="00926221"/>
    <w:rsid w:val="00926A6A"/>
    <w:rsid w:val="0093408D"/>
    <w:rsid w:val="00941232"/>
    <w:rsid w:val="0094172C"/>
    <w:rsid w:val="0094366B"/>
    <w:rsid w:val="00943E6F"/>
    <w:rsid w:val="00945CCA"/>
    <w:rsid w:val="00953408"/>
    <w:rsid w:val="009552BE"/>
    <w:rsid w:val="009646F4"/>
    <w:rsid w:val="009708F3"/>
    <w:rsid w:val="00971070"/>
    <w:rsid w:val="009802CB"/>
    <w:rsid w:val="00986402"/>
    <w:rsid w:val="00987442"/>
    <w:rsid w:val="00987CA8"/>
    <w:rsid w:val="009945FC"/>
    <w:rsid w:val="009A0F53"/>
    <w:rsid w:val="009A2EB7"/>
    <w:rsid w:val="009A3497"/>
    <w:rsid w:val="009A3985"/>
    <w:rsid w:val="009A4277"/>
    <w:rsid w:val="009A6487"/>
    <w:rsid w:val="009B0788"/>
    <w:rsid w:val="009B4BC8"/>
    <w:rsid w:val="009C01A0"/>
    <w:rsid w:val="009C15B8"/>
    <w:rsid w:val="009C57BF"/>
    <w:rsid w:val="009C753A"/>
    <w:rsid w:val="009D41BF"/>
    <w:rsid w:val="009D68A5"/>
    <w:rsid w:val="009D77A7"/>
    <w:rsid w:val="009E0D48"/>
    <w:rsid w:val="009E31CC"/>
    <w:rsid w:val="009E7A34"/>
    <w:rsid w:val="009F1912"/>
    <w:rsid w:val="009F4CDB"/>
    <w:rsid w:val="009F6064"/>
    <w:rsid w:val="009F6A3A"/>
    <w:rsid w:val="00A02338"/>
    <w:rsid w:val="00A03BD9"/>
    <w:rsid w:val="00A03D86"/>
    <w:rsid w:val="00A0432F"/>
    <w:rsid w:val="00A12043"/>
    <w:rsid w:val="00A13649"/>
    <w:rsid w:val="00A16562"/>
    <w:rsid w:val="00A16B7A"/>
    <w:rsid w:val="00A1747A"/>
    <w:rsid w:val="00A2236F"/>
    <w:rsid w:val="00A2360E"/>
    <w:rsid w:val="00A2584A"/>
    <w:rsid w:val="00A26266"/>
    <w:rsid w:val="00A34E52"/>
    <w:rsid w:val="00A36C10"/>
    <w:rsid w:val="00A37C67"/>
    <w:rsid w:val="00A40B18"/>
    <w:rsid w:val="00A4535F"/>
    <w:rsid w:val="00A5117B"/>
    <w:rsid w:val="00A52EEA"/>
    <w:rsid w:val="00A52F4A"/>
    <w:rsid w:val="00A53F1A"/>
    <w:rsid w:val="00A546E4"/>
    <w:rsid w:val="00A547BA"/>
    <w:rsid w:val="00A61772"/>
    <w:rsid w:val="00A65E43"/>
    <w:rsid w:val="00A66285"/>
    <w:rsid w:val="00A668C9"/>
    <w:rsid w:val="00A71C9F"/>
    <w:rsid w:val="00A72503"/>
    <w:rsid w:val="00A763F0"/>
    <w:rsid w:val="00A77FF6"/>
    <w:rsid w:val="00A9102D"/>
    <w:rsid w:val="00A92E00"/>
    <w:rsid w:val="00A951D1"/>
    <w:rsid w:val="00A977C3"/>
    <w:rsid w:val="00AA0428"/>
    <w:rsid w:val="00AA2F44"/>
    <w:rsid w:val="00AA5EC8"/>
    <w:rsid w:val="00AB0379"/>
    <w:rsid w:val="00AB083F"/>
    <w:rsid w:val="00AB0DDA"/>
    <w:rsid w:val="00AB37F3"/>
    <w:rsid w:val="00AB5583"/>
    <w:rsid w:val="00AC29FA"/>
    <w:rsid w:val="00AC32F0"/>
    <w:rsid w:val="00AC3A49"/>
    <w:rsid w:val="00AC544B"/>
    <w:rsid w:val="00AC7896"/>
    <w:rsid w:val="00AE1C62"/>
    <w:rsid w:val="00AE3283"/>
    <w:rsid w:val="00AE54F4"/>
    <w:rsid w:val="00AE5E2B"/>
    <w:rsid w:val="00AE7472"/>
    <w:rsid w:val="00AF0EAF"/>
    <w:rsid w:val="00AF6593"/>
    <w:rsid w:val="00B01A30"/>
    <w:rsid w:val="00B05C25"/>
    <w:rsid w:val="00B13071"/>
    <w:rsid w:val="00B155C6"/>
    <w:rsid w:val="00B15D29"/>
    <w:rsid w:val="00B16EF7"/>
    <w:rsid w:val="00B21C61"/>
    <w:rsid w:val="00B236E5"/>
    <w:rsid w:val="00B252D3"/>
    <w:rsid w:val="00B2587C"/>
    <w:rsid w:val="00B42B89"/>
    <w:rsid w:val="00B4312E"/>
    <w:rsid w:val="00B46E27"/>
    <w:rsid w:val="00B506F5"/>
    <w:rsid w:val="00B55E79"/>
    <w:rsid w:val="00B56404"/>
    <w:rsid w:val="00B6662C"/>
    <w:rsid w:val="00B71289"/>
    <w:rsid w:val="00B75FC0"/>
    <w:rsid w:val="00B96E08"/>
    <w:rsid w:val="00B970C7"/>
    <w:rsid w:val="00BA01F5"/>
    <w:rsid w:val="00BA27CA"/>
    <w:rsid w:val="00BA392D"/>
    <w:rsid w:val="00BA5547"/>
    <w:rsid w:val="00BA772E"/>
    <w:rsid w:val="00BA7DEF"/>
    <w:rsid w:val="00BB4ABB"/>
    <w:rsid w:val="00BB569B"/>
    <w:rsid w:val="00BC0BD8"/>
    <w:rsid w:val="00BC16EC"/>
    <w:rsid w:val="00BC366E"/>
    <w:rsid w:val="00BC3DBE"/>
    <w:rsid w:val="00BD3245"/>
    <w:rsid w:val="00BD394E"/>
    <w:rsid w:val="00BE3CF8"/>
    <w:rsid w:val="00BF05D1"/>
    <w:rsid w:val="00BF0DEB"/>
    <w:rsid w:val="00BF2CC4"/>
    <w:rsid w:val="00BF73A1"/>
    <w:rsid w:val="00C011DD"/>
    <w:rsid w:val="00C018CA"/>
    <w:rsid w:val="00C1736F"/>
    <w:rsid w:val="00C30351"/>
    <w:rsid w:val="00C318D0"/>
    <w:rsid w:val="00C3484E"/>
    <w:rsid w:val="00C35AE9"/>
    <w:rsid w:val="00C43DDF"/>
    <w:rsid w:val="00C473A6"/>
    <w:rsid w:val="00C536E0"/>
    <w:rsid w:val="00C5624E"/>
    <w:rsid w:val="00C60420"/>
    <w:rsid w:val="00C6538C"/>
    <w:rsid w:val="00C66FD9"/>
    <w:rsid w:val="00C71E7E"/>
    <w:rsid w:val="00C800BF"/>
    <w:rsid w:val="00C815D6"/>
    <w:rsid w:val="00C8373E"/>
    <w:rsid w:val="00C85AC8"/>
    <w:rsid w:val="00C900B2"/>
    <w:rsid w:val="00C90919"/>
    <w:rsid w:val="00C9673A"/>
    <w:rsid w:val="00CA1CB9"/>
    <w:rsid w:val="00CA57E0"/>
    <w:rsid w:val="00CA607C"/>
    <w:rsid w:val="00CB1294"/>
    <w:rsid w:val="00CB2BEE"/>
    <w:rsid w:val="00CB54AD"/>
    <w:rsid w:val="00CB59E9"/>
    <w:rsid w:val="00CB679C"/>
    <w:rsid w:val="00CC08E9"/>
    <w:rsid w:val="00CC555F"/>
    <w:rsid w:val="00CC6198"/>
    <w:rsid w:val="00CD14F8"/>
    <w:rsid w:val="00CD419B"/>
    <w:rsid w:val="00CD7781"/>
    <w:rsid w:val="00CE0AB9"/>
    <w:rsid w:val="00CE0D0A"/>
    <w:rsid w:val="00CE3D93"/>
    <w:rsid w:val="00CE424D"/>
    <w:rsid w:val="00CF06D7"/>
    <w:rsid w:val="00CF3E4B"/>
    <w:rsid w:val="00CF7B4D"/>
    <w:rsid w:val="00D00455"/>
    <w:rsid w:val="00D03066"/>
    <w:rsid w:val="00D07CDB"/>
    <w:rsid w:val="00D10A5E"/>
    <w:rsid w:val="00D14804"/>
    <w:rsid w:val="00D26093"/>
    <w:rsid w:val="00D27B52"/>
    <w:rsid w:val="00D304B2"/>
    <w:rsid w:val="00D350D7"/>
    <w:rsid w:val="00D35A60"/>
    <w:rsid w:val="00D36AE1"/>
    <w:rsid w:val="00D44CEF"/>
    <w:rsid w:val="00D460A3"/>
    <w:rsid w:val="00D54D5B"/>
    <w:rsid w:val="00D57149"/>
    <w:rsid w:val="00D576A4"/>
    <w:rsid w:val="00D65044"/>
    <w:rsid w:val="00D66C4C"/>
    <w:rsid w:val="00D73482"/>
    <w:rsid w:val="00D739B3"/>
    <w:rsid w:val="00D7459D"/>
    <w:rsid w:val="00D7484C"/>
    <w:rsid w:val="00D807A5"/>
    <w:rsid w:val="00D80A7A"/>
    <w:rsid w:val="00D85001"/>
    <w:rsid w:val="00D87D47"/>
    <w:rsid w:val="00D94A8B"/>
    <w:rsid w:val="00D95882"/>
    <w:rsid w:val="00DB120C"/>
    <w:rsid w:val="00DB2A53"/>
    <w:rsid w:val="00DC101E"/>
    <w:rsid w:val="00DC6763"/>
    <w:rsid w:val="00DD121A"/>
    <w:rsid w:val="00DD6FD3"/>
    <w:rsid w:val="00DD7B02"/>
    <w:rsid w:val="00DE3E50"/>
    <w:rsid w:val="00DE4176"/>
    <w:rsid w:val="00DE68C2"/>
    <w:rsid w:val="00DF2A38"/>
    <w:rsid w:val="00DF35FD"/>
    <w:rsid w:val="00E02536"/>
    <w:rsid w:val="00E03B5F"/>
    <w:rsid w:val="00E03FEB"/>
    <w:rsid w:val="00E11C0F"/>
    <w:rsid w:val="00E1685B"/>
    <w:rsid w:val="00E22359"/>
    <w:rsid w:val="00E27800"/>
    <w:rsid w:val="00E30797"/>
    <w:rsid w:val="00E32D82"/>
    <w:rsid w:val="00E378F6"/>
    <w:rsid w:val="00E5240B"/>
    <w:rsid w:val="00E531AC"/>
    <w:rsid w:val="00E558D2"/>
    <w:rsid w:val="00E56676"/>
    <w:rsid w:val="00E574DA"/>
    <w:rsid w:val="00E62279"/>
    <w:rsid w:val="00E65237"/>
    <w:rsid w:val="00E655BB"/>
    <w:rsid w:val="00E65B07"/>
    <w:rsid w:val="00E80D78"/>
    <w:rsid w:val="00E86186"/>
    <w:rsid w:val="00E90025"/>
    <w:rsid w:val="00E92011"/>
    <w:rsid w:val="00E941C9"/>
    <w:rsid w:val="00E95D79"/>
    <w:rsid w:val="00EA2C00"/>
    <w:rsid w:val="00EA5D3B"/>
    <w:rsid w:val="00EB1FAE"/>
    <w:rsid w:val="00EB5DE5"/>
    <w:rsid w:val="00EC0069"/>
    <w:rsid w:val="00EC0C51"/>
    <w:rsid w:val="00EC4CB3"/>
    <w:rsid w:val="00EC4FDE"/>
    <w:rsid w:val="00EC579B"/>
    <w:rsid w:val="00EC6831"/>
    <w:rsid w:val="00ED2DEB"/>
    <w:rsid w:val="00ED7245"/>
    <w:rsid w:val="00EE3015"/>
    <w:rsid w:val="00EE5E01"/>
    <w:rsid w:val="00EE7653"/>
    <w:rsid w:val="00EF20A8"/>
    <w:rsid w:val="00EF247A"/>
    <w:rsid w:val="00F023AF"/>
    <w:rsid w:val="00F03F96"/>
    <w:rsid w:val="00F04885"/>
    <w:rsid w:val="00F05DDE"/>
    <w:rsid w:val="00F109D6"/>
    <w:rsid w:val="00F11090"/>
    <w:rsid w:val="00F12BC0"/>
    <w:rsid w:val="00F21964"/>
    <w:rsid w:val="00F2546B"/>
    <w:rsid w:val="00F26457"/>
    <w:rsid w:val="00F264BC"/>
    <w:rsid w:val="00F309C1"/>
    <w:rsid w:val="00F31436"/>
    <w:rsid w:val="00F318A0"/>
    <w:rsid w:val="00F41077"/>
    <w:rsid w:val="00F45887"/>
    <w:rsid w:val="00F50B5D"/>
    <w:rsid w:val="00F6029C"/>
    <w:rsid w:val="00F61D4A"/>
    <w:rsid w:val="00F66287"/>
    <w:rsid w:val="00F6632C"/>
    <w:rsid w:val="00F67380"/>
    <w:rsid w:val="00F72E93"/>
    <w:rsid w:val="00F74EF9"/>
    <w:rsid w:val="00F82137"/>
    <w:rsid w:val="00F8593F"/>
    <w:rsid w:val="00F94641"/>
    <w:rsid w:val="00FB0DE6"/>
    <w:rsid w:val="00FB2AE2"/>
    <w:rsid w:val="00FB4E06"/>
    <w:rsid w:val="00FB6FC8"/>
    <w:rsid w:val="00FB7804"/>
    <w:rsid w:val="00FC654B"/>
    <w:rsid w:val="00FC6FE9"/>
    <w:rsid w:val="00FD42C3"/>
    <w:rsid w:val="00FD6C29"/>
    <w:rsid w:val="00FD6F8A"/>
    <w:rsid w:val="00FD7833"/>
    <w:rsid w:val="00FF04A0"/>
    <w:rsid w:val="00FF6A4E"/>
    <w:rsid w:val="00FF7F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546EF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C29"/>
    <w:pPr>
      <w:spacing w:after="200" w:line="276" w:lineRule="auto"/>
    </w:pPr>
    <w:rPr>
      <w:rFonts w:eastAsiaTheme="minorHAnsi"/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680187"/>
    <w:pPr>
      <w:spacing w:before="240" w:after="120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33"/>
      <w:szCs w:val="33"/>
      <w:lang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1359"/>
    <w:pPr>
      <w:ind w:left="720"/>
      <w:contextualSpacing/>
    </w:pPr>
  </w:style>
  <w:style w:type="table" w:styleId="TableGrid">
    <w:name w:val="Table Grid"/>
    <w:basedOn w:val="TableNormal"/>
    <w:uiPriority w:val="59"/>
    <w:rsid w:val="000213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5">
    <w:name w:val="Light Shading Accent 5"/>
    <w:basedOn w:val="TableNormal"/>
    <w:uiPriority w:val="60"/>
    <w:rsid w:val="00021359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21359"/>
    <w:pPr>
      <w:spacing w:line="240" w:lineRule="auto"/>
    </w:pPr>
    <w:rPr>
      <w:rFonts w:ascii="Tahoma" w:hAnsi="Tahoma" w:cs="Tahoma"/>
      <w:sz w:val="16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359"/>
    <w:rPr>
      <w:rFonts w:ascii="Tahoma" w:eastAsiaTheme="minorHAnsi" w:hAnsi="Tahoma" w:cs="Tahoma"/>
      <w:sz w:val="16"/>
      <w:szCs w:val="18"/>
      <w:lang w:val="en-US"/>
    </w:rPr>
  </w:style>
  <w:style w:type="character" w:customStyle="1" w:styleId="span9">
    <w:name w:val="span9"/>
    <w:basedOn w:val="DefaultParagraphFont"/>
    <w:rsid w:val="0045593D"/>
  </w:style>
  <w:style w:type="paragraph" w:styleId="NormalWeb">
    <w:name w:val="Normal (Web)"/>
    <w:basedOn w:val="Normal"/>
    <w:uiPriority w:val="99"/>
    <w:unhideWhenUsed/>
    <w:rsid w:val="00F11090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2F422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F422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680187"/>
    <w:rPr>
      <w:rFonts w:ascii="Times New Roman" w:eastAsia="Times New Roman" w:hAnsi="Times New Roman" w:cs="Times New Roman"/>
      <w:b/>
      <w:bCs/>
      <w:color w:val="000000"/>
      <w:kern w:val="36"/>
      <w:sz w:val="33"/>
      <w:szCs w:val="33"/>
      <w:lang w:eastAsia="pt-PT"/>
    </w:rPr>
  </w:style>
  <w:style w:type="character" w:customStyle="1" w:styleId="highlight2">
    <w:name w:val="highlight2"/>
    <w:basedOn w:val="DefaultParagraphFont"/>
    <w:rsid w:val="00680187"/>
  </w:style>
  <w:style w:type="table" w:customStyle="1" w:styleId="ListaClara-Cor11">
    <w:name w:val="Lista Clara - Cor 11"/>
    <w:basedOn w:val="TableNormal"/>
    <w:uiPriority w:val="61"/>
    <w:rsid w:val="00C900B2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SombreadoClaro-Cor11">
    <w:name w:val="Sombreado Claro - Cor 11"/>
    <w:basedOn w:val="TableNormal"/>
    <w:uiPriority w:val="60"/>
    <w:rsid w:val="00C900B2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A36C1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6C10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36C1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6C10"/>
    <w:rPr>
      <w:rFonts w:eastAsiaTheme="minorHAns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4537B0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4537B0"/>
    <w:pPr>
      <w:spacing w:line="240" w:lineRule="auto"/>
    </w:pPr>
    <w:rPr>
      <w:rFonts w:ascii="Tahoma" w:hAnsi="Tahoma" w:cs="Tahoma"/>
      <w:color w:val="000000"/>
      <w:sz w:val="16"/>
      <w:szCs w:val="24"/>
      <w:lang w:val="en-US"/>
    </w:rPr>
  </w:style>
  <w:style w:type="character" w:customStyle="1" w:styleId="CommentTextChar">
    <w:name w:val="Comment Text Char"/>
    <w:basedOn w:val="DefaultParagraphFont"/>
    <w:link w:val="CommentText"/>
    <w:semiHidden/>
    <w:rsid w:val="004537B0"/>
    <w:rPr>
      <w:rFonts w:ascii="Tahoma" w:eastAsiaTheme="minorHAnsi" w:hAnsi="Tahoma" w:cs="Tahoma"/>
      <w:color w:val="000000"/>
      <w:sz w:val="16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37B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37B0"/>
    <w:rPr>
      <w:rFonts w:ascii="Tahoma" w:eastAsiaTheme="minorHAnsi" w:hAnsi="Tahoma" w:cs="Tahoma"/>
      <w:b/>
      <w:bCs/>
      <w:color w:val="000000"/>
      <w:sz w:val="20"/>
      <w:szCs w:val="20"/>
      <w:lang w:val="en-US"/>
    </w:rPr>
  </w:style>
  <w:style w:type="paragraph" w:customStyle="1" w:styleId="EndNoteBibliographyTitle">
    <w:name w:val="EndNote Bibliography Title"/>
    <w:basedOn w:val="Normal"/>
    <w:link w:val="EndNoteBibliographyTitleCarter"/>
    <w:rsid w:val="00556429"/>
    <w:pPr>
      <w:spacing w:after="0"/>
      <w:jc w:val="center"/>
    </w:pPr>
    <w:rPr>
      <w:rFonts w:ascii="Cambria" w:hAnsi="Cambria"/>
      <w:noProof/>
      <w:lang w:val="en-US"/>
    </w:rPr>
  </w:style>
  <w:style w:type="character" w:customStyle="1" w:styleId="EndNoteBibliographyTitleCarter">
    <w:name w:val="EndNote Bibliography Title Caráter"/>
    <w:basedOn w:val="DefaultParagraphFont"/>
    <w:link w:val="EndNoteBibliographyTitle"/>
    <w:rsid w:val="00556429"/>
    <w:rPr>
      <w:rFonts w:ascii="Cambria" w:eastAsiaTheme="minorHAnsi" w:hAnsi="Cambria"/>
      <w:noProof/>
      <w:sz w:val="22"/>
      <w:szCs w:val="22"/>
      <w:lang w:val="en-US"/>
    </w:rPr>
  </w:style>
  <w:style w:type="paragraph" w:customStyle="1" w:styleId="EndNoteBibliography">
    <w:name w:val="EndNote Bibliography"/>
    <w:basedOn w:val="Normal"/>
    <w:link w:val="EndNoteBibliographyCarter"/>
    <w:rsid w:val="00556429"/>
    <w:pPr>
      <w:spacing w:line="240" w:lineRule="auto"/>
      <w:jc w:val="both"/>
    </w:pPr>
    <w:rPr>
      <w:rFonts w:ascii="Cambria" w:hAnsi="Cambria"/>
      <w:noProof/>
      <w:lang w:val="en-US"/>
    </w:rPr>
  </w:style>
  <w:style w:type="character" w:customStyle="1" w:styleId="EndNoteBibliographyCarter">
    <w:name w:val="EndNote Bibliography Caráter"/>
    <w:basedOn w:val="DefaultParagraphFont"/>
    <w:link w:val="EndNoteBibliography"/>
    <w:rsid w:val="00556429"/>
    <w:rPr>
      <w:rFonts w:ascii="Cambria" w:eastAsiaTheme="minorHAnsi" w:hAnsi="Cambria"/>
      <w:noProof/>
      <w:sz w:val="22"/>
      <w:szCs w:val="22"/>
      <w:lang w:val="en-US"/>
    </w:rPr>
  </w:style>
  <w:style w:type="character" w:customStyle="1" w:styleId="apple-converted-space">
    <w:name w:val="apple-converted-space"/>
    <w:basedOn w:val="DefaultParagraphFont"/>
    <w:rsid w:val="00225765"/>
  </w:style>
  <w:style w:type="character" w:styleId="Hyperlink">
    <w:name w:val="Hyperlink"/>
    <w:basedOn w:val="DefaultParagraphFont"/>
    <w:uiPriority w:val="99"/>
    <w:semiHidden/>
    <w:unhideWhenUsed/>
    <w:rsid w:val="00225765"/>
    <w:rPr>
      <w:color w:val="0000FF"/>
      <w:u w:val="single"/>
    </w:rPr>
  </w:style>
  <w:style w:type="character" w:customStyle="1" w:styleId="hui1218">
    <w:name w:val="hui1218"/>
    <w:basedOn w:val="DefaultParagraphFont"/>
    <w:rsid w:val="00A66285"/>
  </w:style>
  <w:style w:type="character" w:customStyle="1" w:styleId="highlight">
    <w:name w:val="highlight"/>
    <w:basedOn w:val="DefaultParagraphFont"/>
    <w:rsid w:val="00F05DDE"/>
  </w:style>
  <w:style w:type="paragraph" w:styleId="Revision">
    <w:name w:val="Revision"/>
    <w:hidden/>
    <w:uiPriority w:val="99"/>
    <w:semiHidden/>
    <w:rsid w:val="00A61772"/>
    <w:rPr>
      <w:rFonts w:eastAsiaTheme="minorHAnsi"/>
      <w:sz w:val="22"/>
      <w:szCs w:val="22"/>
    </w:rPr>
  </w:style>
  <w:style w:type="character" w:styleId="Emphasis">
    <w:name w:val="Emphasis"/>
    <w:qFormat/>
    <w:rsid w:val="00823F05"/>
    <w:rPr>
      <w:rFonts w:ascii="Book Antiqua" w:hAnsi="Book Antiqua"/>
      <w:iCs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C29"/>
    <w:pPr>
      <w:spacing w:after="200" w:line="276" w:lineRule="auto"/>
    </w:pPr>
    <w:rPr>
      <w:rFonts w:eastAsiaTheme="minorHAnsi"/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680187"/>
    <w:pPr>
      <w:spacing w:before="240" w:after="120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33"/>
      <w:szCs w:val="33"/>
      <w:lang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1359"/>
    <w:pPr>
      <w:ind w:left="720"/>
      <w:contextualSpacing/>
    </w:pPr>
  </w:style>
  <w:style w:type="table" w:styleId="TableGrid">
    <w:name w:val="Table Grid"/>
    <w:basedOn w:val="TableNormal"/>
    <w:uiPriority w:val="59"/>
    <w:rsid w:val="000213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5">
    <w:name w:val="Light Shading Accent 5"/>
    <w:basedOn w:val="TableNormal"/>
    <w:uiPriority w:val="60"/>
    <w:rsid w:val="00021359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21359"/>
    <w:pPr>
      <w:spacing w:line="240" w:lineRule="auto"/>
    </w:pPr>
    <w:rPr>
      <w:rFonts w:ascii="Tahoma" w:hAnsi="Tahoma" w:cs="Tahoma"/>
      <w:sz w:val="16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359"/>
    <w:rPr>
      <w:rFonts w:ascii="Tahoma" w:eastAsiaTheme="minorHAnsi" w:hAnsi="Tahoma" w:cs="Tahoma"/>
      <w:sz w:val="16"/>
      <w:szCs w:val="18"/>
      <w:lang w:val="en-US"/>
    </w:rPr>
  </w:style>
  <w:style w:type="character" w:customStyle="1" w:styleId="span9">
    <w:name w:val="span9"/>
    <w:basedOn w:val="DefaultParagraphFont"/>
    <w:rsid w:val="0045593D"/>
  </w:style>
  <w:style w:type="paragraph" w:styleId="NormalWeb">
    <w:name w:val="Normal (Web)"/>
    <w:basedOn w:val="Normal"/>
    <w:uiPriority w:val="99"/>
    <w:unhideWhenUsed/>
    <w:rsid w:val="00F11090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2F422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F422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680187"/>
    <w:rPr>
      <w:rFonts w:ascii="Times New Roman" w:eastAsia="Times New Roman" w:hAnsi="Times New Roman" w:cs="Times New Roman"/>
      <w:b/>
      <w:bCs/>
      <w:color w:val="000000"/>
      <w:kern w:val="36"/>
      <w:sz w:val="33"/>
      <w:szCs w:val="33"/>
      <w:lang w:eastAsia="pt-PT"/>
    </w:rPr>
  </w:style>
  <w:style w:type="character" w:customStyle="1" w:styleId="highlight2">
    <w:name w:val="highlight2"/>
    <w:basedOn w:val="DefaultParagraphFont"/>
    <w:rsid w:val="00680187"/>
  </w:style>
  <w:style w:type="table" w:customStyle="1" w:styleId="ListaClara-Cor11">
    <w:name w:val="Lista Clara - Cor 11"/>
    <w:basedOn w:val="TableNormal"/>
    <w:uiPriority w:val="61"/>
    <w:rsid w:val="00C900B2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SombreadoClaro-Cor11">
    <w:name w:val="Sombreado Claro - Cor 11"/>
    <w:basedOn w:val="TableNormal"/>
    <w:uiPriority w:val="60"/>
    <w:rsid w:val="00C900B2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A36C1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6C10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36C1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6C10"/>
    <w:rPr>
      <w:rFonts w:eastAsiaTheme="minorHAns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4537B0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4537B0"/>
    <w:pPr>
      <w:spacing w:line="240" w:lineRule="auto"/>
    </w:pPr>
    <w:rPr>
      <w:rFonts w:ascii="Tahoma" w:hAnsi="Tahoma" w:cs="Tahoma"/>
      <w:color w:val="000000"/>
      <w:sz w:val="16"/>
      <w:szCs w:val="24"/>
      <w:lang w:val="en-US"/>
    </w:rPr>
  </w:style>
  <w:style w:type="character" w:customStyle="1" w:styleId="CommentTextChar">
    <w:name w:val="Comment Text Char"/>
    <w:basedOn w:val="DefaultParagraphFont"/>
    <w:link w:val="CommentText"/>
    <w:semiHidden/>
    <w:rsid w:val="004537B0"/>
    <w:rPr>
      <w:rFonts w:ascii="Tahoma" w:eastAsiaTheme="minorHAnsi" w:hAnsi="Tahoma" w:cs="Tahoma"/>
      <w:color w:val="000000"/>
      <w:sz w:val="16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37B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37B0"/>
    <w:rPr>
      <w:rFonts w:ascii="Tahoma" w:eastAsiaTheme="minorHAnsi" w:hAnsi="Tahoma" w:cs="Tahoma"/>
      <w:b/>
      <w:bCs/>
      <w:color w:val="000000"/>
      <w:sz w:val="20"/>
      <w:szCs w:val="20"/>
      <w:lang w:val="en-US"/>
    </w:rPr>
  </w:style>
  <w:style w:type="paragraph" w:customStyle="1" w:styleId="EndNoteBibliographyTitle">
    <w:name w:val="EndNote Bibliography Title"/>
    <w:basedOn w:val="Normal"/>
    <w:link w:val="EndNoteBibliographyTitleCarter"/>
    <w:rsid w:val="00556429"/>
    <w:pPr>
      <w:spacing w:after="0"/>
      <w:jc w:val="center"/>
    </w:pPr>
    <w:rPr>
      <w:rFonts w:ascii="Cambria" w:hAnsi="Cambria"/>
      <w:noProof/>
      <w:lang w:val="en-US"/>
    </w:rPr>
  </w:style>
  <w:style w:type="character" w:customStyle="1" w:styleId="EndNoteBibliographyTitleCarter">
    <w:name w:val="EndNote Bibliography Title Caráter"/>
    <w:basedOn w:val="DefaultParagraphFont"/>
    <w:link w:val="EndNoteBibliographyTitle"/>
    <w:rsid w:val="00556429"/>
    <w:rPr>
      <w:rFonts w:ascii="Cambria" w:eastAsiaTheme="minorHAnsi" w:hAnsi="Cambria"/>
      <w:noProof/>
      <w:sz w:val="22"/>
      <w:szCs w:val="22"/>
      <w:lang w:val="en-US"/>
    </w:rPr>
  </w:style>
  <w:style w:type="paragraph" w:customStyle="1" w:styleId="EndNoteBibliography">
    <w:name w:val="EndNote Bibliography"/>
    <w:basedOn w:val="Normal"/>
    <w:link w:val="EndNoteBibliographyCarter"/>
    <w:rsid w:val="00556429"/>
    <w:pPr>
      <w:spacing w:line="240" w:lineRule="auto"/>
      <w:jc w:val="both"/>
    </w:pPr>
    <w:rPr>
      <w:rFonts w:ascii="Cambria" w:hAnsi="Cambria"/>
      <w:noProof/>
      <w:lang w:val="en-US"/>
    </w:rPr>
  </w:style>
  <w:style w:type="character" w:customStyle="1" w:styleId="EndNoteBibliographyCarter">
    <w:name w:val="EndNote Bibliography Caráter"/>
    <w:basedOn w:val="DefaultParagraphFont"/>
    <w:link w:val="EndNoteBibliography"/>
    <w:rsid w:val="00556429"/>
    <w:rPr>
      <w:rFonts w:ascii="Cambria" w:eastAsiaTheme="minorHAnsi" w:hAnsi="Cambria"/>
      <w:noProof/>
      <w:sz w:val="22"/>
      <w:szCs w:val="22"/>
      <w:lang w:val="en-US"/>
    </w:rPr>
  </w:style>
  <w:style w:type="character" w:customStyle="1" w:styleId="apple-converted-space">
    <w:name w:val="apple-converted-space"/>
    <w:basedOn w:val="DefaultParagraphFont"/>
    <w:rsid w:val="00225765"/>
  </w:style>
  <w:style w:type="character" w:styleId="Hyperlink">
    <w:name w:val="Hyperlink"/>
    <w:basedOn w:val="DefaultParagraphFont"/>
    <w:uiPriority w:val="99"/>
    <w:semiHidden/>
    <w:unhideWhenUsed/>
    <w:rsid w:val="00225765"/>
    <w:rPr>
      <w:color w:val="0000FF"/>
      <w:u w:val="single"/>
    </w:rPr>
  </w:style>
  <w:style w:type="character" w:customStyle="1" w:styleId="hui1218">
    <w:name w:val="hui1218"/>
    <w:basedOn w:val="DefaultParagraphFont"/>
    <w:rsid w:val="00A66285"/>
  </w:style>
  <w:style w:type="character" w:customStyle="1" w:styleId="highlight">
    <w:name w:val="highlight"/>
    <w:basedOn w:val="DefaultParagraphFont"/>
    <w:rsid w:val="00F05DDE"/>
  </w:style>
  <w:style w:type="paragraph" w:styleId="Revision">
    <w:name w:val="Revision"/>
    <w:hidden/>
    <w:uiPriority w:val="99"/>
    <w:semiHidden/>
    <w:rsid w:val="00A61772"/>
    <w:rPr>
      <w:rFonts w:eastAsiaTheme="minorHAnsi"/>
      <w:sz w:val="22"/>
      <w:szCs w:val="22"/>
    </w:rPr>
  </w:style>
  <w:style w:type="character" w:styleId="Emphasis">
    <w:name w:val="Emphasis"/>
    <w:qFormat/>
    <w:rsid w:val="00823F05"/>
    <w:rPr>
      <w:rFonts w:ascii="Book Antiqua" w:hAnsi="Book Antiqua"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2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1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4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37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77451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8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55693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29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999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21795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845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448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2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5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7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9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98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67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97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20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82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8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3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7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49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00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77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47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2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8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66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2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42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16105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69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176131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08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350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35756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118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557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1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3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803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5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8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6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3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7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7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1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9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9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5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2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2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4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7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6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9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8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3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0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9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5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1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4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4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9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9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1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4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4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2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7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0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2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6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0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8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0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0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9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8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9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6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1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8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2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0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2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1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5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5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4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9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3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4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4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2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7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1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7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7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0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0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4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4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6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7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4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2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5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6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2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7927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8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7151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2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85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53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0473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7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46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2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3352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1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712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6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webmd.com/hepatitis/rmq-know-your-liver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webmd.com/digestive-disorders/digestive-diseases-liver-failure" TargetMode="External"/><Relationship Id="rId10" Type="http://schemas.openxmlformats.org/officeDocument/2006/relationships/hyperlink" Target="http://www.webmd.com/digestive-disorders/picture-of-the-liv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A818460-6FA8-AC4F-B523-159054BB2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42</Pages>
  <Words>31838</Words>
  <Characters>181481</Characters>
  <Application>Microsoft Macintosh Word</Application>
  <DocSecurity>0</DocSecurity>
  <Lines>1512</Lines>
  <Paragraphs>425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212894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Drawnspace Diogo telles</dc:creator>
  <cp:lastModifiedBy>Na Ma</cp:lastModifiedBy>
  <cp:revision>2</cp:revision>
  <dcterms:created xsi:type="dcterms:W3CDTF">2016-11-16T18:33:00Z</dcterms:created>
  <dcterms:modified xsi:type="dcterms:W3CDTF">2016-11-16T18:33:00Z</dcterms:modified>
</cp:coreProperties>
</file>