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B5288" w14:textId="6FA8672E" w:rsidR="00042E15" w:rsidRPr="00AA173E" w:rsidRDefault="00042E15" w:rsidP="00CD59F5">
      <w:pPr>
        <w:adjustRightInd w:val="0"/>
        <w:snapToGrid w:val="0"/>
        <w:spacing w:line="360" w:lineRule="auto"/>
        <w:rPr>
          <w:rFonts w:ascii="Book Antiqua" w:eastAsia="华文仿宋" w:hAnsi="Book Antiqua"/>
          <w:i/>
          <w:sz w:val="24"/>
          <w:szCs w:val="24"/>
        </w:rPr>
      </w:pPr>
      <w:r w:rsidRPr="00AA173E">
        <w:rPr>
          <w:rFonts w:ascii="Book Antiqua" w:eastAsia="华文仿宋" w:hAnsi="Book Antiqua"/>
          <w:b/>
          <w:sz w:val="24"/>
          <w:szCs w:val="24"/>
        </w:rPr>
        <w:t>Name of</w:t>
      </w:r>
      <w:r w:rsidRPr="00AA173E">
        <w:rPr>
          <w:rFonts w:ascii="Book Antiqua" w:eastAsia="华文仿宋" w:hAnsi="Book Antiqua"/>
          <w:b/>
          <w:caps/>
          <w:sz w:val="24"/>
          <w:szCs w:val="24"/>
        </w:rPr>
        <w:t xml:space="preserve"> j</w:t>
      </w:r>
      <w:r w:rsidRPr="00AA173E">
        <w:rPr>
          <w:rFonts w:ascii="Book Antiqua" w:eastAsia="华文仿宋" w:hAnsi="Book Antiqua"/>
          <w:b/>
          <w:sz w:val="24"/>
          <w:szCs w:val="24"/>
        </w:rPr>
        <w:t xml:space="preserve">ournal: </w:t>
      </w:r>
      <w:r w:rsidRPr="00AA173E">
        <w:rPr>
          <w:rFonts w:ascii="Book Antiqua" w:eastAsia="华文仿宋" w:hAnsi="Book Antiqua"/>
          <w:b/>
          <w:i/>
          <w:sz w:val="24"/>
          <w:szCs w:val="24"/>
        </w:rPr>
        <w:t>World Journal of Diabetes</w:t>
      </w:r>
    </w:p>
    <w:p w14:paraId="2907E5FA" w14:textId="30110A3B" w:rsidR="000D29ED" w:rsidRPr="00AA173E" w:rsidRDefault="000D29ED" w:rsidP="00CD59F5">
      <w:pPr>
        <w:adjustRightInd w:val="0"/>
        <w:snapToGrid w:val="0"/>
        <w:spacing w:line="360" w:lineRule="auto"/>
        <w:rPr>
          <w:rFonts w:ascii="Book Antiqua" w:eastAsia="华文仿宋" w:hAnsi="Book Antiqua"/>
          <w:b/>
          <w:i/>
          <w:sz w:val="24"/>
          <w:szCs w:val="24"/>
        </w:rPr>
      </w:pPr>
      <w:r w:rsidRPr="00AA173E">
        <w:rPr>
          <w:rFonts w:ascii="Book Antiqua" w:eastAsia="华文仿宋" w:hAnsi="Book Antiqua"/>
          <w:b/>
          <w:sz w:val="24"/>
          <w:szCs w:val="24"/>
          <w:lang w:val="pl-PL"/>
        </w:rPr>
        <w:t>Manuscript NO: 31024</w:t>
      </w:r>
    </w:p>
    <w:p w14:paraId="2F0E712D" w14:textId="4F3ACDBE" w:rsidR="000D29ED" w:rsidRPr="00AA173E" w:rsidRDefault="000D29ED" w:rsidP="00CD59F5">
      <w:pPr>
        <w:adjustRightInd w:val="0"/>
        <w:snapToGrid w:val="0"/>
        <w:spacing w:line="360" w:lineRule="auto"/>
        <w:rPr>
          <w:rFonts w:ascii="Book Antiqua" w:eastAsia="华文仿宋" w:hAnsi="Book Antiqua"/>
          <w:b/>
          <w:sz w:val="24"/>
          <w:szCs w:val="24"/>
          <w:lang w:val="it-IT"/>
        </w:rPr>
      </w:pPr>
      <w:r w:rsidRPr="00AA173E">
        <w:rPr>
          <w:rFonts w:ascii="Book Antiqua" w:eastAsia="华文仿宋" w:hAnsi="Book Antiqua"/>
          <w:b/>
          <w:sz w:val="24"/>
          <w:szCs w:val="24"/>
          <w:lang w:val="it-IT"/>
        </w:rPr>
        <w:t xml:space="preserve">Manuscript </w:t>
      </w:r>
      <w:r w:rsidRPr="00AA173E">
        <w:rPr>
          <w:rFonts w:ascii="Book Antiqua" w:eastAsia="华文仿宋" w:hAnsi="Book Antiqua" w:hint="eastAsia"/>
          <w:b/>
          <w:sz w:val="24"/>
          <w:szCs w:val="24"/>
        </w:rPr>
        <w:t>t</w:t>
      </w:r>
      <w:r w:rsidRPr="00AA173E">
        <w:rPr>
          <w:rFonts w:ascii="Book Antiqua" w:eastAsia="华文仿宋" w:hAnsi="Book Antiqua"/>
          <w:b/>
          <w:sz w:val="24"/>
          <w:szCs w:val="24"/>
          <w:lang w:val="it-IT"/>
        </w:rPr>
        <w:t>ype</w:t>
      </w:r>
      <w:r w:rsidRPr="00AA173E">
        <w:rPr>
          <w:rFonts w:ascii="Book Antiqua" w:eastAsia="华文仿宋" w:hAnsi="Book Antiqua" w:hint="eastAsia"/>
          <w:b/>
          <w:sz w:val="24"/>
          <w:szCs w:val="24"/>
          <w:lang w:val="it-IT"/>
        </w:rPr>
        <w:t>:</w:t>
      </w:r>
      <w:r w:rsidRPr="00AA173E">
        <w:rPr>
          <w:rFonts w:ascii="Book Antiqua" w:eastAsia="华文仿宋" w:hAnsi="Book Antiqua"/>
          <w:b/>
          <w:sz w:val="24"/>
          <w:szCs w:val="24"/>
          <w:lang w:val="it-IT"/>
        </w:rPr>
        <w:t xml:space="preserve"> </w:t>
      </w:r>
      <w:r w:rsidRPr="00AA173E">
        <w:rPr>
          <w:rFonts w:ascii="Book Antiqua" w:eastAsia="华文仿宋" w:hAnsi="Book Antiqua"/>
          <w:b/>
          <w:sz w:val="24"/>
          <w:szCs w:val="24"/>
        </w:rPr>
        <w:t>Field Of Vision</w:t>
      </w:r>
    </w:p>
    <w:p w14:paraId="24EBE77C" w14:textId="77777777" w:rsidR="000D29ED" w:rsidRPr="00AA173E" w:rsidRDefault="000D29ED" w:rsidP="00CD59F5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161C275F" w14:textId="113471C4" w:rsidR="001D0E33" w:rsidRPr="00AA173E" w:rsidRDefault="001D0E33" w:rsidP="00CD59F5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AA173E">
        <w:rPr>
          <w:rFonts w:ascii="Book Antiqua" w:hAnsi="Book Antiqua"/>
          <w:b/>
          <w:sz w:val="24"/>
          <w:szCs w:val="24"/>
        </w:rPr>
        <w:t>Statins redux:</w:t>
      </w:r>
      <w:r w:rsidRPr="00AA173E">
        <w:rPr>
          <w:rFonts w:ascii="Book Antiqua" w:hAnsi="Book Antiqua"/>
          <w:b/>
          <w:caps/>
          <w:sz w:val="24"/>
          <w:szCs w:val="24"/>
        </w:rPr>
        <w:t xml:space="preserve"> a</w:t>
      </w:r>
      <w:r w:rsidRPr="00AA173E">
        <w:rPr>
          <w:rFonts w:ascii="Book Antiqua" w:hAnsi="Book Antiqua"/>
          <w:b/>
          <w:sz w:val="24"/>
          <w:szCs w:val="24"/>
        </w:rPr>
        <w:t xml:space="preserve"> re-assessment of </w:t>
      </w:r>
      <w:r w:rsidR="0064647E" w:rsidRPr="00AA173E">
        <w:rPr>
          <w:rFonts w:ascii="Book Antiqua" w:hAnsi="Book Antiqua"/>
          <w:b/>
          <w:sz w:val="24"/>
          <w:szCs w:val="24"/>
        </w:rPr>
        <w:t xml:space="preserve">how </w:t>
      </w:r>
      <w:r w:rsidR="003E3107" w:rsidRPr="00AA173E">
        <w:rPr>
          <w:rFonts w:ascii="Book Antiqua" w:hAnsi="Book Antiqua"/>
          <w:b/>
          <w:sz w:val="24"/>
          <w:szCs w:val="24"/>
        </w:rPr>
        <w:t>statins</w:t>
      </w:r>
      <w:r w:rsidR="0064647E" w:rsidRPr="00AA173E">
        <w:rPr>
          <w:rFonts w:ascii="Book Antiqua" w:hAnsi="Book Antiqua"/>
          <w:b/>
          <w:sz w:val="24"/>
          <w:szCs w:val="24"/>
        </w:rPr>
        <w:t xml:space="preserve"> lower plasma cholesterol</w:t>
      </w:r>
    </w:p>
    <w:p w14:paraId="511F2481" w14:textId="77777777" w:rsidR="006A4091" w:rsidRPr="00AA173E" w:rsidRDefault="006A4091" w:rsidP="00CD59F5">
      <w:pPr>
        <w:snapToGrid w:val="0"/>
        <w:spacing w:line="360" w:lineRule="auto"/>
        <w:rPr>
          <w:rFonts w:ascii="Book Antiqua" w:eastAsia="华文仿宋" w:hAnsi="Book Antiqua"/>
          <w:sz w:val="24"/>
          <w:szCs w:val="24"/>
        </w:rPr>
      </w:pPr>
    </w:p>
    <w:p w14:paraId="32C83D29" w14:textId="055D9002" w:rsidR="003C3E52" w:rsidRPr="00AA173E" w:rsidRDefault="000D29ED" w:rsidP="00CD59F5">
      <w:pPr>
        <w:snapToGrid w:val="0"/>
        <w:spacing w:line="360" w:lineRule="auto"/>
        <w:rPr>
          <w:rFonts w:ascii="Book Antiqua" w:eastAsia="Arial Unicode MS" w:hAnsi="Book Antiqua" w:cs="Arial Unicode MS"/>
          <w:szCs w:val="21"/>
          <w:lang w:val="en"/>
        </w:rPr>
      </w:pPr>
      <w:r w:rsidRPr="00AA173E">
        <w:rPr>
          <w:rFonts w:ascii="Book Antiqua" w:eastAsia="华文仿宋" w:hAnsi="Book Antiqua"/>
          <w:sz w:val="24"/>
          <w:szCs w:val="24"/>
        </w:rPr>
        <w:t>Raghow</w:t>
      </w:r>
      <w:r w:rsidRPr="00AA173E">
        <w:rPr>
          <w:rFonts w:ascii="Book Antiqua" w:hAnsi="Book Antiqua"/>
          <w:sz w:val="24"/>
          <w:szCs w:val="24"/>
        </w:rPr>
        <w:t xml:space="preserve"> R. </w:t>
      </w:r>
      <w:r w:rsidR="00CA3909" w:rsidRPr="00AA173E">
        <w:rPr>
          <w:rFonts w:ascii="Book Antiqua" w:hAnsi="Book Antiqua"/>
          <w:sz w:val="24"/>
          <w:szCs w:val="24"/>
        </w:rPr>
        <w:t>S</w:t>
      </w:r>
      <w:r w:rsidR="0064647E" w:rsidRPr="00AA173E">
        <w:rPr>
          <w:rFonts w:ascii="Book Antiqua" w:hAnsi="Book Antiqua"/>
          <w:sz w:val="24"/>
          <w:szCs w:val="24"/>
        </w:rPr>
        <w:t xml:space="preserve">tatins </w:t>
      </w:r>
      <w:r w:rsidR="00CA3909" w:rsidRPr="00AA173E">
        <w:rPr>
          <w:rFonts w:ascii="Book Antiqua" w:hAnsi="Book Antiqua"/>
          <w:sz w:val="24"/>
          <w:szCs w:val="24"/>
        </w:rPr>
        <w:t>and</w:t>
      </w:r>
      <w:r w:rsidR="0064647E" w:rsidRPr="00AA173E">
        <w:rPr>
          <w:rFonts w:ascii="Book Antiqua" w:hAnsi="Book Antiqua"/>
          <w:sz w:val="24"/>
          <w:szCs w:val="24"/>
        </w:rPr>
        <w:t xml:space="preserve"> cholesterol</w:t>
      </w:r>
      <w:r w:rsidR="00CA3909" w:rsidRPr="00AA173E">
        <w:rPr>
          <w:rFonts w:ascii="Book Antiqua" w:hAnsi="Book Antiqua"/>
          <w:sz w:val="24"/>
          <w:szCs w:val="24"/>
        </w:rPr>
        <w:t xml:space="preserve"> metabolism</w:t>
      </w:r>
    </w:p>
    <w:p w14:paraId="46DF0EA2" w14:textId="77777777" w:rsidR="003C3E52" w:rsidRPr="00AA173E" w:rsidRDefault="003C3E52" w:rsidP="00CD59F5">
      <w:pPr>
        <w:snapToGrid w:val="0"/>
        <w:spacing w:line="360" w:lineRule="auto"/>
        <w:rPr>
          <w:rFonts w:ascii="Book Antiqua" w:eastAsia="华文仿宋" w:hAnsi="Book Antiqua"/>
          <w:sz w:val="24"/>
          <w:szCs w:val="24"/>
          <w:lang w:val="en"/>
        </w:rPr>
      </w:pPr>
    </w:p>
    <w:p w14:paraId="7641344A" w14:textId="7BADD771" w:rsidR="003C3E52" w:rsidRPr="00AA173E" w:rsidRDefault="000D29ED" w:rsidP="00CD59F5">
      <w:pPr>
        <w:snapToGrid w:val="0"/>
        <w:spacing w:line="360" w:lineRule="auto"/>
        <w:rPr>
          <w:rFonts w:ascii="Book Antiqua" w:eastAsia="华文仿宋" w:hAnsi="Book Antiqua"/>
          <w:b/>
          <w:sz w:val="24"/>
          <w:szCs w:val="24"/>
        </w:rPr>
      </w:pPr>
      <w:r w:rsidRPr="00AA173E">
        <w:rPr>
          <w:rFonts w:ascii="Book Antiqua" w:eastAsia="华文仿宋" w:hAnsi="Book Antiqua"/>
          <w:b/>
          <w:sz w:val="24"/>
          <w:szCs w:val="24"/>
        </w:rPr>
        <w:t>Rajendra Raghow</w:t>
      </w:r>
    </w:p>
    <w:p w14:paraId="10F4824D" w14:textId="77777777" w:rsidR="000D29ED" w:rsidRPr="00AA173E" w:rsidRDefault="000D29ED" w:rsidP="00CD59F5">
      <w:pPr>
        <w:snapToGrid w:val="0"/>
        <w:spacing w:line="360" w:lineRule="auto"/>
        <w:rPr>
          <w:rFonts w:ascii="Book Antiqua" w:eastAsia="华文仿宋" w:hAnsi="Book Antiqua"/>
          <w:sz w:val="24"/>
          <w:szCs w:val="24"/>
        </w:rPr>
      </w:pPr>
    </w:p>
    <w:p w14:paraId="3E7FFA1D" w14:textId="440AC161" w:rsidR="00042E15" w:rsidRPr="00AA173E" w:rsidRDefault="00042E15" w:rsidP="00CD59F5">
      <w:pPr>
        <w:snapToGrid w:val="0"/>
        <w:spacing w:line="360" w:lineRule="auto"/>
        <w:rPr>
          <w:rFonts w:ascii="Book Antiqua" w:eastAsia="华文仿宋" w:hAnsi="Book Antiqua"/>
          <w:sz w:val="24"/>
          <w:szCs w:val="24"/>
        </w:rPr>
      </w:pPr>
      <w:r w:rsidRPr="00AA173E">
        <w:rPr>
          <w:rFonts w:ascii="Book Antiqua" w:eastAsia="华文仿宋" w:hAnsi="Book Antiqua"/>
          <w:b/>
          <w:sz w:val="24"/>
          <w:szCs w:val="24"/>
        </w:rPr>
        <w:t xml:space="preserve">Rajendra Raghow, </w:t>
      </w:r>
      <w:r w:rsidR="006A4091" w:rsidRPr="00AA173E">
        <w:rPr>
          <w:rFonts w:ascii="Book Antiqua" w:eastAsia="华文仿宋" w:hAnsi="Book Antiqua"/>
          <w:sz w:val="24"/>
          <w:szCs w:val="24"/>
        </w:rPr>
        <w:t>Department of Veterans Affairs Medical Center, Me</w:t>
      </w:r>
      <w:r w:rsidR="000D29ED" w:rsidRPr="00AA173E">
        <w:rPr>
          <w:rFonts w:ascii="Book Antiqua" w:eastAsia="华文仿宋" w:hAnsi="Book Antiqua"/>
          <w:sz w:val="24"/>
          <w:szCs w:val="24"/>
        </w:rPr>
        <w:t>mphis, TN 38104, United States</w:t>
      </w:r>
    </w:p>
    <w:p w14:paraId="4EAAEE7F" w14:textId="77777777" w:rsidR="00042E15" w:rsidRPr="00AA173E" w:rsidRDefault="00042E15" w:rsidP="00CD59F5">
      <w:pPr>
        <w:snapToGrid w:val="0"/>
        <w:spacing w:line="360" w:lineRule="auto"/>
        <w:rPr>
          <w:rFonts w:ascii="Book Antiqua" w:eastAsia="华文仿宋" w:hAnsi="Book Antiqua"/>
          <w:sz w:val="24"/>
          <w:szCs w:val="24"/>
        </w:rPr>
      </w:pPr>
    </w:p>
    <w:p w14:paraId="0E8C4E50" w14:textId="6BA97775" w:rsidR="006A4091" w:rsidRPr="00AA173E" w:rsidRDefault="00042E15" w:rsidP="00CD59F5">
      <w:pPr>
        <w:snapToGrid w:val="0"/>
        <w:spacing w:line="360" w:lineRule="auto"/>
        <w:rPr>
          <w:rFonts w:ascii="Book Antiqua" w:eastAsia="华文仿宋" w:hAnsi="Book Antiqua"/>
          <w:b/>
          <w:sz w:val="24"/>
          <w:szCs w:val="24"/>
        </w:rPr>
      </w:pPr>
      <w:r w:rsidRPr="00AA173E">
        <w:rPr>
          <w:rFonts w:ascii="Book Antiqua" w:eastAsia="华文仿宋" w:hAnsi="Book Antiqua"/>
          <w:b/>
          <w:sz w:val="24"/>
          <w:szCs w:val="24"/>
        </w:rPr>
        <w:t xml:space="preserve">Rajendra Raghow, </w:t>
      </w:r>
      <w:r w:rsidR="006A4091" w:rsidRPr="00AA173E">
        <w:rPr>
          <w:rFonts w:ascii="Book Antiqua" w:eastAsia="华文仿宋" w:hAnsi="Book Antiqua"/>
          <w:sz w:val="24"/>
          <w:szCs w:val="24"/>
        </w:rPr>
        <w:t>Department of Pharmacology, University of Tennessee Health Science Center, Memphis</w:t>
      </w:r>
      <w:r w:rsidR="000D29ED" w:rsidRPr="00AA173E">
        <w:rPr>
          <w:rFonts w:ascii="Book Antiqua" w:eastAsia="华文仿宋" w:hAnsi="Book Antiqua"/>
          <w:sz w:val="24"/>
          <w:szCs w:val="24"/>
        </w:rPr>
        <w:t>,</w:t>
      </w:r>
      <w:r w:rsidR="006A4091" w:rsidRPr="00AA173E">
        <w:rPr>
          <w:rFonts w:ascii="Book Antiqua" w:eastAsia="华文仿宋" w:hAnsi="Book Antiqua"/>
          <w:sz w:val="24"/>
          <w:szCs w:val="24"/>
        </w:rPr>
        <w:t xml:space="preserve"> TN 38163, United States</w:t>
      </w:r>
    </w:p>
    <w:p w14:paraId="37A5142D" w14:textId="77777777" w:rsidR="006A4091" w:rsidRPr="00AA173E" w:rsidRDefault="006A4091" w:rsidP="00CD59F5">
      <w:pPr>
        <w:snapToGrid w:val="0"/>
        <w:spacing w:line="360" w:lineRule="auto"/>
        <w:rPr>
          <w:rFonts w:ascii="Book Antiqua" w:eastAsia="华文仿宋" w:hAnsi="Book Antiqua"/>
          <w:sz w:val="24"/>
          <w:szCs w:val="24"/>
        </w:rPr>
      </w:pPr>
    </w:p>
    <w:p w14:paraId="5303D644" w14:textId="141B4F9B" w:rsidR="006A4091" w:rsidRPr="00AA173E" w:rsidRDefault="006A4091" w:rsidP="00CD59F5">
      <w:pPr>
        <w:snapToGrid w:val="0"/>
        <w:spacing w:line="360" w:lineRule="auto"/>
        <w:rPr>
          <w:rFonts w:ascii="Book Antiqua" w:eastAsia="华文仿宋" w:hAnsi="Book Antiqua"/>
          <w:sz w:val="24"/>
          <w:szCs w:val="24"/>
        </w:rPr>
      </w:pPr>
      <w:r w:rsidRPr="00AA173E">
        <w:rPr>
          <w:rFonts w:ascii="Book Antiqua" w:eastAsia="华文仿宋" w:hAnsi="Book Antiqua"/>
          <w:b/>
          <w:sz w:val="24"/>
          <w:szCs w:val="24"/>
        </w:rPr>
        <w:t xml:space="preserve">Author </w:t>
      </w:r>
      <w:r w:rsidR="000D29ED" w:rsidRPr="00AA173E">
        <w:rPr>
          <w:rFonts w:ascii="Book Antiqua" w:eastAsia="华文仿宋" w:hAnsi="Book Antiqua"/>
          <w:b/>
          <w:sz w:val="24"/>
          <w:szCs w:val="24"/>
        </w:rPr>
        <w:t>c</w:t>
      </w:r>
      <w:r w:rsidRPr="00AA173E">
        <w:rPr>
          <w:rFonts w:ascii="Book Antiqua" w:eastAsia="华文仿宋" w:hAnsi="Book Antiqua"/>
          <w:b/>
          <w:sz w:val="24"/>
          <w:szCs w:val="24"/>
        </w:rPr>
        <w:t>ontribution:</w:t>
      </w:r>
      <w:r w:rsidR="000D29ED" w:rsidRPr="00AA173E">
        <w:rPr>
          <w:rFonts w:ascii="Book Antiqua" w:eastAsia="华文仿宋" w:hAnsi="Book Antiqua"/>
          <w:sz w:val="24"/>
          <w:szCs w:val="24"/>
        </w:rPr>
        <w:t xml:space="preserve"> Raghow</w:t>
      </w:r>
      <w:r w:rsidR="000D29ED" w:rsidRPr="00AA173E">
        <w:rPr>
          <w:rFonts w:ascii="Book Antiqua" w:eastAsia="华文仿宋" w:hAnsi="Book Antiqua"/>
          <w:spacing w:val="-5"/>
          <w:sz w:val="24"/>
          <w:szCs w:val="24"/>
        </w:rPr>
        <w:t xml:space="preserve"> </w:t>
      </w:r>
      <w:r w:rsidRPr="00AA173E">
        <w:rPr>
          <w:rFonts w:ascii="Book Antiqua" w:eastAsia="华文仿宋" w:hAnsi="Book Antiqua"/>
          <w:sz w:val="24"/>
          <w:szCs w:val="24"/>
        </w:rPr>
        <w:t>R</w:t>
      </w:r>
      <w:r w:rsidR="000D29ED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C407C0" w:rsidRPr="00AA173E">
        <w:rPr>
          <w:rFonts w:ascii="Book Antiqua" w:eastAsia="华文仿宋" w:hAnsi="Book Antiqua"/>
          <w:spacing w:val="-5"/>
          <w:sz w:val="24"/>
          <w:szCs w:val="24"/>
        </w:rPr>
        <w:t>solely wrote</w:t>
      </w:r>
      <w:r w:rsidR="00042E15" w:rsidRPr="00AA173E">
        <w:rPr>
          <w:rFonts w:ascii="Book Antiqua" w:eastAsia="华文仿宋" w:hAnsi="Book Antiqua"/>
          <w:spacing w:val="-5"/>
          <w:sz w:val="24"/>
          <w:szCs w:val="24"/>
        </w:rPr>
        <w:t xml:space="preserve"> this paper.</w:t>
      </w:r>
    </w:p>
    <w:p w14:paraId="553FD953" w14:textId="77777777" w:rsidR="006A4091" w:rsidRPr="00AA173E" w:rsidRDefault="006A4091" w:rsidP="00CD59F5">
      <w:pPr>
        <w:snapToGrid w:val="0"/>
        <w:spacing w:line="360" w:lineRule="auto"/>
        <w:rPr>
          <w:rFonts w:ascii="Book Antiqua" w:eastAsia="华文仿宋" w:hAnsi="Book Antiqua"/>
          <w:sz w:val="24"/>
          <w:szCs w:val="24"/>
        </w:rPr>
      </w:pPr>
    </w:p>
    <w:p w14:paraId="713904AF" w14:textId="379D3058" w:rsidR="000D29ED" w:rsidRPr="00AA173E" w:rsidRDefault="000D29ED" w:rsidP="00CD59F5">
      <w:pPr>
        <w:snapToGrid w:val="0"/>
        <w:spacing w:line="360" w:lineRule="auto"/>
        <w:rPr>
          <w:rFonts w:ascii="Book Antiqua" w:hAnsi="Book Antiqua" w:cs="Garamond"/>
          <w:sz w:val="24"/>
          <w:szCs w:val="24"/>
        </w:rPr>
      </w:pPr>
      <w:r w:rsidRPr="00AA173E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</w:t>
      </w:r>
      <w:r w:rsidR="00BA379A" w:rsidRPr="00AA173E">
        <w:rPr>
          <w:rFonts w:ascii="Book Antiqua" w:hAnsi="Book Antiqua" w:cs="TimesNewRomanPS-BoldItalicMT" w:hint="eastAsia"/>
          <w:b/>
          <w:bCs/>
          <w:iCs/>
          <w:sz w:val="24"/>
          <w:szCs w:val="24"/>
        </w:rPr>
        <w:t xml:space="preserve"> </w:t>
      </w:r>
      <w:r w:rsidR="00BA379A" w:rsidRPr="00AA173E">
        <w:rPr>
          <w:rFonts w:ascii="Book Antiqua" w:hAnsi="Book Antiqua" w:cs="TimesNewRomanPS-BoldItalicMT"/>
          <w:b/>
          <w:bCs/>
          <w:iCs/>
          <w:sz w:val="24"/>
          <w:szCs w:val="24"/>
        </w:rPr>
        <w:t>statement</w:t>
      </w:r>
      <w:r w:rsidRPr="00AA173E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: </w:t>
      </w:r>
      <w:proofErr w:type="spellStart"/>
      <w:r w:rsidRPr="00AA173E">
        <w:rPr>
          <w:rFonts w:ascii="Book Antiqua" w:hAnsi="Book Antiqua" w:cs="TimesNewRomanPS-BoldItalicMT"/>
          <w:bCs/>
          <w:iCs/>
          <w:sz w:val="24"/>
          <w:szCs w:val="24"/>
        </w:rPr>
        <w:t>Raghow</w:t>
      </w:r>
      <w:proofErr w:type="spellEnd"/>
      <w:r w:rsidRPr="00AA173E">
        <w:rPr>
          <w:rFonts w:ascii="Book Antiqua" w:hAnsi="Book Antiqua" w:cs="TimesNewRomanPS-BoldItalicMT"/>
          <w:bCs/>
          <w:iCs/>
          <w:sz w:val="24"/>
          <w:szCs w:val="24"/>
        </w:rPr>
        <w:t xml:space="preserve"> R declares that there is neither a conflict of interest with regard to the publication discussed in this FOV communication nor with respect to a commercial entity.</w:t>
      </w:r>
    </w:p>
    <w:p w14:paraId="76C99FBB" w14:textId="77777777" w:rsidR="000D29ED" w:rsidRPr="00AA173E" w:rsidRDefault="000D29ED" w:rsidP="00CD59F5">
      <w:pPr>
        <w:snapToGrid w:val="0"/>
        <w:spacing w:line="360" w:lineRule="auto"/>
        <w:rPr>
          <w:rFonts w:ascii="Book Antiqua" w:eastAsia="华文仿宋" w:hAnsi="Book Antiqua"/>
          <w:sz w:val="24"/>
          <w:szCs w:val="24"/>
        </w:rPr>
      </w:pPr>
    </w:p>
    <w:p w14:paraId="6F01E7FC" w14:textId="77777777" w:rsidR="000D29ED" w:rsidRPr="00AA173E" w:rsidRDefault="000D29ED" w:rsidP="00CD59F5">
      <w:pPr>
        <w:widowControl/>
        <w:snapToGrid w:val="0"/>
        <w:spacing w:line="360" w:lineRule="auto"/>
        <w:rPr>
          <w:rFonts w:ascii="Book Antiqua" w:hAnsi="Book Antiqua"/>
          <w:bCs/>
          <w:kern w:val="0"/>
          <w:sz w:val="24"/>
          <w:highlight w:val="white"/>
          <w:lang w:eastAsia="pl-PL"/>
        </w:rPr>
      </w:pPr>
      <w:bookmarkStart w:id="0" w:name="OLE_LINK734"/>
      <w:bookmarkStart w:id="1" w:name="OLE_LINK559"/>
      <w:bookmarkStart w:id="2" w:name="OLE_LINK1232"/>
      <w:bookmarkStart w:id="3" w:name="OLE_LINK1032"/>
      <w:bookmarkStart w:id="4" w:name="OLE_LINK442"/>
      <w:bookmarkStart w:id="5" w:name="OLE_LINK441"/>
      <w:r w:rsidRPr="00AA173E">
        <w:rPr>
          <w:rFonts w:ascii="Book Antiqua" w:hAnsi="Book Antiqua"/>
          <w:b/>
          <w:bCs/>
          <w:kern w:val="0"/>
          <w:sz w:val="24"/>
          <w:highlight w:val="white"/>
          <w:lang w:eastAsia="pl-PL"/>
        </w:rPr>
        <w:t>Open-Access:</w:t>
      </w:r>
      <w:r w:rsidRPr="00AA173E">
        <w:rPr>
          <w:rFonts w:ascii="Book Antiqua" w:hAnsi="Book Antiqua"/>
          <w:bCs/>
          <w:kern w:val="0"/>
          <w:sz w:val="24"/>
          <w:highlight w:val="white"/>
          <w:lang w:eastAsia="pl-PL"/>
        </w:rPr>
        <w:t xml:space="preserve"> </w:t>
      </w:r>
      <w:bookmarkStart w:id="6" w:name="OLE_LINK507"/>
      <w:bookmarkStart w:id="7" w:name="OLE_LINK506"/>
      <w:bookmarkStart w:id="8" w:name="OLE_LINK496"/>
      <w:bookmarkStart w:id="9" w:name="OLE_LINK479"/>
      <w:r w:rsidRPr="00AA173E">
        <w:rPr>
          <w:rFonts w:ascii="Book Antiqua" w:hAnsi="Book Antiqua"/>
          <w:bCs/>
          <w:kern w:val="0"/>
          <w:sz w:val="24"/>
          <w:highlight w:val="white"/>
          <w:lang w:eastAsia="pl-PL"/>
        </w:rPr>
        <w:t>This article is an open-access article which was selected by an in-house editor and fully peer-reviewed by external reviewers. It is distributed</w:t>
      </w:r>
      <w:r w:rsidRPr="00AA173E">
        <w:rPr>
          <w:rFonts w:ascii="Book Antiqua" w:hAnsi="Book Antiqua"/>
          <w:bCs/>
          <w:kern w:val="0"/>
          <w:sz w:val="24"/>
          <w:highlight w:val="white"/>
        </w:rPr>
        <w:t xml:space="preserve"> </w:t>
      </w:r>
      <w:r w:rsidRPr="00AA173E">
        <w:rPr>
          <w:rFonts w:ascii="Book Antiqua" w:hAnsi="Book Antiqua"/>
          <w:bCs/>
          <w:kern w:val="0"/>
          <w:sz w:val="24"/>
          <w:highlight w:val="white"/>
          <w:lang w:eastAsia="pl-PL"/>
        </w:rPr>
        <w:t>in</w:t>
      </w:r>
      <w:r w:rsidRPr="00AA173E">
        <w:rPr>
          <w:rFonts w:ascii="Book Antiqua" w:hAnsi="Book Antiqua"/>
          <w:bCs/>
          <w:kern w:val="0"/>
          <w:sz w:val="24"/>
          <w:highlight w:val="white"/>
        </w:rPr>
        <w:t xml:space="preserve"> </w:t>
      </w:r>
      <w:r w:rsidRPr="00AA173E">
        <w:rPr>
          <w:rFonts w:ascii="Book Antiqua" w:hAnsi="Book Antiqua"/>
          <w:bCs/>
          <w:kern w:val="0"/>
          <w:sz w:val="24"/>
          <w:highlight w:val="white"/>
          <w:lang w:eastAsia="pl-PL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AA173E">
          <w:rPr>
            <w:rFonts w:ascii="Book Antiqua" w:hAnsi="Book Antiqua"/>
            <w:bCs/>
            <w:kern w:val="0"/>
            <w:sz w:val="24"/>
            <w:highlight w:val="white"/>
            <w:u w:val="single"/>
            <w:lang w:eastAsia="pl-PL"/>
          </w:rPr>
          <w:t>http://creativecommons.org/licenses/by-nc/4.0/</w:t>
        </w:r>
      </w:hyperlink>
      <w:bookmarkEnd w:id="0"/>
      <w:bookmarkEnd w:id="6"/>
      <w:bookmarkEnd w:id="7"/>
      <w:bookmarkEnd w:id="8"/>
      <w:bookmarkEnd w:id="9"/>
    </w:p>
    <w:bookmarkEnd w:id="1"/>
    <w:bookmarkEnd w:id="2"/>
    <w:bookmarkEnd w:id="3"/>
    <w:bookmarkEnd w:id="4"/>
    <w:bookmarkEnd w:id="5"/>
    <w:p w14:paraId="372DB186" w14:textId="77777777" w:rsidR="000D29ED" w:rsidRPr="00AA173E" w:rsidRDefault="000D29ED" w:rsidP="00CD59F5">
      <w:pPr>
        <w:widowControl/>
        <w:snapToGrid w:val="0"/>
        <w:spacing w:line="360" w:lineRule="auto"/>
        <w:rPr>
          <w:rFonts w:ascii="Book Antiqua" w:hAnsi="Book Antiqua"/>
          <w:b/>
          <w:bCs/>
          <w:kern w:val="0"/>
          <w:sz w:val="24"/>
          <w:highlight w:val="white"/>
        </w:rPr>
      </w:pPr>
    </w:p>
    <w:p w14:paraId="4C0674BC" w14:textId="6F0028A2" w:rsidR="000D29ED" w:rsidRPr="00AA173E" w:rsidRDefault="000D29ED" w:rsidP="00CD59F5">
      <w:pPr>
        <w:snapToGrid w:val="0"/>
        <w:spacing w:line="360" w:lineRule="auto"/>
        <w:rPr>
          <w:rFonts w:ascii="Book Antiqua" w:hAnsi="Book Antiqua"/>
          <w:bCs/>
          <w:kern w:val="0"/>
          <w:sz w:val="24"/>
          <w:szCs w:val="24"/>
        </w:rPr>
      </w:pPr>
      <w:r w:rsidRPr="00AA173E">
        <w:rPr>
          <w:rFonts w:ascii="Book Antiqua" w:hAnsi="Book Antiqua"/>
          <w:b/>
          <w:bCs/>
          <w:kern w:val="0"/>
          <w:sz w:val="24"/>
          <w:szCs w:val="24"/>
          <w:highlight w:val="white"/>
        </w:rPr>
        <w:lastRenderedPageBreak/>
        <w:t xml:space="preserve">Manuscript source: </w:t>
      </w:r>
      <w:r w:rsidRPr="00AA173E">
        <w:rPr>
          <w:rFonts w:ascii="Book Antiqua" w:hAnsi="Book Antiqua"/>
          <w:bCs/>
          <w:kern w:val="0"/>
          <w:sz w:val="24"/>
          <w:szCs w:val="24"/>
          <w:highlight w:val="white"/>
        </w:rPr>
        <w:t>Invited manuscript</w:t>
      </w:r>
    </w:p>
    <w:p w14:paraId="7423CF93" w14:textId="77777777" w:rsidR="000D29ED" w:rsidRPr="00AA173E" w:rsidRDefault="000D29ED" w:rsidP="00CD59F5">
      <w:pPr>
        <w:snapToGrid w:val="0"/>
        <w:spacing w:line="360" w:lineRule="auto"/>
        <w:rPr>
          <w:rFonts w:ascii="Book Antiqua" w:eastAsia="华文仿宋" w:hAnsi="Book Antiqua"/>
          <w:sz w:val="24"/>
          <w:szCs w:val="24"/>
        </w:rPr>
      </w:pPr>
    </w:p>
    <w:p w14:paraId="0D813134" w14:textId="535DAEC4" w:rsidR="006A4091" w:rsidRPr="00AA173E" w:rsidRDefault="006A4091" w:rsidP="00CD59F5">
      <w:pPr>
        <w:snapToGrid w:val="0"/>
        <w:spacing w:line="360" w:lineRule="auto"/>
        <w:rPr>
          <w:rStyle w:val="Hyperlink"/>
          <w:rFonts w:ascii="Book Antiqua" w:eastAsia="华文仿宋" w:hAnsi="Book Antiqua"/>
          <w:color w:val="auto"/>
          <w:sz w:val="24"/>
          <w:szCs w:val="24"/>
        </w:rPr>
      </w:pPr>
      <w:r w:rsidRPr="00AA173E">
        <w:rPr>
          <w:rFonts w:ascii="Book Antiqua" w:eastAsia="华文仿宋" w:hAnsi="Book Antiqua"/>
          <w:b/>
          <w:sz w:val="24"/>
          <w:szCs w:val="24"/>
        </w:rPr>
        <w:t xml:space="preserve">Correspondence to: Rajendra Raghow, PhD, Professor, </w:t>
      </w:r>
      <w:r w:rsidRPr="00AA173E">
        <w:rPr>
          <w:rFonts w:ascii="Book Antiqua" w:eastAsia="华文仿宋" w:hAnsi="Book Antiqua"/>
          <w:sz w:val="24"/>
          <w:szCs w:val="24"/>
        </w:rPr>
        <w:t>Department of Veterans Affairs Medical Center, 1030 Jefferson Avenue, Memphis, T</w:t>
      </w:r>
      <w:r w:rsidR="00042E15" w:rsidRPr="00AA173E">
        <w:rPr>
          <w:rFonts w:ascii="Book Antiqua" w:eastAsia="华文仿宋" w:hAnsi="Book Antiqua"/>
          <w:sz w:val="24"/>
          <w:szCs w:val="24"/>
        </w:rPr>
        <w:t>N</w:t>
      </w:r>
      <w:r w:rsidR="000D29ED" w:rsidRPr="00AA173E">
        <w:rPr>
          <w:rFonts w:ascii="Book Antiqua" w:eastAsia="华文仿宋" w:hAnsi="Book Antiqua"/>
          <w:sz w:val="24"/>
          <w:szCs w:val="24"/>
        </w:rPr>
        <w:t xml:space="preserve"> 3</w:t>
      </w:r>
      <w:r w:rsidRPr="00AA173E">
        <w:rPr>
          <w:rFonts w:ascii="Book Antiqua" w:eastAsia="华文仿宋" w:hAnsi="Book Antiqua"/>
          <w:sz w:val="24"/>
          <w:szCs w:val="24"/>
        </w:rPr>
        <w:t>8104, United States.</w:t>
      </w:r>
      <w:r w:rsidR="000D29ED" w:rsidRPr="00AA173E">
        <w:rPr>
          <w:rFonts w:ascii="Book Antiqua" w:eastAsia="华文仿宋" w:hAnsi="Book Antiqua"/>
          <w:sz w:val="24"/>
          <w:szCs w:val="24"/>
        </w:rPr>
        <w:t xml:space="preserve"> </w:t>
      </w:r>
      <w:hyperlink r:id="rId9" w:history="1">
        <w:r w:rsidRPr="00AA173E">
          <w:rPr>
            <w:rStyle w:val="Hyperlink"/>
            <w:rFonts w:ascii="Book Antiqua" w:eastAsia="华文仿宋" w:hAnsi="Book Antiqua"/>
            <w:color w:val="auto"/>
            <w:sz w:val="24"/>
            <w:szCs w:val="24"/>
          </w:rPr>
          <w:t>rraghow@uthsc.edu</w:t>
        </w:r>
      </w:hyperlink>
    </w:p>
    <w:p w14:paraId="10061DD5" w14:textId="77777777" w:rsidR="000D29ED" w:rsidRPr="00AA173E" w:rsidRDefault="006A4091" w:rsidP="00CD59F5">
      <w:pPr>
        <w:snapToGrid w:val="0"/>
        <w:spacing w:line="360" w:lineRule="auto"/>
        <w:rPr>
          <w:rFonts w:ascii="Book Antiqua" w:eastAsia="华文仿宋" w:hAnsi="Book Antiqua"/>
          <w:sz w:val="24"/>
          <w:szCs w:val="24"/>
        </w:rPr>
      </w:pPr>
      <w:r w:rsidRPr="00AA173E">
        <w:rPr>
          <w:rFonts w:ascii="Book Antiqua" w:eastAsia="华文仿宋" w:hAnsi="Book Antiqua"/>
          <w:b/>
          <w:bCs/>
          <w:sz w:val="24"/>
          <w:szCs w:val="24"/>
        </w:rPr>
        <w:t>Telephone:</w:t>
      </w:r>
      <w:r w:rsidRPr="00AA173E">
        <w:rPr>
          <w:rFonts w:ascii="Book Antiqua" w:eastAsia="华文仿宋" w:hAnsi="Book Antiqua"/>
          <w:sz w:val="24"/>
          <w:szCs w:val="24"/>
        </w:rPr>
        <w:t xml:space="preserve"> +</w:t>
      </w:r>
      <w:r w:rsidR="00042E15" w:rsidRPr="00AA173E">
        <w:rPr>
          <w:rFonts w:ascii="Book Antiqua" w:eastAsia="华文仿宋" w:hAnsi="Book Antiqua"/>
          <w:sz w:val="24"/>
          <w:szCs w:val="24"/>
        </w:rPr>
        <w:t>1-901-5238990</w:t>
      </w:r>
    </w:p>
    <w:p w14:paraId="066FEBBD" w14:textId="55B337BE" w:rsidR="006A4091" w:rsidRPr="00AA173E" w:rsidRDefault="006A4091" w:rsidP="00CD59F5">
      <w:pPr>
        <w:snapToGrid w:val="0"/>
        <w:spacing w:line="360" w:lineRule="auto"/>
        <w:rPr>
          <w:rFonts w:ascii="Book Antiqua" w:eastAsia="华文仿宋" w:hAnsi="Book Antiqua"/>
          <w:sz w:val="24"/>
          <w:szCs w:val="24"/>
        </w:rPr>
      </w:pPr>
      <w:r w:rsidRPr="00AA173E">
        <w:rPr>
          <w:rFonts w:ascii="Book Antiqua" w:eastAsia="华文仿宋" w:hAnsi="Book Antiqua"/>
          <w:b/>
          <w:bCs/>
          <w:sz w:val="24"/>
          <w:szCs w:val="24"/>
        </w:rPr>
        <w:t>Fax:</w:t>
      </w:r>
      <w:r w:rsidRPr="00AA173E">
        <w:rPr>
          <w:rFonts w:ascii="Book Antiqua" w:eastAsia="华文仿宋" w:hAnsi="Book Antiqua"/>
          <w:sz w:val="24"/>
          <w:szCs w:val="24"/>
        </w:rPr>
        <w:t xml:space="preserve"> +</w:t>
      </w:r>
      <w:r w:rsidR="00042E15" w:rsidRPr="00AA173E">
        <w:rPr>
          <w:rFonts w:ascii="Book Antiqua" w:eastAsia="华文仿宋" w:hAnsi="Book Antiqua"/>
          <w:sz w:val="24"/>
          <w:szCs w:val="24"/>
        </w:rPr>
        <w:t>1-901-523</w:t>
      </w:r>
      <w:r w:rsidRPr="00AA173E">
        <w:rPr>
          <w:rFonts w:ascii="Book Antiqua" w:eastAsia="华文仿宋" w:hAnsi="Book Antiqua"/>
          <w:sz w:val="24"/>
          <w:szCs w:val="24"/>
        </w:rPr>
        <w:t>7274</w:t>
      </w:r>
    </w:p>
    <w:p w14:paraId="0EB367D6" w14:textId="77777777" w:rsidR="00042E15" w:rsidRPr="00AA173E" w:rsidRDefault="00042E15" w:rsidP="00CD59F5">
      <w:pPr>
        <w:snapToGrid w:val="0"/>
        <w:spacing w:line="360" w:lineRule="auto"/>
        <w:rPr>
          <w:rFonts w:ascii="Book Antiqua" w:eastAsia="华文仿宋" w:hAnsi="Book Antiqua"/>
          <w:sz w:val="24"/>
          <w:szCs w:val="24"/>
        </w:rPr>
      </w:pPr>
    </w:p>
    <w:p w14:paraId="15304F2D" w14:textId="02F2F706" w:rsidR="000D29ED" w:rsidRPr="00AA173E" w:rsidRDefault="000D29ED" w:rsidP="00CD59F5">
      <w:pPr>
        <w:widowControl/>
        <w:snapToGrid w:val="0"/>
        <w:spacing w:line="360" w:lineRule="auto"/>
        <w:rPr>
          <w:rFonts w:ascii="Book Antiqua" w:hAnsi="Book Antiqua" w:cs="宋体"/>
          <w:b/>
          <w:kern w:val="0"/>
          <w:sz w:val="24"/>
          <w:szCs w:val="24"/>
        </w:rPr>
      </w:pPr>
      <w:bookmarkStart w:id="10" w:name="OLE_LINK952"/>
      <w:r w:rsidRPr="00AA173E">
        <w:rPr>
          <w:rFonts w:ascii="Book Antiqua" w:hAnsi="Book Antiqua" w:cs="宋体"/>
          <w:b/>
          <w:kern w:val="0"/>
          <w:sz w:val="24"/>
          <w:szCs w:val="24"/>
        </w:rPr>
        <w:t xml:space="preserve">Received: </w:t>
      </w:r>
      <w:r w:rsidRPr="00AA173E">
        <w:rPr>
          <w:rFonts w:ascii="Book Antiqua" w:hAnsi="Book Antiqua" w:cs="宋体"/>
          <w:kern w:val="0"/>
          <w:sz w:val="24"/>
          <w:szCs w:val="24"/>
        </w:rPr>
        <w:t>October 26, 2016</w:t>
      </w:r>
    </w:p>
    <w:p w14:paraId="795A3604" w14:textId="6E458984" w:rsidR="000D29ED" w:rsidRPr="00AA173E" w:rsidRDefault="000D29ED" w:rsidP="00CD59F5">
      <w:pPr>
        <w:widowControl/>
        <w:snapToGrid w:val="0"/>
        <w:spacing w:line="360" w:lineRule="auto"/>
        <w:rPr>
          <w:rFonts w:ascii="Book Antiqua" w:hAnsi="Book Antiqua" w:cs="宋体"/>
          <w:b/>
          <w:kern w:val="0"/>
          <w:sz w:val="24"/>
          <w:szCs w:val="24"/>
        </w:rPr>
      </w:pPr>
      <w:r w:rsidRPr="00AA173E">
        <w:rPr>
          <w:rFonts w:ascii="Book Antiqua" w:hAnsi="Book Antiqua" w:cs="宋体"/>
          <w:b/>
          <w:kern w:val="0"/>
          <w:sz w:val="24"/>
          <w:szCs w:val="24"/>
        </w:rPr>
        <w:t>Peer-review started:</w:t>
      </w:r>
      <w:r w:rsidR="00BA379A" w:rsidRPr="00AA173E">
        <w:rPr>
          <w:rFonts w:ascii="Book Antiqua" w:hAnsi="Book Antiqua" w:cs="宋体" w:hint="eastAsia"/>
          <w:b/>
          <w:kern w:val="0"/>
          <w:sz w:val="24"/>
          <w:szCs w:val="24"/>
        </w:rPr>
        <w:t xml:space="preserve"> </w:t>
      </w:r>
      <w:r w:rsidRPr="00AA173E">
        <w:rPr>
          <w:rFonts w:ascii="Book Antiqua" w:hAnsi="Book Antiqua" w:cs="宋体"/>
          <w:kern w:val="0"/>
          <w:sz w:val="24"/>
          <w:szCs w:val="24"/>
        </w:rPr>
        <w:t>October 31, 2016</w:t>
      </w:r>
    </w:p>
    <w:p w14:paraId="14D736A6" w14:textId="72134FC3" w:rsidR="000D29ED" w:rsidRPr="00AA173E" w:rsidRDefault="000D29ED" w:rsidP="00CD59F5">
      <w:pPr>
        <w:widowControl/>
        <w:snapToGrid w:val="0"/>
        <w:spacing w:line="360" w:lineRule="auto"/>
        <w:rPr>
          <w:rFonts w:ascii="Book Antiqua" w:hAnsi="Book Antiqua" w:cs="宋体"/>
          <w:b/>
          <w:kern w:val="0"/>
          <w:sz w:val="24"/>
          <w:szCs w:val="24"/>
        </w:rPr>
      </w:pPr>
      <w:r w:rsidRPr="00AA173E">
        <w:rPr>
          <w:rFonts w:ascii="Book Antiqua" w:hAnsi="Book Antiqua" w:cs="宋体"/>
          <w:b/>
          <w:kern w:val="0"/>
          <w:sz w:val="24"/>
          <w:szCs w:val="24"/>
        </w:rPr>
        <w:t>First decision:</w:t>
      </w:r>
      <w:r w:rsidR="00BA379A" w:rsidRPr="00AA173E">
        <w:rPr>
          <w:rFonts w:ascii="Book Antiqua" w:hAnsi="Book Antiqua" w:cs="宋体" w:hint="eastAsia"/>
          <w:b/>
          <w:kern w:val="0"/>
          <w:sz w:val="24"/>
          <w:szCs w:val="24"/>
        </w:rPr>
        <w:t xml:space="preserve"> </w:t>
      </w:r>
      <w:r w:rsidRPr="00AA173E">
        <w:rPr>
          <w:rFonts w:ascii="Book Antiqua" w:hAnsi="Book Antiqua" w:cs="宋体"/>
          <w:kern w:val="0"/>
          <w:sz w:val="24"/>
          <w:szCs w:val="24"/>
        </w:rPr>
        <w:t>December 1, 2016</w:t>
      </w:r>
    </w:p>
    <w:p w14:paraId="1F582B7D" w14:textId="3839E824" w:rsidR="000D29ED" w:rsidRPr="00AA173E" w:rsidRDefault="000D29ED" w:rsidP="00CD59F5">
      <w:pPr>
        <w:widowControl/>
        <w:snapToGrid w:val="0"/>
        <w:spacing w:line="360" w:lineRule="auto"/>
        <w:rPr>
          <w:rFonts w:ascii="Book Antiqua" w:hAnsi="Book Antiqua" w:cs="宋体"/>
          <w:b/>
          <w:kern w:val="0"/>
          <w:sz w:val="24"/>
          <w:szCs w:val="24"/>
        </w:rPr>
      </w:pPr>
      <w:r w:rsidRPr="00AA173E">
        <w:rPr>
          <w:rFonts w:ascii="Book Antiqua" w:hAnsi="Book Antiqua" w:cs="宋体"/>
          <w:b/>
          <w:kern w:val="0"/>
          <w:sz w:val="24"/>
          <w:szCs w:val="24"/>
        </w:rPr>
        <w:t xml:space="preserve">Revised: </w:t>
      </w:r>
      <w:r w:rsidRPr="00AA173E">
        <w:rPr>
          <w:rFonts w:ascii="Book Antiqua" w:hAnsi="Book Antiqua" w:cs="宋体"/>
          <w:kern w:val="0"/>
          <w:sz w:val="24"/>
          <w:szCs w:val="24"/>
        </w:rPr>
        <w:t>February 7, 2017</w:t>
      </w:r>
    </w:p>
    <w:p w14:paraId="14892232" w14:textId="444275DD" w:rsidR="000D29ED" w:rsidRPr="00163FA6" w:rsidRDefault="000D29ED" w:rsidP="00163FA6">
      <w:pPr>
        <w:rPr>
          <w:rFonts w:ascii="Book Antiqua" w:hAnsi="Book Antiqua"/>
          <w:iCs/>
          <w:sz w:val="24"/>
        </w:rPr>
      </w:pPr>
      <w:r w:rsidRPr="00AA173E">
        <w:rPr>
          <w:rFonts w:ascii="Book Antiqua" w:hAnsi="Book Antiqua" w:cs="宋体"/>
          <w:b/>
          <w:kern w:val="0"/>
          <w:sz w:val="24"/>
          <w:szCs w:val="24"/>
        </w:rPr>
        <w:t>Accepted:</w:t>
      </w:r>
      <w:r w:rsidR="00163FA6">
        <w:rPr>
          <w:rFonts w:ascii="Book Antiqua" w:hAnsi="Book Antiqua" w:cs="宋体"/>
          <w:b/>
          <w:kern w:val="0"/>
          <w:sz w:val="24"/>
          <w:szCs w:val="24"/>
        </w:rPr>
        <w:t xml:space="preserve"> </w:t>
      </w:r>
      <w:bookmarkStart w:id="11" w:name="_GoBack"/>
      <w:bookmarkEnd w:id="11"/>
      <w:r w:rsidR="00163FA6">
        <w:rPr>
          <w:rStyle w:val="Emphasis"/>
        </w:rPr>
        <w:t>April 23</w:t>
      </w:r>
      <w:r w:rsidR="00163FA6">
        <w:rPr>
          <w:rStyle w:val="Emphasis"/>
          <w:rFonts w:cs="宋体"/>
        </w:rPr>
        <w:t>,</w:t>
      </w:r>
      <w:r w:rsidR="00163FA6">
        <w:rPr>
          <w:rStyle w:val="Emphasis"/>
        </w:rPr>
        <w:t xml:space="preserve"> 2017</w:t>
      </w:r>
    </w:p>
    <w:p w14:paraId="6BF18C16" w14:textId="77777777" w:rsidR="000D29ED" w:rsidRPr="00AA173E" w:rsidRDefault="000D29ED" w:rsidP="00CD59F5">
      <w:pPr>
        <w:widowControl/>
        <w:snapToGrid w:val="0"/>
        <w:spacing w:line="360" w:lineRule="auto"/>
        <w:rPr>
          <w:rFonts w:ascii="Book Antiqua" w:hAnsi="Book Antiqua" w:cs="宋体"/>
          <w:b/>
          <w:kern w:val="0"/>
          <w:sz w:val="24"/>
          <w:szCs w:val="24"/>
        </w:rPr>
      </w:pPr>
      <w:r w:rsidRPr="00AA173E">
        <w:rPr>
          <w:rFonts w:ascii="Book Antiqua" w:hAnsi="Book Antiqua" w:cs="宋体"/>
          <w:b/>
          <w:kern w:val="0"/>
          <w:sz w:val="24"/>
          <w:szCs w:val="24"/>
        </w:rPr>
        <w:t>Article in press:</w:t>
      </w:r>
    </w:p>
    <w:p w14:paraId="2C98237A" w14:textId="77777777" w:rsidR="000D29ED" w:rsidRPr="00AA173E" w:rsidRDefault="000D29ED" w:rsidP="00CD59F5">
      <w:pPr>
        <w:widowControl/>
        <w:snapToGrid w:val="0"/>
        <w:spacing w:line="360" w:lineRule="auto"/>
        <w:rPr>
          <w:rFonts w:ascii="Book Antiqua" w:hAnsi="Book Antiqua" w:cs="Arial"/>
          <w:b/>
          <w:kern w:val="0"/>
          <w:sz w:val="24"/>
          <w:szCs w:val="24"/>
          <w:lang w:val="pl-PL"/>
        </w:rPr>
      </w:pPr>
      <w:r w:rsidRPr="00AA173E">
        <w:rPr>
          <w:rFonts w:ascii="Book Antiqua" w:hAnsi="Book Antiqua" w:cs="Arial"/>
          <w:b/>
          <w:kern w:val="0"/>
          <w:sz w:val="24"/>
          <w:szCs w:val="24"/>
          <w:lang w:val="pl-PL" w:eastAsia="pl-PL"/>
        </w:rPr>
        <w:t>Published online:</w:t>
      </w:r>
      <w:bookmarkEnd w:id="10"/>
    </w:p>
    <w:p w14:paraId="1CDF3CDB" w14:textId="77777777" w:rsidR="000D29ED" w:rsidRPr="00AA173E" w:rsidRDefault="000D29ED" w:rsidP="00CD59F5">
      <w:pPr>
        <w:snapToGrid w:val="0"/>
        <w:spacing w:line="360" w:lineRule="auto"/>
        <w:rPr>
          <w:rFonts w:ascii="Book Antiqua" w:eastAsia="华文仿宋" w:hAnsi="Book Antiqua"/>
          <w:sz w:val="24"/>
          <w:szCs w:val="24"/>
        </w:rPr>
      </w:pPr>
    </w:p>
    <w:p w14:paraId="13A33CBC" w14:textId="77777777" w:rsidR="00EB7A5C" w:rsidRPr="00AA173E" w:rsidRDefault="00EB7A5C" w:rsidP="00CD59F5">
      <w:pPr>
        <w:widowControl/>
        <w:snapToGrid w:val="0"/>
        <w:spacing w:line="360" w:lineRule="auto"/>
        <w:rPr>
          <w:rFonts w:ascii="Book Antiqua" w:eastAsia="华文仿宋" w:hAnsi="Book Antiqua"/>
          <w:b/>
          <w:sz w:val="24"/>
          <w:szCs w:val="24"/>
        </w:rPr>
      </w:pPr>
      <w:r w:rsidRPr="00AA173E">
        <w:rPr>
          <w:rFonts w:ascii="Book Antiqua" w:eastAsia="华文仿宋" w:hAnsi="Book Antiqua"/>
          <w:b/>
          <w:sz w:val="24"/>
          <w:szCs w:val="24"/>
        </w:rPr>
        <w:br w:type="page"/>
      </w:r>
    </w:p>
    <w:p w14:paraId="25919783" w14:textId="77777777" w:rsidR="006A4091" w:rsidRPr="00AA173E" w:rsidRDefault="006A4091" w:rsidP="00CD59F5">
      <w:pPr>
        <w:widowControl/>
        <w:snapToGrid w:val="0"/>
        <w:spacing w:line="360" w:lineRule="auto"/>
        <w:rPr>
          <w:rFonts w:ascii="Book Antiqua" w:eastAsia="华文仿宋" w:hAnsi="Book Antiqua"/>
          <w:sz w:val="24"/>
          <w:szCs w:val="24"/>
        </w:rPr>
      </w:pPr>
      <w:r w:rsidRPr="00AA173E">
        <w:rPr>
          <w:rFonts w:ascii="Book Antiqua" w:eastAsia="华文仿宋" w:hAnsi="Book Antiqua"/>
          <w:b/>
          <w:sz w:val="24"/>
          <w:szCs w:val="24"/>
        </w:rPr>
        <w:lastRenderedPageBreak/>
        <w:t>A</w:t>
      </w:r>
      <w:r w:rsidR="0031665C" w:rsidRPr="00AA173E">
        <w:rPr>
          <w:rFonts w:ascii="Book Antiqua" w:eastAsia="华文仿宋" w:hAnsi="Book Antiqua"/>
          <w:b/>
          <w:sz w:val="24"/>
          <w:szCs w:val="24"/>
        </w:rPr>
        <w:t>bstract</w:t>
      </w:r>
    </w:p>
    <w:p w14:paraId="5D6E3828" w14:textId="2448CA70" w:rsidR="002244AD" w:rsidRPr="00AA173E" w:rsidRDefault="00732AA9" w:rsidP="00CD59F5">
      <w:pPr>
        <w:snapToGrid w:val="0"/>
        <w:spacing w:line="360" w:lineRule="auto"/>
        <w:rPr>
          <w:rFonts w:ascii="Book Antiqua" w:eastAsia="华文仿宋" w:hAnsi="Book Antiqua"/>
          <w:sz w:val="24"/>
          <w:szCs w:val="24"/>
        </w:rPr>
      </w:pPr>
      <w:r w:rsidRPr="00AA173E">
        <w:rPr>
          <w:rFonts w:ascii="Book Antiqua" w:eastAsia="华文仿宋" w:hAnsi="Book Antiqua"/>
          <w:sz w:val="24"/>
          <w:szCs w:val="24"/>
        </w:rPr>
        <w:t xml:space="preserve">Obesity associated dyslipidemia and </w:t>
      </w:r>
      <w:r w:rsidR="00E14580" w:rsidRPr="00AA173E">
        <w:rPr>
          <w:rFonts w:ascii="Book Antiqua" w:eastAsia="华文仿宋" w:hAnsi="Book Antiqua"/>
          <w:sz w:val="24"/>
          <w:szCs w:val="24"/>
        </w:rPr>
        <w:t>its</w:t>
      </w:r>
      <w:r w:rsidRPr="00AA173E">
        <w:rPr>
          <w:rFonts w:ascii="Book Antiqua" w:eastAsia="华文仿宋" w:hAnsi="Book Antiqua"/>
          <w:sz w:val="24"/>
          <w:szCs w:val="24"/>
        </w:rPr>
        <w:t xml:space="preserve"> negative effects</w:t>
      </w:r>
      <w:r w:rsidR="00E14580" w:rsidRPr="00AA173E">
        <w:rPr>
          <w:rFonts w:ascii="Book Antiqua" w:eastAsia="华文仿宋" w:hAnsi="Book Antiqua"/>
          <w:sz w:val="24"/>
          <w:szCs w:val="24"/>
        </w:rPr>
        <w:t xml:space="preserve"> on the heart and blood vessels</w:t>
      </w:r>
      <w:r w:rsidRPr="00AA173E">
        <w:rPr>
          <w:rFonts w:ascii="Book Antiqua" w:eastAsia="华文仿宋" w:hAnsi="Book Antiqua"/>
          <w:sz w:val="24"/>
          <w:szCs w:val="24"/>
        </w:rPr>
        <w:t xml:space="preserve"> have emerged as a major healthcare challenge around the globe. The use of s</w:t>
      </w:r>
      <w:r w:rsidR="00CA3909" w:rsidRPr="00AA173E">
        <w:rPr>
          <w:rFonts w:ascii="Book Antiqua" w:eastAsia="华文仿宋" w:hAnsi="Book Antiqua"/>
          <w:sz w:val="24"/>
          <w:szCs w:val="24"/>
        </w:rPr>
        <w:t>tatins</w:t>
      </w:r>
      <w:r w:rsidRPr="00AA173E">
        <w:rPr>
          <w:rFonts w:ascii="Book Antiqua" w:eastAsia="华文仿宋" w:hAnsi="Book Antiqua"/>
          <w:sz w:val="24"/>
          <w:szCs w:val="24"/>
        </w:rPr>
        <w:t>,</w:t>
      </w:r>
      <w:r w:rsidR="00CA3909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B438C4" w:rsidRPr="00AA173E">
        <w:rPr>
          <w:rFonts w:ascii="Book Antiqua" w:eastAsia="华文仿宋" w:hAnsi="Book Antiqua"/>
          <w:sz w:val="24"/>
          <w:szCs w:val="24"/>
        </w:rPr>
        <w:t>potent inhibitors of HMG Co-A reductase</w:t>
      </w:r>
      <w:r w:rsidRPr="00AA173E">
        <w:rPr>
          <w:rFonts w:ascii="Book Antiqua" w:eastAsia="华文仿宋" w:hAnsi="Book Antiqua"/>
          <w:sz w:val="24"/>
          <w:szCs w:val="24"/>
        </w:rPr>
        <w:t>,</w:t>
      </w:r>
      <w:r w:rsidR="00B438C4" w:rsidRPr="00AA173E">
        <w:rPr>
          <w:rFonts w:ascii="Book Antiqua" w:eastAsia="华文仿宋" w:hAnsi="Book Antiqua"/>
          <w:sz w:val="24"/>
          <w:szCs w:val="24"/>
        </w:rPr>
        <w:t xml:space="preserve"> a rate-limiting enzyme in cholesterol biosynthesis,</w:t>
      </w:r>
      <w:r w:rsidR="00874A31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Pr="00AA173E">
        <w:rPr>
          <w:rFonts w:ascii="Book Antiqua" w:eastAsia="华文仿宋" w:hAnsi="Book Antiqua"/>
          <w:sz w:val="24"/>
          <w:szCs w:val="24"/>
        </w:rPr>
        <w:t xml:space="preserve">has </w:t>
      </w:r>
      <w:r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significantly reduced </w:t>
      </w:r>
      <w:r w:rsidR="007D069D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the </w:t>
      </w:r>
      <w:r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rates of cardiovascular and general mortality</w:t>
      </w:r>
      <w:r w:rsidR="00B438C4" w:rsidRPr="00AA173E">
        <w:rPr>
          <w:rFonts w:ascii="Book Antiqua" w:eastAsia="华文仿宋" w:hAnsi="Book Antiqua"/>
          <w:sz w:val="24"/>
          <w:szCs w:val="24"/>
        </w:rPr>
        <w:t xml:space="preserve"> in </w:t>
      </w:r>
      <w:r w:rsidRPr="00AA173E">
        <w:rPr>
          <w:rFonts w:ascii="Book Antiqua" w:eastAsia="华文仿宋" w:hAnsi="Book Antiqua"/>
          <w:sz w:val="24"/>
          <w:szCs w:val="24"/>
        </w:rPr>
        <w:t xml:space="preserve">patients with </w:t>
      </w:r>
      <w:r w:rsidR="005E0B99" w:rsidRPr="00AA173E">
        <w:rPr>
          <w:rFonts w:ascii="Book Antiqua" w:eastAsia="华文仿宋" w:hAnsi="Book Antiqua"/>
          <w:sz w:val="24"/>
          <w:szCs w:val="24"/>
        </w:rPr>
        <w:t xml:space="preserve">coronary </w:t>
      </w:r>
      <w:r w:rsidR="007D069D" w:rsidRPr="00AA173E">
        <w:rPr>
          <w:rFonts w:ascii="Book Antiqua" w:eastAsia="华文仿宋" w:hAnsi="Book Antiqua"/>
          <w:sz w:val="24"/>
          <w:szCs w:val="24"/>
        </w:rPr>
        <w:t>artery</w:t>
      </w:r>
      <w:r w:rsidR="005E0B99" w:rsidRPr="00AA173E">
        <w:rPr>
          <w:rFonts w:ascii="Book Antiqua" w:eastAsia="华文仿宋" w:hAnsi="Book Antiqua"/>
          <w:sz w:val="24"/>
          <w:szCs w:val="24"/>
        </w:rPr>
        <w:t xml:space="preserve"> disease</w:t>
      </w:r>
      <w:r w:rsidR="006E618F" w:rsidRPr="00AA173E">
        <w:rPr>
          <w:rFonts w:ascii="Book Antiqua" w:eastAsia="华文仿宋" w:hAnsi="Book Antiqua"/>
          <w:sz w:val="24"/>
          <w:szCs w:val="24"/>
        </w:rPr>
        <w:t>.</w:t>
      </w:r>
      <w:r w:rsidR="006341EC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33774D" w:rsidRPr="00AA173E">
        <w:rPr>
          <w:rFonts w:ascii="Book Antiqua" w:eastAsia="华文仿宋" w:hAnsi="Book Antiqua"/>
          <w:sz w:val="24"/>
          <w:szCs w:val="24"/>
        </w:rPr>
        <w:t>H</w:t>
      </w:r>
      <w:r w:rsidR="004455D0" w:rsidRPr="00AA173E">
        <w:rPr>
          <w:rFonts w:ascii="Book Antiqua" w:eastAsia="华文仿宋" w:hAnsi="Book Antiqua"/>
          <w:sz w:val="24"/>
          <w:szCs w:val="24"/>
        </w:rPr>
        <w:t>ow statins</w:t>
      </w:r>
      <w:r w:rsidR="006341EC" w:rsidRPr="00AA173E">
        <w:rPr>
          <w:rFonts w:ascii="Book Antiqua" w:eastAsia="华文仿宋" w:hAnsi="Book Antiqua"/>
          <w:sz w:val="24"/>
          <w:szCs w:val="24"/>
        </w:rPr>
        <w:t xml:space="preserve"> lower</w:t>
      </w:r>
      <w:r w:rsidR="00BD6FB3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4455D0" w:rsidRPr="00AA173E">
        <w:rPr>
          <w:rFonts w:ascii="Book Antiqua" w:eastAsia="华文仿宋" w:hAnsi="Book Antiqua"/>
          <w:sz w:val="24"/>
          <w:szCs w:val="24"/>
        </w:rPr>
        <w:t xml:space="preserve">plasma </w:t>
      </w:r>
      <w:r w:rsidR="0033774D" w:rsidRPr="00AA173E">
        <w:rPr>
          <w:rFonts w:ascii="Book Antiqua" w:eastAsia="华文仿宋" w:hAnsi="Book Antiqua"/>
          <w:sz w:val="24"/>
          <w:szCs w:val="24"/>
        </w:rPr>
        <w:t>cholesterol</w:t>
      </w:r>
      <w:r w:rsidR="004455D0" w:rsidRPr="00AA173E">
        <w:rPr>
          <w:rFonts w:ascii="Book Antiqua" w:eastAsia="华文仿宋" w:hAnsi="Book Antiqua"/>
          <w:sz w:val="24"/>
          <w:szCs w:val="24"/>
        </w:rPr>
        <w:t xml:space="preserve"> levels </w:t>
      </w:r>
      <w:r w:rsidR="0033774D" w:rsidRPr="00AA173E">
        <w:rPr>
          <w:rFonts w:ascii="Book Antiqua" w:eastAsia="华文仿宋" w:hAnsi="Book Antiqua"/>
          <w:sz w:val="24"/>
          <w:szCs w:val="24"/>
        </w:rPr>
        <w:t xml:space="preserve">presents a mechanistic </w:t>
      </w:r>
      <w:r w:rsidR="007D069D" w:rsidRPr="00AA173E">
        <w:rPr>
          <w:rFonts w:ascii="Book Antiqua" w:eastAsia="华文仿宋" w:hAnsi="Book Antiqua"/>
          <w:sz w:val="24"/>
          <w:szCs w:val="24"/>
        </w:rPr>
        <w:t>conundrum</w:t>
      </w:r>
      <w:r w:rsidR="0033774D" w:rsidRPr="00AA173E">
        <w:rPr>
          <w:rFonts w:ascii="Book Antiqua" w:eastAsia="华文仿宋" w:hAnsi="Book Antiqua"/>
          <w:sz w:val="24"/>
          <w:szCs w:val="24"/>
        </w:rPr>
        <w:t xml:space="preserve"> since </w:t>
      </w:r>
      <w:r w:rsidR="00C20889" w:rsidRPr="00AA173E">
        <w:rPr>
          <w:rFonts w:ascii="Book Antiqua" w:eastAsia="华文仿宋" w:hAnsi="Book Antiqua"/>
          <w:sz w:val="24"/>
          <w:szCs w:val="24"/>
        </w:rPr>
        <w:t>persistent</w:t>
      </w:r>
      <w:r w:rsidR="004455D0" w:rsidRPr="00AA173E">
        <w:rPr>
          <w:rFonts w:ascii="Book Antiqua" w:eastAsia="华文仿宋" w:hAnsi="Book Antiqua"/>
          <w:sz w:val="24"/>
          <w:szCs w:val="24"/>
        </w:rPr>
        <w:t xml:space="preserve"> exposure to</w:t>
      </w:r>
      <w:r w:rsidR="00BD6FB3" w:rsidRPr="00AA173E">
        <w:rPr>
          <w:rFonts w:ascii="Book Antiqua" w:eastAsia="华文仿宋" w:hAnsi="Book Antiqua"/>
          <w:sz w:val="24"/>
          <w:szCs w:val="24"/>
        </w:rPr>
        <w:t xml:space="preserve"> these drugs</w:t>
      </w:r>
      <w:r w:rsidR="0033774D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33774D" w:rsidRPr="00AA173E">
        <w:rPr>
          <w:rFonts w:ascii="Book Antiqua" w:eastAsia="华文仿宋" w:hAnsi="Book Antiqua"/>
          <w:i/>
          <w:sz w:val="24"/>
          <w:szCs w:val="24"/>
        </w:rPr>
        <w:t xml:space="preserve">in vitro </w:t>
      </w:r>
      <w:r w:rsidR="0033774D" w:rsidRPr="00AA173E">
        <w:rPr>
          <w:rFonts w:ascii="Book Antiqua" w:eastAsia="华文仿宋" w:hAnsi="Book Antiqua"/>
          <w:sz w:val="24"/>
          <w:szCs w:val="24"/>
        </w:rPr>
        <w:t>or</w:t>
      </w:r>
      <w:r w:rsidR="0033774D" w:rsidRPr="00AA173E">
        <w:rPr>
          <w:rFonts w:ascii="Book Antiqua" w:eastAsia="华文仿宋" w:hAnsi="Book Antiqua"/>
          <w:i/>
          <w:sz w:val="24"/>
          <w:szCs w:val="24"/>
        </w:rPr>
        <w:t xml:space="preserve"> in vivo</w:t>
      </w:r>
      <w:r w:rsidR="00C20889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33774D" w:rsidRPr="00AA173E">
        <w:rPr>
          <w:rFonts w:ascii="Book Antiqua" w:eastAsia="华文仿宋" w:hAnsi="Book Antiqua"/>
          <w:sz w:val="24"/>
          <w:szCs w:val="24"/>
        </w:rPr>
        <w:t>is known to</w:t>
      </w:r>
      <w:r w:rsidR="00FD067A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230C46" w:rsidRPr="00AA173E">
        <w:rPr>
          <w:rFonts w:ascii="Book Antiqua" w:eastAsia="华文仿宋" w:hAnsi="Book Antiqua"/>
          <w:sz w:val="24"/>
          <w:szCs w:val="24"/>
        </w:rPr>
        <w:t>induce overexpression of</w:t>
      </w:r>
      <w:r w:rsidR="00FD067A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230C46" w:rsidRPr="00AA173E">
        <w:rPr>
          <w:rFonts w:ascii="Book Antiqua" w:eastAsia="华文仿宋" w:hAnsi="Book Antiqua"/>
          <w:sz w:val="24"/>
          <w:szCs w:val="24"/>
        </w:rPr>
        <w:t xml:space="preserve">the </w:t>
      </w:r>
      <w:r w:rsidR="00FD067A" w:rsidRPr="00AA173E">
        <w:rPr>
          <w:rFonts w:ascii="Book Antiqua" w:eastAsia="华文仿宋" w:hAnsi="Book Antiqua"/>
          <w:sz w:val="24"/>
          <w:szCs w:val="24"/>
        </w:rPr>
        <w:t>HMG Co-A reductase</w:t>
      </w:r>
      <w:r w:rsidR="00230C46" w:rsidRPr="00AA173E">
        <w:rPr>
          <w:rFonts w:ascii="Book Antiqua" w:eastAsia="华文仿宋" w:hAnsi="Book Antiqua"/>
          <w:sz w:val="24"/>
          <w:szCs w:val="24"/>
        </w:rPr>
        <w:t xml:space="preserve"> gene</w:t>
      </w:r>
      <w:r w:rsidR="007D069D" w:rsidRPr="00AA173E">
        <w:rPr>
          <w:rFonts w:ascii="Book Antiqua" w:eastAsia="华文仿宋" w:hAnsi="Book Antiqua"/>
          <w:sz w:val="24"/>
          <w:szCs w:val="24"/>
        </w:rPr>
        <w:t xml:space="preserve"> and protein</w:t>
      </w:r>
      <w:r w:rsidR="0098345C" w:rsidRPr="00AA173E">
        <w:rPr>
          <w:rFonts w:ascii="Book Antiqua" w:eastAsia="华文仿宋" w:hAnsi="Book Antiqua"/>
          <w:sz w:val="24"/>
          <w:szCs w:val="24"/>
        </w:rPr>
        <w:t>.</w:t>
      </w:r>
      <w:r w:rsidR="00832993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4455D0" w:rsidRPr="00AA173E">
        <w:rPr>
          <w:rFonts w:ascii="Book Antiqua" w:eastAsia="华文仿宋" w:hAnsi="Book Antiqua"/>
          <w:sz w:val="24"/>
          <w:szCs w:val="24"/>
        </w:rPr>
        <w:t>In an attempt to solve this mechanistic puzzle</w:t>
      </w:r>
      <w:r w:rsidR="00BA7DC3" w:rsidRPr="00AA173E">
        <w:rPr>
          <w:rFonts w:ascii="Book Antiqua" w:eastAsia="华文仿宋" w:hAnsi="Book Antiqua"/>
          <w:i/>
          <w:sz w:val="24"/>
          <w:szCs w:val="24"/>
        </w:rPr>
        <w:t>,</w:t>
      </w:r>
      <w:r w:rsidR="00444FB9" w:rsidRPr="00AA173E">
        <w:rPr>
          <w:rFonts w:ascii="Book Antiqua" w:eastAsia="华文仿宋" w:hAnsi="Book Antiqua"/>
          <w:sz w:val="24"/>
          <w:szCs w:val="24"/>
        </w:rPr>
        <w:t xml:space="preserve"> </w:t>
      </w:r>
      <w:proofErr w:type="spellStart"/>
      <w:r w:rsidR="00444FB9" w:rsidRPr="00AA173E">
        <w:rPr>
          <w:rFonts w:ascii="Book Antiqua" w:eastAsia="华文仿宋" w:hAnsi="Book Antiqua"/>
          <w:sz w:val="24"/>
          <w:szCs w:val="24"/>
        </w:rPr>
        <w:t>Schonewille</w:t>
      </w:r>
      <w:proofErr w:type="spellEnd"/>
      <w:r w:rsidR="00444FB9" w:rsidRPr="00AA173E">
        <w:rPr>
          <w:rFonts w:ascii="Book Antiqua" w:eastAsia="华文仿宋" w:hAnsi="Book Antiqua"/>
          <w:i/>
          <w:sz w:val="24"/>
          <w:szCs w:val="24"/>
        </w:rPr>
        <w:t xml:space="preserve"> et al,</w:t>
      </w:r>
      <w:r w:rsidR="00EB51F4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4B6D5B" w:rsidRPr="00AA173E">
        <w:rPr>
          <w:rFonts w:ascii="Book Antiqua" w:eastAsia="华文仿宋" w:hAnsi="Book Antiqua"/>
          <w:sz w:val="24"/>
          <w:szCs w:val="24"/>
        </w:rPr>
        <w:t>studied</w:t>
      </w:r>
      <w:r w:rsidR="004F17A0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4B6D5B" w:rsidRPr="00AA173E">
        <w:rPr>
          <w:rFonts w:ascii="Book Antiqua" w:eastAsia="华文仿宋" w:hAnsi="Book Antiqua"/>
          <w:sz w:val="24"/>
          <w:szCs w:val="24"/>
        </w:rPr>
        <w:t>detailed</w:t>
      </w:r>
      <w:r w:rsidR="004F17A0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AD737E" w:rsidRPr="00AA173E">
        <w:rPr>
          <w:rFonts w:ascii="Book Antiqua" w:eastAsia="华文仿宋" w:hAnsi="Book Antiqua"/>
          <w:sz w:val="24"/>
          <w:szCs w:val="24"/>
        </w:rPr>
        <w:t xml:space="preserve">metabolic </w:t>
      </w:r>
      <w:r w:rsidR="004B6D5B" w:rsidRPr="00AA173E">
        <w:rPr>
          <w:rFonts w:ascii="Book Antiqua" w:eastAsia="华文仿宋" w:hAnsi="Book Antiqua"/>
          <w:sz w:val="24"/>
          <w:szCs w:val="24"/>
        </w:rPr>
        <w:t>parameters</w:t>
      </w:r>
      <w:r w:rsidR="00AD737E" w:rsidRPr="00AA173E">
        <w:rPr>
          <w:rFonts w:ascii="Book Antiqua" w:eastAsia="华文仿宋" w:hAnsi="Book Antiqua"/>
          <w:sz w:val="24"/>
          <w:szCs w:val="24"/>
        </w:rPr>
        <w:t xml:space="preserve"> of </w:t>
      </w:r>
      <w:r w:rsidR="004B6D5B" w:rsidRPr="00AA173E">
        <w:rPr>
          <w:rFonts w:ascii="Book Antiqua" w:eastAsia="华文仿宋" w:hAnsi="Book Antiqua"/>
          <w:sz w:val="24"/>
          <w:szCs w:val="24"/>
        </w:rPr>
        <w:t>cholesterol synthesis</w:t>
      </w:r>
      <w:r w:rsidR="00A25C12" w:rsidRPr="00AA173E">
        <w:rPr>
          <w:rFonts w:ascii="Book Antiqua" w:eastAsia="华文仿宋" w:hAnsi="Book Antiqua"/>
          <w:sz w:val="24"/>
          <w:szCs w:val="24"/>
        </w:rPr>
        <w:t>,</w:t>
      </w:r>
      <w:r w:rsidR="004B6D5B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A25C12" w:rsidRPr="00AA173E">
        <w:rPr>
          <w:rFonts w:ascii="Book Antiqua" w:eastAsia="华文仿宋" w:hAnsi="Book Antiqua"/>
          <w:sz w:val="24"/>
          <w:szCs w:val="24"/>
        </w:rPr>
        <w:t>inter-organ flux and excretion</w:t>
      </w:r>
      <w:r w:rsidR="00E57786" w:rsidRPr="00AA173E">
        <w:rPr>
          <w:rFonts w:ascii="Book Antiqua" w:eastAsia="华文仿宋" w:hAnsi="Book Antiqua"/>
          <w:sz w:val="24"/>
          <w:szCs w:val="24"/>
        </w:rPr>
        <w:t xml:space="preserve"> in mice</w:t>
      </w:r>
      <w:r w:rsidR="004B6D5B" w:rsidRPr="00AA173E">
        <w:rPr>
          <w:rFonts w:ascii="Book Antiqua" w:eastAsia="华文仿宋" w:hAnsi="Book Antiqua"/>
          <w:sz w:val="24"/>
          <w:szCs w:val="24"/>
        </w:rPr>
        <w:t xml:space="preserve"> treated with </w:t>
      </w:r>
      <w:r w:rsidR="004455D0" w:rsidRPr="00AA173E">
        <w:rPr>
          <w:rFonts w:ascii="Book Antiqua" w:eastAsia="华文仿宋" w:hAnsi="Book Antiqua"/>
          <w:sz w:val="24"/>
          <w:szCs w:val="24"/>
        </w:rPr>
        <w:t>3</w:t>
      </w:r>
      <w:r w:rsidR="004B6D5B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4455D0" w:rsidRPr="00AA173E">
        <w:rPr>
          <w:rFonts w:ascii="Book Antiqua" w:eastAsia="华文仿宋" w:hAnsi="Book Antiqua"/>
          <w:sz w:val="24"/>
          <w:szCs w:val="24"/>
        </w:rPr>
        <w:t>common</w:t>
      </w:r>
      <w:r w:rsidR="004B6D5B" w:rsidRPr="00AA173E">
        <w:rPr>
          <w:rFonts w:ascii="Book Antiqua" w:eastAsia="华文仿宋" w:hAnsi="Book Antiqua"/>
          <w:sz w:val="24"/>
          <w:szCs w:val="24"/>
        </w:rPr>
        <w:t xml:space="preserve"> statins</w:t>
      </w:r>
      <w:r w:rsidR="004D2E54" w:rsidRPr="00AA173E">
        <w:rPr>
          <w:rFonts w:ascii="Book Antiqua" w:eastAsia="华文仿宋" w:hAnsi="Book Antiqua"/>
          <w:sz w:val="24"/>
          <w:szCs w:val="24"/>
        </w:rPr>
        <w:t xml:space="preserve">, </w:t>
      </w:r>
      <w:proofErr w:type="spellStart"/>
      <w:r w:rsidR="004455D0" w:rsidRPr="00AA173E">
        <w:rPr>
          <w:rFonts w:ascii="Book Antiqua" w:eastAsia="华文仿宋" w:hAnsi="Book Antiqua"/>
          <w:sz w:val="24"/>
          <w:szCs w:val="24"/>
        </w:rPr>
        <w:t>rosuvastatin</w:t>
      </w:r>
      <w:proofErr w:type="spellEnd"/>
      <w:r w:rsidR="004455D0" w:rsidRPr="00AA173E">
        <w:rPr>
          <w:rFonts w:ascii="Book Antiqua" w:eastAsia="华文仿宋" w:hAnsi="Book Antiqua"/>
          <w:sz w:val="24"/>
          <w:szCs w:val="24"/>
        </w:rPr>
        <w:t xml:space="preserve">, atorvastatin or lovastatin, </w:t>
      </w:r>
      <w:r w:rsidR="004D2E54" w:rsidRPr="00AA173E">
        <w:rPr>
          <w:rFonts w:ascii="Book Antiqua" w:eastAsia="华文仿宋" w:hAnsi="Book Antiqua"/>
          <w:sz w:val="24"/>
          <w:szCs w:val="24"/>
        </w:rPr>
        <w:t>each with its unique pharmacokinetics</w:t>
      </w:r>
      <w:r w:rsidR="00E57786" w:rsidRPr="00AA173E">
        <w:rPr>
          <w:rFonts w:ascii="Book Antiqua" w:eastAsia="华文仿宋" w:hAnsi="Book Antiqua"/>
          <w:sz w:val="24"/>
          <w:szCs w:val="24"/>
        </w:rPr>
        <w:t>.</w:t>
      </w:r>
      <w:r w:rsidR="00A66C9D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1A34B7" w:rsidRPr="00AA173E">
        <w:rPr>
          <w:rFonts w:ascii="Book Antiqua" w:eastAsia="华文仿宋" w:hAnsi="Book Antiqua"/>
          <w:sz w:val="24"/>
          <w:szCs w:val="24"/>
        </w:rPr>
        <w:t xml:space="preserve">From the </w:t>
      </w:r>
      <w:r w:rsidR="00B83B72" w:rsidRPr="00AA173E">
        <w:rPr>
          <w:rFonts w:ascii="Book Antiqua" w:eastAsia="华文仿宋" w:hAnsi="Book Antiqua"/>
          <w:sz w:val="24"/>
          <w:szCs w:val="24"/>
        </w:rPr>
        <w:t>measure</w:t>
      </w:r>
      <w:r w:rsidR="00C84A59" w:rsidRPr="00AA173E">
        <w:rPr>
          <w:rFonts w:ascii="Book Antiqua" w:eastAsia="华文仿宋" w:hAnsi="Book Antiqua"/>
          <w:sz w:val="24"/>
          <w:szCs w:val="24"/>
        </w:rPr>
        <w:t>ments of the rates</w:t>
      </w:r>
      <w:r w:rsidR="00B83B72" w:rsidRPr="00AA173E">
        <w:rPr>
          <w:rFonts w:ascii="Book Antiqua" w:eastAsia="华文仿宋" w:hAnsi="Book Antiqua"/>
          <w:sz w:val="24"/>
          <w:szCs w:val="24"/>
        </w:rPr>
        <w:t xml:space="preserve"> of</w:t>
      </w:r>
      <w:r w:rsidR="007F4ED2" w:rsidRPr="00AA173E">
        <w:rPr>
          <w:rFonts w:ascii="Book Antiqua" w:eastAsia="华文仿宋" w:hAnsi="Book Antiqua"/>
          <w:sz w:val="24"/>
          <w:szCs w:val="24"/>
        </w:rPr>
        <w:t xml:space="preserve"> heavy water (D</w:t>
      </w:r>
      <w:r w:rsidR="007F4ED2" w:rsidRPr="00AA173E">
        <w:rPr>
          <w:rFonts w:ascii="Book Antiqua" w:eastAsia="华文仿宋" w:hAnsi="Book Antiqua"/>
          <w:sz w:val="24"/>
          <w:szCs w:val="24"/>
          <w:vertAlign w:val="subscript"/>
        </w:rPr>
        <w:t>2</w:t>
      </w:r>
      <w:r w:rsidR="007F4ED2" w:rsidRPr="00AA173E">
        <w:rPr>
          <w:rFonts w:ascii="Book Antiqua" w:eastAsia="华文仿宋" w:hAnsi="Book Antiqua"/>
          <w:sz w:val="24"/>
          <w:szCs w:val="24"/>
        </w:rPr>
        <w:t>O) and [</w:t>
      </w:r>
      <w:r w:rsidR="007F4ED2" w:rsidRPr="00AA173E">
        <w:rPr>
          <w:rFonts w:ascii="Book Antiqua" w:eastAsia="华文仿宋" w:hAnsi="Book Antiqua"/>
          <w:sz w:val="24"/>
          <w:szCs w:val="24"/>
          <w:vertAlign w:val="superscript"/>
        </w:rPr>
        <w:t>13</w:t>
      </w:r>
      <w:r w:rsidR="007F4ED2" w:rsidRPr="00AA173E">
        <w:rPr>
          <w:rFonts w:ascii="Book Antiqua" w:eastAsia="华文仿宋" w:hAnsi="Book Antiqua"/>
          <w:sz w:val="24"/>
          <w:szCs w:val="24"/>
        </w:rPr>
        <w:t xml:space="preserve">C]-acetate </w:t>
      </w:r>
      <w:r w:rsidR="00B83B72" w:rsidRPr="00AA173E">
        <w:rPr>
          <w:rFonts w:ascii="Book Antiqua" w:eastAsia="华文仿宋" w:hAnsi="Book Antiqua"/>
          <w:sz w:val="24"/>
          <w:szCs w:val="24"/>
        </w:rPr>
        <w:t>incorporation into lipids</w:t>
      </w:r>
      <w:r w:rsidR="001A34B7" w:rsidRPr="00AA173E">
        <w:rPr>
          <w:rFonts w:ascii="Book Antiqua" w:eastAsia="华文仿宋" w:hAnsi="Book Antiqua"/>
          <w:sz w:val="24"/>
          <w:szCs w:val="24"/>
        </w:rPr>
        <w:t>, the authors</w:t>
      </w:r>
      <w:r w:rsidR="00B83B72" w:rsidRPr="00AA173E">
        <w:rPr>
          <w:rFonts w:ascii="Book Antiqua" w:eastAsia="华文仿宋" w:hAnsi="Book Antiqua"/>
          <w:sz w:val="24"/>
          <w:szCs w:val="24"/>
        </w:rPr>
        <w:t xml:space="preserve"> calculate</w:t>
      </w:r>
      <w:r w:rsidR="001A34B7" w:rsidRPr="00AA173E">
        <w:rPr>
          <w:rFonts w:ascii="Book Antiqua" w:eastAsia="华文仿宋" w:hAnsi="Book Antiqua"/>
          <w:sz w:val="24"/>
          <w:szCs w:val="24"/>
        </w:rPr>
        <w:t>d</w:t>
      </w:r>
      <w:r w:rsidR="005566D9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4D2E54" w:rsidRPr="00AA173E">
        <w:rPr>
          <w:rFonts w:ascii="Book Antiqua" w:eastAsia="华文仿宋" w:hAnsi="Book Antiqua"/>
          <w:sz w:val="24"/>
          <w:szCs w:val="24"/>
        </w:rPr>
        <w:t xml:space="preserve">the rates of </w:t>
      </w:r>
      <w:r w:rsidR="005566D9" w:rsidRPr="00AA173E">
        <w:rPr>
          <w:rFonts w:ascii="Book Antiqua" w:eastAsia="华文仿宋" w:hAnsi="Book Antiqua"/>
          <w:sz w:val="24"/>
          <w:szCs w:val="24"/>
        </w:rPr>
        <w:t>whole body</w:t>
      </w:r>
      <w:r w:rsidR="00A66C9D" w:rsidRPr="00AA173E">
        <w:rPr>
          <w:rFonts w:ascii="Book Antiqua" w:eastAsia="华文仿宋" w:hAnsi="Book Antiqua"/>
          <w:sz w:val="24"/>
          <w:szCs w:val="24"/>
        </w:rPr>
        <w:t xml:space="preserve"> and organ-specific</w:t>
      </w:r>
      <w:r w:rsidR="005566D9" w:rsidRPr="00AA173E">
        <w:rPr>
          <w:rFonts w:ascii="Book Antiqua" w:eastAsia="华文仿宋" w:hAnsi="Book Antiqua"/>
          <w:sz w:val="24"/>
          <w:szCs w:val="24"/>
        </w:rPr>
        <w:t xml:space="preserve"> cholesterol synthesis</w:t>
      </w:r>
      <w:r w:rsidR="007F4ED2" w:rsidRPr="00AA173E">
        <w:rPr>
          <w:rFonts w:ascii="Book Antiqua" w:eastAsia="华文仿宋" w:hAnsi="Book Antiqua"/>
          <w:sz w:val="24"/>
          <w:szCs w:val="24"/>
        </w:rPr>
        <w:t xml:space="preserve"> in control and statin-treated mice</w:t>
      </w:r>
      <w:r w:rsidR="0052496B" w:rsidRPr="00AA173E">
        <w:rPr>
          <w:rFonts w:ascii="Book Antiqua" w:eastAsia="华文仿宋" w:hAnsi="Book Antiqua"/>
          <w:sz w:val="24"/>
          <w:szCs w:val="24"/>
        </w:rPr>
        <w:t>.</w:t>
      </w:r>
      <w:r w:rsidR="005566D9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52496B" w:rsidRPr="00AA173E">
        <w:rPr>
          <w:rFonts w:ascii="Book Antiqua" w:eastAsia="华文仿宋" w:hAnsi="Book Antiqua"/>
          <w:sz w:val="24"/>
          <w:szCs w:val="24"/>
        </w:rPr>
        <w:t>These analyses</w:t>
      </w:r>
      <w:r w:rsidR="00A25C12" w:rsidRPr="00AA173E">
        <w:rPr>
          <w:rFonts w:ascii="Book Antiqua" w:eastAsia="华文仿宋" w:hAnsi="Book Antiqua"/>
          <w:sz w:val="24"/>
          <w:szCs w:val="24"/>
        </w:rPr>
        <w:t xml:space="preserve"> revealed </w:t>
      </w:r>
      <w:r w:rsidR="00B954F8" w:rsidRPr="00AA173E">
        <w:rPr>
          <w:rFonts w:ascii="Book Antiqua" w:eastAsia="华文仿宋" w:hAnsi="Book Antiqua"/>
          <w:sz w:val="24"/>
          <w:szCs w:val="24"/>
        </w:rPr>
        <w:t xml:space="preserve">dramatic enhancement in the rates of </w:t>
      </w:r>
      <w:r w:rsidR="007F4ED2" w:rsidRPr="00AA173E">
        <w:rPr>
          <w:rFonts w:ascii="Book Antiqua" w:eastAsia="华文仿宋" w:hAnsi="Book Antiqua"/>
          <w:sz w:val="24"/>
          <w:szCs w:val="24"/>
        </w:rPr>
        <w:t xml:space="preserve">hepatic </w:t>
      </w:r>
      <w:r w:rsidR="00B954F8" w:rsidRPr="00AA173E">
        <w:rPr>
          <w:rFonts w:ascii="Book Antiqua" w:eastAsia="华文仿宋" w:hAnsi="Book Antiqua"/>
          <w:sz w:val="24"/>
          <w:szCs w:val="24"/>
        </w:rPr>
        <w:t xml:space="preserve">cholesterol biosynthesis </w:t>
      </w:r>
      <w:r w:rsidR="00B83B72" w:rsidRPr="00AA173E">
        <w:rPr>
          <w:rFonts w:ascii="Book Antiqua" w:eastAsia="华文仿宋" w:hAnsi="Book Antiqua"/>
          <w:sz w:val="24"/>
          <w:szCs w:val="24"/>
        </w:rPr>
        <w:t xml:space="preserve">in statin-treated mice </w:t>
      </w:r>
      <w:r w:rsidR="007F4ED2" w:rsidRPr="00AA173E">
        <w:rPr>
          <w:rFonts w:ascii="Book Antiqua" w:eastAsia="华文仿宋" w:hAnsi="Book Antiqua"/>
          <w:sz w:val="24"/>
          <w:szCs w:val="24"/>
        </w:rPr>
        <w:t xml:space="preserve">that </w:t>
      </w:r>
      <w:r w:rsidR="00B83B72" w:rsidRPr="00AA173E">
        <w:rPr>
          <w:rFonts w:ascii="Book Antiqua" w:eastAsia="华文仿宋" w:hAnsi="Book Antiqua"/>
          <w:sz w:val="24"/>
          <w:szCs w:val="24"/>
        </w:rPr>
        <w:t>concomitantly elicited lower</w:t>
      </w:r>
      <w:r w:rsidR="00B954F8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B83B72" w:rsidRPr="00AA173E">
        <w:rPr>
          <w:rFonts w:ascii="Book Antiqua" w:eastAsia="华文仿宋" w:hAnsi="Book Antiqua"/>
          <w:sz w:val="24"/>
          <w:szCs w:val="24"/>
        </w:rPr>
        <w:t xml:space="preserve">levels of </w:t>
      </w:r>
      <w:r w:rsidR="009C5BBE" w:rsidRPr="00AA173E">
        <w:rPr>
          <w:rFonts w:ascii="Book Antiqua" w:eastAsia="华文仿宋" w:hAnsi="Book Antiqua"/>
          <w:sz w:val="24"/>
          <w:szCs w:val="24"/>
        </w:rPr>
        <w:t>cholesterol</w:t>
      </w:r>
      <w:r w:rsidR="00B83B72" w:rsidRPr="00AA173E">
        <w:rPr>
          <w:rFonts w:ascii="Book Antiqua" w:eastAsia="华文仿宋" w:hAnsi="Book Antiqua"/>
          <w:sz w:val="24"/>
          <w:szCs w:val="24"/>
        </w:rPr>
        <w:t xml:space="preserve"> in their plasma</w:t>
      </w:r>
      <w:r w:rsidR="00B954F8" w:rsidRPr="00AA173E">
        <w:rPr>
          <w:rFonts w:ascii="Book Antiqua" w:eastAsia="华文仿宋" w:hAnsi="Book Antiqua"/>
          <w:sz w:val="24"/>
          <w:szCs w:val="24"/>
        </w:rPr>
        <w:t>.</w:t>
      </w:r>
      <w:r w:rsidR="009C5BBE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3C54A0" w:rsidRPr="00AA173E">
        <w:rPr>
          <w:rFonts w:ascii="Book Antiqua" w:eastAsia="华文仿宋" w:hAnsi="Book Antiqua"/>
          <w:sz w:val="24"/>
          <w:szCs w:val="24"/>
        </w:rPr>
        <w:t>T</w:t>
      </w:r>
      <w:r w:rsidR="00197454" w:rsidRPr="00AA173E">
        <w:rPr>
          <w:rFonts w:ascii="Book Antiqua" w:eastAsia="华文仿宋" w:hAnsi="Book Antiqua"/>
          <w:sz w:val="24"/>
          <w:szCs w:val="24"/>
        </w:rPr>
        <w:t xml:space="preserve">he authors have provided strong evidence to indicate that </w:t>
      </w:r>
      <w:r w:rsidR="003C22AE" w:rsidRPr="00AA173E">
        <w:rPr>
          <w:rFonts w:ascii="Book Antiqua" w:eastAsia="华文仿宋" w:hAnsi="Book Antiqua"/>
          <w:sz w:val="24"/>
          <w:szCs w:val="24"/>
        </w:rPr>
        <w:t>statin</w:t>
      </w:r>
      <w:r w:rsidR="001A34B7" w:rsidRPr="00AA173E">
        <w:rPr>
          <w:rFonts w:ascii="Book Antiqua" w:eastAsia="华文仿宋" w:hAnsi="Book Antiqua"/>
          <w:sz w:val="24"/>
          <w:szCs w:val="24"/>
        </w:rPr>
        <w:t xml:space="preserve"> treatment in mice led to induction of</w:t>
      </w:r>
      <w:r w:rsidR="00B05B60" w:rsidRPr="00AA173E">
        <w:rPr>
          <w:rFonts w:ascii="Book Antiqua" w:eastAsia="华文仿宋" w:hAnsi="Book Antiqua"/>
          <w:sz w:val="24"/>
          <w:szCs w:val="24"/>
        </w:rPr>
        <w:t xml:space="preserve"> compensatory</w:t>
      </w:r>
      <w:r w:rsidR="003C54A0" w:rsidRPr="00AA173E">
        <w:rPr>
          <w:rFonts w:ascii="Book Antiqua" w:eastAsia="华文仿宋" w:hAnsi="Book Antiqua"/>
          <w:sz w:val="24"/>
          <w:szCs w:val="24"/>
        </w:rPr>
        <w:t xml:space="preserve"> metabolic</w:t>
      </w:r>
      <w:r w:rsidR="00B05B60" w:rsidRPr="00AA173E">
        <w:rPr>
          <w:rFonts w:ascii="Book Antiqua" w:eastAsia="华文仿宋" w:hAnsi="Book Antiqua"/>
          <w:sz w:val="24"/>
          <w:szCs w:val="24"/>
        </w:rPr>
        <w:t xml:space="preserve"> pathways</w:t>
      </w:r>
      <w:r w:rsidR="00197454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6A6DCE" w:rsidRPr="00AA173E">
        <w:rPr>
          <w:rFonts w:ascii="Book Antiqua" w:eastAsia="华文仿宋" w:hAnsi="Book Antiqua"/>
          <w:sz w:val="24"/>
          <w:szCs w:val="24"/>
        </w:rPr>
        <w:t>that</w:t>
      </w:r>
      <w:r w:rsidR="00197454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6A6DCE" w:rsidRPr="00AA173E">
        <w:rPr>
          <w:rFonts w:ascii="Book Antiqua" w:eastAsia="华文仿宋" w:hAnsi="Book Antiqua"/>
          <w:sz w:val="24"/>
          <w:szCs w:val="24"/>
        </w:rPr>
        <w:t xml:space="preserve">apparently </w:t>
      </w:r>
      <w:r w:rsidR="00197454" w:rsidRPr="00AA173E">
        <w:rPr>
          <w:rFonts w:ascii="Book Antiqua" w:eastAsia="华文仿宋" w:hAnsi="Book Antiqua"/>
          <w:sz w:val="24"/>
          <w:szCs w:val="24"/>
        </w:rPr>
        <w:t>mitigate</w:t>
      </w:r>
      <w:r w:rsidR="006A6DCE" w:rsidRPr="00AA173E">
        <w:rPr>
          <w:rFonts w:ascii="Book Antiqua" w:eastAsia="华文仿宋" w:hAnsi="Book Antiqua"/>
          <w:sz w:val="24"/>
          <w:szCs w:val="24"/>
        </w:rPr>
        <w:t>d</w:t>
      </w:r>
      <w:r w:rsidR="00197454" w:rsidRPr="00AA173E">
        <w:rPr>
          <w:rFonts w:ascii="Book Antiqua" w:eastAsia="华文仿宋" w:hAnsi="Book Antiqua"/>
          <w:sz w:val="24"/>
          <w:szCs w:val="24"/>
        </w:rPr>
        <w:t xml:space="preserve"> an excessive accumulation of cholesterol in the body</w:t>
      </w:r>
      <w:r w:rsidR="003C54A0" w:rsidRPr="00AA173E">
        <w:rPr>
          <w:rFonts w:ascii="Book Antiqua" w:eastAsia="华文仿宋" w:hAnsi="Book Antiqua"/>
          <w:sz w:val="24"/>
          <w:szCs w:val="24"/>
        </w:rPr>
        <w:t>.</w:t>
      </w:r>
      <w:r w:rsidR="006A6DCE" w:rsidRPr="00AA173E">
        <w:rPr>
          <w:rFonts w:ascii="Book Antiqua" w:eastAsia="华文仿宋" w:hAnsi="Book Antiqua"/>
          <w:sz w:val="24"/>
          <w:szCs w:val="24"/>
        </w:rPr>
        <w:t xml:space="preserve"> It was noted however that changes in cholesterol metabolism induced by 3 statins were not identical. </w:t>
      </w:r>
      <w:r w:rsidR="00416509" w:rsidRPr="00AA173E">
        <w:rPr>
          <w:rFonts w:ascii="Book Antiqua" w:eastAsia="华文仿宋" w:hAnsi="Book Antiqua"/>
          <w:sz w:val="24"/>
          <w:szCs w:val="24"/>
        </w:rPr>
        <w:t>While</w:t>
      </w:r>
      <w:r w:rsidR="003C54A0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1F1C52" w:rsidRPr="00AA173E">
        <w:rPr>
          <w:rFonts w:ascii="Book Antiqua" w:eastAsia="华文仿宋" w:hAnsi="Book Antiqua"/>
          <w:sz w:val="24"/>
          <w:szCs w:val="24"/>
        </w:rPr>
        <w:t xml:space="preserve">sustained delivery of </w:t>
      </w:r>
      <w:r w:rsidR="00416509" w:rsidRPr="00AA173E">
        <w:rPr>
          <w:rFonts w:ascii="Book Antiqua" w:eastAsia="华文仿宋" w:hAnsi="Book Antiqua"/>
          <w:sz w:val="24"/>
          <w:szCs w:val="24"/>
        </w:rPr>
        <w:t>all 3 statins led to</w:t>
      </w:r>
      <w:r w:rsidR="001F1C52" w:rsidRPr="00AA173E">
        <w:rPr>
          <w:rFonts w:ascii="Book Antiqua" w:eastAsia="华文仿宋" w:hAnsi="Book Antiqua"/>
          <w:sz w:val="24"/>
          <w:szCs w:val="24"/>
        </w:rPr>
        <w:t xml:space="preserve"> enhanced rates of biliary</w:t>
      </w:r>
      <w:r w:rsidR="00883110" w:rsidRPr="00AA173E">
        <w:rPr>
          <w:rFonts w:ascii="Book Antiqua" w:eastAsia="华文仿宋" w:hAnsi="Book Antiqua"/>
          <w:sz w:val="24"/>
          <w:szCs w:val="24"/>
        </w:rPr>
        <w:t xml:space="preserve"> excretion</w:t>
      </w:r>
      <w:r w:rsidR="003D47D1" w:rsidRPr="00AA173E">
        <w:rPr>
          <w:rFonts w:ascii="Book Antiqua" w:eastAsia="华文仿宋" w:hAnsi="Book Antiqua"/>
          <w:sz w:val="24"/>
          <w:szCs w:val="24"/>
        </w:rPr>
        <w:t xml:space="preserve"> of</w:t>
      </w:r>
      <w:r w:rsidR="00A25C12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3D47D1" w:rsidRPr="00AA173E">
        <w:rPr>
          <w:rFonts w:ascii="Book Antiqua" w:eastAsia="华文仿宋" w:hAnsi="Book Antiqua"/>
          <w:sz w:val="24"/>
          <w:szCs w:val="24"/>
        </w:rPr>
        <w:t xml:space="preserve">cholesterol </w:t>
      </w:r>
      <w:r w:rsidR="00A25C12" w:rsidRPr="00AA173E">
        <w:rPr>
          <w:rFonts w:ascii="Book Antiqua" w:eastAsia="华文仿宋" w:hAnsi="Book Antiqua"/>
          <w:sz w:val="24"/>
          <w:szCs w:val="24"/>
        </w:rPr>
        <w:t xml:space="preserve">and </w:t>
      </w:r>
      <w:r w:rsidR="003D47D1" w:rsidRPr="00AA173E">
        <w:rPr>
          <w:rFonts w:ascii="Book Antiqua" w:eastAsia="华文仿宋" w:hAnsi="Book Antiqua"/>
          <w:sz w:val="24"/>
          <w:szCs w:val="24"/>
        </w:rPr>
        <w:t xml:space="preserve">its </w:t>
      </w:r>
      <w:r w:rsidR="00A25C12" w:rsidRPr="00AA173E">
        <w:rPr>
          <w:rFonts w:ascii="Book Antiqua" w:eastAsia="华文仿宋" w:hAnsi="Book Antiqua"/>
          <w:sz w:val="24"/>
          <w:szCs w:val="24"/>
        </w:rPr>
        <w:t>fecal elimination</w:t>
      </w:r>
      <w:r w:rsidR="001F1C52" w:rsidRPr="00AA173E">
        <w:rPr>
          <w:rFonts w:ascii="Book Antiqua" w:eastAsia="华文仿宋" w:hAnsi="Book Antiqua"/>
          <w:sz w:val="24"/>
          <w:szCs w:val="24"/>
        </w:rPr>
        <w:t>,</w:t>
      </w:r>
      <w:r w:rsidR="00B438C4" w:rsidRPr="00AA173E">
        <w:rPr>
          <w:rFonts w:ascii="Book Antiqua" w:eastAsia="华文仿宋" w:hAnsi="Book Antiqua"/>
          <w:sz w:val="24"/>
          <w:szCs w:val="24"/>
        </w:rPr>
        <w:t xml:space="preserve"> only </w:t>
      </w:r>
      <w:r w:rsidR="001F1C52" w:rsidRPr="00AA173E">
        <w:rPr>
          <w:rFonts w:ascii="Book Antiqua" w:eastAsia="华文仿宋" w:hAnsi="Book Antiqua"/>
          <w:sz w:val="24"/>
          <w:szCs w:val="24"/>
        </w:rPr>
        <w:t>atorvastatin</w:t>
      </w:r>
      <w:r w:rsidR="00926A89" w:rsidRPr="00AA173E">
        <w:rPr>
          <w:rFonts w:ascii="Book Antiqua" w:eastAsia="华文仿宋" w:hAnsi="Book Antiqua"/>
          <w:sz w:val="24"/>
          <w:szCs w:val="24"/>
        </w:rPr>
        <w:t xml:space="preserve"> treat</w:t>
      </w:r>
      <w:r w:rsidR="005D3109" w:rsidRPr="00AA173E">
        <w:rPr>
          <w:rFonts w:ascii="Book Antiqua" w:eastAsia="华文仿宋" w:hAnsi="Book Antiqua"/>
          <w:sz w:val="24"/>
          <w:szCs w:val="24"/>
        </w:rPr>
        <w:t>ed mice</w:t>
      </w:r>
      <w:r w:rsidR="001F1C52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5D3109" w:rsidRPr="00AA173E">
        <w:rPr>
          <w:rFonts w:ascii="Book Antiqua" w:eastAsia="华文仿宋" w:hAnsi="Book Antiqua"/>
          <w:sz w:val="24"/>
          <w:szCs w:val="24"/>
        </w:rPr>
        <w:t>elicited</w:t>
      </w:r>
      <w:r w:rsidR="00926A89" w:rsidRPr="00AA173E">
        <w:rPr>
          <w:rFonts w:ascii="Book Antiqua" w:eastAsia="华文仿宋" w:hAnsi="Book Antiqua"/>
          <w:sz w:val="24"/>
          <w:szCs w:val="24"/>
        </w:rPr>
        <w:t xml:space="preserve"> enhanced</w:t>
      </w:r>
      <w:r w:rsidR="0036201F" w:rsidRPr="00AA173E">
        <w:rPr>
          <w:rFonts w:ascii="Book Antiqua" w:eastAsia="华文仿宋" w:hAnsi="Book Antiqua"/>
          <w:sz w:val="24"/>
          <w:szCs w:val="24"/>
        </w:rPr>
        <w:t xml:space="preserve"> trans-intestinal cholesterol excretion</w:t>
      </w:r>
      <w:r w:rsidR="008E0F94" w:rsidRPr="00AA173E">
        <w:rPr>
          <w:rFonts w:ascii="Book Antiqua" w:eastAsia="华文仿宋" w:hAnsi="Book Antiqua"/>
          <w:sz w:val="24"/>
          <w:szCs w:val="24"/>
        </w:rPr>
        <w:t>.</w:t>
      </w:r>
      <w:r w:rsidR="00B438C4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8B6179" w:rsidRPr="00AA173E">
        <w:rPr>
          <w:rFonts w:ascii="Book Antiqua" w:eastAsia="华文仿宋" w:hAnsi="Book Antiqua"/>
          <w:sz w:val="24"/>
          <w:szCs w:val="24"/>
        </w:rPr>
        <w:t>Thus,</w:t>
      </w:r>
      <w:r w:rsidR="00254BC2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BC341E" w:rsidRPr="00AA173E">
        <w:rPr>
          <w:rFonts w:ascii="Book Antiqua" w:eastAsia="华文仿宋" w:hAnsi="Book Antiqua"/>
          <w:sz w:val="24"/>
          <w:szCs w:val="24"/>
        </w:rPr>
        <w:t xml:space="preserve">blockade of HMGCR by </w:t>
      </w:r>
      <w:r w:rsidR="00254BC2" w:rsidRPr="00AA173E">
        <w:rPr>
          <w:rFonts w:ascii="Book Antiqua" w:eastAsia="华文仿宋" w:hAnsi="Book Antiqua"/>
          <w:sz w:val="24"/>
          <w:szCs w:val="24"/>
        </w:rPr>
        <w:t>statin</w:t>
      </w:r>
      <w:r w:rsidR="008B6179" w:rsidRPr="00AA173E">
        <w:rPr>
          <w:rFonts w:ascii="Book Antiqua" w:eastAsia="华文仿宋" w:hAnsi="Book Antiqua"/>
          <w:sz w:val="24"/>
          <w:szCs w:val="24"/>
        </w:rPr>
        <w:t>s in mice was associated with</w:t>
      </w:r>
      <w:r w:rsidR="008E0F94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BC341E" w:rsidRPr="00AA173E">
        <w:rPr>
          <w:rFonts w:ascii="Book Antiqua" w:eastAsia="华文仿宋" w:hAnsi="Book Antiqua"/>
          <w:sz w:val="24"/>
          <w:szCs w:val="24"/>
        </w:rPr>
        <w:t>profound metabolic adapt</w:t>
      </w:r>
      <w:r w:rsidR="0079181F" w:rsidRPr="00AA173E">
        <w:rPr>
          <w:rFonts w:ascii="Book Antiqua" w:eastAsia="华文仿宋" w:hAnsi="Book Antiqua"/>
          <w:sz w:val="24"/>
          <w:szCs w:val="24"/>
        </w:rPr>
        <w:t>at</w:t>
      </w:r>
      <w:r w:rsidR="00BC341E" w:rsidRPr="00AA173E">
        <w:rPr>
          <w:rFonts w:ascii="Book Antiqua" w:eastAsia="华文仿宋" w:hAnsi="Book Antiqua"/>
          <w:sz w:val="24"/>
          <w:szCs w:val="24"/>
        </w:rPr>
        <w:t>ions that reset</w:t>
      </w:r>
      <w:r w:rsidR="008B6179" w:rsidRPr="00AA173E">
        <w:rPr>
          <w:rFonts w:ascii="Book Antiqua" w:eastAsia="华文仿宋" w:hAnsi="Book Antiqua"/>
          <w:sz w:val="24"/>
          <w:szCs w:val="24"/>
        </w:rPr>
        <w:t xml:space="preserve"> their</w:t>
      </w:r>
      <w:r w:rsidR="00BC341E" w:rsidRPr="00AA173E">
        <w:rPr>
          <w:rFonts w:ascii="Book Antiqua" w:eastAsia="华文仿宋" w:hAnsi="Book Antiqua"/>
          <w:sz w:val="24"/>
          <w:szCs w:val="24"/>
        </w:rPr>
        <w:t xml:space="preserve"> cholesterol homeostasis</w:t>
      </w:r>
      <w:r w:rsidR="008D4DCC" w:rsidRPr="00AA173E">
        <w:rPr>
          <w:rFonts w:ascii="Book Antiqua" w:eastAsia="华文仿宋" w:hAnsi="Book Antiqua"/>
          <w:sz w:val="24"/>
          <w:szCs w:val="24"/>
        </w:rPr>
        <w:t>. The</w:t>
      </w:r>
      <w:r w:rsidR="00BC341E" w:rsidRPr="00AA173E">
        <w:rPr>
          <w:rFonts w:ascii="Book Antiqua" w:eastAsia="华文仿宋" w:hAnsi="Book Antiqua"/>
          <w:sz w:val="24"/>
          <w:szCs w:val="24"/>
        </w:rPr>
        <w:t xml:space="preserve"> findings</w:t>
      </w:r>
      <w:r w:rsidR="008D4DCC" w:rsidRPr="00AA173E">
        <w:rPr>
          <w:rFonts w:ascii="Book Antiqua" w:eastAsia="华文仿宋" w:hAnsi="Book Antiqua"/>
          <w:sz w:val="24"/>
          <w:szCs w:val="24"/>
        </w:rPr>
        <w:t xml:space="preserve"> of </w:t>
      </w:r>
      <w:proofErr w:type="spellStart"/>
      <w:r w:rsidR="008D4DCC" w:rsidRPr="00AA173E">
        <w:rPr>
          <w:rFonts w:ascii="Book Antiqua" w:eastAsia="华文仿宋" w:hAnsi="Book Antiqua"/>
          <w:sz w:val="24"/>
          <w:szCs w:val="24"/>
        </w:rPr>
        <w:t>Schonewill</w:t>
      </w:r>
      <w:r w:rsidR="00B438C4" w:rsidRPr="00AA173E">
        <w:rPr>
          <w:rFonts w:ascii="Book Antiqua" w:eastAsia="华文仿宋" w:hAnsi="Book Antiqua"/>
          <w:sz w:val="24"/>
          <w:szCs w:val="24"/>
        </w:rPr>
        <w:t>e</w:t>
      </w:r>
      <w:proofErr w:type="spellEnd"/>
      <w:r w:rsidR="008D4DCC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250C2A" w:rsidRPr="00AA173E">
        <w:rPr>
          <w:rFonts w:ascii="Book Antiqua" w:eastAsia="华文仿宋" w:hAnsi="Book Antiqua"/>
          <w:i/>
          <w:sz w:val="24"/>
          <w:szCs w:val="24"/>
        </w:rPr>
        <w:t xml:space="preserve">et </w:t>
      </w:r>
      <w:proofErr w:type="gramStart"/>
      <w:r w:rsidR="00250C2A" w:rsidRPr="00AA173E">
        <w:rPr>
          <w:rFonts w:ascii="Book Antiqua" w:eastAsia="华文仿宋" w:hAnsi="Book Antiqua"/>
          <w:i/>
          <w:sz w:val="24"/>
          <w:szCs w:val="24"/>
        </w:rPr>
        <w:t>al</w:t>
      </w:r>
      <w:r w:rsidR="008D4DCC" w:rsidRPr="00AA173E">
        <w:rPr>
          <w:rFonts w:ascii="Book Antiqua" w:eastAsia="华文仿宋" w:hAnsi="Book Antiqua"/>
          <w:i/>
          <w:sz w:val="24"/>
          <w:szCs w:val="24"/>
        </w:rPr>
        <w:t>,</w:t>
      </w:r>
      <w:proofErr w:type="gramEnd"/>
      <w:r w:rsidR="00BC341E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926A89" w:rsidRPr="00AA173E">
        <w:rPr>
          <w:rFonts w:ascii="Book Antiqua" w:eastAsia="华文仿宋" w:hAnsi="Book Antiqua"/>
          <w:sz w:val="24"/>
          <w:szCs w:val="24"/>
        </w:rPr>
        <w:t xml:space="preserve">deserve </w:t>
      </w:r>
      <w:r w:rsidR="00BC341E" w:rsidRPr="00AA173E">
        <w:rPr>
          <w:rFonts w:ascii="Book Antiqua" w:eastAsia="华文仿宋" w:hAnsi="Book Antiqua"/>
          <w:sz w:val="24"/>
          <w:szCs w:val="24"/>
        </w:rPr>
        <w:t>to be corroborated and extended in patients</w:t>
      </w:r>
      <w:r w:rsidR="008E0F94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8D4DCC" w:rsidRPr="00AA173E">
        <w:rPr>
          <w:rFonts w:ascii="Book Antiqua" w:eastAsia="华文仿宋" w:hAnsi="Book Antiqua"/>
          <w:sz w:val="24"/>
          <w:szCs w:val="24"/>
        </w:rPr>
        <w:t>in order to more effectively utilize these</w:t>
      </w:r>
      <w:r w:rsidR="00877770" w:rsidRPr="00AA173E">
        <w:rPr>
          <w:rFonts w:ascii="Book Antiqua" w:eastAsia="华文仿宋" w:hAnsi="Book Antiqua"/>
          <w:sz w:val="24"/>
          <w:szCs w:val="24"/>
        </w:rPr>
        <w:t xml:space="preserve"> important cholesterol-lowering</w:t>
      </w:r>
      <w:r w:rsidR="008D4DCC" w:rsidRPr="00AA173E">
        <w:rPr>
          <w:rFonts w:ascii="Book Antiqua" w:eastAsia="华文仿宋" w:hAnsi="Book Antiqua"/>
          <w:sz w:val="24"/>
          <w:szCs w:val="24"/>
        </w:rPr>
        <w:t xml:space="preserve"> drugs</w:t>
      </w:r>
      <w:r w:rsidR="009874DC" w:rsidRPr="00AA173E">
        <w:rPr>
          <w:rFonts w:ascii="Book Antiqua" w:eastAsia="华文仿宋" w:hAnsi="Book Antiqua"/>
          <w:sz w:val="24"/>
          <w:szCs w:val="24"/>
        </w:rPr>
        <w:t xml:space="preserve"> in the clinic</w:t>
      </w:r>
      <w:r w:rsidR="00BA379A" w:rsidRPr="00AA173E">
        <w:rPr>
          <w:rFonts w:ascii="Book Antiqua" w:eastAsia="华文仿宋" w:hAnsi="Book Antiqua"/>
          <w:sz w:val="24"/>
          <w:szCs w:val="24"/>
        </w:rPr>
        <w:t>.</w:t>
      </w:r>
    </w:p>
    <w:p w14:paraId="686D3FE1" w14:textId="77777777" w:rsidR="002244AD" w:rsidRPr="00AA173E" w:rsidRDefault="002244AD" w:rsidP="00CD59F5">
      <w:pPr>
        <w:snapToGrid w:val="0"/>
        <w:spacing w:line="360" w:lineRule="auto"/>
        <w:rPr>
          <w:rFonts w:ascii="Book Antiqua" w:eastAsia="华文仿宋" w:hAnsi="Book Antiqua"/>
          <w:b/>
          <w:sz w:val="24"/>
          <w:szCs w:val="24"/>
        </w:rPr>
      </w:pPr>
    </w:p>
    <w:p w14:paraId="4238836A" w14:textId="2844392E" w:rsidR="00267906" w:rsidRPr="00AA173E" w:rsidRDefault="00274331" w:rsidP="00CD59F5">
      <w:pPr>
        <w:snapToGrid w:val="0"/>
        <w:spacing w:line="360" w:lineRule="auto"/>
        <w:rPr>
          <w:rFonts w:ascii="Book Antiqua" w:eastAsia="华文仿宋" w:hAnsi="Book Antiqua"/>
          <w:sz w:val="24"/>
          <w:szCs w:val="24"/>
        </w:rPr>
      </w:pPr>
      <w:r w:rsidRPr="00AA173E">
        <w:rPr>
          <w:rFonts w:ascii="Book Antiqua" w:eastAsia="华文仿宋" w:hAnsi="Book Antiqua"/>
          <w:b/>
          <w:sz w:val="24"/>
          <w:szCs w:val="24"/>
        </w:rPr>
        <w:t>Key</w:t>
      </w:r>
      <w:r w:rsidR="00F915C0" w:rsidRPr="00AA173E">
        <w:rPr>
          <w:rFonts w:ascii="Book Antiqua" w:eastAsia="华文仿宋" w:hAnsi="Book Antiqua"/>
          <w:b/>
          <w:sz w:val="24"/>
          <w:szCs w:val="24"/>
        </w:rPr>
        <w:t xml:space="preserve"> </w:t>
      </w:r>
      <w:r w:rsidRPr="00AA173E">
        <w:rPr>
          <w:rFonts w:ascii="Book Antiqua" w:eastAsia="华文仿宋" w:hAnsi="Book Antiqua"/>
          <w:b/>
          <w:sz w:val="24"/>
          <w:szCs w:val="24"/>
        </w:rPr>
        <w:t>words</w:t>
      </w:r>
      <w:r w:rsidR="0088341C" w:rsidRPr="00AA173E">
        <w:rPr>
          <w:rFonts w:ascii="Book Antiqua" w:eastAsia="华文仿宋" w:hAnsi="Book Antiqua"/>
          <w:b/>
          <w:sz w:val="24"/>
          <w:szCs w:val="24"/>
        </w:rPr>
        <w:t>:</w:t>
      </w:r>
      <w:r w:rsidR="0088341C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1D0E33" w:rsidRPr="00AA173E">
        <w:rPr>
          <w:rFonts w:ascii="Book Antiqua" w:eastAsia="华文仿宋" w:hAnsi="Book Antiqua"/>
          <w:sz w:val="24"/>
          <w:szCs w:val="24"/>
        </w:rPr>
        <w:t>Statins</w:t>
      </w:r>
      <w:r w:rsidR="00F915C0" w:rsidRPr="00AA173E">
        <w:rPr>
          <w:rFonts w:ascii="Book Antiqua" w:eastAsia="华文仿宋" w:hAnsi="Book Antiqua"/>
          <w:sz w:val="24"/>
          <w:szCs w:val="24"/>
        </w:rPr>
        <w:t>;</w:t>
      </w:r>
      <w:r w:rsidR="00EB7A5C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1D0E33" w:rsidRPr="00AA173E">
        <w:rPr>
          <w:rFonts w:ascii="Book Antiqua" w:eastAsia="华文仿宋" w:hAnsi="Book Antiqua"/>
          <w:sz w:val="24"/>
          <w:szCs w:val="24"/>
        </w:rPr>
        <w:t>Atorvastatin</w:t>
      </w:r>
      <w:r w:rsidR="00F915C0" w:rsidRPr="00AA173E">
        <w:rPr>
          <w:rFonts w:ascii="Book Antiqua" w:eastAsia="华文仿宋" w:hAnsi="Book Antiqua"/>
          <w:sz w:val="24"/>
          <w:szCs w:val="24"/>
        </w:rPr>
        <w:t>;</w:t>
      </w:r>
      <w:r w:rsidR="00C407C0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1D0E33" w:rsidRPr="00AA173E">
        <w:rPr>
          <w:rFonts w:ascii="Book Antiqua" w:eastAsia="华文仿宋" w:hAnsi="Book Antiqua"/>
          <w:sz w:val="24"/>
          <w:szCs w:val="24"/>
        </w:rPr>
        <w:t>Lovastatin</w:t>
      </w:r>
      <w:r w:rsidR="00F915C0" w:rsidRPr="00AA173E">
        <w:rPr>
          <w:rFonts w:ascii="Book Antiqua" w:eastAsia="华文仿宋" w:hAnsi="Book Antiqua"/>
          <w:sz w:val="24"/>
          <w:szCs w:val="24"/>
        </w:rPr>
        <w:t>;</w:t>
      </w:r>
      <w:r w:rsidR="00F23AA0" w:rsidRPr="00AA173E">
        <w:rPr>
          <w:rFonts w:ascii="Book Antiqua" w:eastAsia="华文仿宋" w:hAnsi="Book Antiqua"/>
          <w:sz w:val="24"/>
          <w:szCs w:val="24"/>
        </w:rPr>
        <w:t xml:space="preserve"> </w:t>
      </w:r>
      <w:proofErr w:type="spellStart"/>
      <w:r w:rsidR="001D0E33" w:rsidRPr="00AA173E">
        <w:rPr>
          <w:rFonts w:ascii="Book Antiqua" w:eastAsia="华文仿宋" w:hAnsi="Book Antiqua"/>
          <w:sz w:val="24"/>
          <w:szCs w:val="24"/>
        </w:rPr>
        <w:t>Rosuvastatin</w:t>
      </w:r>
      <w:proofErr w:type="spellEnd"/>
      <w:r w:rsidR="00F915C0" w:rsidRPr="00AA173E">
        <w:rPr>
          <w:rFonts w:ascii="Book Antiqua" w:eastAsia="华文仿宋" w:hAnsi="Book Antiqua"/>
          <w:sz w:val="24"/>
          <w:szCs w:val="24"/>
        </w:rPr>
        <w:t>;</w:t>
      </w:r>
      <w:r w:rsidR="00EB7A5C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1D0E33" w:rsidRPr="00AA173E">
        <w:rPr>
          <w:rFonts w:ascii="Book Antiqua" w:eastAsia="华文仿宋" w:hAnsi="Book Antiqua"/>
          <w:sz w:val="24"/>
          <w:szCs w:val="24"/>
        </w:rPr>
        <w:t xml:space="preserve">Cholesterol </w:t>
      </w:r>
      <w:r w:rsidR="001D0E33" w:rsidRPr="00AA173E">
        <w:rPr>
          <w:rFonts w:ascii="Book Antiqua" w:eastAsia="华文仿宋" w:hAnsi="Book Antiqua"/>
          <w:sz w:val="24"/>
          <w:szCs w:val="24"/>
        </w:rPr>
        <w:lastRenderedPageBreak/>
        <w:t>synthesis</w:t>
      </w:r>
      <w:r w:rsidR="00F915C0" w:rsidRPr="00AA173E">
        <w:rPr>
          <w:rFonts w:ascii="Book Antiqua" w:eastAsia="华文仿宋" w:hAnsi="Book Antiqua"/>
          <w:sz w:val="24"/>
          <w:szCs w:val="24"/>
        </w:rPr>
        <w:t>;</w:t>
      </w:r>
      <w:r w:rsidR="00EB7A5C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1D0E33" w:rsidRPr="00AA173E">
        <w:rPr>
          <w:rFonts w:ascii="Book Antiqua" w:eastAsia="华文仿宋" w:hAnsi="Book Antiqua"/>
          <w:sz w:val="24"/>
          <w:szCs w:val="24"/>
        </w:rPr>
        <w:t>HMG-CoA reductase</w:t>
      </w:r>
    </w:p>
    <w:p w14:paraId="0D1649D6" w14:textId="77777777" w:rsidR="00267906" w:rsidRPr="00AA173E" w:rsidRDefault="00267906" w:rsidP="00CD59F5">
      <w:pPr>
        <w:snapToGrid w:val="0"/>
        <w:spacing w:line="360" w:lineRule="auto"/>
        <w:rPr>
          <w:rFonts w:ascii="Book Antiqua" w:eastAsia="华文仿宋" w:hAnsi="Book Antiqua"/>
          <w:b/>
          <w:sz w:val="24"/>
          <w:szCs w:val="24"/>
        </w:rPr>
      </w:pPr>
    </w:p>
    <w:p w14:paraId="5A4A654B" w14:textId="77777777" w:rsidR="006D2692" w:rsidRPr="00AA173E" w:rsidRDefault="006D2692" w:rsidP="006D2692">
      <w:pPr>
        <w:widowControl/>
        <w:adjustRightInd w:val="0"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bookmarkStart w:id="12" w:name="OLE_LINK994"/>
      <w:bookmarkStart w:id="13" w:name="OLE_LINK956"/>
      <w:bookmarkStart w:id="14" w:name="OLE_LINK916"/>
      <w:bookmarkStart w:id="15" w:name="OLE_LINK500"/>
      <w:bookmarkStart w:id="16" w:name="OLE_LINK1062"/>
      <w:bookmarkStart w:id="17" w:name="OLE_LINK1140"/>
      <w:bookmarkStart w:id="18" w:name="OLE_LINK1195"/>
      <w:bookmarkStart w:id="19" w:name="OLE_LINK1037"/>
      <w:bookmarkStart w:id="20" w:name="OLE_LINK359"/>
      <w:bookmarkStart w:id="21" w:name="OLE_LINK364"/>
      <w:bookmarkStart w:id="22" w:name="OLE_LINK363"/>
      <w:r w:rsidRPr="00AA173E">
        <w:rPr>
          <w:rFonts w:ascii="Book Antiqua" w:hAnsi="Book Antiqua" w:cs="宋体"/>
          <w:b/>
          <w:kern w:val="0"/>
          <w:sz w:val="24"/>
          <w:szCs w:val="24"/>
        </w:rPr>
        <w:t>© The Author(s) 2017.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 Published by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Baishideng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Publishing Group Inc. All rights reserved.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661A3AB0" w14:textId="77777777" w:rsidR="006D2692" w:rsidRPr="00AA173E" w:rsidRDefault="006D2692" w:rsidP="00CD59F5">
      <w:pPr>
        <w:snapToGrid w:val="0"/>
        <w:spacing w:line="360" w:lineRule="auto"/>
        <w:rPr>
          <w:rFonts w:ascii="Book Antiqua" w:eastAsia="华文仿宋" w:hAnsi="Book Antiqua"/>
          <w:b/>
          <w:sz w:val="24"/>
          <w:szCs w:val="24"/>
        </w:rPr>
      </w:pPr>
    </w:p>
    <w:p w14:paraId="4F5D2AA3" w14:textId="6D6309B0" w:rsidR="0066559B" w:rsidRPr="00AA173E" w:rsidRDefault="008F7872" w:rsidP="00CD59F5">
      <w:pPr>
        <w:snapToGrid w:val="0"/>
        <w:spacing w:line="360" w:lineRule="auto"/>
        <w:rPr>
          <w:rFonts w:ascii="Book Antiqua" w:eastAsia="华文仿宋" w:hAnsi="Book Antiqua"/>
          <w:sz w:val="24"/>
          <w:szCs w:val="24"/>
        </w:rPr>
      </w:pPr>
      <w:r w:rsidRPr="00AA173E">
        <w:rPr>
          <w:rFonts w:ascii="Book Antiqua" w:eastAsia="华文仿宋" w:hAnsi="Book Antiqua"/>
          <w:b/>
          <w:sz w:val="24"/>
          <w:szCs w:val="24"/>
        </w:rPr>
        <w:t>Core tip:</w:t>
      </w:r>
      <w:r w:rsidR="00BA379A" w:rsidRPr="00AA173E">
        <w:rPr>
          <w:rFonts w:ascii="Book Antiqua" w:eastAsia="华文仿宋" w:hAnsi="Book Antiqua" w:hint="eastAsia"/>
          <w:sz w:val="24"/>
          <w:szCs w:val="24"/>
        </w:rPr>
        <w:t xml:space="preserve"> </w:t>
      </w:r>
      <w:proofErr w:type="spellStart"/>
      <w:r w:rsidR="00963941" w:rsidRPr="00AA173E">
        <w:rPr>
          <w:rFonts w:ascii="Book Antiqua" w:eastAsia="华文仿宋" w:hAnsi="Book Antiqua"/>
          <w:sz w:val="24"/>
          <w:szCs w:val="24"/>
        </w:rPr>
        <w:t>Schonewill</w:t>
      </w:r>
      <w:r w:rsidR="00847629" w:rsidRPr="00AA173E">
        <w:rPr>
          <w:rFonts w:ascii="Book Antiqua" w:eastAsia="华文仿宋" w:hAnsi="Book Antiqua"/>
          <w:sz w:val="24"/>
          <w:szCs w:val="24"/>
        </w:rPr>
        <w:t>e</w:t>
      </w:r>
      <w:proofErr w:type="spellEnd"/>
      <w:r w:rsidR="00250C2A" w:rsidRPr="00AA173E">
        <w:rPr>
          <w:rFonts w:ascii="Book Antiqua" w:eastAsia="华文仿宋" w:hAnsi="Book Antiqua"/>
          <w:i/>
          <w:sz w:val="24"/>
          <w:szCs w:val="24"/>
        </w:rPr>
        <w:t xml:space="preserve"> et al</w:t>
      </w:r>
      <w:r w:rsidR="00963941" w:rsidRPr="00AA173E">
        <w:rPr>
          <w:rFonts w:ascii="Book Antiqua" w:eastAsia="华文仿宋" w:hAnsi="Book Antiqua"/>
          <w:i/>
          <w:sz w:val="24"/>
          <w:szCs w:val="24"/>
        </w:rPr>
        <w:t>,</w:t>
      </w:r>
      <w:r w:rsidR="00D01B5E" w:rsidRPr="00AA173E">
        <w:rPr>
          <w:rFonts w:ascii="Book Antiqua" w:eastAsia="华文仿宋" w:hAnsi="Book Antiqua"/>
          <w:sz w:val="24"/>
          <w:szCs w:val="24"/>
        </w:rPr>
        <w:t xml:space="preserve"> comprehensive</w:t>
      </w:r>
      <w:r w:rsidR="005F3AE7" w:rsidRPr="00AA173E">
        <w:rPr>
          <w:rFonts w:ascii="Book Antiqua" w:eastAsia="华文仿宋" w:hAnsi="Book Antiqua"/>
          <w:sz w:val="24"/>
          <w:szCs w:val="24"/>
        </w:rPr>
        <w:t>ly</w:t>
      </w:r>
      <w:r w:rsidR="00D01B5E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283DDA" w:rsidRPr="00AA173E">
        <w:rPr>
          <w:rFonts w:ascii="Book Antiqua" w:eastAsia="华文仿宋" w:hAnsi="Book Antiqua"/>
          <w:sz w:val="24"/>
          <w:szCs w:val="24"/>
        </w:rPr>
        <w:t>stud</w:t>
      </w:r>
      <w:r w:rsidR="005F3AE7" w:rsidRPr="00AA173E">
        <w:rPr>
          <w:rFonts w:ascii="Book Antiqua" w:eastAsia="华文仿宋" w:hAnsi="Book Antiqua"/>
          <w:sz w:val="24"/>
          <w:szCs w:val="24"/>
        </w:rPr>
        <w:t>ied</w:t>
      </w:r>
      <w:r w:rsidR="00283DDA" w:rsidRPr="00AA173E">
        <w:rPr>
          <w:rFonts w:ascii="Book Antiqua" w:eastAsia="华文仿宋" w:hAnsi="Book Antiqua"/>
          <w:sz w:val="24"/>
          <w:szCs w:val="24"/>
        </w:rPr>
        <w:t xml:space="preserve"> cholesterol metabolism</w:t>
      </w:r>
      <w:r w:rsidR="00F36D23" w:rsidRPr="00AA173E">
        <w:rPr>
          <w:rFonts w:ascii="Book Antiqua" w:eastAsia="华文仿宋" w:hAnsi="Book Antiqua"/>
          <w:sz w:val="24"/>
          <w:szCs w:val="24"/>
        </w:rPr>
        <w:t xml:space="preserve"> (</w:t>
      </w:r>
      <w:r w:rsidR="00F36D23" w:rsidRPr="00AA173E">
        <w:rPr>
          <w:rFonts w:ascii="Book Antiqua" w:eastAsia="华文仿宋" w:hAnsi="Book Antiqua"/>
          <w:i/>
          <w:sz w:val="24"/>
          <w:szCs w:val="24"/>
        </w:rPr>
        <w:t>de-novo</w:t>
      </w:r>
      <w:r w:rsidR="00F36D23" w:rsidRPr="00AA173E">
        <w:rPr>
          <w:rFonts w:ascii="Book Antiqua" w:eastAsia="华文仿宋" w:hAnsi="Book Antiqua"/>
          <w:sz w:val="24"/>
          <w:szCs w:val="24"/>
        </w:rPr>
        <w:t xml:space="preserve"> synthesis of cholesterol and its inter-organ flux,</w:t>
      </w:r>
      <w:r w:rsidR="00383BB6" w:rsidRPr="00AA173E">
        <w:rPr>
          <w:rFonts w:ascii="Book Antiqua" w:eastAsia="华文仿宋" w:hAnsi="Book Antiqua"/>
          <w:sz w:val="24"/>
          <w:szCs w:val="24"/>
        </w:rPr>
        <w:t xml:space="preserve"> and </w:t>
      </w:r>
      <w:r w:rsidR="005416F4" w:rsidRPr="00AA173E">
        <w:rPr>
          <w:rFonts w:ascii="Book Antiqua" w:eastAsia="华文仿宋" w:hAnsi="Book Antiqua"/>
          <w:sz w:val="24"/>
          <w:szCs w:val="24"/>
        </w:rPr>
        <w:t>fec</w:t>
      </w:r>
      <w:r w:rsidR="00383BB6" w:rsidRPr="00AA173E">
        <w:rPr>
          <w:rFonts w:ascii="Book Antiqua" w:eastAsia="华文仿宋" w:hAnsi="Book Antiqua"/>
          <w:sz w:val="24"/>
          <w:szCs w:val="24"/>
        </w:rPr>
        <w:t>al elimination</w:t>
      </w:r>
      <w:r w:rsidR="00F36D23" w:rsidRPr="00AA173E">
        <w:rPr>
          <w:rFonts w:ascii="Book Antiqua" w:eastAsia="华文仿宋" w:hAnsi="Book Antiqua"/>
          <w:sz w:val="24"/>
          <w:szCs w:val="24"/>
        </w:rPr>
        <w:t>)</w:t>
      </w:r>
      <w:r w:rsidR="00283DDA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963941" w:rsidRPr="00AA173E">
        <w:rPr>
          <w:rFonts w:ascii="Book Antiqua" w:eastAsia="华文仿宋" w:hAnsi="Book Antiqua"/>
          <w:sz w:val="24"/>
          <w:szCs w:val="24"/>
        </w:rPr>
        <w:t>in mice</w:t>
      </w:r>
      <w:r w:rsidR="00283DDA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57360C" w:rsidRPr="00AA173E">
        <w:rPr>
          <w:rFonts w:ascii="Book Antiqua" w:eastAsia="华文仿宋" w:hAnsi="Book Antiqua"/>
          <w:sz w:val="24"/>
          <w:szCs w:val="24"/>
        </w:rPr>
        <w:t xml:space="preserve">treated with </w:t>
      </w:r>
      <w:proofErr w:type="spellStart"/>
      <w:r w:rsidR="0066559B" w:rsidRPr="00AA173E">
        <w:rPr>
          <w:rFonts w:ascii="Book Antiqua" w:eastAsia="华文仿宋" w:hAnsi="Book Antiqua"/>
          <w:sz w:val="24"/>
          <w:szCs w:val="24"/>
        </w:rPr>
        <w:t>rosuvastatin</w:t>
      </w:r>
      <w:proofErr w:type="spellEnd"/>
      <w:r w:rsidR="0066559B" w:rsidRPr="00AA173E">
        <w:rPr>
          <w:rFonts w:ascii="Book Antiqua" w:eastAsia="华文仿宋" w:hAnsi="Book Antiqua"/>
          <w:sz w:val="24"/>
          <w:szCs w:val="24"/>
        </w:rPr>
        <w:t>, atorvastatin or lovastatin</w:t>
      </w:r>
      <w:r w:rsidR="00B60500" w:rsidRPr="00AA173E">
        <w:rPr>
          <w:rFonts w:ascii="Book Antiqua" w:eastAsia="华文仿宋" w:hAnsi="Book Antiqua"/>
          <w:sz w:val="24"/>
          <w:szCs w:val="24"/>
        </w:rPr>
        <w:t xml:space="preserve">. </w:t>
      </w:r>
      <w:r w:rsidR="00383BB6" w:rsidRPr="00AA173E">
        <w:rPr>
          <w:rFonts w:ascii="Book Antiqua" w:eastAsia="华文仿宋" w:hAnsi="Book Antiqua"/>
          <w:sz w:val="24"/>
          <w:szCs w:val="24"/>
        </w:rPr>
        <w:t>T</w:t>
      </w:r>
      <w:r w:rsidR="0057360C" w:rsidRPr="00AA173E">
        <w:rPr>
          <w:rFonts w:ascii="Book Antiqua" w:eastAsia="华文仿宋" w:hAnsi="Book Antiqua"/>
          <w:sz w:val="24"/>
          <w:szCs w:val="24"/>
        </w:rPr>
        <w:t>hese</w:t>
      </w:r>
      <w:r w:rsidR="00383BB6" w:rsidRPr="00AA173E">
        <w:rPr>
          <w:rFonts w:ascii="Book Antiqua" w:eastAsia="华文仿宋" w:hAnsi="Book Antiqua"/>
          <w:sz w:val="24"/>
          <w:szCs w:val="24"/>
        </w:rPr>
        <w:t xml:space="preserve"> analyses revealed</w:t>
      </w:r>
      <w:r w:rsidR="0057360C" w:rsidRPr="00AA173E">
        <w:rPr>
          <w:rFonts w:ascii="Book Antiqua" w:eastAsia="华文仿宋" w:hAnsi="Book Antiqua"/>
          <w:sz w:val="24"/>
          <w:szCs w:val="24"/>
        </w:rPr>
        <w:t xml:space="preserve"> that the rates of whole body and organ-specific cholestero</w:t>
      </w:r>
      <w:r w:rsidR="00062264" w:rsidRPr="00AA173E">
        <w:rPr>
          <w:rFonts w:ascii="Book Antiqua" w:eastAsia="华文仿宋" w:hAnsi="Book Antiqua"/>
          <w:sz w:val="24"/>
          <w:szCs w:val="24"/>
        </w:rPr>
        <w:t>l synthesis were boosted by</w:t>
      </w:r>
      <w:r w:rsidR="0057360C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062264" w:rsidRPr="00AA173E">
        <w:rPr>
          <w:rFonts w:ascii="Book Antiqua" w:eastAsia="华文仿宋" w:hAnsi="Book Antiqua"/>
          <w:sz w:val="24"/>
          <w:szCs w:val="24"/>
        </w:rPr>
        <w:t>all three statins</w:t>
      </w:r>
      <w:r w:rsidR="0057360C" w:rsidRPr="00AA173E">
        <w:rPr>
          <w:rFonts w:ascii="Book Antiqua" w:eastAsia="华文仿宋" w:hAnsi="Book Antiqua"/>
          <w:sz w:val="24"/>
          <w:szCs w:val="24"/>
        </w:rPr>
        <w:t xml:space="preserve">. </w:t>
      </w:r>
      <w:r w:rsidR="00062264" w:rsidRPr="00AA173E">
        <w:rPr>
          <w:rFonts w:ascii="Book Antiqua" w:eastAsia="华文仿宋" w:hAnsi="Book Antiqua"/>
          <w:sz w:val="24"/>
          <w:szCs w:val="24"/>
        </w:rPr>
        <w:t>M</w:t>
      </w:r>
      <w:r w:rsidR="0057360C" w:rsidRPr="00AA173E">
        <w:rPr>
          <w:rFonts w:ascii="Book Antiqua" w:eastAsia="华文仿宋" w:hAnsi="Book Antiqua"/>
          <w:sz w:val="24"/>
          <w:szCs w:val="24"/>
        </w:rPr>
        <w:t>ice</w:t>
      </w:r>
      <w:r w:rsidR="00062264" w:rsidRPr="00AA173E">
        <w:rPr>
          <w:rFonts w:ascii="Book Antiqua" w:eastAsia="华文仿宋" w:hAnsi="Book Antiqua"/>
          <w:sz w:val="24"/>
          <w:szCs w:val="24"/>
        </w:rPr>
        <w:t xml:space="preserve"> treated with statins also</w:t>
      </w:r>
      <w:r w:rsidR="0066559B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4E589A" w:rsidRPr="00AA173E">
        <w:rPr>
          <w:rFonts w:ascii="Book Antiqua" w:eastAsia="华文仿宋" w:hAnsi="Book Antiqua"/>
          <w:sz w:val="24"/>
          <w:szCs w:val="24"/>
        </w:rPr>
        <w:t>elicited</w:t>
      </w:r>
      <w:r w:rsidR="00F95EA0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0C3EB2" w:rsidRPr="00AA173E">
        <w:rPr>
          <w:rFonts w:ascii="Book Antiqua" w:eastAsia="华文仿宋" w:hAnsi="Book Antiqua"/>
          <w:sz w:val="24"/>
          <w:szCs w:val="24"/>
        </w:rPr>
        <w:t>enhanced</w:t>
      </w:r>
      <w:r w:rsidR="00F95EA0" w:rsidRPr="00AA173E">
        <w:rPr>
          <w:rFonts w:ascii="Book Antiqua" w:eastAsia="华文仿宋" w:hAnsi="Book Antiqua"/>
          <w:sz w:val="24"/>
          <w:szCs w:val="24"/>
        </w:rPr>
        <w:t xml:space="preserve"> rates of</w:t>
      </w:r>
      <w:r w:rsidR="000C3EB2" w:rsidRPr="00AA173E">
        <w:rPr>
          <w:rFonts w:ascii="Book Antiqua" w:eastAsia="华文仿宋" w:hAnsi="Book Antiqua"/>
          <w:sz w:val="24"/>
          <w:szCs w:val="24"/>
        </w:rPr>
        <w:t xml:space="preserve"> biliary excretion</w:t>
      </w:r>
      <w:r w:rsidR="0066559B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0C3EB2" w:rsidRPr="00AA173E">
        <w:rPr>
          <w:rFonts w:ascii="Book Antiqua" w:eastAsia="华文仿宋" w:hAnsi="Book Antiqua"/>
          <w:sz w:val="24"/>
          <w:szCs w:val="24"/>
        </w:rPr>
        <w:t xml:space="preserve">of cholesterol </w:t>
      </w:r>
      <w:r w:rsidR="0066559B" w:rsidRPr="00AA173E">
        <w:rPr>
          <w:rFonts w:ascii="Book Antiqua" w:eastAsia="华文仿宋" w:hAnsi="Book Antiqua"/>
          <w:sz w:val="24"/>
          <w:szCs w:val="24"/>
        </w:rPr>
        <w:t xml:space="preserve">and its </w:t>
      </w:r>
      <w:r w:rsidR="00537B54" w:rsidRPr="00AA173E">
        <w:rPr>
          <w:rFonts w:ascii="Book Antiqua" w:eastAsia="华文仿宋" w:hAnsi="Book Antiqua"/>
          <w:sz w:val="24"/>
          <w:szCs w:val="24"/>
        </w:rPr>
        <w:t>fecal elimination</w:t>
      </w:r>
      <w:r w:rsidR="008954B9" w:rsidRPr="00AA173E">
        <w:rPr>
          <w:rFonts w:ascii="Book Antiqua" w:eastAsia="华文仿宋" w:hAnsi="Book Antiqua"/>
          <w:sz w:val="24"/>
          <w:szCs w:val="24"/>
        </w:rPr>
        <w:t xml:space="preserve">. </w:t>
      </w:r>
      <w:r w:rsidR="00062264" w:rsidRPr="00AA173E">
        <w:rPr>
          <w:rFonts w:ascii="Book Antiqua" w:eastAsia="华文仿宋" w:hAnsi="Book Antiqua"/>
          <w:sz w:val="24"/>
          <w:szCs w:val="24"/>
        </w:rPr>
        <w:t xml:space="preserve">Remarkably, the </w:t>
      </w:r>
      <w:r w:rsidR="0066559B" w:rsidRPr="00AA173E">
        <w:rPr>
          <w:rFonts w:ascii="Book Antiqua" w:eastAsia="华文仿宋" w:hAnsi="Book Antiqua"/>
          <w:sz w:val="24"/>
          <w:szCs w:val="24"/>
        </w:rPr>
        <w:t>process of trans-intestina</w:t>
      </w:r>
      <w:r w:rsidR="00EB3454" w:rsidRPr="00AA173E">
        <w:rPr>
          <w:rFonts w:ascii="Book Antiqua" w:eastAsia="华文仿宋" w:hAnsi="Book Antiqua"/>
          <w:sz w:val="24"/>
          <w:szCs w:val="24"/>
        </w:rPr>
        <w:t>l cholesterol excretion</w:t>
      </w:r>
      <w:r w:rsidR="00062264" w:rsidRPr="00AA173E">
        <w:rPr>
          <w:rFonts w:ascii="Book Antiqua" w:eastAsia="华文仿宋" w:hAnsi="Book Antiqua"/>
          <w:sz w:val="24"/>
          <w:szCs w:val="24"/>
        </w:rPr>
        <w:t xml:space="preserve"> was augmented by only atorvastatin</w:t>
      </w:r>
      <w:r w:rsidR="00EB3454" w:rsidRPr="00AA173E">
        <w:rPr>
          <w:rFonts w:ascii="Book Antiqua" w:eastAsia="华文仿宋" w:hAnsi="Book Antiqua"/>
          <w:sz w:val="24"/>
          <w:szCs w:val="24"/>
        </w:rPr>
        <w:t xml:space="preserve">. </w:t>
      </w:r>
      <w:r w:rsidR="002B2C0C" w:rsidRPr="00AA173E">
        <w:rPr>
          <w:rFonts w:ascii="Book Antiqua" w:eastAsia="华文仿宋" w:hAnsi="Book Antiqua"/>
          <w:sz w:val="24"/>
          <w:szCs w:val="24"/>
        </w:rPr>
        <w:t>These</w:t>
      </w:r>
      <w:r w:rsidR="008954B9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A42EC3" w:rsidRPr="00AA173E">
        <w:rPr>
          <w:rFonts w:ascii="Book Antiqua" w:eastAsia="华文仿宋" w:hAnsi="Book Antiqua"/>
          <w:sz w:val="24"/>
          <w:szCs w:val="24"/>
        </w:rPr>
        <w:t>data shed mechanistic light on how</w:t>
      </w:r>
      <w:r w:rsidR="00C665D2" w:rsidRPr="00AA173E">
        <w:rPr>
          <w:rFonts w:ascii="Book Antiqua" w:eastAsia="华文仿宋" w:hAnsi="Book Antiqua"/>
          <w:sz w:val="24"/>
          <w:szCs w:val="24"/>
        </w:rPr>
        <w:t xml:space="preserve"> statin</w:t>
      </w:r>
      <w:r w:rsidR="00A42EC3" w:rsidRPr="00AA173E">
        <w:rPr>
          <w:rFonts w:ascii="Book Antiqua" w:eastAsia="华文仿宋" w:hAnsi="Book Antiqua"/>
          <w:sz w:val="24"/>
          <w:szCs w:val="24"/>
        </w:rPr>
        <w:t xml:space="preserve"> treatment led to</w:t>
      </w:r>
      <w:r w:rsidR="00C665D2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6E5F90" w:rsidRPr="00AA173E">
        <w:rPr>
          <w:rFonts w:ascii="Book Antiqua" w:eastAsia="华文仿宋" w:hAnsi="Book Antiqua"/>
          <w:sz w:val="24"/>
          <w:szCs w:val="24"/>
        </w:rPr>
        <w:t xml:space="preserve">organ-specific metabolic </w:t>
      </w:r>
      <w:r w:rsidR="004E589A" w:rsidRPr="00AA173E">
        <w:rPr>
          <w:rFonts w:ascii="Book Antiqua" w:eastAsia="华文仿宋" w:hAnsi="Book Antiqua"/>
          <w:sz w:val="24"/>
          <w:szCs w:val="24"/>
        </w:rPr>
        <w:t>adaptations</w:t>
      </w:r>
      <w:r w:rsidR="00A42EC3" w:rsidRPr="00AA173E">
        <w:rPr>
          <w:rFonts w:ascii="Book Antiqua" w:eastAsia="华文仿宋" w:hAnsi="Book Antiqua"/>
          <w:sz w:val="24"/>
          <w:szCs w:val="24"/>
        </w:rPr>
        <w:t xml:space="preserve"> in mice</w:t>
      </w:r>
      <w:r w:rsidR="0066559B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A42EC3" w:rsidRPr="00AA173E">
        <w:rPr>
          <w:rFonts w:ascii="Book Antiqua" w:eastAsia="华文仿宋" w:hAnsi="Book Antiqua"/>
          <w:sz w:val="24"/>
          <w:szCs w:val="24"/>
        </w:rPr>
        <w:t>to</w:t>
      </w:r>
      <w:r w:rsidR="00C665D2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EB3454" w:rsidRPr="00AA173E">
        <w:rPr>
          <w:rFonts w:ascii="Book Antiqua" w:eastAsia="华文仿宋" w:hAnsi="Book Antiqua"/>
          <w:sz w:val="24"/>
          <w:szCs w:val="24"/>
        </w:rPr>
        <w:t>reset</w:t>
      </w:r>
      <w:r w:rsidR="00A42EC3" w:rsidRPr="00AA173E">
        <w:rPr>
          <w:rFonts w:ascii="Book Antiqua" w:eastAsia="华文仿宋" w:hAnsi="Book Antiqua"/>
          <w:sz w:val="24"/>
          <w:szCs w:val="24"/>
        </w:rPr>
        <w:t xml:space="preserve"> their</w:t>
      </w:r>
      <w:r w:rsidR="00C665D2" w:rsidRPr="00AA173E">
        <w:rPr>
          <w:rFonts w:ascii="Book Antiqua" w:eastAsia="华文仿宋" w:hAnsi="Book Antiqua"/>
          <w:sz w:val="24"/>
          <w:szCs w:val="24"/>
        </w:rPr>
        <w:t xml:space="preserve"> cholesterol homeostasis</w:t>
      </w:r>
      <w:r w:rsidR="008954B9" w:rsidRPr="00AA173E">
        <w:rPr>
          <w:rFonts w:ascii="Book Antiqua" w:eastAsia="华文仿宋" w:hAnsi="Book Antiqua"/>
          <w:sz w:val="24"/>
          <w:szCs w:val="24"/>
        </w:rPr>
        <w:t>.</w:t>
      </w:r>
      <w:r w:rsidR="00EB3454" w:rsidRPr="00AA173E">
        <w:rPr>
          <w:rFonts w:ascii="Book Antiqua" w:eastAsia="华文仿宋" w:hAnsi="Book Antiqua"/>
          <w:sz w:val="24"/>
          <w:szCs w:val="24"/>
        </w:rPr>
        <w:t xml:space="preserve"> </w:t>
      </w:r>
    </w:p>
    <w:p w14:paraId="3B1A84FF" w14:textId="77777777" w:rsidR="006D2692" w:rsidRPr="00AA173E" w:rsidRDefault="006D2692" w:rsidP="006D2692">
      <w:pPr>
        <w:snapToGrid w:val="0"/>
        <w:spacing w:line="360" w:lineRule="auto"/>
        <w:rPr>
          <w:rFonts w:ascii="Book Antiqua" w:eastAsia="华文仿宋" w:hAnsi="Book Antiqua"/>
          <w:sz w:val="24"/>
          <w:szCs w:val="24"/>
        </w:rPr>
      </w:pPr>
    </w:p>
    <w:p w14:paraId="3E58B69C" w14:textId="4ED996FA" w:rsidR="006D2692" w:rsidRPr="00AA173E" w:rsidRDefault="006D2692" w:rsidP="006D2692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AA173E">
        <w:rPr>
          <w:rFonts w:ascii="Book Antiqua" w:eastAsia="华文仿宋" w:hAnsi="Book Antiqua"/>
          <w:sz w:val="24"/>
          <w:szCs w:val="24"/>
        </w:rPr>
        <w:t>Raghow</w:t>
      </w:r>
      <w:proofErr w:type="spellEnd"/>
      <w:r w:rsidRPr="00AA173E">
        <w:rPr>
          <w:rFonts w:ascii="Book Antiqua" w:eastAsia="华文仿宋" w:hAnsi="Book Antiqua"/>
          <w:sz w:val="24"/>
          <w:szCs w:val="24"/>
        </w:rPr>
        <w:t xml:space="preserve"> R.</w:t>
      </w:r>
      <w:r w:rsidR="00BA379A" w:rsidRPr="00AA173E">
        <w:rPr>
          <w:rFonts w:ascii="Book Antiqua" w:eastAsia="华文仿宋" w:hAnsi="Book Antiqua" w:hint="eastAsia"/>
          <w:sz w:val="24"/>
          <w:szCs w:val="24"/>
        </w:rPr>
        <w:t xml:space="preserve"> </w:t>
      </w:r>
      <w:r w:rsidRPr="00AA173E">
        <w:rPr>
          <w:rFonts w:ascii="Book Antiqua" w:hAnsi="Book Antiqua"/>
          <w:sz w:val="24"/>
          <w:szCs w:val="24"/>
        </w:rPr>
        <w:t xml:space="preserve">Statins redux: </w:t>
      </w:r>
      <w:r w:rsidRPr="00AA173E">
        <w:rPr>
          <w:rFonts w:ascii="Book Antiqua" w:hAnsi="Book Antiqua"/>
          <w:caps/>
          <w:sz w:val="24"/>
          <w:szCs w:val="24"/>
        </w:rPr>
        <w:t>a</w:t>
      </w:r>
      <w:r w:rsidRPr="00AA173E">
        <w:rPr>
          <w:rFonts w:ascii="Book Antiqua" w:hAnsi="Book Antiqua"/>
          <w:sz w:val="24"/>
          <w:szCs w:val="24"/>
        </w:rPr>
        <w:t xml:space="preserve"> re-assessment of how statins lower plasma cholesterol. </w:t>
      </w:r>
      <w:r w:rsidRPr="00AA173E">
        <w:rPr>
          <w:rFonts w:ascii="Book Antiqua" w:eastAsia="华文仿宋" w:hAnsi="Book Antiqua"/>
          <w:i/>
          <w:sz w:val="24"/>
          <w:szCs w:val="24"/>
        </w:rPr>
        <w:t xml:space="preserve">World J Diabetes </w:t>
      </w:r>
      <w:r w:rsidRPr="00AA173E">
        <w:rPr>
          <w:rFonts w:ascii="Book Antiqua" w:eastAsia="华文仿宋" w:hAnsi="Book Antiqua"/>
          <w:sz w:val="24"/>
          <w:szCs w:val="24"/>
        </w:rPr>
        <w:t xml:space="preserve">2017; </w:t>
      </w:r>
      <w:proofErr w:type="gramStart"/>
      <w:r w:rsidRPr="00AA173E">
        <w:rPr>
          <w:rFonts w:ascii="Book Antiqua" w:eastAsia="华文仿宋" w:hAnsi="Book Antiqua"/>
          <w:sz w:val="24"/>
          <w:szCs w:val="24"/>
        </w:rPr>
        <w:t>In</w:t>
      </w:r>
      <w:proofErr w:type="gramEnd"/>
      <w:r w:rsidRPr="00AA173E">
        <w:rPr>
          <w:rFonts w:ascii="Book Antiqua" w:eastAsia="华文仿宋" w:hAnsi="Book Antiqua"/>
          <w:sz w:val="24"/>
          <w:szCs w:val="24"/>
        </w:rPr>
        <w:t xml:space="preserve"> press</w:t>
      </w:r>
    </w:p>
    <w:p w14:paraId="3204B12E" w14:textId="77777777" w:rsidR="006D2692" w:rsidRPr="00AA173E" w:rsidRDefault="006D2692" w:rsidP="00CD59F5">
      <w:pPr>
        <w:snapToGrid w:val="0"/>
        <w:spacing w:line="360" w:lineRule="auto"/>
        <w:rPr>
          <w:rFonts w:ascii="Book Antiqua" w:eastAsia="华文仿宋" w:hAnsi="Book Antiqua"/>
          <w:b/>
          <w:sz w:val="24"/>
          <w:szCs w:val="24"/>
        </w:rPr>
      </w:pPr>
    </w:p>
    <w:p w14:paraId="3CF5C941" w14:textId="77777777" w:rsidR="00F915C0" w:rsidRPr="00AA173E" w:rsidRDefault="00F915C0" w:rsidP="00CD59F5">
      <w:pPr>
        <w:widowControl/>
        <w:snapToGrid w:val="0"/>
        <w:spacing w:line="360" w:lineRule="auto"/>
        <w:jc w:val="left"/>
        <w:rPr>
          <w:rFonts w:ascii="Book Antiqua" w:eastAsia="华文仿宋" w:hAnsi="Book Antiqua"/>
          <w:b/>
          <w:sz w:val="24"/>
          <w:szCs w:val="24"/>
        </w:rPr>
      </w:pPr>
      <w:r w:rsidRPr="00AA173E">
        <w:rPr>
          <w:rFonts w:ascii="Book Antiqua" w:eastAsia="华文仿宋" w:hAnsi="Book Antiqua"/>
          <w:b/>
          <w:sz w:val="24"/>
          <w:szCs w:val="24"/>
        </w:rPr>
        <w:br w:type="page"/>
      </w:r>
    </w:p>
    <w:p w14:paraId="40AB2865" w14:textId="6E188899" w:rsidR="00ED1D27" w:rsidRPr="00AA173E" w:rsidRDefault="00EC5CF9" w:rsidP="00CD59F5">
      <w:pPr>
        <w:snapToGrid w:val="0"/>
        <w:spacing w:line="360" w:lineRule="auto"/>
        <w:rPr>
          <w:rFonts w:ascii="Book Antiqua" w:eastAsia="华文仿宋" w:hAnsi="Book Antiqua"/>
          <w:b/>
          <w:sz w:val="24"/>
          <w:szCs w:val="24"/>
        </w:rPr>
      </w:pPr>
      <w:r w:rsidRPr="00AA173E">
        <w:rPr>
          <w:rFonts w:ascii="Book Antiqua" w:eastAsia="华文仿宋" w:hAnsi="Book Antiqua" w:hint="eastAsia"/>
          <w:b/>
          <w:sz w:val="24"/>
          <w:szCs w:val="24"/>
        </w:rPr>
        <w:lastRenderedPageBreak/>
        <w:t xml:space="preserve">INTRODUCTION </w:t>
      </w:r>
      <w:r w:rsidRPr="00AA173E">
        <w:rPr>
          <w:rFonts w:ascii="Book Antiqua" w:eastAsia="华文仿宋" w:hAnsi="Book Antiqua" w:hint="eastAsia"/>
          <w:b/>
          <w:caps/>
          <w:sz w:val="24"/>
          <w:szCs w:val="24"/>
        </w:rPr>
        <w:t>and</w:t>
      </w:r>
      <w:r w:rsidRPr="00AA173E">
        <w:rPr>
          <w:rFonts w:ascii="Book Antiqua" w:eastAsia="华文仿宋" w:hAnsi="Book Antiqua" w:hint="eastAsia"/>
          <w:b/>
          <w:sz w:val="24"/>
          <w:szCs w:val="24"/>
        </w:rPr>
        <w:t xml:space="preserve"> </w:t>
      </w:r>
      <w:r w:rsidR="00042E15" w:rsidRPr="00AA173E">
        <w:rPr>
          <w:rFonts w:ascii="Book Antiqua" w:eastAsia="华文仿宋" w:hAnsi="Book Antiqua"/>
          <w:b/>
          <w:sz w:val="24"/>
          <w:szCs w:val="24"/>
        </w:rPr>
        <w:t>COMMENTARY ON HOT TOPICS</w:t>
      </w:r>
    </w:p>
    <w:p w14:paraId="01399159" w14:textId="74518275" w:rsidR="00585122" w:rsidRPr="00AA173E" w:rsidRDefault="007F7CE2" w:rsidP="00CD59F5">
      <w:pPr>
        <w:snapToGrid w:val="0"/>
        <w:spacing w:line="360" w:lineRule="auto"/>
        <w:rPr>
          <w:rFonts w:ascii="Book Antiqua" w:eastAsia="华文仿宋" w:hAnsi="Book Antiqua"/>
          <w:sz w:val="24"/>
          <w:szCs w:val="24"/>
        </w:rPr>
      </w:pPr>
      <w:r w:rsidRPr="00AA173E">
        <w:rPr>
          <w:rFonts w:ascii="Book Antiqua" w:eastAsia="华文仿宋" w:hAnsi="Book Antiqua"/>
          <w:sz w:val="24"/>
          <w:szCs w:val="24"/>
        </w:rPr>
        <w:t>S</w:t>
      </w:r>
      <w:r w:rsidR="003D4B88" w:rsidRPr="00AA173E">
        <w:rPr>
          <w:rFonts w:ascii="Book Antiqua" w:eastAsia="华文仿宋" w:hAnsi="Book Antiqua"/>
          <w:sz w:val="24"/>
          <w:szCs w:val="24"/>
        </w:rPr>
        <w:t>tatins are among the most commonly prescribed drugs</w:t>
      </w:r>
      <w:r w:rsidRPr="00AA173E">
        <w:rPr>
          <w:rFonts w:ascii="Book Antiqua" w:eastAsia="华文仿宋" w:hAnsi="Book Antiqua"/>
          <w:sz w:val="24"/>
          <w:szCs w:val="24"/>
        </w:rPr>
        <w:t xml:space="preserve"> across the globe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PEVuZE5vdGU+PENpdGU+PEF1dGhvcj5CYWlnZW50PC9BdXRob3I+PFllYXI+MjAxMDwvWWVhcj48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 </w:instrTex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PEVuZE5vdGU+PENpdGU+PEF1dGhvcj5CYWlnZW50PC9BdXRob3I+PFllYXI+MjAxMDwvWWVhcj48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EN.CITE.DATA </w:instrText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separate"/>
      </w:r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[</w:t>
      </w:r>
      <w:hyperlink w:anchor="_ENREF_1" w:tooltip="Baigent, 2010 #4" w:history="1">
        <w:r w:rsidR="00641D2A" w:rsidRPr="00AA173E">
          <w:rPr>
            <w:rFonts w:ascii="Book Antiqua" w:eastAsia="华文仿宋" w:hAnsi="Book Antiqua"/>
            <w:noProof/>
            <w:sz w:val="24"/>
            <w:szCs w:val="24"/>
            <w:vertAlign w:val="superscript"/>
          </w:rPr>
          <w:t>1</w:t>
        </w:r>
      </w:hyperlink>
      <w:r w:rsidR="00F915C0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,</w:t>
      </w:r>
      <w:hyperlink w:anchor="_ENREF_2" w:tooltip="Stulc, 2015 #22" w:history="1">
        <w:r w:rsidR="00641D2A" w:rsidRPr="00AA173E">
          <w:rPr>
            <w:rFonts w:ascii="Book Antiqua" w:eastAsia="华文仿宋" w:hAnsi="Book Antiqua"/>
            <w:noProof/>
            <w:sz w:val="24"/>
            <w:szCs w:val="24"/>
            <w:vertAlign w:val="superscript"/>
          </w:rPr>
          <w:t>2</w:t>
        </w:r>
      </w:hyperlink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]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3D4B88" w:rsidRPr="00AA173E">
        <w:rPr>
          <w:rFonts w:ascii="Book Antiqua" w:eastAsia="华文仿宋" w:hAnsi="Book Antiqua"/>
          <w:sz w:val="24"/>
          <w:szCs w:val="24"/>
        </w:rPr>
        <w:t xml:space="preserve">. </w:t>
      </w:r>
      <w:r w:rsidR="003E3617" w:rsidRPr="00AA173E">
        <w:rPr>
          <w:rFonts w:ascii="Book Antiqua" w:eastAsia="华文仿宋" w:hAnsi="Book Antiqua"/>
          <w:sz w:val="24"/>
          <w:szCs w:val="24"/>
        </w:rPr>
        <w:t>Statins were discovered</w:t>
      </w:r>
      <w:r w:rsidR="00B96FC5" w:rsidRPr="00AA173E">
        <w:rPr>
          <w:rFonts w:ascii="Book Antiqua" w:eastAsia="华文仿宋" w:hAnsi="Book Antiqua"/>
          <w:sz w:val="24"/>
          <w:szCs w:val="24"/>
        </w:rPr>
        <w:t xml:space="preserve"> in the 1970s, as competitive inhibitors of </w:t>
      </w:r>
      <w:r w:rsidR="00FF610C" w:rsidRPr="00AA173E">
        <w:rPr>
          <w:rFonts w:ascii="Book Antiqua" w:eastAsia="华文仿宋" w:hAnsi="Book Antiqua"/>
          <w:sz w:val="24"/>
          <w:szCs w:val="24"/>
        </w:rPr>
        <w:t>hydroxyl-</w:t>
      </w:r>
      <w:r w:rsidR="003D6D5F" w:rsidRPr="00AA173E">
        <w:rPr>
          <w:rFonts w:ascii="Book Antiqua" w:eastAsia="华文仿宋" w:hAnsi="Book Antiqua"/>
          <w:sz w:val="24"/>
          <w:szCs w:val="24"/>
        </w:rPr>
        <w:t xml:space="preserve">methyl </w:t>
      </w:r>
      <w:proofErr w:type="spellStart"/>
      <w:r w:rsidR="0026328A" w:rsidRPr="00AA173E">
        <w:rPr>
          <w:rFonts w:ascii="Book Antiqua" w:eastAsia="华文仿宋" w:hAnsi="Book Antiqua"/>
          <w:sz w:val="24"/>
          <w:szCs w:val="24"/>
        </w:rPr>
        <w:t>glutaryl</w:t>
      </w:r>
      <w:proofErr w:type="spellEnd"/>
      <w:r w:rsidR="0026328A" w:rsidRPr="00AA173E">
        <w:rPr>
          <w:rFonts w:ascii="Book Antiqua" w:eastAsia="华文仿宋" w:hAnsi="Book Antiqua"/>
          <w:sz w:val="24"/>
          <w:szCs w:val="24"/>
        </w:rPr>
        <w:t xml:space="preserve"> c</w:t>
      </w:r>
      <w:r w:rsidR="00FF610C" w:rsidRPr="00AA173E">
        <w:rPr>
          <w:rFonts w:ascii="Book Antiqua" w:eastAsia="华文仿宋" w:hAnsi="Book Antiqua"/>
          <w:sz w:val="24"/>
          <w:szCs w:val="24"/>
        </w:rPr>
        <w:t xml:space="preserve">oenzyme-A </w:t>
      </w:r>
      <w:r w:rsidR="00B96FC5" w:rsidRPr="00AA173E">
        <w:rPr>
          <w:rFonts w:ascii="Book Antiqua" w:eastAsia="华文仿宋" w:hAnsi="Book Antiqua"/>
          <w:sz w:val="24"/>
          <w:szCs w:val="24"/>
        </w:rPr>
        <w:t>reductase</w:t>
      </w:r>
      <w:r w:rsidR="001A5FB1" w:rsidRPr="00AA173E">
        <w:rPr>
          <w:rFonts w:ascii="Book Antiqua" w:eastAsia="华文仿宋" w:hAnsi="Book Antiqua"/>
          <w:sz w:val="24"/>
          <w:szCs w:val="24"/>
        </w:rPr>
        <w:t xml:space="preserve"> (HMGCR)</w:t>
      </w:r>
      <w:r w:rsidR="00B96FC5" w:rsidRPr="00AA173E">
        <w:rPr>
          <w:rFonts w:ascii="Book Antiqua" w:eastAsia="华文仿宋" w:hAnsi="Book Antiqua"/>
          <w:sz w:val="24"/>
          <w:szCs w:val="24"/>
        </w:rPr>
        <w:t>, the rate limiting enzyme in cholesterol biosynthesis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/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 &lt;EndNote&gt;&lt;Cite&gt;&lt;Author&gt;Endo&lt;/Author&gt;&lt;Year&gt;1992&lt;/Year&gt;&lt;RecNum&gt;5&lt;/RecNum&gt;&lt;DisplayText&gt;&lt;style face="superscript"&gt;[3]&lt;/style&gt;&lt;/DisplayText&gt;&lt;record&gt;&lt;rec-number&gt;5&lt;/rec-number&gt;&lt;foreign-keys&gt;&lt;key app="EN" db-id="0ppx0vxw2svv5oewxd7xs9z49225xtxdwesv" timestamp="1477345577"&gt;5&lt;/key&gt;&lt;/foreign-keys&gt;&lt;ref-type name="Journal Article"&gt;17&lt;/ref-type&gt;&lt;contributors&gt;&lt;authors&gt;&lt;author&gt;Endo, A.&lt;/author&gt;&lt;/authors&gt;&lt;/contributors&gt;&lt;auth-address&gt;Department of Applied Biological Science, Tokyo Noko University, Japan.&lt;/auth-address&gt;&lt;titles&gt;&lt;title&gt;The discovery and development of HMG-CoA reductase inhibitors&lt;/title&gt;&lt;secondary-title&gt;J Lipid Res&lt;/secondary-title&gt;&lt;alt-title&gt;Journal of lipid research&lt;/alt-title&gt;&lt;/titles&gt;&lt;periodical&gt;&lt;full-title&gt;J Lipid Res&lt;/full-title&gt;&lt;abbr-1&gt;Journal of lipid research&lt;/abbr-1&gt;&lt;/periodical&gt;&lt;alt-periodical&gt;&lt;full-title&gt;J Lipid Res&lt;/full-title&gt;&lt;abbr-1&gt;Journal of lipid research&lt;/abbr-1&gt;&lt;/alt-periodical&gt;&lt;pages&gt;1569-82&lt;/pages&gt;&lt;volume&gt;33&lt;/volume&gt;&lt;number&gt;11&lt;/number&gt;&lt;keywords&gt;&lt;keyword&gt;Animals&lt;/keyword&gt;&lt;keyword&gt;Anticholesteremic Agents/history/pharmacology&lt;/keyword&gt;&lt;keyword&gt;History, 20th Century&lt;/keyword&gt;&lt;keyword&gt;Humans&lt;/keyword&gt;&lt;keyword&gt;*Hydroxymethylglutaryl-CoA Reductase Inhibitors&lt;/keyword&gt;&lt;keyword&gt;Hypercholesterolemia/drug therapy&lt;/keyword&gt;&lt;keyword&gt;Lovastatin/*analogs &amp;amp; derivatives/history/pharmacology&lt;/keyword&gt;&lt;/keywords&gt;&lt;dates&gt;&lt;year&gt;1992&lt;/year&gt;&lt;pub-dates&gt;&lt;date&gt;Nov&lt;/date&gt;&lt;/pub-dates&gt;&lt;/dates&gt;&lt;isbn&gt;0022-2275 (Print)&amp;#xD;0022-2275 (Linking)&lt;/isbn&gt;&lt;accession-num&gt;1464741&lt;/accession-num&gt;&lt;urls&gt;&lt;related-urls&gt;&lt;url&gt;http://www.ncbi.nlm.nih.gov/pubmed/1464741&lt;/url&gt;&lt;/related-urls&gt;&lt;/urls&gt;&lt;/record&gt;&lt;/Cite&gt;&lt;/EndNote&gt;</w:instrTex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separate"/>
      </w:r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[</w:t>
      </w:r>
      <w:hyperlink w:anchor="_ENREF_3" w:tooltip="Endo, 1992 #5" w:history="1">
        <w:r w:rsidR="00641D2A" w:rsidRPr="00AA173E">
          <w:rPr>
            <w:rFonts w:ascii="Book Antiqua" w:eastAsia="华文仿宋" w:hAnsi="Book Antiqua"/>
            <w:noProof/>
            <w:sz w:val="24"/>
            <w:szCs w:val="24"/>
            <w:vertAlign w:val="superscript"/>
          </w:rPr>
          <w:t>3</w:t>
        </w:r>
      </w:hyperlink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]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3E3617" w:rsidRPr="00AA173E">
        <w:rPr>
          <w:rFonts w:ascii="Book Antiqua" w:eastAsia="华文仿宋" w:hAnsi="Book Antiqua"/>
          <w:sz w:val="24"/>
          <w:szCs w:val="24"/>
        </w:rPr>
        <w:t xml:space="preserve">. </w:t>
      </w:r>
      <w:r w:rsidR="00CE3505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>Soon after</w:t>
      </w:r>
      <w:r w:rsidR="00D85DD4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 their discovery</w:t>
      </w:r>
      <w:r w:rsidR="0026328A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>,</w:t>
      </w:r>
      <w:r w:rsidR="00CE3505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 statins</w:t>
      </w:r>
      <w:r w:rsidR="00D85DD4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 were shown</w:t>
      </w:r>
      <w:r w:rsidR="00CE3505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 </w:t>
      </w:r>
      <w:r w:rsidR="00D85DD4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>to</w:t>
      </w:r>
      <w:r w:rsidR="005416F4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 be relatively safe drugs that</w:t>
      </w:r>
      <w:r w:rsidR="00D85DD4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 cause</w:t>
      </w:r>
      <w:r w:rsidR="005416F4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>d</w:t>
      </w:r>
      <w:r w:rsidR="00D85DD4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 lowering of</w:t>
      </w:r>
      <w:r w:rsidR="00737063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 </w:t>
      </w:r>
      <w:r w:rsidR="00DE3E0A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>serum cholesterol</w:t>
      </w:r>
      <w:r w:rsidR="0026328A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 and </w:t>
      </w:r>
      <w:r w:rsidR="008D58E5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reduction of </w:t>
      </w:r>
      <w:r w:rsidR="0026328A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>fat</w:t>
      </w:r>
      <w:r w:rsidR="00095635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>ty streaks</w:t>
      </w:r>
      <w:r w:rsidR="000C0D63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 in</w:t>
      </w:r>
      <w:r w:rsidR="00D85DD4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 the</w:t>
      </w:r>
      <w:r w:rsidR="000C0D63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 blood vessels</w:t>
      </w:r>
      <w:r w:rsidR="00D85DD4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 of laboratory animals</w:t>
      </w:r>
      <w:r w:rsidR="0026328A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. </w:t>
      </w:r>
      <w:r w:rsidR="00D05BBF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>The p</w:t>
      </w:r>
      <w:r w:rsidR="001F3036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ositive outcomes of statin therapy in experimental animals were </w:t>
      </w:r>
      <w:r w:rsidR="008323FC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>corroborated</w:t>
      </w:r>
      <w:r w:rsidR="005416F4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 and extended to patients</w:t>
      </w:r>
      <w:r w:rsidR="001F3036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 in large-scale clinical studies</w:t>
      </w:r>
      <w:r w:rsidR="00D05BBF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 that established that</w:t>
      </w:r>
      <w:r w:rsidR="00095635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statin </w:t>
      </w:r>
      <w:r w:rsidR="001F3036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treatment</w:t>
      </w:r>
      <w:r w:rsidR="00095635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</w:t>
      </w:r>
      <w:r w:rsidR="001F3036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was correlated with </w:t>
      </w:r>
      <w:r w:rsidR="001F3036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significantly </w:t>
      </w:r>
      <w:r w:rsidR="001F3036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reduced</w:t>
      </w:r>
      <w:r w:rsidR="004029DC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</w:t>
      </w:r>
      <w:r w:rsidR="00E32902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rat</w:t>
      </w:r>
      <w:r w:rsidR="001F3036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es of</w:t>
      </w:r>
      <w:r w:rsidR="00E32902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mortality</w:t>
      </w:r>
      <w:r w:rsidR="001F3036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in patients with atherosclerosis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PEVuZE5vdGU+PENpdGU+PEF1dGhvcj5CYWlnZW50PC9BdXRob3I+PFllYXI+MjAxMDwvWWVhcj48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 </w:instrTex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PEVuZE5vdGU+PENpdGU+PEF1dGhvcj5CYWlnZW50PC9BdXRob3I+PFllYXI+MjAxMDwvWWVhcj48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EN.CITE.DATA </w:instrText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separate"/>
      </w:r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[</w:t>
      </w:r>
      <w:hyperlink w:anchor="_ENREF_1" w:tooltip="Baigent, 2010 #4" w:history="1">
        <w:r w:rsidR="00641D2A" w:rsidRPr="00AA173E">
          <w:rPr>
            <w:rFonts w:ascii="Book Antiqua" w:eastAsia="华文仿宋" w:hAnsi="Book Antiqua"/>
            <w:noProof/>
            <w:sz w:val="24"/>
            <w:szCs w:val="24"/>
            <w:vertAlign w:val="superscript"/>
          </w:rPr>
          <w:t>1</w:t>
        </w:r>
      </w:hyperlink>
      <w:r w:rsidR="00F915C0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,</w:t>
      </w:r>
      <w:hyperlink w:anchor="_ENREF_2" w:tooltip="Stulc, 2015 #22" w:history="1">
        <w:r w:rsidR="00641D2A" w:rsidRPr="00AA173E">
          <w:rPr>
            <w:rFonts w:ascii="Book Antiqua" w:eastAsia="华文仿宋" w:hAnsi="Book Antiqua"/>
            <w:noProof/>
            <w:sz w:val="24"/>
            <w:szCs w:val="24"/>
            <w:vertAlign w:val="superscript"/>
          </w:rPr>
          <w:t>2</w:t>
        </w:r>
      </w:hyperlink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]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F915C0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.</w:t>
      </w:r>
    </w:p>
    <w:p w14:paraId="1889B0F7" w14:textId="0B779E66" w:rsidR="005832CF" w:rsidRPr="00AA173E" w:rsidRDefault="00061C42" w:rsidP="00CD59F5">
      <w:pPr>
        <w:snapToGrid w:val="0"/>
        <w:spacing w:line="360" w:lineRule="auto"/>
        <w:ind w:firstLineChars="100" w:firstLine="240"/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</w:pPr>
      <w:r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In addition to eliciting</w:t>
      </w:r>
      <w:r w:rsidR="00095635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</w:t>
      </w:r>
      <w:r w:rsidR="002B13C6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salutary</w:t>
      </w:r>
      <w:r w:rsidR="00717BAD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effects</w:t>
      </w:r>
      <w:r w:rsidR="00095635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</w:t>
      </w:r>
      <w:r w:rsidR="00540473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in the</w:t>
      </w:r>
      <w:r w:rsidR="00EC1D39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</w:t>
      </w:r>
      <w:r w:rsidR="00585122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cardiovascular </w:t>
      </w:r>
      <w:r w:rsidR="00540473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system </w:t>
      </w:r>
      <w:r w:rsidR="008D6F75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>that include</w:t>
      </w:r>
      <w:r w:rsidR="00095635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>s</w:t>
      </w:r>
      <w:r w:rsidR="00EA0910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 </w:t>
      </w:r>
      <w:r w:rsidR="00095635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>improved</w:t>
      </w:r>
      <w:r w:rsidR="00EA0910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 endothelial function</w:t>
      </w:r>
      <w:r w:rsidR="00585122"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 xml:space="preserve"> and neo-angiogenesis</w:t>
      </w:r>
      <w:r w:rsidRPr="00AA173E">
        <w:rPr>
          <w:rFonts w:ascii="Book Antiqua" w:eastAsiaTheme="minorEastAsia" w:hAnsi="Book Antiqua" w:cs="Verdana"/>
          <w:kern w:val="0"/>
          <w:sz w:val="24"/>
          <w:szCs w:val="24"/>
          <w:lang w:eastAsia="ja-JP"/>
        </w:rPr>
        <w:t>,</w:t>
      </w:r>
      <w:r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statins exert pleiotropic actions in various tissues including the central nervous system</w:t>
      </w:r>
      <w:r w:rsidR="00FE7EAD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. For instance,</w:t>
      </w:r>
      <w:r w:rsidR="002B13C6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</w:t>
      </w:r>
      <w:r w:rsidR="008D6F75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statins </w:t>
      </w:r>
      <w:r w:rsidR="00FE7EAD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appear to </w:t>
      </w:r>
      <w:r w:rsidR="008D6F75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exert </w:t>
      </w:r>
      <w:r w:rsidR="006571E7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anti-inflammatory </w:t>
      </w:r>
      <w:r w:rsidR="004029DC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actions</w:t>
      </w:r>
      <w:r w:rsidR="002B13C6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in</w:t>
      </w:r>
      <w:r w:rsidR="00585BCF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diseases</w:t>
      </w:r>
      <w:r w:rsidR="00CF2683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such as </w:t>
      </w:r>
      <w:r w:rsidR="00585BCF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rheumatoid arthritis,</w:t>
      </w:r>
      <w:r w:rsidR="00CF2683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 xml:space="preserve"> </w:t>
      </w:r>
      <w:r w:rsidR="00CD7186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>Alzheimer and Parkinson’s disease</w:t>
      </w:r>
      <w:r w:rsidR="00585BCF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>,</w:t>
      </w:r>
      <w:r w:rsidR="00BB43C1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</w:t>
      </w:r>
      <w:r w:rsidR="00FC08C6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and </w:t>
      </w:r>
      <w:r w:rsidR="00CD7186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multiple </w:t>
      </w:r>
      <w:r w:rsidR="00BB43C1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s</w:t>
      </w:r>
      <w:r w:rsidR="00CD7186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clerosis</w:t>
      </w:r>
      <w:r w:rsidR="00641D2A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fldChar w:fldCharType="begin"/>
      </w:r>
      <w:r w:rsidR="00641D2A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instrText xml:space="preserve"> ADDIN EN.CITE &lt;EndNote&gt;&lt;Cite&gt;&lt;Author&gt;Liao&lt;/Author&gt;&lt;Year&gt;2005&lt;/Year&gt;&lt;RecNum&gt;10&lt;/RecNum&gt;&lt;DisplayText&gt;&lt;style face="superscript"&gt;[4]&lt;/style&gt;&lt;/DisplayText&gt;&lt;record&gt;&lt;rec-number&gt;10&lt;/rec-number&gt;&lt;foreign-keys&gt;&lt;key app="EN" db-id="0ppx0vxw2svv5oewxd7xs9z49225xtxdwesv" timestamp="1477345577"&gt;10&lt;/key&gt;&lt;/foreign-keys&gt;&lt;ref-type name="Journal Article"&gt;17&lt;/ref-type&gt;&lt;contributors&gt;&lt;authors&gt;&lt;author&gt;Liao, J. K.&lt;/author&gt;&lt;author&gt;Laufs, U.&lt;/author&gt;&lt;/authors&gt;&lt;/contributors&gt;&lt;auth-address&gt;Vascular Medicine Research, Brigham &amp;amp; Women&amp;apos;s Hospital, Cambridge, Massachusetts 02139, USA. jliao@rics.bwh.harvard.edu&lt;/auth-address&gt;&lt;titles&gt;&lt;title&gt;Pleiotropic effects of statins&lt;/title&gt;&lt;secondary-title&gt;Annu Rev Pharmacol Toxicol&lt;/secondary-title&gt;&lt;alt-title&gt;Annual review of pharmacology and toxicology&lt;/alt-title&gt;&lt;/titles&gt;&lt;periodical&gt;&lt;full-title&gt;Annu Rev Pharmacol Toxicol&lt;/full-title&gt;&lt;abbr-1&gt;Annual review of pharmacology and toxicology&lt;/abbr-1&gt;&lt;/periodical&gt;&lt;alt-periodical&gt;&lt;full-title&gt;Annu Rev Pharmacol Toxicol&lt;/full-title&gt;&lt;abbr-1&gt;Annual review of pharmacology and toxicology&lt;/abbr-1&gt;&lt;/alt-periodical&gt;&lt;pages&gt;89-118&lt;/pages&gt;&lt;volume&gt;45&lt;/volume&gt;&lt;keywords&gt;&lt;keyword&gt;Animals&lt;/keyword&gt;&lt;keyword&gt;Cardiovascular Diseases/*drug therapy/metabolism&lt;/keyword&gt;&lt;keyword&gt;Endothelium, Vascular/*drug effects/metabolism&lt;/keyword&gt;&lt;keyword&gt;Humans&lt;/keyword&gt;&lt;keyword&gt;Hydroxymethylglutaryl-CoA Reductase&lt;/keyword&gt;&lt;keyword&gt;Inhibitors/metabolism/*pharmacology/*therapeutic use&lt;/keyword&gt;&lt;/keywords&gt;&lt;dates&gt;&lt;year&gt;2005&lt;/year&gt;&lt;/dates&gt;&lt;isbn&gt;0362-1642 (Print)&amp;#xD;0362-1642 (Linking)&lt;/isbn&gt;&lt;accession-num&gt;15822172&lt;/accession-num&gt;&lt;urls&gt;&lt;related-urls&gt;&lt;url&gt;http://www.ncbi.nlm.nih.gov/pubmed/15822172&lt;/url&gt;&lt;/related-urls&gt;&lt;/urls&gt;&lt;custom2&gt;2694580&lt;/custom2&gt;&lt;electronic-resource-num&gt;10.1146/annurev.pharmtox.45.120403.095748&lt;/electronic-resource-num&gt;&lt;/record&gt;&lt;/Cite&gt;&lt;/EndNote&gt;</w:instrText>
      </w:r>
      <w:r w:rsidR="00641D2A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fldChar w:fldCharType="separate"/>
      </w:r>
      <w:r w:rsidR="00641D2A" w:rsidRPr="00AA173E">
        <w:rPr>
          <w:rFonts w:ascii="Book Antiqua" w:eastAsiaTheme="minorEastAsia" w:hAnsi="Book Antiqua" w:cs="Verdana"/>
          <w:noProof/>
          <w:kern w:val="0"/>
          <w:sz w:val="24"/>
          <w:szCs w:val="24"/>
          <w:u w:color="2965A8"/>
          <w:vertAlign w:val="superscript"/>
          <w:lang w:eastAsia="ja-JP"/>
        </w:rPr>
        <w:t>[</w:t>
      </w:r>
      <w:hyperlink w:anchor="_ENREF_4" w:tooltip="Liao, 2005 #10" w:history="1">
        <w:r w:rsidR="00641D2A" w:rsidRPr="00AA173E">
          <w:rPr>
            <w:rFonts w:ascii="Book Antiqua" w:eastAsiaTheme="minorEastAsia" w:hAnsi="Book Antiqua" w:cs="Verdana"/>
            <w:noProof/>
            <w:kern w:val="0"/>
            <w:sz w:val="24"/>
            <w:szCs w:val="24"/>
            <w:u w:color="2965A8"/>
            <w:vertAlign w:val="superscript"/>
            <w:lang w:eastAsia="ja-JP"/>
          </w:rPr>
          <w:t>4</w:t>
        </w:r>
      </w:hyperlink>
      <w:r w:rsidR="00641D2A" w:rsidRPr="00AA173E">
        <w:rPr>
          <w:rFonts w:ascii="Book Antiqua" w:eastAsiaTheme="minorEastAsia" w:hAnsi="Book Antiqua" w:cs="Verdana"/>
          <w:noProof/>
          <w:kern w:val="0"/>
          <w:sz w:val="24"/>
          <w:szCs w:val="24"/>
          <w:u w:color="2965A8"/>
          <w:vertAlign w:val="superscript"/>
          <w:lang w:eastAsia="ja-JP"/>
        </w:rPr>
        <w:t>]</w:t>
      </w:r>
      <w:r w:rsidR="00641D2A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fldChar w:fldCharType="end"/>
      </w:r>
      <w:r w:rsidR="00717BAD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. </w:t>
      </w:r>
      <w:r w:rsidR="00B00C50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It </w:t>
      </w:r>
      <w:r w:rsidR="00FE7EAD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is worth mentioning</w:t>
      </w:r>
      <w:r w:rsidR="00B00C50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</w:t>
      </w:r>
      <w:r w:rsidR="008D6F75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however, that statin</w:t>
      </w:r>
      <w:r w:rsidR="004029DC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s</w:t>
      </w:r>
      <w:r w:rsidR="008D6F75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</w:t>
      </w:r>
      <w:r w:rsidR="004029DC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are</w:t>
      </w:r>
      <w:r w:rsidR="008D6F75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far from innocuous since a</w:t>
      </w:r>
      <w:r w:rsidR="00B00C50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sub-set of patients </w:t>
      </w:r>
      <w:r w:rsidR="006A788F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taking </w:t>
      </w:r>
      <w:r w:rsidR="004029DC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these drugs</w:t>
      </w:r>
      <w:r w:rsidR="006A788F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</w:t>
      </w:r>
      <w:r w:rsidR="00154C9B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develop</w:t>
      </w:r>
      <w:r w:rsidR="00B00C50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</w:t>
      </w:r>
      <w:r w:rsidR="006A788F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a range of </w:t>
      </w:r>
      <w:r w:rsidR="00F92484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adverse reactions</w:t>
      </w:r>
      <w:r w:rsidR="00154C9B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that include </w:t>
      </w:r>
      <w:r w:rsidR="00717BAD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muscle </w:t>
      </w:r>
      <w:r w:rsidR="00154C9B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pain or myalgia</w:t>
      </w:r>
      <w:r w:rsidR="006A788F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,</w:t>
      </w:r>
      <w:r w:rsidR="00B00C50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and</w:t>
      </w:r>
      <w:r w:rsidR="006A788F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in rare cases</w:t>
      </w:r>
      <w:r w:rsidR="000003B0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,</w:t>
      </w:r>
      <w:r w:rsidR="00B00C50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rhabdomyolysis. </w:t>
      </w:r>
      <w:r w:rsidR="00F92484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Additionally, s</w:t>
      </w:r>
      <w:r w:rsidR="00CD7186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tatin </w:t>
      </w:r>
      <w:r w:rsidR="00585BCF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therapy </w:t>
      </w:r>
      <w:r w:rsidR="006571E7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has been shown to</w:t>
      </w:r>
      <w:r w:rsidR="00D22D23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</w:t>
      </w:r>
      <w:r w:rsidR="006571E7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predispose</w:t>
      </w:r>
      <w:r w:rsidR="00DE1252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some patients to develop</w:t>
      </w:r>
      <w:r w:rsidR="000003B0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type 2 diabetes</w:t>
      </w:r>
      <w:r w:rsidR="00641D2A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fldChar w:fldCharType="begin">
          <w:fldData xml:space="preserve">PEVuZE5vdGU+PENpdGU+PEF1dGhvcj5TYXR0YXI8L0F1dGhvcj48WWVhcj4yMDEwPC9ZZWFyPjxS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</w:fldData>
        </w:fldChar>
      </w:r>
      <w:r w:rsidR="00641D2A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instrText xml:space="preserve"> ADDIN EN.CITE </w:instrText>
      </w:r>
      <w:r w:rsidR="00641D2A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fldChar w:fldCharType="begin">
          <w:fldData xml:space="preserve">PEVuZE5vdGU+PENpdGU+PEF1dGhvcj5TYXR0YXI8L0F1dGhvcj48WWVhcj4yMDEwPC9ZZWFyPjxS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</w:fldData>
        </w:fldChar>
      </w:r>
      <w:r w:rsidR="00641D2A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instrText xml:space="preserve"> ADDIN EN.CITE.DATA </w:instrText>
      </w:r>
      <w:r w:rsidR="00641D2A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</w:r>
      <w:r w:rsidR="00641D2A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fldChar w:fldCharType="end"/>
      </w:r>
      <w:r w:rsidR="00641D2A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</w:r>
      <w:r w:rsidR="00641D2A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fldChar w:fldCharType="separate"/>
      </w:r>
      <w:r w:rsidR="00641D2A" w:rsidRPr="00AA173E">
        <w:rPr>
          <w:rFonts w:ascii="Book Antiqua" w:eastAsiaTheme="minorEastAsia" w:hAnsi="Book Antiqua" w:cs="Verdana"/>
          <w:noProof/>
          <w:kern w:val="0"/>
          <w:sz w:val="24"/>
          <w:szCs w:val="24"/>
          <w:u w:color="2965A8"/>
          <w:vertAlign w:val="superscript"/>
          <w:lang w:eastAsia="ja-JP"/>
        </w:rPr>
        <w:t>[</w:t>
      </w:r>
      <w:hyperlink w:anchor="_ENREF_5" w:tooltip="Sattar, 2010 #17" w:history="1">
        <w:r w:rsidR="00641D2A" w:rsidRPr="00AA173E">
          <w:rPr>
            <w:rFonts w:ascii="Book Antiqua" w:eastAsiaTheme="minorEastAsia" w:hAnsi="Book Antiqua" w:cs="Verdana"/>
            <w:noProof/>
            <w:kern w:val="0"/>
            <w:sz w:val="24"/>
            <w:szCs w:val="24"/>
            <w:u w:color="2965A8"/>
            <w:vertAlign w:val="superscript"/>
            <w:lang w:eastAsia="ja-JP"/>
          </w:rPr>
          <w:t>5</w:t>
        </w:r>
      </w:hyperlink>
      <w:r w:rsidR="00641D2A" w:rsidRPr="00AA173E">
        <w:rPr>
          <w:rFonts w:ascii="Book Antiqua" w:eastAsiaTheme="minorEastAsia" w:hAnsi="Book Antiqua" w:cs="Verdana"/>
          <w:noProof/>
          <w:kern w:val="0"/>
          <w:sz w:val="24"/>
          <w:szCs w:val="24"/>
          <w:u w:color="2965A8"/>
          <w:vertAlign w:val="superscript"/>
          <w:lang w:eastAsia="ja-JP"/>
        </w:rPr>
        <w:t>]</w:t>
      </w:r>
      <w:r w:rsidR="00641D2A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fldChar w:fldCharType="end"/>
      </w:r>
      <w:r w:rsidR="00BB43C1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.</w:t>
      </w:r>
    </w:p>
    <w:p w14:paraId="7556BEF5" w14:textId="07925D7A" w:rsidR="007F7ACB" w:rsidRPr="00AA173E" w:rsidRDefault="005832CF" w:rsidP="00CD59F5">
      <w:pPr>
        <w:snapToGrid w:val="0"/>
        <w:spacing w:line="360" w:lineRule="auto"/>
        <w:ind w:firstLineChars="100" w:firstLine="240"/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</w:pPr>
      <w:r w:rsidRPr="00AA173E">
        <w:rPr>
          <w:rFonts w:ascii="Book Antiqua" w:eastAsia="华文仿宋" w:hAnsi="Book Antiqua"/>
          <w:sz w:val="24"/>
          <w:szCs w:val="24"/>
        </w:rPr>
        <w:t xml:space="preserve">In spite of </w:t>
      </w:r>
      <w:r w:rsidR="00F65F78" w:rsidRPr="00AA173E">
        <w:rPr>
          <w:rFonts w:ascii="Book Antiqua" w:eastAsia="华文仿宋" w:hAnsi="Book Antiqua"/>
          <w:sz w:val="24"/>
          <w:szCs w:val="24"/>
        </w:rPr>
        <w:t>decades of research</w:t>
      </w:r>
      <w:r w:rsidR="00E21D41" w:rsidRPr="00AA173E">
        <w:rPr>
          <w:rFonts w:ascii="Book Antiqua" w:eastAsia="华文仿宋" w:hAnsi="Book Antiqua"/>
          <w:sz w:val="24"/>
          <w:szCs w:val="24"/>
        </w:rPr>
        <w:t xml:space="preserve"> in cultured</w:t>
      </w:r>
      <w:r w:rsidR="00F915C0" w:rsidRPr="00AA173E">
        <w:rPr>
          <w:rFonts w:ascii="Book Antiqua" w:eastAsia="华文仿宋" w:hAnsi="Book Antiqua"/>
          <w:sz w:val="24"/>
          <w:szCs w:val="24"/>
        </w:rPr>
        <w:t xml:space="preserve"> cells and experimental animals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PEVuZE5vdGU+PENpdGU+PEF1dGhvcj5HYXp6ZXJybzwvQXV0aG9yPjxZZWFyPjIwMTI8L1llYXI+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 </w:instrTex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PEVuZE5vdGU+PENpdGU+PEF1dGhvcj5HYXp6ZXJybzwvQXV0aG9yPjxZZWFyPjIwMTI8L1llYXI+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EN.CITE.DATA </w:instrText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separate"/>
      </w:r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[</w:t>
      </w:r>
      <w:hyperlink w:anchor="_ENREF_6" w:tooltip="Gazzerro, 2012 #7" w:history="1">
        <w:r w:rsidR="00641D2A" w:rsidRPr="00AA173E">
          <w:rPr>
            <w:rFonts w:ascii="Book Antiqua" w:eastAsia="华文仿宋" w:hAnsi="Book Antiqua"/>
            <w:noProof/>
            <w:sz w:val="24"/>
            <w:szCs w:val="24"/>
            <w:vertAlign w:val="superscript"/>
          </w:rPr>
          <w:t>6</w:t>
        </w:r>
      </w:hyperlink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]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Pr="00AA173E">
        <w:rPr>
          <w:rFonts w:ascii="Book Antiqua" w:eastAsia="华文仿宋" w:hAnsi="Book Antiqua"/>
          <w:sz w:val="24"/>
          <w:szCs w:val="24"/>
        </w:rPr>
        <w:t xml:space="preserve">, </w:t>
      </w:r>
      <w:r w:rsidR="00F65F78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the mechanistic </w:t>
      </w:r>
      <w:r w:rsidR="00F65F78" w:rsidRPr="00AA173E">
        <w:rPr>
          <w:rFonts w:ascii="Book Antiqua" w:eastAsia="华文仿宋" w:hAnsi="Book Antiqua"/>
          <w:sz w:val="24"/>
          <w:szCs w:val="24"/>
        </w:rPr>
        <w:t xml:space="preserve">details </w:t>
      </w:r>
      <w:r w:rsidR="00E21D41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underlying</w:t>
      </w:r>
      <w:r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</w:t>
      </w:r>
      <w:r w:rsidR="00F65F78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diverse</w:t>
      </w:r>
      <w:r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actions of statins</w:t>
      </w:r>
      <w:r w:rsidR="00811A67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</w:t>
      </w:r>
      <w:r w:rsidR="00F65F78" w:rsidRPr="00AA173E">
        <w:rPr>
          <w:rFonts w:ascii="Book Antiqua" w:eastAsiaTheme="minorEastAsia" w:hAnsi="Book Antiqua" w:cs="Verdana"/>
          <w:i/>
          <w:kern w:val="0"/>
          <w:sz w:val="24"/>
          <w:szCs w:val="24"/>
          <w:u w:color="2965A8"/>
          <w:lang w:eastAsia="ja-JP"/>
        </w:rPr>
        <w:t>in vivo</w:t>
      </w:r>
      <w:r w:rsidR="00F65F78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</w:t>
      </w:r>
      <w:r w:rsidR="00811A67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are </w:t>
      </w:r>
      <w:r w:rsidR="000E0FF4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>poorly</w:t>
      </w:r>
      <w:r w:rsidR="00811A67" w:rsidRPr="00AA173E">
        <w:rPr>
          <w:rFonts w:ascii="Book Antiqua" w:eastAsiaTheme="minorEastAsia" w:hAnsi="Book Antiqua" w:cs="Verdana"/>
          <w:kern w:val="0"/>
          <w:sz w:val="24"/>
          <w:szCs w:val="24"/>
          <w:u w:color="2965A8"/>
          <w:lang w:eastAsia="ja-JP"/>
        </w:rPr>
        <w:t xml:space="preserve"> understood.</w:t>
      </w:r>
      <w:r w:rsidR="003D6D5F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5F4144" w:rsidRPr="00AA173E">
        <w:rPr>
          <w:rFonts w:ascii="Book Antiqua" w:eastAsia="华文仿宋" w:hAnsi="Book Antiqua"/>
          <w:sz w:val="24"/>
          <w:szCs w:val="24"/>
        </w:rPr>
        <w:t>According to the</w:t>
      </w:r>
      <w:r w:rsidR="003D6D5F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0E0FF4" w:rsidRPr="00AA173E">
        <w:rPr>
          <w:rFonts w:ascii="Book Antiqua" w:eastAsia="华文仿宋" w:hAnsi="Book Antiqua"/>
          <w:sz w:val="24"/>
          <w:szCs w:val="24"/>
        </w:rPr>
        <w:t>prevailing</w:t>
      </w:r>
      <w:r w:rsidR="00514BD3" w:rsidRPr="00AA173E">
        <w:rPr>
          <w:rFonts w:ascii="Book Antiqua" w:eastAsia="华文仿宋" w:hAnsi="Book Antiqua"/>
          <w:sz w:val="24"/>
          <w:szCs w:val="24"/>
        </w:rPr>
        <w:t xml:space="preserve"> mechanism of action</w:t>
      </w:r>
      <w:r w:rsidR="00F65F78" w:rsidRPr="00AA173E">
        <w:rPr>
          <w:rFonts w:ascii="Book Antiqua" w:eastAsia="华文仿宋" w:hAnsi="Book Antiqua"/>
          <w:sz w:val="24"/>
          <w:szCs w:val="24"/>
        </w:rPr>
        <w:t xml:space="preserve">, statins </w:t>
      </w:r>
      <w:r w:rsidR="003D6D5F" w:rsidRPr="00AA173E">
        <w:rPr>
          <w:rFonts w:ascii="Book Antiqua" w:eastAsia="华文仿宋" w:hAnsi="Book Antiqua"/>
          <w:sz w:val="24"/>
          <w:szCs w:val="24"/>
        </w:rPr>
        <w:t>competitive</w:t>
      </w:r>
      <w:r w:rsidR="0005287A" w:rsidRPr="00AA173E">
        <w:rPr>
          <w:rFonts w:ascii="Book Antiqua" w:eastAsia="华文仿宋" w:hAnsi="Book Antiqua"/>
          <w:sz w:val="24"/>
          <w:szCs w:val="24"/>
        </w:rPr>
        <w:t>ly block</w:t>
      </w:r>
      <w:r w:rsidR="00E21D41" w:rsidRPr="00AA173E">
        <w:rPr>
          <w:rFonts w:ascii="Book Antiqua" w:eastAsia="华文仿宋" w:hAnsi="Book Antiqua"/>
          <w:sz w:val="24"/>
          <w:szCs w:val="24"/>
        </w:rPr>
        <w:t xml:space="preserve"> HMGCR </w:t>
      </w:r>
      <w:r w:rsidR="00462A2E" w:rsidRPr="00AA173E">
        <w:rPr>
          <w:rFonts w:ascii="Book Antiqua" w:eastAsia="华文仿宋" w:hAnsi="Book Antiqua"/>
          <w:sz w:val="24"/>
          <w:szCs w:val="24"/>
        </w:rPr>
        <w:t xml:space="preserve">enzyme </w:t>
      </w:r>
      <w:r w:rsidR="00E21D41" w:rsidRPr="00AA173E">
        <w:rPr>
          <w:rFonts w:ascii="Book Antiqua" w:eastAsia="华文仿宋" w:hAnsi="Book Antiqua"/>
          <w:sz w:val="24"/>
          <w:szCs w:val="24"/>
        </w:rPr>
        <w:t>that leads to</w:t>
      </w:r>
      <w:r w:rsidR="0005287A" w:rsidRPr="00AA173E">
        <w:rPr>
          <w:rFonts w:ascii="Book Antiqua" w:eastAsia="华文仿宋" w:hAnsi="Book Antiqua"/>
          <w:sz w:val="24"/>
          <w:szCs w:val="24"/>
        </w:rPr>
        <w:t xml:space="preserve"> reduced biosynthesis</w:t>
      </w:r>
      <w:r w:rsidR="00D61FD1" w:rsidRPr="00AA173E">
        <w:rPr>
          <w:rFonts w:ascii="Book Antiqua" w:eastAsia="华文仿宋" w:hAnsi="Book Antiqua"/>
          <w:sz w:val="24"/>
          <w:szCs w:val="24"/>
        </w:rPr>
        <w:t xml:space="preserve"> of cholesterol. Statin-induced d</w:t>
      </w:r>
      <w:r w:rsidR="003D6D5F" w:rsidRPr="00AA173E">
        <w:rPr>
          <w:rFonts w:ascii="Book Antiqua" w:eastAsia="华文仿宋" w:hAnsi="Book Antiqua"/>
          <w:sz w:val="24"/>
          <w:szCs w:val="24"/>
        </w:rPr>
        <w:t xml:space="preserve">epletion of cholesterol in </w:t>
      </w:r>
      <w:r w:rsidR="00D3674A" w:rsidRPr="00AA173E">
        <w:rPr>
          <w:rFonts w:ascii="Book Antiqua" w:eastAsia="华文仿宋" w:hAnsi="Book Antiqua"/>
          <w:sz w:val="24"/>
          <w:szCs w:val="24"/>
        </w:rPr>
        <w:t xml:space="preserve">the </w:t>
      </w:r>
      <w:r w:rsidR="003D6D5F" w:rsidRPr="00AA173E">
        <w:rPr>
          <w:rFonts w:ascii="Book Antiqua" w:eastAsia="华文仿宋" w:hAnsi="Book Antiqua"/>
          <w:sz w:val="24"/>
          <w:szCs w:val="24"/>
        </w:rPr>
        <w:t>endoplasmic reticulum (ER) activates the sterol response element binding protein</w:t>
      </w:r>
      <w:r w:rsidR="00EE778F" w:rsidRPr="00AA173E">
        <w:rPr>
          <w:rFonts w:ascii="Book Antiqua" w:eastAsia="华文仿宋" w:hAnsi="Book Antiqua"/>
          <w:sz w:val="24"/>
          <w:szCs w:val="24"/>
        </w:rPr>
        <w:t>s</w:t>
      </w:r>
      <w:r w:rsidR="003D6D5F" w:rsidRPr="00AA173E">
        <w:rPr>
          <w:rFonts w:ascii="Book Antiqua" w:eastAsia="华文仿宋" w:hAnsi="Book Antiqua"/>
          <w:sz w:val="24"/>
          <w:szCs w:val="24"/>
        </w:rPr>
        <w:t xml:space="preserve"> (SREBP</w:t>
      </w:r>
      <w:r w:rsidR="00EE778F" w:rsidRPr="00AA173E">
        <w:rPr>
          <w:rFonts w:ascii="Book Antiqua" w:eastAsia="华文仿宋" w:hAnsi="Book Antiqua"/>
          <w:sz w:val="24"/>
          <w:szCs w:val="24"/>
        </w:rPr>
        <w:t>-1 and SREBP-2</w:t>
      </w:r>
      <w:r w:rsidR="003D6D5F" w:rsidRPr="00AA173E">
        <w:rPr>
          <w:rFonts w:ascii="Book Antiqua" w:eastAsia="华文仿宋" w:hAnsi="Book Antiqua"/>
          <w:sz w:val="24"/>
          <w:szCs w:val="24"/>
        </w:rPr>
        <w:t>) c</w:t>
      </w:r>
      <w:r w:rsidR="00D3674A" w:rsidRPr="00AA173E">
        <w:rPr>
          <w:rFonts w:ascii="Book Antiqua" w:eastAsia="华文仿宋" w:hAnsi="Book Antiqua"/>
          <w:sz w:val="24"/>
          <w:szCs w:val="24"/>
        </w:rPr>
        <w:t>leavage an</w:t>
      </w:r>
      <w:r w:rsidR="00F92484" w:rsidRPr="00AA173E">
        <w:rPr>
          <w:rFonts w:ascii="Book Antiqua" w:eastAsia="华文仿宋" w:hAnsi="Book Antiqua"/>
          <w:sz w:val="24"/>
          <w:szCs w:val="24"/>
        </w:rPr>
        <w:t>d activation protein</w:t>
      </w:r>
      <w:r w:rsidR="000D63DE" w:rsidRPr="00AA173E">
        <w:rPr>
          <w:rFonts w:ascii="Book Antiqua" w:eastAsia="华文仿宋" w:hAnsi="Book Antiqua"/>
          <w:sz w:val="24"/>
          <w:szCs w:val="24"/>
        </w:rPr>
        <w:t xml:space="preserve">, </w:t>
      </w:r>
      <w:r w:rsidR="00EE778F" w:rsidRPr="00AA173E">
        <w:rPr>
          <w:rFonts w:ascii="Book Antiqua" w:eastAsia="华文仿宋" w:hAnsi="Book Antiqua"/>
          <w:sz w:val="24"/>
          <w:szCs w:val="24"/>
        </w:rPr>
        <w:t>SCAP</w:t>
      </w:r>
      <w:r w:rsidR="000D63DE" w:rsidRPr="00AA173E">
        <w:rPr>
          <w:rFonts w:ascii="Book Antiqua" w:eastAsia="华文仿宋" w:hAnsi="Book Antiqua"/>
          <w:sz w:val="24"/>
          <w:szCs w:val="24"/>
        </w:rPr>
        <w:t>,</w:t>
      </w:r>
      <w:r w:rsidR="00F92484" w:rsidRPr="00AA173E">
        <w:rPr>
          <w:rFonts w:ascii="Book Antiqua" w:eastAsia="华文仿宋" w:hAnsi="Book Antiqua"/>
          <w:sz w:val="24"/>
          <w:szCs w:val="24"/>
        </w:rPr>
        <w:t xml:space="preserve"> that</w:t>
      </w:r>
      <w:r w:rsidR="00B52F5F" w:rsidRPr="00AA173E">
        <w:rPr>
          <w:rFonts w:ascii="Book Antiqua" w:eastAsia="华文仿宋" w:hAnsi="Book Antiqua"/>
          <w:sz w:val="24"/>
          <w:szCs w:val="24"/>
        </w:rPr>
        <w:t xml:space="preserve"> chaperones </w:t>
      </w:r>
      <w:r w:rsidR="003D6D5F" w:rsidRPr="00AA173E">
        <w:rPr>
          <w:rFonts w:ascii="Book Antiqua" w:eastAsia="华文仿宋" w:hAnsi="Book Antiqua"/>
          <w:sz w:val="24"/>
          <w:szCs w:val="24"/>
        </w:rPr>
        <w:t xml:space="preserve">the </w:t>
      </w:r>
      <w:r w:rsidR="004029DC" w:rsidRPr="00AA173E">
        <w:rPr>
          <w:rFonts w:ascii="Book Antiqua" w:eastAsia="华文仿宋" w:hAnsi="Book Antiqua"/>
          <w:sz w:val="24"/>
          <w:szCs w:val="24"/>
        </w:rPr>
        <w:t xml:space="preserve">full-length </w:t>
      </w:r>
      <w:r w:rsidR="00B52F5F" w:rsidRPr="00AA173E">
        <w:rPr>
          <w:rFonts w:ascii="Book Antiqua" w:eastAsia="华文仿宋" w:hAnsi="Book Antiqua"/>
          <w:sz w:val="24"/>
          <w:szCs w:val="24"/>
        </w:rPr>
        <w:t>transcription factor SREBP2</w:t>
      </w:r>
      <w:r w:rsidR="003D6D5F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B52F5F" w:rsidRPr="00AA173E">
        <w:rPr>
          <w:rFonts w:ascii="Book Antiqua" w:eastAsia="华文仿宋" w:hAnsi="Book Antiqua"/>
          <w:sz w:val="24"/>
          <w:szCs w:val="24"/>
        </w:rPr>
        <w:t>from ER to the Golgi</w:t>
      </w:r>
      <w:r w:rsidR="00F92484" w:rsidRPr="00AA173E">
        <w:rPr>
          <w:rFonts w:ascii="Book Antiqua" w:eastAsia="华文仿宋" w:hAnsi="Book Antiqua"/>
          <w:sz w:val="24"/>
          <w:szCs w:val="24"/>
        </w:rPr>
        <w:t>.</w:t>
      </w:r>
      <w:r w:rsidR="00B52F5F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EE778F" w:rsidRPr="00AA173E">
        <w:rPr>
          <w:rFonts w:ascii="Book Antiqua" w:eastAsia="华文仿宋" w:hAnsi="Book Antiqua"/>
          <w:sz w:val="24"/>
          <w:szCs w:val="24"/>
        </w:rPr>
        <w:t>The</w:t>
      </w:r>
      <w:r w:rsidR="00B52F5F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4029DC" w:rsidRPr="00AA173E">
        <w:rPr>
          <w:rFonts w:ascii="Book Antiqua" w:eastAsia="华文仿宋" w:hAnsi="Book Antiqua"/>
          <w:sz w:val="24"/>
          <w:szCs w:val="24"/>
        </w:rPr>
        <w:t xml:space="preserve">nascent </w:t>
      </w:r>
      <w:r w:rsidR="00C24788" w:rsidRPr="00AA173E">
        <w:rPr>
          <w:rFonts w:ascii="Book Antiqua" w:eastAsia="华文仿宋" w:hAnsi="Book Antiqua"/>
          <w:sz w:val="24"/>
          <w:szCs w:val="24"/>
        </w:rPr>
        <w:t>SREBP</w:t>
      </w:r>
      <w:r w:rsidR="000D63DE" w:rsidRPr="00AA173E">
        <w:rPr>
          <w:rFonts w:ascii="Book Antiqua" w:eastAsia="华文仿宋" w:hAnsi="Book Antiqua"/>
          <w:sz w:val="24"/>
          <w:szCs w:val="24"/>
        </w:rPr>
        <w:t>-</w:t>
      </w:r>
      <w:r w:rsidR="00C24788" w:rsidRPr="00AA173E">
        <w:rPr>
          <w:rFonts w:ascii="Book Antiqua" w:eastAsia="华文仿宋" w:hAnsi="Book Antiqua"/>
          <w:sz w:val="24"/>
          <w:szCs w:val="24"/>
        </w:rPr>
        <w:t xml:space="preserve">2 </w:t>
      </w:r>
      <w:r w:rsidR="004029DC" w:rsidRPr="00AA173E">
        <w:rPr>
          <w:rFonts w:ascii="Book Antiqua" w:eastAsia="华文仿宋" w:hAnsi="Book Antiqua"/>
          <w:sz w:val="24"/>
          <w:szCs w:val="24"/>
        </w:rPr>
        <w:t xml:space="preserve">is </w:t>
      </w:r>
      <w:r w:rsidR="000D63DE" w:rsidRPr="00AA173E">
        <w:rPr>
          <w:rFonts w:ascii="Book Antiqua" w:eastAsia="华文仿宋" w:hAnsi="Book Antiqua"/>
          <w:sz w:val="24"/>
          <w:szCs w:val="24"/>
        </w:rPr>
        <w:t>sequentially cleaved</w:t>
      </w:r>
      <w:r w:rsidR="004029DC" w:rsidRPr="00AA173E">
        <w:rPr>
          <w:rFonts w:ascii="Book Antiqua" w:eastAsia="华文仿宋" w:hAnsi="Book Antiqua"/>
          <w:sz w:val="24"/>
          <w:szCs w:val="24"/>
        </w:rPr>
        <w:t xml:space="preserve"> by</w:t>
      </w:r>
      <w:r w:rsidR="00C24788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3D6D5F" w:rsidRPr="00AA173E">
        <w:rPr>
          <w:rFonts w:ascii="Book Antiqua" w:eastAsia="华文仿宋" w:hAnsi="Book Antiqua"/>
          <w:sz w:val="24"/>
          <w:szCs w:val="24"/>
        </w:rPr>
        <w:t>regulated intra-membrane proteo</w:t>
      </w:r>
      <w:r w:rsidR="000D63DE" w:rsidRPr="00AA173E">
        <w:rPr>
          <w:rFonts w:ascii="Book Antiqua" w:eastAsia="华文仿宋" w:hAnsi="Book Antiqua"/>
          <w:sz w:val="24"/>
          <w:szCs w:val="24"/>
        </w:rPr>
        <w:t>lysis</w:t>
      </w:r>
      <w:r w:rsidR="00C24788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0D63DE" w:rsidRPr="00AA173E">
        <w:rPr>
          <w:rFonts w:ascii="Book Antiqua" w:eastAsia="华文仿宋" w:hAnsi="Book Antiqua"/>
          <w:sz w:val="24"/>
          <w:szCs w:val="24"/>
        </w:rPr>
        <w:t xml:space="preserve">catalyzed </w:t>
      </w:r>
      <w:r w:rsidR="00C24788" w:rsidRPr="00AA173E">
        <w:rPr>
          <w:rFonts w:ascii="Book Antiqua" w:eastAsia="华文仿宋" w:hAnsi="Book Antiqua"/>
          <w:sz w:val="24"/>
          <w:szCs w:val="24"/>
        </w:rPr>
        <w:t>by</w:t>
      </w:r>
      <w:r w:rsidR="000D63DE" w:rsidRPr="00AA173E">
        <w:rPr>
          <w:rFonts w:ascii="Book Antiqua" w:eastAsia="华文仿宋" w:hAnsi="Book Antiqua"/>
          <w:sz w:val="24"/>
          <w:szCs w:val="24"/>
        </w:rPr>
        <w:t xml:space="preserve"> two </w:t>
      </w:r>
      <w:r w:rsidR="000D63DE" w:rsidRPr="00AA173E">
        <w:rPr>
          <w:rFonts w:ascii="Book Antiqua" w:eastAsia="华文仿宋" w:hAnsi="Book Antiqua"/>
          <w:sz w:val="24"/>
          <w:szCs w:val="24"/>
        </w:rPr>
        <w:lastRenderedPageBreak/>
        <w:t xml:space="preserve">proteases, named </w:t>
      </w:r>
      <w:r w:rsidR="00D3674A" w:rsidRPr="00AA173E">
        <w:rPr>
          <w:rFonts w:ascii="Book Antiqua" w:eastAsia="华文仿宋" w:hAnsi="Book Antiqua"/>
          <w:sz w:val="24"/>
          <w:szCs w:val="24"/>
        </w:rPr>
        <w:t>S1P and S2P</w:t>
      </w:r>
      <w:r w:rsidR="00C24788" w:rsidRPr="00AA173E">
        <w:rPr>
          <w:rFonts w:ascii="Book Antiqua" w:eastAsia="华文仿宋" w:hAnsi="Book Antiqua"/>
          <w:sz w:val="24"/>
          <w:szCs w:val="24"/>
        </w:rPr>
        <w:t>. T</w:t>
      </w:r>
      <w:r w:rsidR="00514BD3" w:rsidRPr="00AA173E">
        <w:rPr>
          <w:rFonts w:ascii="Book Antiqua" w:eastAsia="华文仿宋" w:hAnsi="Book Antiqua"/>
          <w:sz w:val="24"/>
          <w:szCs w:val="24"/>
        </w:rPr>
        <w:t xml:space="preserve">he </w:t>
      </w:r>
      <w:r w:rsidR="00A25B10" w:rsidRPr="00AA173E">
        <w:rPr>
          <w:rFonts w:ascii="Book Antiqua" w:eastAsia="华文仿宋" w:hAnsi="Book Antiqua"/>
          <w:sz w:val="24"/>
          <w:szCs w:val="24"/>
        </w:rPr>
        <w:t>truncated</w:t>
      </w:r>
      <w:r w:rsidR="003D6D5F" w:rsidRPr="00AA173E">
        <w:rPr>
          <w:rFonts w:ascii="Book Antiqua" w:eastAsia="华文仿宋" w:hAnsi="Book Antiqua"/>
          <w:sz w:val="24"/>
          <w:szCs w:val="24"/>
        </w:rPr>
        <w:t xml:space="preserve"> nSREBP</w:t>
      </w:r>
      <w:r w:rsidR="000D63DE" w:rsidRPr="00AA173E">
        <w:rPr>
          <w:rFonts w:ascii="Book Antiqua" w:eastAsia="华文仿宋" w:hAnsi="Book Antiqua"/>
          <w:sz w:val="24"/>
          <w:szCs w:val="24"/>
        </w:rPr>
        <w:t>-</w:t>
      </w:r>
      <w:r w:rsidR="003D6D5F" w:rsidRPr="00AA173E">
        <w:rPr>
          <w:rFonts w:ascii="Book Antiqua" w:eastAsia="华文仿宋" w:hAnsi="Book Antiqua"/>
          <w:sz w:val="24"/>
          <w:szCs w:val="24"/>
        </w:rPr>
        <w:t xml:space="preserve">2 </w:t>
      </w:r>
      <w:r w:rsidR="00C24788" w:rsidRPr="00AA173E">
        <w:rPr>
          <w:rFonts w:ascii="Book Antiqua" w:eastAsia="华文仿宋" w:hAnsi="Book Antiqua"/>
          <w:sz w:val="24"/>
          <w:szCs w:val="24"/>
        </w:rPr>
        <w:t>then moves into the nucleus to activate</w:t>
      </w:r>
      <w:r w:rsidR="00514BD3" w:rsidRPr="00AA173E">
        <w:rPr>
          <w:rFonts w:ascii="Book Antiqua" w:eastAsia="华文仿宋" w:hAnsi="Book Antiqua"/>
          <w:sz w:val="24"/>
          <w:szCs w:val="24"/>
        </w:rPr>
        <w:t xml:space="preserve"> transcription </w:t>
      </w:r>
      <w:r w:rsidR="00103C6F" w:rsidRPr="00AA173E">
        <w:rPr>
          <w:rFonts w:ascii="Book Antiqua" w:eastAsia="华文仿宋" w:hAnsi="Book Antiqua"/>
          <w:sz w:val="24"/>
          <w:szCs w:val="24"/>
        </w:rPr>
        <w:t>of its downstream target</w:t>
      </w:r>
      <w:r w:rsidR="000D63DE" w:rsidRPr="00AA173E">
        <w:rPr>
          <w:rFonts w:ascii="Book Antiqua" w:eastAsia="华文仿宋" w:hAnsi="Book Antiqua"/>
          <w:sz w:val="24"/>
          <w:szCs w:val="24"/>
        </w:rPr>
        <w:t>s that include the gene encoding</w:t>
      </w:r>
      <w:r w:rsidR="00D61FD1" w:rsidRPr="00AA173E">
        <w:rPr>
          <w:rFonts w:ascii="Book Antiqua" w:eastAsia="华文仿宋" w:hAnsi="Book Antiqua"/>
          <w:sz w:val="24"/>
          <w:szCs w:val="24"/>
        </w:rPr>
        <w:t xml:space="preserve"> the low-</w:t>
      </w:r>
      <w:r w:rsidR="003D6D5F" w:rsidRPr="00AA173E">
        <w:rPr>
          <w:rFonts w:ascii="Book Antiqua" w:eastAsia="华文仿宋" w:hAnsi="Book Antiqua"/>
          <w:sz w:val="24"/>
          <w:szCs w:val="24"/>
        </w:rPr>
        <w:t>den</w:t>
      </w:r>
      <w:r w:rsidR="000D63DE" w:rsidRPr="00AA173E">
        <w:rPr>
          <w:rFonts w:ascii="Book Antiqua" w:eastAsia="华文仿宋" w:hAnsi="Book Antiqua"/>
          <w:sz w:val="24"/>
          <w:szCs w:val="24"/>
        </w:rPr>
        <w:t>sity lipoprotein receptor (LDLR)</w:t>
      </w:r>
      <w:r w:rsidR="00514BD3" w:rsidRPr="00AA173E">
        <w:rPr>
          <w:rFonts w:ascii="Book Antiqua" w:eastAsia="华文仿宋" w:hAnsi="Book Antiqua"/>
          <w:sz w:val="24"/>
          <w:szCs w:val="24"/>
        </w:rPr>
        <w:t xml:space="preserve">. </w:t>
      </w:r>
      <w:r w:rsidR="00C24788" w:rsidRPr="00AA173E">
        <w:rPr>
          <w:rFonts w:ascii="Book Antiqua" w:eastAsia="华文仿宋" w:hAnsi="Book Antiqua"/>
          <w:sz w:val="24"/>
          <w:szCs w:val="24"/>
        </w:rPr>
        <w:t>The LDLRs are the primary regulators of c</w:t>
      </w:r>
      <w:r w:rsidR="00103C6F" w:rsidRPr="00AA173E">
        <w:rPr>
          <w:rFonts w:ascii="Book Antiqua" w:eastAsia="华文仿宋" w:hAnsi="Book Antiqua"/>
          <w:sz w:val="24"/>
          <w:szCs w:val="24"/>
        </w:rPr>
        <w:t>holesterol homeostasis</w:t>
      </w:r>
      <w:r w:rsidR="00C24788" w:rsidRPr="00AA173E">
        <w:rPr>
          <w:rFonts w:ascii="Book Antiqua" w:eastAsia="华文仿宋" w:hAnsi="Book Antiqua"/>
          <w:sz w:val="24"/>
          <w:szCs w:val="24"/>
        </w:rPr>
        <w:t xml:space="preserve"> and their</w:t>
      </w:r>
      <w:r w:rsidR="00514BD3" w:rsidRPr="00AA173E">
        <w:rPr>
          <w:rFonts w:ascii="Book Antiqua" w:eastAsia="华文仿宋" w:hAnsi="Book Antiqua"/>
          <w:sz w:val="24"/>
          <w:szCs w:val="24"/>
        </w:rPr>
        <w:t xml:space="preserve"> i</w:t>
      </w:r>
      <w:r w:rsidR="003D6D5F" w:rsidRPr="00AA173E">
        <w:rPr>
          <w:rFonts w:ascii="Book Antiqua" w:eastAsia="华文仿宋" w:hAnsi="Book Antiqua"/>
          <w:sz w:val="24"/>
          <w:szCs w:val="24"/>
        </w:rPr>
        <w:t xml:space="preserve">ncreased </w:t>
      </w:r>
      <w:r w:rsidR="00D3674A" w:rsidRPr="00AA173E">
        <w:rPr>
          <w:rFonts w:ascii="Book Antiqua" w:eastAsia="华文仿宋" w:hAnsi="Book Antiqua"/>
          <w:sz w:val="24"/>
          <w:szCs w:val="24"/>
        </w:rPr>
        <w:t>abundance</w:t>
      </w:r>
      <w:r w:rsidR="00514BD3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3D6D5F" w:rsidRPr="00AA173E">
        <w:rPr>
          <w:rFonts w:ascii="Book Antiqua" w:eastAsia="华文仿宋" w:hAnsi="Book Antiqua"/>
          <w:sz w:val="24"/>
          <w:szCs w:val="24"/>
        </w:rPr>
        <w:t xml:space="preserve">on plasma membranes is </w:t>
      </w:r>
      <w:r w:rsidR="00C24788" w:rsidRPr="00AA173E">
        <w:rPr>
          <w:rFonts w:ascii="Book Antiqua" w:eastAsia="华文仿宋" w:hAnsi="Book Antiqua"/>
          <w:sz w:val="24"/>
          <w:szCs w:val="24"/>
        </w:rPr>
        <w:t>inversely</w:t>
      </w:r>
      <w:r w:rsidR="00E21D41" w:rsidRPr="00AA173E">
        <w:rPr>
          <w:rFonts w:ascii="Book Antiqua" w:eastAsia="华文仿宋" w:hAnsi="Book Antiqua"/>
          <w:sz w:val="24"/>
          <w:szCs w:val="24"/>
        </w:rPr>
        <w:t xml:space="preserve"> coupled to</w:t>
      </w:r>
      <w:r w:rsidR="003D6D5F" w:rsidRPr="00AA173E">
        <w:rPr>
          <w:rFonts w:ascii="Book Antiqua" w:eastAsia="华文仿宋" w:hAnsi="Book Antiqua"/>
          <w:sz w:val="24"/>
          <w:szCs w:val="24"/>
        </w:rPr>
        <w:t xml:space="preserve"> levels of LDL</w:t>
      </w:r>
      <w:r w:rsidR="00E21D41" w:rsidRPr="00AA173E">
        <w:rPr>
          <w:rFonts w:ascii="Book Antiqua" w:eastAsia="华文仿宋" w:hAnsi="Book Antiqua"/>
          <w:sz w:val="24"/>
          <w:szCs w:val="24"/>
        </w:rPr>
        <w:t>-cholesterol</w:t>
      </w:r>
      <w:r w:rsidR="0005287A" w:rsidRPr="00AA173E">
        <w:rPr>
          <w:rFonts w:ascii="Book Antiqua" w:eastAsia="华文仿宋" w:hAnsi="Book Antiqua"/>
          <w:sz w:val="24"/>
          <w:szCs w:val="24"/>
        </w:rPr>
        <w:t xml:space="preserve"> in circulation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PEVuZE5vdGU+PENpdGU+PEF1dGhvcj5TaGFvPC9BdXRob3I+PFllYXI+MjAxMjwvWWVhcj48UmVj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 </w:instrTex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PEVuZE5vdGU+PENpdGU+PEF1dGhvcj5TaGFvPC9BdXRob3I+PFllYXI+MjAxMjwvWWVhcj48UmVj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EN.CITE.DATA </w:instrText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separate"/>
      </w:r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[</w:t>
      </w:r>
      <w:hyperlink w:anchor="_ENREF_7" w:tooltip="Shao, 2012 #19" w:history="1">
        <w:r w:rsidR="00641D2A" w:rsidRPr="00AA173E">
          <w:rPr>
            <w:rFonts w:ascii="Book Antiqua" w:eastAsia="华文仿宋" w:hAnsi="Book Antiqua"/>
            <w:noProof/>
            <w:sz w:val="24"/>
            <w:szCs w:val="24"/>
            <w:vertAlign w:val="superscript"/>
          </w:rPr>
          <w:t>7</w:t>
        </w:r>
      </w:hyperlink>
      <w:r w:rsidR="00F915C0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,</w:t>
      </w:r>
      <w:hyperlink w:anchor="_ENREF_8" w:tooltip="Soyal, 2015 #109" w:history="1">
        <w:r w:rsidR="00641D2A" w:rsidRPr="00AA173E">
          <w:rPr>
            <w:rFonts w:ascii="Book Antiqua" w:eastAsia="华文仿宋" w:hAnsi="Book Antiqua"/>
            <w:noProof/>
            <w:sz w:val="24"/>
            <w:szCs w:val="24"/>
            <w:vertAlign w:val="superscript"/>
          </w:rPr>
          <w:t>8</w:t>
        </w:r>
      </w:hyperlink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]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F915C0" w:rsidRPr="00AA173E">
        <w:rPr>
          <w:rFonts w:ascii="Book Antiqua" w:eastAsia="华文仿宋" w:hAnsi="Book Antiqua"/>
          <w:sz w:val="24"/>
          <w:szCs w:val="24"/>
        </w:rPr>
        <w:t>.</w:t>
      </w:r>
    </w:p>
    <w:p w14:paraId="1BE8B06F" w14:textId="1518D8A8" w:rsidR="003E56DD" w:rsidRPr="00AA173E" w:rsidRDefault="00746CCF" w:rsidP="00CD59F5">
      <w:pPr>
        <w:snapToGrid w:val="0"/>
        <w:spacing w:line="360" w:lineRule="auto"/>
        <w:ind w:firstLineChars="100" w:firstLine="240"/>
        <w:rPr>
          <w:rFonts w:ascii="Book Antiqua" w:eastAsia="华文仿宋" w:hAnsi="Book Antiqua"/>
          <w:sz w:val="24"/>
          <w:szCs w:val="24"/>
        </w:rPr>
      </w:pPr>
      <w:r w:rsidRPr="00AA173E">
        <w:rPr>
          <w:rFonts w:ascii="Book Antiqua" w:eastAsia="华文仿宋" w:hAnsi="Book Antiqua"/>
          <w:sz w:val="24"/>
          <w:szCs w:val="24"/>
        </w:rPr>
        <w:t>This</w:t>
      </w:r>
      <w:r w:rsidR="00433C5C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CC1FD3" w:rsidRPr="00AA173E">
        <w:rPr>
          <w:rFonts w:ascii="Book Antiqua" w:eastAsia="华文仿宋" w:hAnsi="Book Antiqua"/>
          <w:sz w:val="24"/>
          <w:szCs w:val="24"/>
        </w:rPr>
        <w:t xml:space="preserve">relatively </w:t>
      </w:r>
      <w:r w:rsidR="00462A2E" w:rsidRPr="00AA173E">
        <w:rPr>
          <w:rFonts w:ascii="Book Antiqua" w:eastAsia="华文仿宋" w:hAnsi="Book Antiqua"/>
          <w:sz w:val="24"/>
          <w:szCs w:val="24"/>
        </w:rPr>
        <w:t xml:space="preserve">straightforward </w:t>
      </w:r>
      <w:r w:rsidR="00FE04EA" w:rsidRPr="00AA173E">
        <w:rPr>
          <w:rFonts w:ascii="Book Antiqua" w:eastAsia="华文仿宋" w:hAnsi="Book Antiqua"/>
          <w:sz w:val="24"/>
          <w:szCs w:val="24"/>
        </w:rPr>
        <w:t xml:space="preserve">relationship between </w:t>
      </w:r>
      <w:r w:rsidR="00D93A90" w:rsidRPr="00AA173E">
        <w:rPr>
          <w:rFonts w:ascii="Book Antiqua" w:eastAsia="华文仿宋" w:hAnsi="Book Antiqua"/>
          <w:sz w:val="24"/>
          <w:szCs w:val="24"/>
        </w:rPr>
        <w:t xml:space="preserve">statin-induced blockade of </w:t>
      </w:r>
      <w:r w:rsidR="00CC1FD3" w:rsidRPr="00AA173E">
        <w:rPr>
          <w:rFonts w:ascii="Book Antiqua" w:eastAsia="华文仿宋" w:hAnsi="Book Antiqua"/>
          <w:sz w:val="24"/>
          <w:szCs w:val="24"/>
        </w:rPr>
        <w:t>HMGCR</w:t>
      </w:r>
      <w:r w:rsidR="00D93A90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FE04EA" w:rsidRPr="00AA173E">
        <w:rPr>
          <w:rFonts w:ascii="Book Antiqua" w:eastAsia="华文仿宋" w:hAnsi="Book Antiqua"/>
          <w:sz w:val="24"/>
          <w:szCs w:val="24"/>
        </w:rPr>
        <w:t>and</w:t>
      </w:r>
      <w:r w:rsidR="00D93A90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711509" w:rsidRPr="00AA173E">
        <w:rPr>
          <w:rFonts w:ascii="Book Antiqua" w:eastAsia="华文仿宋" w:hAnsi="Book Antiqua"/>
          <w:sz w:val="24"/>
          <w:szCs w:val="24"/>
        </w:rPr>
        <w:t>reduced</w:t>
      </w:r>
      <w:r w:rsidR="00057037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977D23" w:rsidRPr="00AA173E">
        <w:rPr>
          <w:rFonts w:ascii="Book Antiqua" w:eastAsia="华文仿宋" w:hAnsi="Book Antiqua"/>
          <w:sz w:val="24"/>
          <w:szCs w:val="24"/>
        </w:rPr>
        <w:t>concentration of</w:t>
      </w:r>
      <w:r w:rsidR="00D93A90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977D23" w:rsidRPr="00AA173E">
        <w:rPr>
          <w:rFonts w:ascii="Book Antiqua" w:eastAsia="华文仿宋" w:hAnsi="Book Antiqua"/>
          <w:sz w:val="24"/>
          <w:szCs w:val="24"/>
        </w:rPr>
        <w:t xml:space="preserve">LDL-cholesterol in </w:t>
      </w:r>
      <w:r w:rsidR="00CC1FD3" w:rsidRPr="00AA173E">
        <w:rPr>
          <w:rFonts w:ascii="Book Antiqua" w:eastAsia="华文仿宋" w:hAnsi="Book Antiqua"/>
          <w:sz w:val="24"/>
          <w:szCs w:val="24"/>
        </w:rPr>
        <w:t>plasma</w:t>
      </w:r>
      <w:r w:rsidR="003C682F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183E00" w:rsidRPr="00AA173E">
        <w:rPr>
          <w:rFonts w:ascii="Book Antiqua" w:eastAsia="华文仿宋" w:hAnsi="Book Antiqua"/>
          <w:sz w:val="24"/>
          <w:szCs w:val="24"/>
        </w:rPr>
        <w:t>fails to reconcile</w:t>
      </w:r>
      <w:r w:rsidR="00103C6F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183E00" w:rsidRPr="00AA173E">
        <w:rPr>
          <w:rFonts w:ascii="Book Antiqua" w:eastAsia="华文仿宋" w:hAnsi="Book Antiqua"/>
          <w:sz w:val="24"/>
          <w:szCs w:val="24"/>
        </w:rPr>
        <w:t>a key observation</w:t>
      </w:r>
      <w:r w:rsidR="0068623D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103C6F" w:rsidRPr="00AA173E">
        <w:rPr>
          <w:rFonts w:ascii="Book Antiqua" w:eastAsia="华文仿宋" w:hAnsi="Book Antiqua"/>
          <w:sz w:val="24"/>
          <w:szCs w:val="24"/>
        </w:rPr>
        <w:t xml:space="preserve">that </w:t>
      </w:r>
      <w:r w:rsidR="0066219C" w:rsidRPr="00AA173E">
        <w:rPr>
          <w:rFonts w:ascii="Book Antiqua" w:eastAsia="华文仿宋" w:hAnsi="Book Antiqua"/>
          <w:sz w:val="24"/>
          <w:szCs w:val="24"/>
        </w:rPr>
        <w:t xml:space="preserve">persistent exposure to statins leads to </w:t>
      </w:r>
      <w:r w:rsidR="00E915E7" w:rsidRPr="00AA173E">
        <w:rPr>
          <w:rFonts w:ascii="Book Antiqua" w:eastAsia="华文仿宋" w:hAnsi="Book Antiqua"/>
          <w:sz w:val="24"/>
          <w:szCs w:val="24"/>
        </w:rPr>
        <w:t>enhanced expression</w:t>
      </w:r>
      <w:r w:rsidR="009A3491" w:rsidRPr="00AA173E">
        <w:rPr>
          <w:rFonts w:ascii="Book Antiqua" w:eastAsia="华文仿宋" w:hAnsi="Book Antiqua"/>
          <w:sz w:val="24"/>
          <w:szCs w:val="24"/>
        </w:rPr>
        <w:t xml:space="preserve"> of</w:t>
      </w:r>
      <w:r w:rsidR="00B96FC5" w:rsidRPr="00AA173E">
        <w:rPr>
          <w:rFonts w:ascii="Book Antiqua" w:eastAsia="华文仿宋" w:hAnsi="Book Antiqua"/>
          <w:sz w:val="24"/>
          <w:szCs w:val="24"/>
        </w:rPr>
        <w:t xml:space="preserve"> HMG Co-A reductase</w:t>
      </w:r>
      <w:r w:rsidR="009A3491" w:rsidRPr="00AA173E">
        <w:rPr>
          <w:rFonts w:ascii="Book Antiqua" w:eastAsia="华文仿宋" w:hAnsi="Book Antiqua"/>
          <w:sz w:val="24"/>
          <w:szCs w:val="24"/>
        </w:rPr>
        <w:t xml:space="preserve"> gene</w:t>
      </w:r>
      <w:r w:rsidR="00183E00" w:rsidRPr="00AA173E">
        <w:rPr>
          <w:rFonts w:ascii="Book Antiqua" w:eastAsia="华文仿宋" w:hAnsi="Book Antiqua"/>
          <w:sz w:val="24"/>
          <w:szCs w:val="24"/>
        </w:rPr>
        <w:t xml:space="preserve"> and it</w:t>
      </w:r>
      <w:r w:rsidR="00E915E7" w:rsidRPr="00AA173E">
        <w:rPr>
          <w:rFonts w:ascii="Book Antiqua" w:eastAsia="华文仿宋" w:hAnsi="Book Antiqua"/>
          <w:sz w:val="24"/>
          <w:szCs w:val="24"/>
        </w:rPr>
        <w:t>s enzyme</w:t>
      </w:r>
      <w:r w:rsidR="00BA2030" w:rsidRPr="00AA173E">
        <w:rPr>
          <w:rFonts w:ascii="Book Antiqua" w:eastAsia="华文仿宋" w:hAnsi="Book Antiqua"/>
          <w:sz w:val="24"/>
          <w:szCs w:val="24"/>
        </w:rPr>
        <w:t>,</w:t>
      </w:r>
      <w:r w:rsidR="00F06EAE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057037" w:rsidRPr="00AA173E">
        <w:rPr>
          <w:rFonts w:ascii="Book Antiqua" w:eastAsia="华文仿宋" w:hAnsi="Book Antiqua"/>
          <w:sz w:val="24"/>
          <w:szCs w:val="24"/>
        </w:rPr>
        <w:t>both in</w:t>
      </w:r>
      <w:r w:rsidR="00F06EAE" w:rsidRPr="00AA173E">
        <w:rPr>
          <w:rFonts w:ascii="Book Antiqua" w:eastAsia="华文仿宋" w:hAnsi="Book Antiqua"/>
          <w:sz w:val="24"/>
          <w:szCs w:val="24"/>
        </w:rPr>
        <w:t xml:space="preserve"> cells</w:t>
      </w:r>
      <w:r w:rsidR="00057037" w:rsidRPr="00AA173E">
        <w:rPr>
          <w:rFonts w:ascii="Book Antiqua" w:eastAsia="华文仿宋" w:hAnsi="Book Antiqua"/>
          <w:sz w:val="24"/>
          <w:szCs w:val="24"/>
        </w:rPr>
        <w:t xml:space="preserve"> in culture</w:t>
      </w:r>
      <w:r w:rsidR="00F06EAE" w:rsidRPr="00AA173E">
        <w:rPr>
          <w:rFonts w:ascii="Book Antiqua" w:eastAsia="华文仿宋" w:hAnsi="Book Antiqua"/>
          <w:sz w:val="24"/>
          <w:szCs w:val="24"/>
        </w:rPr>
        <w:t xml:space="preserve"> and in intact animals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PEVuZE5vdGU+PENpdGU+PEF1dGhvcj5HYXp6ZXJybzwvQXV0aG9yPjxZZWFyPjIwMTI8L1llYXI+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 </w:instrTex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PEVuZE5vdGU+PENpdGU+PEF1dGhvcj5HYXp6ZXJybzwvQXV0aG9yPjxZZWFyPjIwMTI8L1llYXI+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EN.CITE.DATA </w:instrText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separate"/>
      </w:r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[</w:t>
      </w:r>
      <w:hyperlink w:anchor="_ENREF_6" w:tooltip="Gazzerro, 2012 #7" w:history="1">
        <w:r w:rsidR="00641D2A" w:rsidRPr="00AA173E">
          <w:rPr>
            <w:rFonts w:ascii="Book Antiqua" w:eastAsia="华文仿宋" w:hAnsi="Book Antiqua"/>
            <w:noProof/>
            <w:sz w:val="24"/>
            <w:szCs w:val="24"/>
            <w:vertAlign w:val="superscript"/>
          </w:rPr>
          <w:t>6</w:t>
        </w:r>
      </w:hyperlink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]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B96FC5" w:rsidRPr="00AA173E">
        <w:rPr>
          <w:rFonts w:ascii="Book Antiqua" w:eastAsia="华文仿宋" w:hAnsi="Book Antiqua"/>
          <w:sz w:val="24"/>
          <w:szCs w:val="24"/>
        </w:rPr>
        <w:t xml:space="preserve">. </w:t>
      </w:r>
      <w:r w:rsidR="00430B64" w:rsidRPr="00AA173E">
        <w:rPr>
          <w:rFonts w:ascii="Book Antiqua" w:eastAsia="华文仿宋" w:hAnsi="Book Antiqua"/>
          <w:sz w:val="24"/>
          <w:szCs w:val="24"/>
        </w:rPr>
        <w:t xml:space="preserve">This behavior of </w:t>
      </w:r>
      <w:r w:rsidR="002B03E9" w:rsidRPr="00AA173E">
        <w:rPr>
          <w:rFonts w:ascii="Book Antiqua" w:eastAsia="华文仿宋" w:hAnsi="Book Antiqua"/>
          <w:sz w:val="24"/>
          <w:szCs w:val="24"/>
        </w:rPr>
        <w:t xml:space="preserve">statins is </w:t>
      </w:r>
      <w:r w:rsidR="00456C3B" w:rsidRPr="00AA173E">
        <w:rPr>
          <w:rFonts w:ascii="Book Antiqua" w:eastAsia="华文仿宋" w:hAnsi="Book Antiqua"/>
          <w:sz w:val="24"/>
          <w:szCs w:val="24"/>
        </w:rPr>
        <w:t>not</w:t>
      </w:r>
      <w:r w:rsidR="00E71338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977D23" w:rsidRPr="00AA173E">
        <w:rPr>
          <w:rFonts w:ascii="Book Antiqua" w:eastAsia="华文仿宋" w:hAnsi="Book Antiqua"/>
          <w:sz w:val="24"/>
          <w:szCs w:val="24"/>
        </w:rPr>
        <w:t>unusual</w:t>
      </w:r>
      <w:r w:rsidR="00981D3A" w:rsidRPr="00AA173E">
        <w:rPr>
          <w:rFonts w:ascii="Book Antiqua" w:eastAsia="华文仿宋" w:hAnsi="Book Antiqua"/>
          <w:sz w:val="24"/>
          <w:szCs w:val="24"/>
        </w:rPr>
        <w:t xml:space="preserve"> since</w:t>
      </w:r>
      <w:r w:rsidR="00536FA7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0D63DE" w:rsidRPr="00AA173E">
        <w:rPr>
          <w:rFonts w:ascii="Book Antiqua" w:eastAsia="华文仿宋" w:hAnsi="Book Antiqua"/>
          <w:sz w:val="24"/>
          <w:szCs w:val="24"/>
        </w:rPr>
        <w:t xml:space="preserve">targeted </w:t>
      </w:r>
      <w:r w:rsidR="00183E00" w:rsidRPr="00AA173E">
        <w:rPr>
          <w:rFonts w:ascii="Book Antiqua" w:eastAsia="华文仿宋" w:hAnsi="Book Antiqua"/>
          <w:sz w:val="24"/>
          <w:szCs w:val="24"/>
        </w:rPr>
        <w:t>inhibition</w:t>
      </w:r>
      <w:r w:rsidR="0045571B" w:rsidRPr="00AA173E">
        <w:rPr>
          <w:rFonts w:ascii="Book Antiqua" w:eastAsia="华文仿宋" w:hAnsi="Book Antiqua"/>
          <w:sz w:val="24"/>
          <w:szCs w:val="24"/>
        </w:rPr>
        <w:t xml:space="preserve"> of</w:t>
      </w:r>
      <w:r w:rsidR="00981D3A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430B64" w:rsidRPr="00AA173E">
        <w:rPr>
          <w:rFonts w:ascii="Book Antiqua" w:eastAsia="华文仿宋" w:hAnsi="Book Antiqua"/>
          <w:sz w:val="24"/>
          <w:szCs w:val="24"/>
        </w:rPr>
        <w:t>enzymatic pathways</w:t>
      </w:r>
      <w:r w:rsidR="00ED2A3B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717ED6" w:rsidRPr="00AA173E">
        <w:rPr>
          <w:rFonts w:ascii="Book Antiqua" w:eastAsia="华文仿宋" w:hAnsi="Book Antiqua"/>
          <w:sz w:val="24"/>
          <w:szCs w:val="24"/>
        </w:rPr>
        <w:t xml:space="preserve">often </w:t>
      </w:r>
      <w:r w:rsidR="00CC1045" w:rsidRPr="00AA173E">
        <w:rPr>
          <w:rFonts w:ascii="Book Antiqua" w:eastAsia="华文仿宋" w:hAnsi="Book Antiqua"/>
          <w:sz w:val="24"/>
          <w:szCs w:val="24"/>
        </w:rPr>
        <w:t xml:space="preserve">leads </w:t>
      </w:r>
      <w:r w:rsidR="00FC00A0" w:rsidRPr="00AA173E">
        <w:rPr>
          <w:rFonts w:ascii="Book Antiqua" w:eastAsia="华文仿宋" w:hAnsi="Book Antiqua"/>
          <w:sz w:val="24"/>
          <w:szCs w:val="24"/>
        </w:rPr>
        <w:t>the emergence of adaptiv</w:t>
      </w:r>
      <w:r w:rsidR="00D244AB" w:rsidRPr="00AA173E">
        <w:rPr>
          <w:rFonts w:ascii="Book Antiqua" w:eastAsia="华文仿宋" w:hAnsi="Book Antiqua"/>
          <w:sz w:val="24"/>
          <w:szCs w:val="24"/>
        </w:rPr>
        <w:t>e mechanisms to cope with</w:t>
      </w:r>
      <w:r w:rsidR="00D30328" w:rsidRPr="00AA173E">
        <w:rPr>
          <w:rFonts w:ascii="Book Antiqua" w:eastAsia="华文仿宋" w:hAnsi="Book Antiqua"/>
          <w:sz w:val="24"/>
          <w:szCs w:val="24"/>
        </w:rPr>
        <w:t xml:space="preserve"> such</w:t>
      </w:r>
      <w:r w:rsidR="00717ED6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183E00" w:rsidRPr="00AA173E">
        <w:rPr>
          <w:rFonts w:ascii="Book Antiqua" w:eastAsia="华文仿宋" w:hAnsi="Book Antiqua"/>
          <w:sz w:val="24"/>
          <w:szCs w:val="24"/>
        </w:rPr>
        <w:t>metabolic block</w:t>
      </w:r>
      <w:r w:rsidR="00717ED6" w:rsidRPr="00AA173E">
        <w:rPr>
          <w:rFonts w:ascii="Book Antiqua" w:eastAsia="华文仿宋" w:hAnsi="Book Antiqua"/>
          <w:sz w:val="24"/>
          <w:szCs w:val="24"/>
        </w:rPr>
        <w:t>ade</w:t>
      </w:r>
      <w:r w:rsidR="00D30328" w:rsidRPr="00AA173E">
        <w:rPr>
          <w:rFonts w:ascii="Book Antiqua" w:eastAsia="华文仿宋" w:hAnsi="Book Antiqua"/>
          <w:sz w:val="24"/>
          <w:szCs w:val="24"/>
        </w:rPr>
        <w:t>s</w:t>
      </w:r>
      <w:r w:rsidR="006C2681" w:rsidRPr="00AA173E">
        <w:rPr>
          <w:rFonts w:ascii="Book Antiqua" w:eastAsia="华文仿宋" w:hAnsi="Book Antiqua"/>
          <w:sz w:val="24"/>
          <w:szCs w:val="24"/>
        </w:rPr>
        <w:t>.</w:t>
      </w:r>
      <w:r w:rsidR="002405E0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D244AB" w:rsidRPr="00AA173E">
        <w:rPr>
          <w:rFonts w:ascii="Book Antiqua" w:eastAsia="华文仿宋" w:hAnsi="Book Antiqua"/>
          <w:sz w:val="24"/>
          <w:szCs w:val="24"/>
        </w:rPr>
        <w:t>T</w:t>
      </w:r>
      <w:r w:rsidR="00717ED6" w:rsidRPr="00AA173E">
        <w:rPr>
          <w:rFonts w:ascii="Book Antiqua" w:eastAsia="华文仿宋" w:hAnsi="Book Antiqua"/>
          <w:sz w:val="24"/>
          <w:szCs w:val="24"/>
        </w:rPr>
        <w:t>he compe</w:t>
      </w:r>
      <w:r w:rsidR="00D30328" w:rsidRPr="00AA173E">
        <w:rPr>
          <w:rFonts w:ascii="Book Antiqua" w:eastAsia="华文仿宋" w:hAnsi="Book Antiqua"/>
          <w:sz w:val="24"/>
          <w:szCs w:val="24"/>
        </w:rPr>
        <w:t>nsatory up regulation</w:t>
      </w:r>
      <w:r w:rsidR="00717ED6" w:rsidRPr="00AA173E">
        <w:rPr>
          <w:rFonts w:ascii="Book Antiqua" w:eastAsia="华文仿宋" w:hAnsi="Book Antiqua"/>
          <w:sz w:val="24"/>
          <w:szCs w:val="24"/>
        </w:rPr>
        <w:t xml:space="preserve"> of HMGCR</w:t>
      </w:r>
      <w:r w:rsidR="00D244AB" w:rsidRPr="00AA173E">
        <w:rPr>
          <w:rFonts w:ascii="Book Antiqua" w:eastAsia="华文仿宋" w:hAnsi="Book Antiqua"/>
          <w:sz w:val="24"/>
          <w:szCs w:val="24"/>
        </w:rPr>
        <w:t xml:space="preserve"> expression in patients</w:t>
      </w:r>
      <w:r w:rsidR="00717ED6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D244AB" w:rsidRPr="00AA173E">
        <w:rPr>
          <w:rFonts w:ascii="Book Antiqua" w:eastAsia="华文仿宋" w:hAnsi="Book Antiqua"/>
          <w:sz w:val="24"/>
          <w:szCs w:val="24"/>
        </w:rPr>
        <w:t>in response to</w:t>
      </w:r>
      <w:r w:rsidR="00717ED6" w:rsidRPr="00AA173E">
        <w:rPr>
          <w:rFonts w:ascii="Book Antiqua" w:eastAsia="华文仿宋" w:hAnsi="Book Antiqua"/>
          <w:sz w:val="24"/>
          <w:szCs w:val="24"/>
        </w:rPr>
        <w:t xml:space="preserve"> statins does not hinder their clinical utility since </w:t>
      </w:r>
      <w:r w:rsidR="001A28C6" w:rsidRPr="00AA173E">
        <w:rPr>
          <w:rFonts w:ascii="Book Antiqua" w:eastAsia="华文仿宋" w:hAnsi="Book Antiqua"/>
          <w:sz w:val="24"/>
          <w:szCs w:val="24"/>
        </w:rPr>
        <w:t>doses</w:t>
      </w:r>
      <w:r w:rsidR="00D244AB" w:rsidRPr="00AA173E">
        <w:rPr>
          <w:rFonts w:ascii="Book Antiqua" w:eastAsia="华文仿宋" w:hAnsi="Book Antiqua"/>
          <w:sz w:val="24"/>
          <w:szCs w:val="24"/>
        </w:rPr>
        <w:t xml:space="preserve"> of statins</w:t>
      </w:r>
      <w:r w:rsidR="001A28C6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D61FD1" w:rsidRPr="00AA173E">
        <w:rPr>
          <w:rFonts w:ascii="Book Antiqua" w:eastAsia="华文仿宋" w:hAnsi="Book Antiqua"/>
          <w:sz w:val="24"/>
          <w:szCs w:val="24"/>
        </w:rPr>
        <w:t>are invariably</w:t>
      </w:r>
      <w:r w:rsidR="00D244AB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6A49B9" w:rsidRPr="00AA173E">
        <w:rPr>
          <w:rFonts w:ascii="Book Antiqua" w:eastAsia="华文仿宋" w:hAnsi="Book Antiqua"/>
          <w:sz w:val="24"/>
          <w:szCs w:val="24"/>
        </w:rPr>
        <w:t xml:space="preserve">adjusted </w:t>
      </w:r>
      <w:r w:rsidR="002B03E9" w:rsidRPr="00AA173E">
        <w:rPr>
          <w:rFonts w:ascii="Book Antiqua" w:eastAsia="华文仿宋" w:hAnsi="Book Antiqua"/>
          <w:sz w:val="24"/>
          <w:szCs w:val="24"/>
        </w:rPr>
        <w:t>to</w:t>
      </w:r>
      <w:r w:rsidR="00B96FC5" w:rsidRPr="00AA173E">
        <w:rPr>
          <w:rFonts w:ascii="Book Antiqua" w:eastAsia="华文仿宋" w:hAnsi="Book Antiqua"/>
          <w:sz w:val="24"/>
          <w:szCs w:val="24"/>
        </w:rPr>
        <w:t xml:space="preserve"> achieve the desi</w:t>
      </w:r>
      <w:r w:rsidR="001A28C6" w:rsidRPr="00AA173E">
        <w:rPr>
          <w:rFonts w:ascii="Book Antiqua" w:eastAsia="华文仿宋" w:hAnsi="Book Antiqua"/>
          <w:sz w:val="24"/>
          <w:szCs w:val="24"/>
        </w:rPr>
        <w:t>red range of plasma cholesterol</w:t>
      </w:r>
      <w:r w:rsidR="002B03E9" w:rsidRPr="00AA173E">
        <w:rPr>
          <w:rFonts w:ascii="Book Antiqua" w:eastAsia="华文仿宋" w:hAnsi="Book Antiqua"/>
          <w:sz w:val="24"/>
          <w:szCs w:val="24"/>
        </w:rPr>
        <w:t>.</w:t>
      </w:r>
    </w:p>
    <w:p w14:paraId="48C55217" w14:textId="4472A370" w:rsidR="00506C90" w:rsidRPr="00AA173E" w:rsidRDefault="00FE6FED" w:rsidP="00CD59F5">
      <w:pPr>
        <w:snapToGrid w:val="0"/>
        <w:spacing w:line="360" w:lineRule="auto"/>
        <w:ind w:firstLineChars="100" w:firstLine="240"/>
        <w:rPr>
          <w:rFonts w:ascii="Book Antiqua" w:eastAsia="华文仿宋" w:hAnsi="Book Antiqua"/>
          <w:sz w:val="24"/>
          <w:szCs w:val="24"/>
        </w:rPr>
      </w:pPr>
      <w:r w:rsidRPr="00AA173E">
        <w:rPr>
          <w:rFonts w:ascii="Book Antiqua" w:eastAsia="华文仿宋" w:hAnsi="Book Antiqua"/>
          <w:sz w:val="24"/>
          <w:szCs w:val="24"/>
        </w:rPr>
        <w:t>Although the</w:t>
      </w:r>
      <w:r w:rsidR="00FC00A0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Pr="00AA173E">
        <w:rPr>
          <w:rFonts w:ascii="Book Antiqua" w:eastAsia="华文仿宋" w:hAnsi="Book Antiqua"/>
          <w:sz w:val="24"/>
          <w:szCs w:val="24"/>
        </w:rPr>
        <w:t>pharmacology</w:t>
      </w:r>
      <w:r w:rsidR="00FC00A0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Pr="00AA173E">
        <w:rPr>
          <w:rFonts w:ascii="Book Antiqua" w:eastAsia="华文仿宋" w:hAnsi="Book Antiqua"/>
          <w:sz w:val="24"/>
          <w:szCs w:val="24"/>
        </w:rPr>
        <w:t>of statins has been extensively studied, a</w:t>
      </w:r>
      <w:r w:rsidR="005E328D" w:rsidRPr="00AA173E">
        <w:rPr>
          <w:rFonts w:ascii="Book Antiqua" w:eastAsia="华文仿宋" w:hAnsi="Book Antiqua"/>
          <w:sz w:val="24"/>
          <w:szCs w:val="24"/>
        </w:rPr>
        <w:t xml:space="preserve">ttempts to </w:t>
      </w:r>
      <w:r w:rsidR="003E56DD" w:rsidRPr="00AA173E">
        <w:rPr>
          <w:rFonts w:ascii="Book Antiqua" w:eastAsia="华文仿宋" w:hAnsi="Book Antiqua"/>
          <w:sz w:val="24"/>
          <w:szCs w:val="24"/>
        </w:rPr>
        <w:t>decipher</w:t>
      </w:r>
      <w:r w:rsidR="00014F15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930E9E" w:rsidRPr="00AA173E">
        <w:rPr>
          <w:rFonts w:ascii="Book Antiqua" w:eastAsia="华文仿宋" w:hAnsi="Book Antiqua"/>
          <w:sz w:val="24"/>
          <w:szCs w:val="24"/>
        </w:rPr>
        <w:t>whether and to what extent</w:t>
      </w:r>
      <w:r w:rsidR="00C12B64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3E56DD" w:rsidRPr="00AA173E">
        <w:rPr>
          <w:rFonts w:ascii="Book Antiqua" w:eastAsia="华文仿宋" w:hAnsi="Book Antiqua"/>
          <w:sz w:val="24"/>
          <w:szCs w:val="24"/>
        </w:rPr>
        <w:t>these drugs</w:t>
      </w:r>
      <w:r w:rsidR="00C12B64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930E9E" w:rsidRPr="00AA173E">
        <w:rPr>
          <w:rFonts w:ascii="Book Antiqua" w:eastAsia="华文仿宋" w:hAnsi="Book Antiqua"/>
          <w:sz w:val="24"/>
          <w:szCs w:val="24"/>
        </w:rPr>
        <w:t>modulate rates of</w:t>
      </w:r>
      <w:r w:rsidR="00930E9E" w:rsidRPr="00AA173E">
        <w:rPr>
          <w:rFonts w:ascii="Book Antiqua" w:eastAsia="华文仿宋" w:hAnsi="Book Antiqua"/>
          <w:i/>
          <w:sz w:val="24"/>
          <w:szCs w:val="24"/>
        </w:rPr>
        <w:t xml:space="preserve"> </w:t>
      </w:r>
      <w:r w:rsidR="00930E9E" w:rsidRPr="00AA173E">
        <w:rPr>
          <w:rFonts w:ascii="Book Antiqua" w:eastAsia="华文仿宋" w:hAnsi="Book Antiqua"/>
          <w:sz w:val="24"/>
          <w:szCs w:val="24"/>
        </w:rPr>
        <w:t>cholesterol biosynthesis and its tissue-specific sequestration and excretion</w:t>
      </w:r>
      <w:r w:rsidR="00930E9E" w:rsidRPr="00AA173E">
        <w:rPr>
          <w:rFonts w:ascii="Book Antiqua" w:eastAsia="华文仿宋" w:hAnsi="Book Antiqua"/>
          <w:i/>
          <w:sz w:val="24"/>
          <w:szCs w:val="24"/>
        </w:rPr>
        <w:t xml:space="preserve"> </w:t>
      </w:r>
      <w:r w:rsidR="00C12B64" w:rsidRPr="00AA173E">
        <w:rPr>
          <w:rFonts w:ascii="Book Antiqua" w:eastAsia="华文仿宋" w:hAnsi="Book Antiqua"/>
          <w:i/>
          <w:sz w:val="24"/>
          <w:szCs w:val="24"/>
        </w:rPr>
        <w:t>in vivo</w:t>
      </w:r>
      <w:r w:rsidR="00014F15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E13854" w:rsidRPr="00AA173E">
        <w:rPr>
          <w:rFonts w:ascii="Book Antiqua" w:eastAsia="华文仿宋" w:hAnsi="Book Antiqua"/>
          <w:sz w:val="24"/>
          <w:szCs w:val="24"/>
        </w:rPr>
        <w:t xml:space="preserve">have yielded </w:t>
      </w:r>
      <w:r w:rsidR="003E56DD" w:rsidRPr="00AA173E">
        <w:rPr>
          <w:rFonts w:ascii="Book Antiqua" w:eastAsia="华文仿宋" w:hAnsi="Book Antiqua"/>
          <w:sz w:val="24"/>
          <w:szCs w:val="24"/>
        </w:rPr>
        <w:t>conflicting</w:t>
      </w:r>
      <w:r w:rsidR="005E328D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3E56DD" w:rsidRPr="00AA173E">
        <w:rPr>
          <w:rFonts w:ascii="Book Antiqua" w:eastAsia="华文仿宋" w:hAnsi="Book Antiqua"/>
          <w:sz w:val="24"/>
          <w:szCs w:val="24"/>
        </w:rPr>
        <w:t>results</w:t>
      </w:r>
      <w:r w:rsidR="00E240DB" w:rsidRPr="00AA173E">
        <w:rPr>
          <w:rFonts w:ascii="Book Antiqua" w:eastAsia="华文仿宋" w:hAnsi="Book Antiqua"/>
          <w:sz w:val="24"/>
          <w:szCs w:val="24"/>
        </w:rPr>
        <w:t xml:space="preserve">. </w:t>
      </w:r>
      <w:r w:rsidR="002766F1" w:rsidRPr="00AA173E">
        <w:rPr>
          <w:rFonts w:ascii="Book Antiqua" w:eastAsia="华文仿宋" w:hAnsi="Book Antiqua"/>
          <w:sz w:val="24"/>
          <w:szCs w:val="24"/>
        </w:rPr>
        <w:t>For example,</w:t>
      </w:r>
      <w:r w:rsidR="00930E9E" w:rsidRPr="00AA173E">
        <w:rPr>
          <w:rFonts w:ascii="Book Antiqua" w:eastAsia="华文仿宋" w:hAnsi="Book Antiqua"/>
          <w:sz w:val="24"/>
          <w:szCs w:val="24"/>
        </w:rPr>
        <w:t xml:space="preserve"> b</w:t>
      </w:r>
      <w:r w:rsidR="006F0B3C" w:rsidRPr="00AA173E">
        <w:rPr>
          <w:rFonts w:ascii="Book Antiqua" w:eastAsia="华文仿宋" w:hAnsi="Book Antiqua"/>
          <w:sz w:val="24"/>
          <w:szCs w:val="24"/>
        </w:rPr>
        <w:t>ased on measurements of</w:t>
      </w:r>
      <w:r w:rsidR="00506C90" w:rsidRPr="00AA173E">
        <w:rPr>
          <w:rFonts w:ascii="Book Antiqua" w:eastAsia="华文仿宋" w:hAnsi="Book Antiqua"/>
          <w:sz w:val="24"/>
          <w:szCs w:val="24"/>
        </w:rPr>
        <w:t xml:space="preserve"> serum concentration of surrogates of cholesterol</w:t>
      </w:r>
      <w:r w:rsidR="006F0B3C" w:rsidRPr="00AA173E">
        <w:rPr>
          <w:rFonts w:ascii="Book Antiqua" w:eastAsia="华文仿宋" w:hAnsi="Book Antiqua"/>
          <w:sz w:val="24"/>
          <w:szCs w:val="24"/>
        </w:rPr>
        <w:t xml:space="preserve"> (</w:t>
      </w:r>
      <w:r w:rsidR="006F0B3C" w:rsidRPr="00AA173E">
        <w:rPr>
          <w:rFonts w:ascii="Book Antiqua" w:eastAsia="华文仿宋" w:hAnsi="Book Antiqua"/>
          <w:i/>
          <w:sz w:val="24"/>
          <w:szCs w:val="24"/>
        </w:rPr>
        <w:t>e.g.</w:t>
      </w:r>
      <w:r w:rsidR="006F0B3C" w:rsidRPr="00AA173E">
        <w:rPr>
          <w:rFonts w:ascii="Book Antiqua" w:eastAsia="华文仿宋" w:hAnsi="Book Antiqua"/>
          <w:sz w:val="24"/>
          <w:szCs w:val="24"/>
        </w:rPr>
        <w:t xml:space="preserve">, </w:t>
      </w:r>
      <w:proofErr w:type="spellStart"/>
      <w:r w:rsidR="00506C90" w:rsidRPr="00AA173E">
        <w:rPr>
          <w:rFonts w:ascii="Book Antiqua" w:eastAsia="华文仿宋" w:hAnsi="Book Antiqua"/>
          <w:sz w:val="24"/>
          <w:szCs w:val="24"/>
        </w:rPr>
        <w:t>mevalonic</w:t>
      </w:r>
      <w:proofErr w:type="spellEnd"/>
      <w:r w:rsidR="00506C90" w:rsidRPr="00AA173E">
        <w:rPr>
          <w:rFonts w:ascii="Book Antiqua" w:eastAsia="华文仿宋" w:hAnsi="Book Antiqua"/>
          <w:sz w:val="24"/>
          <w:szCs w:val="24"/>
        </w:rPr>
        <w:t xml:space="preserve"> acid, squalene, cholestenol, </w:t>
      </w:r>
      <w:proofErr w:type="spellStart"/>
      <w:r w:rsidR="00506C90" w:rsidRPr="00AA173E">
        <w:rPr>
          <w:rFonts w:ascii="Book Antiqua" w:eastAsia="华文仿宋" w:hAnsi="Book Antiqua"/>
          <w:sz w:val="24"/>
          <w:szCs w:val="24"/>
        </w:rPr>
        <w:t>lathosterol</w:t>
      </w:r>
      <w:proofErr w:type="spellEnd"/>
      <w:r w:rsidR="00506C90" w:rsidRPr="00AA173E">
        <w:rPr>
          <w:rFonts w:ascii="Book Antiqua" w:eastAsia="华文仿宋" w:hAnsi="Book Antiqua"/>
          <w:sz w:val="24"/>
          <w:szCs w:val="24"/>
        </w:rPr>
        <w:t xml:space="preserve"> and desmosterol</w:t>
      </w:r>
      <w:r w:rsidR="006F0B3C" w:rsidRPr="00AA173E">
        <w:rPr>
          <w:rFonts w:ascii="Book Antiqua" w:eastAsia="华文仿宋" w:hAnsi="Book Antiqua"/>
          <w:sz w:val="24"/>
          <w:szCs w:val="24"/>
        </w:rPr>
        <w:t xml:space="preserve">), some investigators have claimed that statin therapy </w:t>
      </w:r>
      <w:r w:rsidR="00C12B64" w:rsidRPr="00AA173E">
        <w:rPr>
          <w:rFonts w:ascii="Book Antiqua" w:eastAsia="华文仿宋" w:hAnsi="Book Antiqua"/>
          <w:sz w:val="24"/>
          <w:szCs w:val="24"/>
        </w:rPr>
        <w:t>was</w:t>
      </w:r>
      <w:r w:rsidR="006F0B3C" w:rsidRPr="00AA173E">
        <w:rPr>
          <w:rFonts w:ascii="Book Antiqua" w:eastAsia="华文仿宋" w:hAnsi="Book Antiqua"/>
          <w:sz w:val="24"/>
          <w:szCs w:val="24"/>
        </w:rPr>
        <w:t xml:space="preserve"> associated with reduced ra</w:t>
      </w:r>
      <w:r w:rsidR="006D2692" w:rsidRPr="00AA173E">
        <w:rPr>
          <w:rFonts w:ascii="Book Antiqua" w:eastAsia="华文仿宋" w:hAnsi="Book Antiqua"/>
          <w:sz w:val="24"/>
          <w:szCs w:val="24"/>
        </w:rPr>
        <w:t>tes of cholesterol biosynthesis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PEVuZE5vdGU+PENpdGU+PEF1dGhvcj5OYW91bW92YTwvQXV0aG9yPjxZZWFyPjE5OTY8L1llYXI+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 </w:instrTex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PEVuZE5vdGU+PENpdGU+PEF1dGhvcj5OYW91bW92YTwvQXV0aG9yPjxZZWFyPjE5OTY8L1llYXI+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EN.CITE.DATA </w:instrText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separate"/>
      </w:r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[</w:t>
      </w:r>
      <w:hyperlink w:anchor="_ENREF_9" w:tooltip="Naoumova, 1996 #12" w:history="1">
        <w:r w:rsidR="00641D2A" w:rsidRPr="00AA173E">
          <w:rPr>
            <w:rFonts w:ascii="Book Antiqua" w:eastAsia="华文仿宋" w:hAnsi="Book Antiqua"/>
            <w:noProof/>
            <w:sz w:val="24"/>
            <w:szCs w:val="24"/>
            <w:vertAlign w:val="superscript"/>
          </w:rPr>
          <w:t>9</w:t>
        </w:r>
      </w:hyperlink>
      <w:r w:rsidR="006D2692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,</w:t>
      </w:r>
      <w:hyperlink w:anchor="_ENREF_10" w:tooltip="Miettinen, 2003 #11" w:history="1">
        <w:r w:rsidR="00641D2A" w:rsidRPr="00AA173E">
          <w:rPr>
            <w:rFonts w:ascii="Book Antiqua" w:eastAsia="华文仿宋" w:hAnsi="Book Antiqua"/>
            <w:noProof/>
            <w:sz w:val="24"/>
            <w:szCs w:val="24"/>
            <w:vertAlign w:val="superscript"/>
          </w:rPr>
          <w:t>10</w:t>
        </w:r>
      </w:hyperlink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]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644644" w:rsidRPr="00AA173E">
        <w:rPr>
          <w:rFonts w:ascii="Book Antiqua" w:eastAsia="华文仿宋" w:hAnsi="Book Antiqua"/>
          <w:sz w:val="24"/>
          <w:szCs w:val="24"/>
        </w:rPr>
        <w:t>.</w:t>
      </w:r>
      <w:r w:rsidR="00DF3943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E240DB" w:rsidRPr="00AA173E">
        <w:rPr>
          <w:rFonts w:ascii="Book Antiqua" w:eastAsia="华文仿宋" w:hAnsi="Book Antiqua"/>
          <w:sz w:val="24"/>
          <w:szCs w:val="24"/>
        </w:rPr>
        <w:t>Similarly, the</w:t>
      </w:r>
      <w:r w:rsidR="00C12B64" w:rsidRPr="00AA173E">
        <w:rPr>
          <w:rFonts w:ascii="Book Antiqua" w:eastAsia="华文仿宋" w:hAnsi="Book Antiqua"/>
          <w:sz w:val="24"/>
          <w:szCs w:val="24"/>
        </w:rPr>
        <w:t xml:space="preserve"> results of direct quantification of</w:t>
      </w:r>
      <w:r w:rsidR="002748E8" w:rsidRPr="00AA173E">
        <w:rPr>
          <w:rFonts w:ascii="Book Antiqua" w:eastAsia="华文仿宋" w:hAnsi="Book Antiqua"/>
          <w:sz w:val="24"/>
          <w:szCs w:val="24"/>
        </w:rPr>
        <w:t xml:space="preserve"> cholesterol</w:t>
      </w:r>
      <w:r w:rsidR="00233AF6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D9610D" w:rsidRPr="00AA173E">
        <w:rPr>
          <w:rFonts w:ascii="Book Antiqua" w:eastAsia="华文仿宋" w:hAnsi="Book Antiqua"/>
          <w:sz w:val="24"/>
          <w:szCs w:val="24"/>
        </w:rPr>
        <w:t xml:space="preserve">have also </w:t>
      </w:r>
      <w:r w:rsidR="00041C72" w:rsidRPr="00AA173E">
        <w:rPr>
          <w:rFonts w:ascii="Book Antiqua" w:eastAsia="华文仿宋" w:hAnsi="Book Antiqua"/>
          <w:sz w:val="24"/>
          <w:szCs w:val="24"/>
        </w:rPr>
        <w:t>yielded apparently conflicting conclusions</w:t>
      </w:r>
      <w:r w:rsidR="00E240DB" w:rsidRPr="00AA173E">
        <w:rPr>
          <w:rFonts w:ascii="Book Antiqua" w:eastAsia="华文仿宋" w:hAnsi="Book Antiqua"/>
          <w:sz w:val="24"/>
          <w:szCs w:val="24"/>
        </w:rPr>
        <w:t>. Thus, while o</w:t>
      </w:r>
      <w:r w:rsidR="00DD7560" w:rsidRPr="00AA173E">
        <w:rPr>
          <w:rFonts w:ascii="Book Antiqua" w:eastAsia="华文仿宋" w:hAnsi="Book Antiqua"/>
          <w:sz w:val="24"/>
          <w:szCs w:val="24"/>
        </w:rPr>
        <w:t>ne study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PEVuZE5vdGU+PENpdGU+PEF1dGhvcj5Hb2xkYmVyZzwvQXV0aG9yPjxZZWFyPjE5OTA8L1llYXI+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 </w:instrTex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PEVuZE5vdGU+PENpdGU+PEF1dGhvcj5Hb2xkYmVyZzwvQXV0aG9yPjxZZWFyPjE5OTA8L1llYXI+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EN.CITE.DATA </w:instrText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separate"/>
      </w:r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[</w:t>
      </w:r>
      <w:hyperlink w:anchor="_ENREF_11" w:tooltip="Goldberg, 1990 #115" w:history="1">
        <w:r w:rsidR="00641D2A" w:rsidRPr="00AA173E">
          <w:rPr>
            <w:rFonts w:ascii="Book Antiqua" w:eastAsia="华文仿宋" w:hAnsi="Book Antiqua"/>
            <w:noProof/>
            <w:sz w:val="24"/>
            <w:szCs w:val="24"/>
            <w:vertAlign w:val="superscript"/>
          </w:rPr>
          <w:t>11</w:t>
        </w:r>
      </w:hyperlink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]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233AF6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930E9E" w:rsidRPr="00AA173E">
        <w:rPr>
          <w:rFonts w:ascii="Book Antiqua" w:eastAsia="华文仿宋" w:hAnsi="Book Antiqua"/>
          <w:sz w:val="24"/>
          <w:szCs w:val="24"/>
        </w:rPr>
        <w:t>reported</w:t>
      </w:r>
      <w:r w:rsidR="00233AF6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041C72" w:rsidRPr="00AA173E">
        <w:rPr>
          <w:rFonts w:ascii="Book Antiqua" w:eastAsia="华文仿宋" w:hAnsi="Book Antiqua"/>
          <w:sz w:val="24"/>
          <w:szCs w:val="24"/>
        </w:rPr>
        <w:t xml:space="preserve">that </w:t>
      </w:r>
      <w:r w:rsidR="00E240DB" w:rsidRPr="00AA173E">
        <w:rPr>
          <w:rFonts w:ascii="Book Antiqua" w:eastAsia="华文仿宋" w:hAnsi="Book Antiqua"/>
          <w:sz w:val="24"/>
          <w:szCs w:val="24"/>
        </w:rPr>
        <w:t>rates of cholesterol synthesis</w:t>
      </w:r>
      <w:r w:rsidR="00930E9E" w:rsidRPr="00AA173E">
        <w:rPr>
          <w:rFonts w:ascii="Book Antiqua" w:eastAsia="华文仿宋" w:hAnsi="Book Antiqua"/>
          <w:sz w:val="24"/>
          <w:szCs w:val="24"/>
        </w:rPr>
        <w:t xml:space="preserve"> remained unaltered in patients taking pravastatin or lovastatin</w:t>
      </w:r>
      <w:r w:rsidR="00E240DB" w:rsidRPr="00AA173E">
        <w:rPr>
          <w:rFonts w:ascii="Book Antiqua" w:eastAsia="华文仿宋" w:hAnsi="Book Antiqua"/>
          <w:sz w:val="24"/>
          <w:szCs w:val="24"/>
        </w:rPr>
        <w:t>,</w:t>
      </w:r>
      <w:r w:rsidR="00F20A93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DD7560" w:rsidRPr="00AA173E">
        <w:rPr>
          <w:rFonts w:ascii="Book Antiqua" w:eastAsia="华文仿宋" w:hAnsi="Book Antiqua"/>
          <w:sz w:val="24"/>
          <w:szCs w:val="24"/>
        </w:rPr>
        <w:t xml:space="preserve">two other </w:t>
      </w:r>
      <w:r w:rsidR="00E240DB" w:rsidRPr="00AA173E">
        <w:rPr>
          <w:rFonts w:ascii="Book Antiqua" w:eastAsia="华文仿宋" w:hAnsi="Book Antiqua"/>
          <w:sz w:val="24"/>
          <w:szCs w:val="24"/>
        </w:rPr>
        <w:t>reports</w:t>
      </w:r>
      <w:r w:rsidR="008F6117" w:rsidRPr="00AA173E">
        <w:rPr>
          <w:rFonts w:ascii="Book Antiqua" w:eastAsia="华文仿宋" w:hAnsi="Book Antiqua"/>
          <w:sz w:val="24"/>
          <w:szCs w:val="24"/>
        </w:rPr>
        <w:t xml:space="preserve"> claimed that statin treatment led to</w:t>
      </w:r>
      <w:r w:rsidR="00062023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630130" w:rsidRPr="00AA173E">
        <w:rPr>
          <w:rFonts w:ascii="Book Antiqua" w:eastAsia="华文仿宋" w:hAnsi="Book Antiqua"/>
          <w:sz w:val="24"/>
          <w:szCs w:val="24"/>
        </w:rPr>
        <w:t>reduced</w:t>
      </w:r>
      <w:r w:rsidR="00E55DF5" w:rsidRPr="00AA173E">
        <w:rPr>
          <w:rFonts w:ascii="Book Antiqua" w:eastAsia="华文仿宋" w:hAnsi="Book Antiqua"/>
          <w:sz w:val="24"/>
          <w:szCs w:val="24"/>
        </w:rPr>
        <w:t xml:space="preserve"> r</w:t>
      </w:r>
      <w:r w:rsidR="00DC18D2" w:rsidRPr="00AA173E">
        <w:rPr>
          <w:rFonts w:ascii="Book Antiqua" w:eastAsia="华文仿宋" w:hAnsi="Book Antiqua"/>
          <w:sz w:val="24"/>
          <w:szCs w:val="24"/>
        </w:rPr>
        <w:t>ates</w:t>
      </w:r>
      <w:r w:rsidR="008F6117" w:rsidRPr="00AA173E">
        <w:rPr>
          <w:rFonts w:ascii="Book Antiqua" w:eastAsia="华文仿宋" w:hAnsi="Book Antiqua"/>
          <w:sz w:val="24"/>
          <w:szCs w:val="24"/>
        </w:rPr>
        <w:t xml:space="preserve"> of cholesterol biosynthesis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PEVuZE5vdGU+PENpdGU+PEF1dGhvcj5WYW5oYW5lbjwvQXV0aG9yPjxZZWFyPjE5OTI8L1llYXI+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=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 </w:instrTex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PEVuZE5vdGU+PENpdGU+PEF1dGhvcj5WYW5oYW5lbjwvQXV0aG9yPjxZZWFyPjE5OTI8L1llYXI+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=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EN.CITE.DATA </w:instrText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separate"/>
      </w:r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[</w:t>
      </w:r>
      <w:hyperlink w:anchor="_ENREF_12" w:tooltip="Vanhanen, 1992 #23" w:history="1">
        <w:r w:rsidR="00641D2A" w:rsidRPr="00AA173E">
          <w:rPr>
            <w:rFonts w:ascii="Book Antiqua" w:eastAsia="华文仿宋" w:hAnsi="Book Antiqua"/>
            <w:noProof/>
            <w:sz w:val="24"/>
            <w:szCs w:val="24"/>
            <w:vertAlign w:val="superscript"/>
          </w:rPr>
          <w:t>12</w:t>
        </w:r>
      </w:hyperlink>
      <w:r w:rsidR="00F915C0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,</w:t>
      </w:r>
      <w:hyperlink w:anchor="_ENREF_13" w:tooltip="Gylling, 1996 #96" w:history="1">
        <w:r w:rsidR="00641D2A" w:rsidRPr="00AA173E">
          <w:rPr>
            <w:rFonts w:ascii="Book Antiqua" w:eastAsia="华文仿宋" w:hAnsi="Book Antiqua"/>
            <w:noProof/>
            <w:sz w:val="24"/>
            <w:szCs w:val="24"/>
            <w:vertAlign w:val="superscript"/>
          </w:rPr>
          <w:t>13</w:t>
        </w:r>
      </w:hyperlink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]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233AF6" w:rsidRPr="00AA173E">
        <w:rPr>
          <w:rFonts w:ascii="Book Antiqua" w:eastAsia="华文仿宋" w:hAnsi="Book Antiqua"/>
          <w:sz w:val="24"/>
          <w:szCs w:val="24"/>
        </w:rPr>
        <w:t xml:space="preserve"> and</w:t>
      </w:r>
      <w:r w:rsidR="00F20A93" w:rsidRPr="00AA173E">
        <w:rPr>
          <w:rFonts w:ascii="Book Antiqua" w:eastAsia="华文仿宋" w:hAnsi="Book Antiqua"/>
          <w:sz w:val="24"/>
          <w:szCs w:val="24"/>
        </w:rPr>
        <w:t>,</w:t>
      </w:r>
      <w:r w:rsidR="00233AF6" w:rsidRPr="00AA173E">
        <w:rPr>
          <w:rFonts w:ascii="Book Antiqua" w:eastAsia="华文仿宋" w:hAnsi="Book Antiqua"/>
          <w:sz w:val="24"/>
          <w:szCs w:val="24"/>
        </w:rPr>
        <w:t xml:space="preserve"> yet another</w:t>
      </w:r>
      <w:r w:rsidR="0004799C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930E9E" w:rsidRPr="00AA173E">
        <w:rPr>
          <w:rFonts w:ascii="Book Antiqua" w:eastAsia="华文仿宋" w:hAnsi="Book Antiqua"/>
          <w:sz w:val="24"/>
          <w:szCs w:val="24"/>
        </w:rPr>
        <w:t>study</w:t>
      </w:r>
      <w:r w:rsidR="00DD7560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6131C7" w:rsidRPr="00AA173E">
        <w:rPr>
          <w:rFonts w:ascii="Book Antiqua" w:eastAsia="华文仿宋" w:hAnsi="Book Antiqua"/>
          <w:sz w:val="24"/>
          <w:szCs w:val="24"/>
        </w:rPr>
        <w:t>reached an</w:t>
      </w:r>
      <w:r w:rsidR="008A20ED" w:rsidRPr="00AA173E">
        <w:rPr>
          <w:rFonts w:ascii="Book Antiqua" w:eastAsia="华文仿宋" w:hAnsi="Book Antiqua"/>
          <w:sz w:val="24"/>
          <w:szCs w:val="24"/>
        </w:rPr>
        <w:t xml:space="preserve"> exactly</w:t>
      </w:r>
      <w:r w:rsidR="0004799C" w:rsidRPr="00AA173E">
        <w:rPr>
          <w:rFonts w:ascii="Book Antiqua" w:eastAsia="华文仿宋" w:hAnsi="Book Antiqua"/>
          <w:sz w:val="24"/>
          <w:szCs w:val="24"/>
        </w:rPr>
        <w:t xml:space="preserve"> opposite </w:t>
      </w:r>
      <w:r w:rsidR="006131C7" w:rsidRPr="00AA173E">
        <w:rPr>
          <w:rFonts w:ascii="Book Antiqua" w:eastAsia="华文仿宋" w:hAnsi="Book Antiqua"/>
          <w:sz w:val="24"/>
          <w:szCs w:val="24"/>
        </w:rPr>
        <w:t>conclusion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PEVuZE5vdGU+PENpdGU+PEF1dGhvcj5LYWxsaWVuPC9BdXRob3I+PFllYXI+MTk5OTwvWWVhcj48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 </w:instrTex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PEVuZE5vdGU+PENpdGU+PEF1dGhvcj5LYWxsaWVuPC9BdXRob3I+PFllYXI+MTk5OTwvWWVhcj48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EN.CITE.DATA </w:instrText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separate"/>
      </w:r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[</w:t>
      </w:r>
      <w:hyperlink w:anchor="_ENREF_14" w:tooltip="Kallien, 1999 #116" w:history="1">
        <w:r w:rsidR="00641D2A" w:rsidRPr="00AA173E">
          <w:rPr>
            <w:rFonts w:ascii="Book Antiqua" w:eastAsia="华文仿宋" w:hAnsi="Book Antiqua"/>
            <w:noProof/>
            <w:sz w:val="24"/>
            <w:szCs w:val="24"/>
            <w:vertAlign w:val="superscript"/>
          </w:rPr>
          <w:t>14</w:t>
        </w:r>
      </w:hyperlink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]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0B1838" w:rsidRPr="00AA173E">
        <w:rPr>
          <w:rFonts w:ascii="Book Antiqua" w:eastAsia="华文仿宋" w:hAnsi="Book Antiqua"/>
          <w:sz w:val="24"/>
          <w:szCs w:val="24"/>
        </w:rPr>
        <w:t xml:space="preserve">. We believe that </w:t>
      </w:r>
      <w:r w:rsidR="00533E38" w:rsidRPr="00AA173E">
        <w:rPr>
          <w:rFonts w:ascii="Book Antiqua" w:eastAsia="华文仿宋" w:hAnsi="Book Antiqua"/>
          <w:sz w:val="24"/>
          <w:szCs w:val="24"/>
        </w:rPr>
        <w:t xml:space="preserve">a clear-cut </w:t>
      </w:r>
      <w:r w:rsidR="000B1838" w:rsidRPr="00AA173E">
        <w:rPr>
          <w:rFonts w:ascii="Book Antiqua" w:eastAsia="华文仿宋" w:hAnsi="Book Antiqua"/>
          <w:sz w:val="24"/>
          <w:szCs w:val="24"/>
        </w:rPr>
        <w:t>i</w:t>
      </w:r>
      <w:r w:rsidR="008A0E7A" w:rsidRPr="00AA173E">
        <w:rPr>
          <w:rFonts w:ascii="Book Antiqua" w:eastAsia="华文仿宋" w:hAnsi="Book Antiqua"/>
          <w:sz w:val="24"/>
          <w:szCs w:val="24"/>
        </w:rPr>
        <w:t>nterpretation</w:t>
      </w:r>
      <w:r w:rsidR="00F20A93" w:rsidRPr="00AA173E">
        <w:rPr>
          <w:rFonts w:ascii="Book Antiqua" w:eastAsia="华文仿宋" w:hAnsi="Book Antiqua"/>
          <w:sz w:val="24"/>
          <w:szCs w:val="24"/>
        </w:rPr>
        <w:t xml:space="preserve"> of </w:t>
      </w:r>
      <w:r w:rsidR="00533E38" w:rsidRPr="00AA173E">
        <w:rPr>
          <w:rFonts w:ascii="Book Antiqua" w:eastAsia="华文仿宋" w:hAnsi="Book Antiqua"/>
          <w:sz w:val="24"/>
          <w:szCs w:val="24"/>
        </w:rPr>
        <w:t xml:space="preserve">earlier studies </w:t>
      </w:r>
      <w:r w:rsidR="00041C72" w:rsidRPr="00AA173E">
        <w:rPr>
          <w:rFonts w:ascii="Book Antiqua" w:eastAsia="华文仿宋" w:hAnsi="Book Antiqua"/>
          <w:sz w:val="24"/>
          <w:szCs w:val="24"/>
        </w:rPr>
        <w:t>has been</w:t>
      </w:r>
      <w:r w:rsidR="006131C7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F43065" w:rsidRPr="00AA173E">
        <w:rPr>
          <w:rFonts w:ascii="Book Antiqua" w:eastAsia="华文仿宋" w:hAnsi="Book Antiqua"/>
          <w:sz w:val="24"/>
          <w:szCs w:val="24"/>
        </w:rPr>
        <w:t xml:space="preserve">partially </w:t>
      </w:r>
      <w:r w:rsidR="006131C7" w:rsidRPr="00AA173E">
        <w:rPr>
          <w:rFonts w:ascii="Book Antiqua" w:eastAsia="华文仿宋" w:hAnsi="Book Antiqua"/>
          <w:sz w:val="24"/>
          <w:szCs w:val="24"/>
        </w:rPr>
        <w:t>confound</w:t>
      </w:r>
      <w:r w:rsidR="0003204F" w:rsidRPr="00AA173E">
        <w:rPr>
          <w:rFonts w:ascii="Book Antiqua" w:eastAsia="华文仿宋" w:hAnsi="Book Antiqua"/>
          <w:sz w:val="24"/>
          <w:szCs w:val="24"/>
        </w:rPr>
        <w:t>ed</w:t>
      </w:r>
      <w:r w:rsidR="004137A7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691D9E" w:rsidRPr="00AA173E">
        <w:rPr>
          <w:rFonts w:ascii="Book Antiqua" w:eastAsia="华文仿宋" w:hAnsi="Book Antiqua"/>
          <w:sz w:val="24"/>
          <w:szCs w:val="24"/>
        </w:rPr>
        <w:t>by</w:t>
      </w:r>
      <w:r w:rsidR="00421CFC" w:rsidRPr="00AA173E">
        <w:rPr>
          <w:rFonts w:ascii="Book Antiqua" w:eastAsia="华文仿宋" w:hAnsi="Book Antiqua"/>
          <w:sz w:val="24"/>
          <w:szCs w:val="24"/>
        </w:rPr>
        <w:t xml:space="preserve"> relative paucity of experiments that were designed </w:t>
      </w:r>
      <w:r w:rsidR="00421CFC" w:rsidRPr="00AA173E">
        <w:rPr>
          <w:rFonts w:ascii="Book Antiqua" w:eastAsia="华文仿宋" w:hAnsi="Book Antiqua"/>
          <w:sz w:val="24"/>
          <w:szCs w:val="24"/>
        </w:rPr>
        <w:lastRenderedPageBreak/>
        <w:t xml:space="preserve">to directly measure the rates cholesterol biosynthesis </w:t>
      </w:r>
      <w:r w:rsidR="00421CFC" w:rsidRPr="00AA173E">
        <w:rPr>
          <w:rFonts w:ascii="Book Antiqua" w:eastAsia="华文仿宋" w:hAnsi="Book Antiqua"/>
          <w:i/>
          <w:sz w:val="24"/>
          <w:szCs w:val="24"/>
        </w:rPr>
        <w:t>in vivo</w:t>
      </w:r>
      <w:r w:rsidR="00421CFC" w:rsidRPr="00AA173E">
        <w:rPr>
          <w:rFonts w:ascii="Book Antiqua" w:eastAsia="华文仿宋" w:hAnsi="Book Antiqua"/>
          <w:sz w:val="24"/>
          <w:szCs w:val="24"/>
        </w:rPr>
        <w:t>. Additionally, most earlier studies did not rigorously address the relationship between</w:t>
      </w:r>
      <w:r w:rsidR="00041C72" w:rsidRPr="00AA173E">
        <w:rPr>
          <w:rFonts w:ascii="Book Antiqua" w:eastAsia="华文仿宋" w:hAnsi="Book Antiqua"/>
          <w:sz w:val="24"/>
          <w:szCs w:val="24"/>
        </w:rPr>
        <w:t xml:space="preserve"> mechanisms involved in the</w:t>
      </w:r>
      <w:r w:rsidR="00421CFC" w:rsidRPr="00AA173E">
        <w:rPr>
          <w:rFonts w:ascii="Book Antiqua" w:eastAsia="华文仿宋" w:hAnsi="Book Antiqua"/>
          <w:sz w:val="24"/>
          <w:szCs w:val="24"/>
        </w:rPr>
        <w:t xml:space="preserve"> biosynthesis of cholesterol and its inter-organ flux in statin-treated animal or patients.</w:t>
      </w:r>
      <w:r w:rsidR="00C41157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C6055E" w:rsidRPr="00AA173E">
        <w:rPr>
          <w:rFonts w:ascii="Book Antiqua" w:eastAsia="华文仿宋" w:hAnsi="Book Antiqua"/>
          <w:sz w:val="24"/>
          <w:szCs w:val="24"/>
        </w:rPr>
        <w:t>A number of studies have shown the</w:t>
      </w:r>
      <w:r w:rsidR="00C41157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592D94" w:rsidRPr="00AA173E">
        <w:rPr>
          <w:rFonts w:ascii="Book Antiqua" w:eastAsia="华文仿宋" w:hAnsi="Book Antiqua"/>
          <w:sz w:val="24"/>
          <w:szCs w:val="24"/>
        </w:rPr>
        <w:t>in</w:t>
      </w:r>
      <w:r w:rsidR="00C41157" w:rsidRPr="00AA173E">
        <w:rPr>
          <w:rFonts w:ascii="Book Antiqua" w:eastAsia="华文仿宋" w:hAnsi="Book Antiqua"/>
          <w:sz w:val="24"/>
          <w:szCs w:val="24"/>
        </w:rPr>
        <w:t>adequacy of molecular surrogates</w:t>
      </w:r>
      <w:r w:rsidR="00C6055E" w:rsidRPr="00AA173E">
        <w:rPr>
          <w:rFonts w:ascii="Book Antiqua" w:eastAsia="华文仿宋" w:hAnsi="Book Antiqua"/>
          <w:sz w:val="24"/>
          <w:szCs w:val="24"/>
        </w:rPr>
        <w:t xml:space="preserve"> of cholesterol</w:t>
      </w:r>
      <w:r w:rsidR="00C41157" w:rsidRPr="00AA173E">
        <w:rPr>
          <w:rFonts w:ascii="Book Antiqua" w:eastAsia="华文仿宋" w:hAnsi="Book Antiqua"/>
          <w:sz w:val="24"/>
          <w:szCs w:val="24"/>
        </w:rPr>
        <w:t xml:space="preserve"> to accurately </w:t>
      </w:r>
      <w:r w:rsidR="00C6055E" w:rsidRPr="00AA173E">
        <w:rPr>
          <w:rFonts w:ascii="Book Antiqua" w:eastAsia="华文仿宋" w:hAnsi="Book Antiqua"/>
          <w:sz w:val="24"/>
          <w:szCs w:val="24"/>
        </w:rPr>
        <w:t>reflect</w:t>
      </w:r>
      <w:r w:rsidR="00C41157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C6055E" w:rsidRPr="00AA173E">
        <w:rPr>
          <w:rFonts w:ascii="Book Antiqua" w:eastAsia="华文仿宋" w:hAnsi="Book Antiqua"/>
          <w:sz w:val="24"/>
          <w:szCs w:val="24"/>
        </w:rPr>
        <w:t xml:space="preserve">the </w:t>
      </w:r>
      <w:r w:rsidR="00C41157" w:rsidRPr="00AA173E">
        <w:rPr>
          <w:rFonts w:ascii="Book Antiqua" w:eastAsia="华文仿宋" w:hAnsi="Book Antiqua"/>
          <w:sz w:val="24"/>
          <w:szCs w:val="24"/>
        </w:rPr>
        <w:t>rate</w:t>
      </w:r>
      <w:r w:rsidR="00C6055E" w:rsidRPr="00AA173E">
        <w:rPr>
          <w:rFonts w:ascii="Book Antiqua" w:eastAsia="华文仿宋" w:hAnsi="Book Antiqua"/>
          <w:sz w:val="24"/>
          <w:szCs w:val="24"/>
        </w:rPr>
        <w:t>s</w:t>
      </w:r>
      <w:r w:rsidR="00C41157" w:rsidRPr="00AA173E">
        <w:rPr>
          <w:rFonts w:ascii="Book Antiqua" w:eastAsia="华文仿宋" w:hAnsi="Book Antiqua"/>
          <w:sz w:val="24"/>
          <w:szCs w:val="24"/>
        </w:rPr>
        <w:t xml:space="preserve"> of cholesterol synthesis </w:t>
      </w:r>
      <w:r w:rsidR="00C41157" w:rsidRPr="00AA173E">
        <w:rPr>
          <w:rFonts w:ascii="Book Antiqua" w:eastAsia="华文仿宋" w:hAnsi="Book Antiqua"/>
          <w:i/>
          <w:sz w:val="24"/>
          <w:szCs w:val="24"/>
        </w:rPr>
        <w:t>in vivo</w:t>
      </w:r>
      <w:r w:rsidR="00C6055E" w:rsidRPr="00AA173E">
        <w:rPr>
          <w:rFonts w:ascii="Book Antiqua" w:eastAsia="华文仿宋" w:hAnsi="Book Antiqua"/>
          <w:sz w:val="24"/>
          <w:szCs w:val="24"/>
        </w:rPr>
        <w:t xml:space="preserve"> (discussed in detail in the publication of </w:t>
      </w:r>
      <w:proofErr w:type="spellStart"/>
      <w:r w:rsidR="00C6055E" w:rsidRPr="00AA173E">
        <w:rPr>
          <w:rFonts w:ascii="Book Antiqua" w:eastAsia="华文仿宋" w:hAnsi="Book Antiqua"/>
          <w:sz w:val="24"/>
          <w:szCs w:val="24"/>
        </w:rPr>
        <w:t>Schonewille</w:t>
      </w:r>
      <w:proofErr w:type="spellEnd"/>
      <w:r w:rsidR="00C6055E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C6055E" w:rsidRPr="00AA173E">
        <w:rPr>
          <w:rFonts w:ascii="Book Antiqua" w:eastAsia="华文仿宋" w:hAnsi="Book Antiqua"/>
          <w:i/>
          <w:sz w:val="24"/>
          <w:szCs w:val="24"/>
        </w:rPr>
        <w:t>et al</w:t>
      </w:r>
      <w:r w:rsidR="00C6055E" w:rsidRPr="00AA173E">
        <w:rPr>
          <w:rFonts w:ascii="Book Antiqua" w:eastAsia="华文仿宋" w:hAnsi="Book Antiqua"/>
          <w:sz w:val="24"/>
          <w:szCs w:val="24"/>
        </w:rPr>
        <w:t>., which is the subject of the current Commentary)</w:t>
      </w:r>
      <w:r w:rsidR="00F43065" w:rsidRPr="00AA173E">
        <w:rPr>
          <w:rFonts w:ascii="Book Antiqua" w:eastAsia="华文仿宋" w:hAnsi="Book Antiqua"/>
          <w:sz w:val="24"/>
          <w:szCs w:val="24"/>
        </w:rPr>
        <w:t>.</w:t>
      </w:r>
      <w:r w:rsidR="00B034EF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121EF9" w:rsidRPr="00AA173E">
        <w:rPr>
          <w:rFonts w:ascii="Book Antiqua" w:eastAsia="华文仿宋" w:hAnsi="Book Antiqua"/>
          <w:sz w:val="24"/>
          <w:szCs w:val="24"/>
        </w:rPr>
        <w:t>Finally</w:t>
      </w:r>
      <w:r w:rsidR="0003204F" w:rsidRPr="00AA173E">
        <w:rPr>
          <w:rFonts w:ascii="Book Antiqua" w:eastAsia="华文仿宋" w:hAnsi="Book Antiqua"/>
          <w:sz w:val="24"/>
          <w:szCs w:val="24"/>
        </w:rPr>
        <w:t xml:space="preserve">, </w:t>
      </w:r>
      <w:r w:rsidR="00592D94" w:rsidRPr="00AA173E">
        <w:rPr>
          <w:rFonts w:ascii="Book Antiqua" w:eastAsia="华文仿宋" w:hAnsi="Book Antiqua"/>
          <w:sz w:val="24"/>
          <w:szCs w:val="24"/>
        </w:rPr>
        <w:t xml:space="preserve">studies to date have </w:t>
      </w:r>
      <w:r w:rsidR="00324312" w:rsidRPr="00AA173E">
        <w:rPr>
          <w:rFonts w:ascii="Book Antiqua" w:eastAsia="华文仿宋" w:hAnsi="Book Antiqua"/>
          <w:sz w:val="24"/>
          <w:szCs w:val="24"/>
        </w:rPr>
        <w:t>not undertaken a</w:t>
      </w:r>
      <w:r w:rsidR="00121EF9" w:rsidRPr="00AA173E">
        <w:rPr>
          <w:rFonts w:ascii="Book Antiqua" w:eastAsia="华文仿宋" w:hAnsi="Book Antiqua"/>
          <w:sz w:val="24"/>
          <w:szCs w:val="24"/>
        </w:rPr>
        <w:t xml:space="preserve"> sufficiently</w:t>
      </w:r>
      <w:r w:rsidR="00324312" w:rsidRPr="00AA173E">
        <w:rPr>
          <w:rFonts w:ascii="Book Antiqua" w:eastAsia="华文仿宋" w:hAnsi="Book Antiqua"/>
          <w:sz w:val="24"/>
          <w:szCs w:val="24"/>
        </w:rPr>
        <w:t xml:space="preserve"> comprehensive analysis of</w:t>
      </w:r>
      <w:r w:rsidR="00592D94" w:rsidRPr="00AA173E">
        <w:rPr>
          <w:rFonts w:ascii="Book Antiqua" w:eastAsia="华文仿宋" w:hAnsi="Book Antiqua"/>
          <w:sz w:val="24"/>
          <w:szCs w:val="24"/>
        </w:rPr>
        <w:t xml:space="preserve"> cholesterol metabolism to </w:t>
      </w:r>
      <w:r w:rsidR="00324312" w:rsidRPr="00AA173E">
        <w:rPr>
          <w:rFonts w:ascii="Book Antiqua" w:eastAsia="华文仿宋" w:hAnsi="Book Antiqua"/>
          <w:sz w:val="24"/>
          <w:szCs w:val="24"/>
        </w:rPr>
        <w:t xml:space="preserve">specifically </w:t>
      </w:r>
      <w:r w:rsidR="00592D94" w:rsidRPr="00AA173E">
        <w:rPr>
          <w:rFonts w:ascii="Book Antiqua" w:eastAsia="华文仿宋" w:hAnsi="Book Antiqua"/>
          <w:sz w:val="24"/>
          <w:szCs w:val="24"/>
        </w:rPr>
        <w:t xml:space="preserve">reconcile the </w:t>
      </w:r>
      <w:r w:rsidR="00121EF9" w:rsidRPr="00AA173E">
        <w:rPr>
          <w:rFonts w:ascii="Book Antiqua" w:eastAsia="华文仿宋" w:hAnsi="Book Antiqua"/>
          <w:sz w:val="24"/>
          <w:szCs w:val="24"/>
        </w:rPr>
        <w:t xml:space="preserve">paradoxical </w:t>
      </w:r>
      <w:r w:rsidR="00592D94" w:rsidRPr="00AA173E">
        <w:rPr>
          <w:rFonts w:ascii="Book Antiqua" w:eastAsia="华文仿宋" w:hAnsi="Book Antiqua"/>
          <w:sz w:val="24"/>
          <w:szCs w:val="24"/>
        </w:rPr>
        <w:t>observation</w:t>
      </w:r>
      <w:r w:rsidR="00302228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8A0E7A" w:rsidRPr="00AA173E">
        <w:rPr>
          <w:rFonts w:ascii="Book Antiqua" w:eastAsia="华文仿宋" w:hAnsi="Book Antiqua"/>
          <w:sz w:val="24"/>
          <w:szCs w:val="24"/>
        </w:rPr>
        <w:t xml:space="preserve">that </w:t>
      </w:r>
      <w:r w:rsidR="00820941" w:rsidRPr="00AA173E">
        <w:rPr>
          <w:rFonts w:ascii="Book Antiqua" w:eastAsia="华文仿宋" w:hAnsi="Book Antiqua"/>
          <w:sz w:val="24"/>
          <w:szCs w:val="24"/>
        </w:rPr>
        <w:t>statin</w:t>
      </w:r>
      <w:r w:rsidR="00592D94" w:rsidRPr="00AA173E">
        <w:rPr>
          <w:rFonts w:ascii="Book Antiqua" w:eastAsia="华文仿宋" w:hAnsi="Book Antiqua"/>
          <w:sz w:val="24"/>
          <w:szCs w:val="24"/>
        </w:rPr>
        <w:t xml:space="preserve"> therapy</w:t>
      </w:r>
      <w:r w:rsidR="008A0E7A" w:rsidRPr="00AA173E">
        <w:rPr>
          <w:rFonts w:ascii="Book Antiqua" w:eastAsia="华文仿宋" w:hAnsi="Book Antiqua"/>
          <w:sz w:val="24"/>
          <w:szCs w:val="24"/>
        </w:rPr>
        <w:t xml:space="preserve"> was associated with</w:t>
      </w:r>
      <w:r w:rsidR="00820941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536327" w:rsidRPr="00AA173E">
        <w:rPr>
          <w:rFonts w:ascii="Book Antiqua" w:eastAsia="华文仿宋" w:hAnsi="Book Antiqua"/>
          <w:sz w:val="24"/>
          <w:szCs w:val="24"/>
        </w:rPr>
        <w:t xml:space="preserve">increased </w:t>
      </w:r>
      <w:r w:rsidR="008A20ED" w:rsidRPr="00AA173E">
        <w:rPr>
          <w:rFonts w:ascii="Book Antiqua" w:eastAsia="华文仿宋" w:hAnsi="Book Antiqua"/>
          <w:sz w:val="24"/>
          <w:szCs w:val="24"/>
        </w:rPr>
        <w:t>expression</w:t>
      </w:r>
      <w:r w:rsidR="00611C54" w:rsidRPr="00AA173E">
        <w:rPr>
          <w:rFonts w:ascii="Book Antiqua" w:eastAsia="华文仿宋" w:hAnsi="Book Antiqua"/>
          <w:sz w:val="24"/>
          <w:szCs w:val="24"/>
        </w:rPr>
        <w:t xml:space="preserve"> of H</w:t>
      </w:r>
      <w:r w:rsidR="008377ED" w:rsidRPr="00AA173E">
        <w:rPr>
          <w:rFonts w:ascii="Book Antiqua" w:eastAsia="华文仿宋" w:hAnsi="Book Antiqua"/>
          <w:sz w:val="24"/>
          <w:szCs w:val="24"/>
        </w:rPr>
        <w:t>MGCR</w:t>
      </w:r>
      <w:r w:rsidR="000C15E0" w:rsidRPr="00AA173E">
        <w:rPr>
          <w:rFonts w:ascii="Book Antiqua" w:eastAsia="华文仿宋" w:hAnsi="Book Antiqua"/>
          <w:sz w:val="24"/>
          <w:szCs w:val="24"/>
        </w:rPr>
        <w:t xml:space="preserve"> messenger RNA</w:t>
      </w:r>
      <w:r w:rsidR="00611C54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B034EF" w:rsidRPr="00AA173E">
        <w:rPr>
          <w:rFonts w:ascii="Book Antiqua" w:eastAsia="华文仿宋" w:hAnsi="Book Antiqua"/>
          <w:sz w:val="24"/>
          <w:szCs w:val="24"/>
        </w:rPr>
        <w:t>and</w:t>
      </w:r>
      <w:r w:rsidR="008377ED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E240DB" w:rsidRPr="00AA173E">
        <w:rPr>
          <w:rFonts w:ascii="Book Antiqua" w:eastAsia="华文仿宋" w:hAnsi="Book Antiqua"/>
          <w:sz w:val="24"/>
          <w:szCs w:val="24"/>
        </w:rPr>
        <w:t>protein</w:t>
      </w:r>
      <w:r w:rsidR="00F045E0" w:rsidRPr="00AA173E">
        <w:rPr>
          <w:rFonts w:ascii="Book Antiqua" w:eastAsia="华文仿宋" w:hAnsi="Book Antiqua"/>
          <w:sz w:val="24"/>
          <w:szCs w:val="24"/>
        </w:rPr>
        <w:t xml:space="preserve"> in the liver</w:t>
      </w:r>
      <w:r w:rsidR="000C15E0" w:rsidRPr="00AA173E">
        <w:rPr>
          <w:rFonts w:ascii="Book Antiqua" w:eastAsia="华文仿宋" w:hAnsi="Book Antiqua"/>
          <w:sz w:val="24"/>
          <w:szCs w:val="24"/>
        </w:rPr>
        <w:t>s</w:t>
      </w:r>
      <w:r w:rsidR="00F045E0" w:rsidRPr="00AA173E">
        <w:rPr>
          <w:rFonts w:ascii="Book Antiqua" w:eastAsia="华文仿宋" w:hAnsi="Book Antiqua"/>
          <w:sz w:val="24"/>
          <w:szCs w:val="24"/>
        </w:rPr>
        <w:t xml:space="preserve"> of </w:t>
      </w:r>
      <w:r w:rsidR="00E240DB" w:rsidRPr="00AA173E">
        <w:rPr>
          <w:rFonts w:ascii="Book Antiqua" w:eastAsia="华文仿宋" w:hAnsi="Book Antiqua"/>
          <w:sz w:val="24"/>
          <w:szCs w:val="24"/>
        </w:rPr>
        <w:t xml:space="preserve">laboratory </w:t>
      </w:r>
      <w:r w:rsidR="005620F7" w:rsidRPr="00AA173E">
        <w:rPr>
          <w:rFonts w:ascii="Book Antiqua" w:eastAsia="华文仿宋" w:hAnsi="Book Antiqua"/>
          <w:sz w:val="24"/>
          <w:szCs w:val="24"/>
        </w:rPr>
        <w:t>rodents</w:t>
      </w:r>
      <w:r w:rsidR="00F045E0" w:rsidRPr="00AA173E">
        <w:rPr>
          <w:rFonts w:ascii="Book Antiqua" w:eastAsia="华文仿宋" w:hAnsi="Book Antiqua"/>
          <w:sz w:val="24"/>
          <w:szCs w:val="24"/>
        </w:rPr>
        <w:t xml:space="preserve"> and patients</w:t>
      </w:r>
      <w:r w:rsidR="008A3781" w:rsidRPr="00AA173E">
        <w:rPr>
          <w:rFonts w:ascii="Book Antiqua" w:eastAsia="华文仿宋" w:hAnsi="Book Antiqua"/>
          <w:sz w:val="24"/>
          <w:szCs w:val="24"/>
        </w:rPr>
        <w:t xml:space="preserve"> while concomitantly leading to lower levels of serum cholesterol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PEVuZE5vdGU+PENpdGU+PEF1dGhvcj5Nb3JhbmQ8L0F1dGhvcj48WWVhcj4xOTk3PC9ZZWFyPjxS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==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 </w:instrTex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PEVuZE5vdGU+PENpdGU+PEF1dGhvcj5Nb3JhbmQ8L0F1dGhvcj48WWVhcj4xOTk3PC9ZZWFyPjxS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==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EN.CITE.DATA </w:instrText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separate"/>
      </w:r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[</w:t>
      </w:r>
      <w:hyperlink w:anchor="_ENREF_15" w:tooltip="Morand, 1997 #117" w:history="1">
        <w:r w:rsidR="00641D2A" w:rsidRPr="00AA173E">
          <w:rPr>
            <w:rFonts w:ascii="Book Antiqua" w:eastAsia="华文仿宋" w:hAnsi="Book Antiqua"/>
            <w:noProof/>
            <w:sz w:val="24"/>
            <w:szCs w:val="24"/>
            <w:vertAlign w:val="superscript"/>
          </w:rPr>
          <w:t>15-21</w:t>
        </w:r>
      </w:hyperlink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]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2602F6" w:rsidRPr="00AA173E">
        <w:rPr>
          <w:rFonts w:ascii="Book Antiqua" w:eastAsia="华文仿宋" w:hAnsi="Book Antiqua"/>
          <w:sz w:val="24"/>
          <w:szCs w:val="24"/>
        </w:rPr>
        <w:t>.</w:t>
      </w:r>
      <w:r w:rsidR="00611C54" w:rsidRPr="00AA173E">
        <w:rPr>
          <w:rFonts w:ascii="Book Antiqua" w:eastAsia="华文仿宋" w:hAnsi="Book Antiqua"/>
          <w:sz w:val="24"/>
          <w:szCs w:val="24"/>
        </w:rPr>
        <w:t xml:space="preserve"> </w:t>
      </w:r>
    </w:p>
    <w:p w14:paraId="54EB05EF" w14:textId="191D3E3F" w:rsidR="008C54F4" w:rsidRPr="00AA173E" w:rsidRDefault="00282C78" w:rsidP="00CD59F5">
      <w:pPr>
        <w:snapToGrid w:val="0"/>
        <w:spacing w:line="360" w:lineRule="auto"/>
        <w:ind w:firstLineChars="100" w:firstLine="240"/>
        <w:rPr>
          <w:rFonts w:ascii="Book Antiqua" w:eastAsia="华文仿宋" w:hAnsi="Book Antiqua"/>
          <w:sz w:val="24"/>
          <w:szCs w:val="24"/>
        </w:rPr>
      </w:pPr>
      <w:r w:rsidRPr="00AA173E">
        <w:rPr>
          <w:rFonts w:ascii="Book Antiqua" w:eastAsia="华文仿宋" w:hAnsi="Book Antiqua"/>
          <w:sz w:val="24"/>
          <w:szCs w:val="24"/>
        </w:rPr>
        <w:t>I</w:t>
      </w:r>
      <w:r w:rsidR="0031530D" w:rsidRPr="00AA173E">
        <w:rPr>
          <w:rFonts w:ascii="Book Antiqua" w:eastAsia="华文仿宋" w:hAnsi="Book Antiqua"/>
          <w:sz w:val="24"/>
          <w:szCs w:val="24"/>
        </w:rPr>
        <w:t xml:space="preserve">n a </w:t>
      </w:r>
      <w:r w:rsidR="00A703A9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>recent paper</w:t>
      </w:r>
      <w:r w:rsidR="00691D9E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 xml:space="preserve"> </w:t>
      </w:r>
      <w:r w:rsidR="00220A58" w:rsidRPr="00AA173E">
        <w:rPr>
          <w:rFonts w:ascii="Book Antiqua" w:eastAsia="华文仿宋" w:hAnsi="Book Antiqua"/>
          <w:sz w:val="24"/>
          <w:szCs w:val="24"/>
        </w:rPr>
        <w:t>(</w:t>
      </w:r>
      <w:proofErr w:type="spellStart"/>
      <w:r w:rsidR="00744D91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>Schonewille</w:t>
      </w:r>
      <w:proofErr w:type="spellEnd"/>
      <w:r w:rsidR="00744D91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 xml:space="preserve"> M, </w:t>
      </w:r>
      <w:proofErr w:type="spellStart"/>
      <w:r w:rsidR="00744D91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>Freark</w:t>
      </w:r>
      <w:proofErr w:type="spellEnd"/>
      <w:r w:rsidR="00744D91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 xml:space="preserve"> de Boer J, </w:t>
      </w:r>
      <w:proofErr w:type="spellStart"/>
      <w:r w:rsidR="00744D91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>Mele</w:t>
      </w:r>
      <w:proofErr w:type="spellEnd"/>
      <w:r w:rsidR="00744D91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 xml:space="preserve"> L, Wolters H, </w:t>
      </w:r>
      <w:proofErr w:type="spellStart"/>
      <w:r w:rsidR="00744D91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>Bloks</w:t>
      </w:r>
      <w:proofErr w:type="spellEnd"/>
      <w:r w:rsidR="00744D91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 xml:space="preserve"> VW, Wolters JC, </w:t>
      </w:r>
      <w:proofErr w:type="spellStart"/>
      <w:r w:rsidR="00744D91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>Kuivenhoven</w:t>
      </w:r>
      <w:proofErr w:type="spellEnd"/>
      <w:r w:rsidR="00744D91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 xml:space="preserve"> JA, </w:t>
      </w:r>
      <w:proofErr w:type="spellStart"/>
      <w:r w:rsidR="00744D91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>Tietge</w:t>
      </w:r>
      <w:proofErr w:type="spellEnd"/>
      <w:r w:rsidR="00744D91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 xml:space="preserve"> UJ, </w:t>
      </w:r>
      <w:proofErr w:type="spellStart"/>
      <w:r w:rsidR="00744D91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>Brufau</w:t>
      </w:r>
      <w:proofErr w:type="spellEnd"/>
      <w:r w:rsidR="00744D91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 xml:space="preserve"> G, </w:t>
      </w:r>
      <w:proofErr w:type="spellStart"/>
      <w:r w:rsidR="00744D91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>Groen</w:t>
      </w:r>
      <w:proofErr w:type="spellEnd"/>
      <w:r w:rsidR="00744D91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 xml:space="preserve"> AK</w:t>
      </w:r>
      <w:r w:rsidR="00DC1D01" w:rsidRPr="00AA173E">
        <w:rPr>
          <w:rFonts w:ascii="Book Antiqua" w:hAnsi="Book Antiqua" w:cs="Arial" w:hint="eastAsia"/>
          <w:kern w:val="0"/>
          <w:sz w:val="24"/>
          <w:szCs w:val="24"/>
        </w:rPr>
        <w:t>.</w:t>
      </w:r>
      <w:r w:rsidR="00DC1D01" w:rsidRPr="00AA173E">
        <w:rPr>
          <w:rFonts w:ascii="Book Antiqua" w:eastAsia="华文仿宋" w:hAnsi="Book Antiqua" w:hint="eastAsia"/>
          <w:sz w:val="24"/>
          <w:szCs w:val="24"/>
        </w:rPr>
        <w:t xml:space="preserve"> </w:t>
      </w:r>
      <w:r w:rsidR="00220A58" w:rsidRPr="00AA173E">
        <w:rPr>
          <w:rFonts w:ascii="Book Antiqua" w:eastAsia="华文仿宋" w:hAnsi="Book Antiqua"/>
          <w:sz w:val="24"/>
          <w:szCs w:val="24"/>
        </w:rPr>
        <w:t xml:space="preserve">Statins </w:t>
      </w:r>
      <w:r w:rsidR="00C017F8" w:rsidRPr="00AA173E">
        <w:rPr>
          <w:rFonts w:ascii="Book Antiqua" w:eastAsia="华文仿宋" w:hAnsi="Book Antiqua"/>
          <w:sz w:val="24"/>
          <w:szCs w:val="24"/>
        </w:rPr>
        <w:t xml:space="preserve">increase hepatic cholesterol synthesis and stimulate fecal cholesterol elimination in mice. </w:t>
      </w:r>
      <w:r w:rsidR="00C017F8" w:rsidRPr="00AA173E">
        <w:rPr>
          <w:rFonts w:ascii="Book Antiqua" w:eastAsia="华文仿宋" w:hAnsi="Book Antiqua"/>
          <w:i/>
          <w:sz w:val="24"/>
          <w:szCs w:val="24"/>
        </w:rPr>
        <w:t>J</w:t>
      </w:r>
      <w:r w:rsidR="00F915C0" w:rsidRPr="00AA173E">
        <w:rPr>
          <w:rFonts w:ascii="Book Antiqua" w:eastAsia="华文仿宋" w:hAnsi="Book Antiqua"/>
          <w:i/>
          <w:sz w:val="24"/>
          <w:szCs w:val="24"/>
        </w:rPr>
        <w:t xml:space="preserve"> </w:t>
      </w:r>
      <w:r w:rsidR="00C017F8" w:rsidRPr="00AA173E">
        <w:rPr>
          <w:rFonts w:ascii="Book Antiqua" w:eastAsia="华文仿宋" w:hAnsi="Book Antiqua"/>
          <w:i/>
          <w:sz w:val="24"/>
          <w:szCs w:val="24"/>
        </w:rPr>
        <w:t>Lipid Res</w:t>
      </w:r>
      <w:r w:rsidR="00F915C0" w:rsidRPr="00AA173E">
        <w:rPr>
          <w:rFonts w:ascii="Book Antiqua" w:eastAsia="华文仿宋" w:hAnsi="Book Antiqua"/>
          <w:sz w:val="24"/>
          <w:szCs w:val="24"/>
        </w:rPr>
        <w:t xml:space="preserve"> 2016; </w:t>
      </w:r>
      <w:r w:rsidR="00C017F8" w:rsidRPr="00AA173E">
        <w:rPr>
          <w:rFonts w:ascii="Book Antiqua" w:eastAsia="华文仿宋" w:hAnsi="Book Antiqua"/>
          <w:b/>
          <w:sz w:val="24"/>
          <w:szCs w:val="24"/>
        </w:rPr>
        <w:t>57</w:t>
      </w:r>
      <w:r w:rsidR="00C017F8" w:rsidRPr="00AA173E">
        <w:rPr>
          <w:rFonts w:ascii="Book Antiqua" w:eastAsia="华文仿宋" w:hAnsi="Book Antiqua"/>
          <w:sz w:val="24"/>
          <w:szCs w:val="24"/>
        </w:rPr>
        <w:t>:</w:t>
      </w:r>
      <w:r w:rsidR="00F915C0" w:rsidRPr="00AA173E">
        <w:rPr>
          <w:rFonts w:ascii="Book Antiqua" w:eastAsia="华文仿宋" w:hAnsi="Book Antiqua"/>
          <w:sz w:val="24"/>
          <w:szCs w:val="24"/>
        </w:rPr>
        <w:t xml:space="preserve"> 1455-1464</w:t>
      </w:r>
      <w:r w:rsidR="00220A58" w:rsidRPr="00AA173E">
        <w:rPr>
          <w:rFonts w:ascii="Book Antiqua" w:eastAsia="华文仿宋" w:hAnsi="Book Antiqua"/>
          <w:sz w:val="24"/>
          <w:szCs w:val="24"/>
        </w:rPr>
        <w:t>)</w:t>
      </w:r>
      <w:r w:rsidRPr="00AA173E">
        <w:rPr>
          <w:rFonts w:ascii="Book Antiqua" w:eastAsia="华文仿宋" w:hAnsi="Book Antiqua"/>
          <w:sz w:val="24"/>
          <w:szCs w:val="24"/>
        </w:rPr>
        <w:t xml:space="preserve">, </w:t>
      </w:r>
      <w:proofErr w:type="spellStart"/>
      <w:r w:rsidRPr="00AA173E">
        <w:rPr>
          <w:rFonts w:ascii="Book Antiqua" w:eastAsia="华文仿宋" w:hAnsi="Book Antiqua"/>
          <w:sz w:val="24"/>
          <w:szCs w:val="24"/>
        </w:rPr>
        <w:t>Schonewille</w:t>
      </w:r>
      <w:proofErr w:type="spellEnd"/>
      <w:r w:rsidRPr="00AA173E">
        <w:rPr>
          <w:rFonts w:ascii="Book Antiqua" w:eastAsia="华文仿宋" w:hAnsi="Book Antiqua"/>
          <w:i/>
          <w:sz w:val="24"/>
          <w:szCs w:val="24"/>
        </w:rPr>
        <w:t xml:space="preserve"> et al</w:t>
      </w:r>
      <w:r w:rsidRPr="00AA173E">
        <w:rPr>
          <w:rFonts w:ascii="Book Antiqua" w:eastAsia="华文仿宋" w:hAnsi="Book Antiqua"/>
          <w:sz w:val="24"/>
          <w:szCs w:val="24"/>
        </w:rPr>
        <w:t xml:space="preserve">, have attempted to re-examine the mechanistic paradox of how statins affect cholesterol metabolism </w:t>
      </w:r>
      <w:r w:rsidRPr="00AA173E">
        <w:rPr>
          <w:rFonts w:ascii="Book Antiqua" w:eastAsia="华文仿宋" w:hAnsi="Book Antiqua"/>
          <w:i/>
          <w:sz w:val="24"/>
          <w:szCs w:val="24"/>
        </w:rPr>
        <w:t>in vivo</w:t>
      </w:r>
      <w:r w:rsidR="00883B34" w:rsidRPr="00AA173E">
        <w:rPr>
          <w:rFonts w:ascii="Book Antiqua" w:eastAsia="华文仿宋" w:hAnsi="Book Antiqua"/>
          <w:sz w:val="24"/>
          <w:szCs w:val="24"/>
        </w:rPr>
        <w:t>. To achieve this goal, the authors</w:t>
      </w:r>
      <w:r w:rsidR="00994DDD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E74789" w:rsidRPr="00AA173E">
        <w:rPr>
          <w:rFonts w:ascii="Book Antiqua" w:eastAsia="华文仿宋" w:hAnsi="Book Antiqua"/>
          <w:sz w:val="24"/>
          <w:szCs w:val="24"/>
        </w:rPr>
        <w:t>undertook</w:t>
      </w:r>
      <w:r w:rsidR="00994DDD" w:rsidRPr="00AA173E">
        <w:rPr>
          <w:rFonts w:ascii="Book Antiqua" w:eastAsia="华文仿宋" w:hAnsi="Book Antiqua"/>
          <w:sz w:val="24"/>
          <w:szCs w:val="24"/>
        </w:rPr>
        <w:t xml:space="preserve"> a</w:t>
      </w:r>
      <w:r w:rsidR="00E74789" w:rsidRPr="00AA173E">
        <w:rPr>
          <w:rFonts w:ascii="Book Antiqua" w:eastAsia="华文仿宋" w:hAnsi="Book Antiqua"/>
          <w:sz w:val="24"/>
          <w:szCs w:val="24"/>
        </w:rPr>
        <w:t xml:space="preserve"> comprehensive </w:t>
      </w:r>
      <w:r w:rsidR="00A27959" w:rsidRPr="00AA173E">
        <w:rPr>
          <w:rFonts w:ascii="Book Antiqua" w:eastAsia="华文仿宋" w:hAnsi="Book Antiqua"/>
          <w:sz w:val="24"/>
          <w:szCs w:val="24"/>
        </w:rPr>
        <w:t>analysis</w:t>
      </w:r>
      <w:r w:rsidR="00E74789" w:rsidRPr="00AA173E">
        <w:rPr>
          <w:rFonts w:ascii="Book Antiqua" w:eastAsia="华文仿宋" w:hAnsi="Book Antiqua"/>
          <w:sz w:val="24"/>
          <w:szCs w:val="24"/>
        </w:rPr>
        <w:t xml:space="preserve"> of </w:t>
      </w:r>
      <w:r w:rsidR="00A27959" w:rsidRPr="00AA173E">
        <w:rPr>
          <w:rFonts w:ascii="Book Antiqua" w:eastAsia="华文仿宋" w:hAnsi="Book Antiqua"/>
          <w:sz w:val="24"/>
          <w:szCs w:val="24"/>
        </w:rPr>
        <w:t>putative</w:t>
      </w:r>
      <w:r w:rsidR="00A703A9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 xml:space="preserve"> pathways</w:t>
      </w:r>
      <w:r w:rsidR="00C365D3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 xml:space="preserve"> </w:t>
      </w:r>
      <w:r w:rsidR="00A703A9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>involved in</w:t>
      </w:r>
      <w:r w:rsidR="00C365D3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 xml:space="preserve"> </w:t>
      </w:r>
      <w:r w:rsidR="00BE53D7" w:rsidRPr="00AA173E">
        <w:rPr>
          <w:rFonts w:ascii="Book Antiqua" w:eastAsiaTheme="minorEastAsia" w:hAnsi="Book Antiqua" w:cs="Arial"/>
          <w:i/>
          <w:kern w:val="0"/>
          <w:sz w:val="24"/>
          <w:szCs w:val="24"/>
          <w:lang w:eastAsia="ja-JP"/>
        </w:rPr>
        <w:t xml:space="preserve">de </w:t>
      </w:r>
      <w:r w:rsidR="00324312" w:rsidRPr="00AA173E">
        <w:rPr>
          <w:rFonts w:ascii="Book Antiqua" w:eastAsiaTheme="minorEastAsia" w:hAnsi="Book Antiqua" w:cs="Arial"/>
          <w:i/>
          <w:kern w:val="0"/>
          <w:sz w:val="24"/>
          <w:szCs w:val="24"/>
          <w:lang w:eastAsia="ja-JP"/>
        </w:rPr>
        <w:t>novo</w:t>
      </w:r>
      <w:r w:rsidR="00324312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 xml:space="preserve"> </w:t>
      </w:r>
      <w:r w:rsidR="00A703A9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>biosynthesis</w:t>
      </w:r>
      <w:r w:rsidR="00324312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 xml:space="preserve"> of cholesterol</w:t>
      </w:r>
      <w:r w:rsidR="00A703A9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 xml:space="preserve"> and </w:t>
      </w:r>
      <w:r w:rsidR="00324312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 xml:space="preserve">its </w:t>
      </w:r>
      <w:r w:rsidR="00A703A9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 xml:space="preserve">elimination </w:t>
      </w:r>
      <w:r w:rsidR="00C365D3" w:rsidRPr="00AA173E">
        <w:rPr>
          <w:rFonts w:ascii="Book Antiqua" w:eastAsiaTheme="minorEastAsia" w:hAnsi="Book Antiqua" w:cs="Arial"/>
          <w:kern w:val="0"/>
          <w:sz w:val="24"/>
          <w:szCs w:val="24"/>
          <w:lang w:eastAsia="ja-JP"/>
        </w:rPr>
        <w:t>in</w:t>
      </w:r>
      <w:r w:rsidRPr="00AA173E">
        <w:rPr>
          <w:rFonts w:ascii="Book Antiqua" w:eastAsia="华文仿宋" w:hAnsi="Book Antiqua"/>
          <w:sz w:val="24"/>
          <w:szCs w:val="24"/>
        </w:rPr>
        <w:t xml:space="preserve"> mice that were fed</w:t>
      </w:r>
      <w:r w:rsidR="00007D15" w:rsidRPr="00AA173E">
        <w:rPr>
          <w:rFonts w:ascii="Book Antiqua" w:eastAsia="华文仿宋" w:hAnsi="Book Antiqua"/>
          <w:sz w:val="24"/>
          <w:szCs w:val="24"/>
        </w:rPr>
        <w:t xml:space="preserve"> </w:t>
      </w:r>
      <w:proofErr w:type="spellStart"/>
      <w:r w:rsidR="007046C1" w:rsidRPr="00AA173E">
        <w:rPr>
          <w:rFonts w:ascii="Book Antiqua" w:eastAsia="华文仿宋" w:hAnsi="Book Antiqua"/>
          <w:sz w:val="24"/>
          <w:szCs w:val="24"/>
        </w:rPr>
        <w:t>rosuvastatin</w:t>
      </w:r>
      <w:proofErr w:type="spellEnd"/>
      <w:r w:rsidR="00841EBC" w:rsidRPr="00AA173E">
        <w:rPr>
          <w:rFonts w:ascii="Book Antiqua" w:eastAsia="华文仿宋" w:hAnsi="Book Antiqua"/>
          <w:sz w:val="24"/>
          <w:szCs w:val="24"/>
        </w:rPr>
        <w:t>,</w:t>
      </w:r>
      <w:r w:rsidRPr="00AA173E">
        <w:rPr>
          <w:rFonts w:ascii="Book Antiqua" w:eastAsia="华文仿宋" w:hAnsi="Book Antiqua"/>
          <w:sz w:val="24"/>
          <w:szCs w:val="24"/>
        </w:rPr>
        <w:t xml:space="preserve"> atorvastatin or lovastatin, mixed with regular rodent chow. The</w:t>
      </w:r>
      <w:r w:rsidR="00324312" w:rsidRPr="00AA173E">
        <w:rPr>
          <w:rFonts w:ascii="Book Antiqua" w:eastAsia="华文仿宋" w:hAnsi="Book Antiqua"/>
          <w:sz w:val="24"/>
          <w:szCs w:val="24"/>
        </w:rPr>
        <w:t xml:space="preserve"> authors chose the</w:t>
      </w:r>
      <w:r w:rsidRPr="00AA173E">
        <w:rPr>
          <w:rFonts w:ascii="Book Antiqua" w:eastAsia="华文仿宋" w:hAnsi="Book Antiqua"/>
          <w:sz w:val="24"/>
          <w:szCs w:val="24"/>
        </w:rPr>
        <w:t>se</w:t>
      </w:r>
      <w:r w:rsidR="007046C1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E0195A" w:rsidRPr="00AA173E">
        <w:rPr>
          <w:rFonts w:ascii="Book Antiqua" w:eastAsia="华文仿宋" w:hAnsi="Book Antiqua"/>
          <w:sz w:val="24"/>
          <w:szCs w:val="24"/>
        </w:rPr>
        <w:t xml:space="preserve">3 common statins </w:t>
      </w:r>
      <w:r w:rsidR="00324312" w:rsidRPr="00AA173E">
        <w:rPr>
          <w:rFonts w:ascii="Book Antiqua" w:eastAsia="华文仿宋" w:hAnsi="Book Antiqua"/>
          <w:sz w:val="24"/>
          <w:szCs w:val="24"/>
        </w:rPr>
        <w:t xml:space="preserve">because they </w:t>
      </w:r>
      <w:r w:rsidRPr="00AA173E">
        <w:rPr>
          <w:rFonts w:ascii="Book Antiqua" w:eastAsia="华文仿宋" w:hAnsi="Book Antiqua"/>
          <w:sz w:val="24"/>
          <w:szCs w:val="24"/>
        </w:rPr>
        <w:t>have</w:t>
      </w:r>
      <w:r w:rsidR="003022F0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BB5238" w:rsidRPr="00AA173E">
        <w:rPr>
          <w:rFonts w:ascii="Book Antiqua" w:eastAsia="华文仿宋" w:hAnsi="Book Antiqua"/>
          <w:sz w:val="24"/>
          <w:szCs w:val="24"/>
        </w:rPr>
        <w:t>unique</w:t>
      </w:r>
      <w:r w:rsidR="007046C1" w:rsidRPr="00AA173E">
        <w:rPr>
          <w:rFonts w:ascii="Book Antiqua" w:eastAsia="华文仿宋" w:hAnsi="Book Antiqua"/>
          <w:sz w:val="24"/>
          <w:szCs w:val="24"/>
        </w:rPr>
        <w:t xml:space="preserve"> pharmacokinetics</w:t>
      </w:r>
      <w:r w:rsidRPr="00AA173E">
        <w:rPr>
          <w:rFonts w:ascii="Book Antiqua" w:eastAsia="华文仿宋" w:hAnsi="Book Antiqua"/>
          <w:sz w:val="24"/>
          <w:szCs w:val="24"/>
        </w:rPr>
        <w:t xml:space="preserve"> properties</w:t>
      </w:r>
      <w:r w:rsidR="00B64024" w:rsidRPr="00AA173E">
        <w:rPr>
          <w:rFonts w:ascii="Book Antiqua" w:eastAsia="华文仿宋" w:hAnsi="Book Antiqua"/>
          <w:sz w:val="24"/>
          <w:szCs w:val="24"/>
        </w:rPr>
        <w:t xml:space="preserve">. </w:t>
      </w:r>
      <w:r w:rsidR="00E0195A" w:rsidRPr="00AA173E">
        <w:rPr>
          <w:rFonts w:ascii="Book Antiqua" w:eastAsia="华文仿宋" w:hAnsi="Book Antiqua"/>
          <w:sz w:val="24"/>
          <w:szCs w:val="24"/>
        </w:rPr>
        <w:t xml:space="preserve">Thus, </w:t>
      </w:r>
      <w:r w:rsidR="00B16961" w:rsidRPr="00AA173E">
        <w:rPr>
          <w:rFonts w:ascii="Book Antiqua" w:eastAsia="华文仿宋" w:hAnsi="Book Antiqua"/>
          <w:sz w:val="24"/>
          <w:szCs w:val="24"/>
        </w:rPr>
        <w:t>l</w:t>
      </w:r>
      <w:r w:rsidR="00336C66" w:rsidRPr="00AA173E">
        <w:rPr>
          <w:rFonts w:ascii="Book Antiqua" w:eastAsia="华文仿宋" w:hAnsi="Book Antiqua"/>
          <w:sz w:val="24"/>
          <w:szCs w:val="24"/>
        </w:rPr>
        <w:t>ovastatin</w:t>
      </w:r>
      <w:r w:rsidRPr="00AA173E">
        <w:rPr>
          <w:rFonts w:ascii="Book Antiqua" w:eastAsia="华文仿宋" w:hAnsi="Book Antiqua"/>
          <w:sz w:val="24"/>
          <w:szCs w:val="24"/>
        </w:rPr>
        <w:t>,</w:t>
      </w:r>
      <w:r w:rsidR="00336C66" w:rsidRPr="00AA173E">
        <w:rPr>
          <w:rFonts w:ascii="Book Antiqua" w:eastAsia="华文仿宋" w:hAnsi="Book Antiqua"/>
          <w:sz w:val="24"/>
          <w:szCs w:val="24"/>
        </w:rPr>
        <w:t xml:space="preserve"> a pro-drug that needs to be metabolically activated in the enterohepatic circulation</w:t>
      </w:r>
      <w:r w:rsidRPr="00AA173E">
        <w:rPr>
          <w:rFonts w:ascii="Book Antiqua" w:eastAsia="华文仿宋" w:hAnsi="Book Antiqua"/>
          <w:sz w:val="24"/>
          <w:szCs w:val="24"/>
        </w:rPr>
        <w:t xml:space="preserve">, was given to a group of </w:t>
      </w:r>
      <w:r w:rsidR="008F3F0A" w:rsidRPr="00AA173E">
        <w:rPr>
          <w:rFonts w:ascii="Book Antiqua" w:eastAsia="华文仿宋" w:hAnsi="Book Antiqua"/>
          <w:sz w:val="24"/>
          <w:szCs w:val="24"/>
        </w:rPr>
        <w:t>mice;</w:t>
      </w:r>
      <w:r w:rsidRPr="00AA173E">
        <w:rPr>
          <w:rFonts w:ascii="Book Antiqua" w:eastAsia="华文仿宋" w:hAnsi="Book Antiqua"/>
          <w:sz w:val="24"/>
          <w:szCs w:val="24"/>
        </w:rPr>
        <w:t xml:space="preserve"> a parallel</w:t>
      </w:r>
      <w:r w:rsidR="00841EBC" w:rsidRPr="00AA173E">
        <w:rPr>
          <w:rFonts w:ascii="Book Antiqua" w:eastAsia="华文仿宋" w:hAnsi="Book Antiqua"/>
          <w:sz w:val="24"/>
          <w:szCs w:val="24"/>
        </w:rPr>
        <w:t xml:space="preserve"> cohort of mice </w:t>
      </w:r>
      <w:r w:rsidRPr="00AA173E">
        <w:rPr>
          <w:rFonts w:ascii="Book Antiqua" w:eastAsia="华文仿宋" w:hAnsi="Book Antiqua"/>
          <w:sz w:val="24"/>
          <w:szCs w:val="24"/>
        </w:rPr>
        <w:t>received</w:t>
      </w:r>
      <w:r w:rsidR="007046C1" w:rsidRPr="00AA173E">
        <w:rPr>
          <w:rFonts w:ascii="Book Antiqua" w:eastAsia="华文仿宋" w:hAnsi="Book Antiqua"/>
          <w:sz w:val="24"/>
          <w:szCs w:val="24"/>
        </w:rPr>
        <w:t xml:space="preserve"> </w:t>
      </w:r>
      <w:proofErr w:type="spellStart"/>
      <w:r w:rsidR="007046C1" w:rsidRPr="00AA173E">
        <w:rPr>
          <w:rFonts w:ascii="Book Antiqua" w:eastAsia="华文仿宋" w:hAnsi="Book Antiqua"/>
          <w:sz w:val="24"/>
          <w:szCs w:val="24"/>
        </w:rPr>
        <w:t>rosuvastatin</w:t>
      </w:r>
      <w:proofErr w:type="spellEnd"/>
      <w:r w:rsidR="001C41EE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Pr="00AA173E">
        <w:rPr>
          <w:rFonts w:ascii="Book Antiqua" w:eastAsia="华文仿宋" w:hAnsi="Book Antiqua"/>
          <w:sz w:val="24"/>
          <w:szCs w:val="24"/>
        </w:rPr>
        <w:t>which</w:t>
      </w:r>
      <w:r w:rsidR="00994DDD" w:rsidRPr="00AA173E">
        <w:rPr>
          <w:rFonts w:ascii="Book Antiqua" w:eastAsia="华文仿宋" w:hAnsi="Book Antiqua"/>
          <w:sz w:val="24"/>
          <w:szCs w:val="24"/>
        </w:rPr>
        <w:t xml:space="preserve"> is </w:t>
      </w:r>
      <w:r w:rsidR="004236D5" w:rsidRPr="00AA173E">
        <w:rPr>
          <w:rFonts w:ascii="Book Antiqua" w:eastAsia="华文仿宋" w:hAnsi="Book Antiqua"/>
          <w:sz w:val="24"/>
          <w:szCs w:val="24"/>
        </w:rPr>
        <w:t xml:space="preserve">a </w:t>
      </w:r>
      <w:r w:rsidR="00994DDD" w:rsidRPr="00AA173E">
        <w:rPr>
          <w:rFonts w:ascii="Book Antiqua" w:eastAsia="华文仿宋" w:hAnsi="Book Antiqua"/>
          <w:sz w:val="24"/>
          <w:szCs w:val="24"/>
        </w:rPr>
        <w:t>more</w:t>
      </w:r>
      <w:r w:rsidR="00B64024" w:rsidRPr="00AA173E">
        <w:rPr>
          <w:rFonts w:ascii="Book Antiqua" w:eastAsia="华文仿宋" w:hAnsi="Book Antiqua"/>
          <w:sz w:val="24"/>
          <w:szCs w:val="24"/>
        </w:rPr>
        <w:t xml:space="preserve"> hydrophilic and liver-selective</w:t>
      </w:r>
      <w:r w:rsidRPr="00AA173E">
        <w:rPr>
          <w:rFonts w:ascii="Book Antiqua" w:eastAsia="华文仿宋" w:hAnsi="Book Antiqua"/>
          <w:sz w:val="24"/>
          <w:szCs w:val="24"/>
        </w:rPr>
        <w:t xml:space="preserve"> statin</w:t>
      </w:r>
      <w:r w:rsidR="00B16961" w:rsidRPr="00AA173E">
        <w:rPr>
          <w:rFonts w:ascii="Book Antiqua" w:eastAsia="华文仿宋" w:hAnsi="Book Antiqua"/>
          <w:sz w:val="24"/>
          <w:szCs w:val="24"/>
        </w:rPr>
        <w:t xml:space="preserve">. The third </w:t>
      </w:r>
      <w:r w:rsidR="008F3F0A" w:rsidRPr="00AA173E">
        <w:rPr>
          <w:rFonts w:ascii="Book Antiqua" w:eastAsia="华文仿宋" w:hAnsi="Book Antiqua"/>
          <w:sz w:val="24"/>
          <w:szCs w:val="24"/>
        </w:rPr>
        <w:t>group</w:t>
      </w:r>
      <w:r w:rsidR="007046C1" w:rsidRPr="00AA173E">
        <w:rPr>
          <w:rFonts w:ascii="Book Antiqua" w:eastAsia="华文仿宋" w:hAnsi="Book Antiqua"/>
          <w:sz w:val="24"/>
          <w:szCs w:val="24"/>
        </w:rPr>
        <w:t xml:space="preserve"> of mice </w:t>
      </w:r>
      <w:r w:rsidRPr="00AA173E">
        <w:rPr>
          <w:rFonts w:ascii="Book Antiqua" w:eastAsia="华文仿宋" w:hAnsi="Book Antiqua"/>
          <w:sz w:val="24"/>
          <w:szCs w:val="24"/>
        </w:rPr>
        <w:t>were fed chow mixed with</w:t>
      </w:r>
      <w:r w:rsidR="00B16961" w:rsidRPr="00AA173E">
        <w:rPr>
          <w:rFonts w:ascii="Book Antiqua" w:eastAsia="华文仿宋" w:hAnsi="Book Antiqua"/>
          <w:sz w:val="24"/>
          <w:szCs w:val="24"/>
        </w:rPr>
        <w:t xml:space="preserve"> atorvastatin</w:t>
      </w:r>
      <w:r w:rsidR="00336C66" w:rsidRPr="00AA173E">
        <w:rPr>
          <w:rFonts w:ascii="Book Antiqua" w:eastAsia="华文仿宋" w:hAnsi="Book Antiqua"/>
          <w:sz w:val="24"/>
          <w:szCs w:val="24"/>
        </w:rPr>
        <w:t>.</w:t>
      </w:r>
      <w:r w:rsidR="007046C1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336C66" w:rsidRPr="00AA173E">
        <w:rPr>
          <w:rFonts w:ascii="Book Antiqua" w:eastAsia="华文仿宋" w:hAnsi="Book Antiqua"/>
          <w:sz w:val="24"/>
          <w:szCs w:val="24"/>
        </w:rPr>
        <w:t xml:space="preserve">Both atorvastatin and lovastatin </w:t>
      </w:r>
      <w:r w:rsidR="00B64024" w:rsidRPr="00AA173E">
        <w:rPr>
          <w:rFonts w:ascii="Book Antiqua" w:eastAsia="华文仿宋" w:hAnsi="Book Antiqua"/>
          <w:sz w:val="24"/>
          <w:szCs w:val="24"/>
        </w:rPr>
        <w:t>are more lipophilic and have longer half-lives</w:t>
      </w:r>
      <w:r w:rsidR="00336C66" w:rsidRPr="00AA173E">
        <w:rPr>
          <w:rFonts w:ascii="Book Antiqua" w:eastAsia="华文仿宋" w:hAnsi="Book Antiqua"/>
          <w:sz w:val="24"/>
          <w:szCs w:val="24"/>
        </w:rPr>
        <w:t xml:space="preserve"> than </w:t>
      </w:r>
      <w:proofErr w:type="spellStart"/>
      <w:r w:rsidR="00336C66" w:rsidRPr="00AA173E">
        <w:rPr>
          <w:rFonts w:ascii="Book Antiqua" w:eastAsia="华文仿宋" w:hAnsi="Book Antiqua"/>
          <w:sz w:val="24"/>
          <w:szCs w:val="24"/>
        </w:rPr>
        <w:t>rosuvastatin</w:t>
      </w:r>
      <w:proofErr w:type="spellEnd"/>
      <w:r w:rsidR="00063FD8" w:rsidRPr="00AA173E">
        <w:rPr>
          <w:rFonts w:ascii="Book Antiqua" w:eastAsia="华文仿宋" w:hAnsi="Book Antiqua"/>
          <w:sz w:val="24"/>
          <w:szCs w:val="24"/>
        </w:rPr>
        <w:t xml:space="preserve">. </w:t>
      </w:r>
      <w:r w:rsidR="00A27959" w:rsidRPr="00AA173E">
        <w:rPr>
          <w:rFonts w:ascii="Book Antiqua" w:eastAsia="华文仿宋" w:hAnsi="Book Antiqua"/>
          <w:sz w:val="24"/>
          <w:szCs w:val="24"/>
        </w:rPr>
        <w:t>A</w:t>
      </w:r>
      <w:r w:rsidR="009B7633" w:rsidRPr="00AA173E">
        <w:rPr>
          <w:rFonts w:ascii="Book Antiqua" w:eastAsia="华文仿宋" w:hAnsi="Book Antiqua"/>
          <w:sz w:val="24"/>
          <w:szCs w:val="24"/>
        </w:rPr>
        <w:t>fter 5 d of statin treatment</w:t>
      </w:r>
      <w:r w:rsidR="008F3F0A" w:rsidRPr="00AA173E">
        <w:rPr>
          <w:rFonts w:ascii="Book Antiqua" w:eastAsia="华文仿宋" w:hAnsi="Book Antiqua"/>
          <w:sz w:val="24"/>
          <w:szCs w:val="24"/>
        </w:rPr>
        <w:t>,</w:t>
      </w:r>
      <w:r w:rsidR="009B7633" w:rsidRPr="00AA173E">
        <w:rPr>
          <w:rFonts w:ascii="Book Antiqua" w:eastAsia="华文仿宋" w:hAnsi="Book Antiqua"/>
          <w:sz w:val="24"/>
          <w:szCs w:val="24"/>
        </w:rPr>
        <w:t xml:space="preserve"> rates</w:t>
      </w:r>
      <w:r w:rsidR="004605CE" w:rsidRPr="00AA173E">
        <w:rPr>
          <w:rFonts w:ascii="Book Antiqua" w:eastAsia="华文仿宋" w:hAnsi="Book Antiqua"/>
          <w:sz w:val="24"/>
          <w:szCs w:val="24"/>
        </w:rPr>
        <w:t xml:space="preserve"> of cholesterol synthesis</w:t>
      </w:r>
      <w:r w:rsidR="0027317F" w:rsidRPr="00AA173E">
        <w:rPr>
          <w:rFonts w:ascii="Book Antiqua" w:eastAsia="华文仿宋" w:hAnsi="Book Antiqua"/>
          <w:sz w:val="24"/>
          <w:szCs w:val="24"/>
        </w:rPr>
        <w:t>, sequestration and elimination</w:t>
      </w:r>
      <w:r w:rsidR="009B7633" w:rsidRPr="00AA173E">
        <w:rPr>
          <w:rFonts w:ascii="Book Antiqua" w:eastAsia="华文仿宋" w:hAnsi="Book Antiqua"/>
          <w:sz w:val="24"/>
          <w:szCs w:val="24"/>
        </w:rPr>
        <w:t xml:space="preserve"> were assessed in</w:t>
      </w:r>
      <w:r w:rsidR="008F3F0A" w:rsidRPr="00AA173E">
        <w:rPr>
          <w:rFonts w:ascii="Book Antiqua" w:eastAsia="华文仿宋" w:hAnsi="Book Antiqua"/>
          <w:sz w:val="24"/>
          <w:szCs w:val="24"/>
        </w:rPr>
        <w:t xml:space="preserve"> various tissues of control and statin-treated mice</w:t>
      </w:r>
      <w:r w:rsidR="004605CE" w:rsidRPr="00AA173E">
        <w:rPr>
          <w:rFonts w:ascii="Book Antiqua" w:eastAsia="华文仿宋" w:hAnsi="Book Antiqua"/>
          <w:sz w:val="24"/>
          <w:szCs w:val="24"/>
        </w:rPr>
        <w:t>.</w:t>
      </w:r>
    </w:p>
    <w:p w14:paraId="574F89E6" w14:textId="59F34E93" w:rsidR="00CE36D2" w:rsidRPr="00AA173E" w:rsidRDefault="003B64F3" w:rsidP="00CD59F5">
      <w:pPr>
        <w:snapToGrid w:val="0"/>
        <w:spacing w:line="360" w:lineRule="auto"/>
        <w:ind w:firstLineChars="100" w:firstLine="240"/>
        <w:rPr>
          <w:rFonts w:ascii="Book Antiqua" w:eastAsia="华文仿宋" w:hAnsi="Book Antiqua"/>
          <w:sz w:val="24"/>
          <w:szCs w:val="24"/>
        </w:rPr>
      </w:pPr>
      <w:r w:rsidRPr="00AA173E">
        <w:rPr>
          <w:rFonts w:ascii="Book Antiqua" w:eastAsia="华文仿宋" w:hAnsi="Book Antiqua"/>
          <w:sz w:val="24"/>
          <w:szCs w:val="24"/>
        </w:rPr>
        <w:t xml:space="preserve">The authors </w:t>
      </w:r>
      <w:r w:rsidR="007D705F" w:rsidRPr="00AA173E">
        <w:rPr>
          <w:rFonts w:ascii="Book Antiqua" w:eastAsia="华文仿宋" w:hAnsi="Book Antiqua"/>
          <w:sz w:val="24"/>
          <w:szCs w:val="24"/>
        </w:rPr>
        <w:t xml:space="preserve">used </w:t>
      </w:r>
      <w:r w:rsidR="00B96FC5" w:rsidRPr="00AA173E">
        <w:rPr>
          <w:rFonts w:ascii="Book Antiqua" w:eastAsia="华文仿宋" w:hAnsi="Book Antiqua"/>
          <w:sz w:val="24"/>
          <w:szCs w:val="24"/>
        </w:rPr>
        <w:t xml:space="preserve">two </w:t>
      </w:r>
      <w:r w:rsidRPr="00AA173E">
        <w:rPr>
          <w:rFonts w:ascii="Book Antiqua" w:eastAsia="华文仿宋" w:hAnsi="Book Antiqua"/>
          <w:sz w:val="24"/>
          <w:szCs w:val="24"/>
        </w:rPr>
        <w:t>complementary</w:t>
      </w:r>
      <w:r w:rsidR="007D705F" w:rsidRPr="00AA173E">
        <w:rPr>
          <w:rFonts w:ascii="Book Antiqua" w:eastAsia="华文仿宋" w:hAnsi="Book Antiqua"/>
          <w:sz w:val="24"/>
          <w:szCs w:val="24"/>
        </w:rPr>
        <w:t>,</w:t>
      </w:r>
      <w:r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B96FC5" w:rsidRPr="00AA173E">
        <w:rPr>
          <w:rFonts w:ascii="Book Antiqua" w:eastAsia="华文仿宋" w:hAnsi="Book Antiqua"/>
          <w:sz w:val="24"/>
          <w:szCs w:val="24"/>
        </w:rPr>
        <w:t>stable isotope</w:t>
      </w:r>
      <w:r w:rsidR="00324312" w:rsidRPr="00AA173E">
        <w:rPr>
          <w:rFonts w:ascii="Book Antiqua" w:eastAsia="华文仿宋" w:hAnsi="Book Antiqua"/>
          <w:sz w:val="24"/>
          <w:szCs w:val="24"/>
        </w:rPr>
        <w:t>-</w:t>
      </w:r>
      <w:r w:rsidR="00B96FC5" w:rsidRPr="00AA173E">
        <w:rPr>
          <w:rFonts w:ascii="Book Antiqua" w:eastAsia="华文仿宋" w:hAnsi="Book Antiqua"/>
          <w:sz w:val="24"/>
          <w:szCs w:val="24"/>
        </w:rPr>
        <w:t>labeling techniques</w:t>
      </w:r>
      <w:r w:rsidR="007D705F" w:rsidRPr="00AA173E">
        <w:rPr>
          <w:rFonts w:ascii="Book Antiqua" w:eastAsia="华文仿宋" w:hAnsi="Book Antiqua"/>
          <w:sz w:val="24"/>
          <w:szCs w:val="24"/>
        </w:rPr>
        <w:t xml:space="preserve"> to </w:t>
      </w:r>
      <w:r w:rsidR="007D705F" w:rsidRPr="00AA173E">
        <w:rPr>
          <w:rFonts w:ascii="Book Antiqua" w:eastAsia="华文仿宋" w:hAnsi="Book Antiqua"/>
          <w:sz w:val="24"/>
          <w:szCs w:val="24"/>
        </w:rPr>
        <w:lastRenderedPageBreak/>
        <w:t>compare the rates of whole body and organ-specific cholesterol synthesis</w:t>
      </w:r>
      <w:r w:rsidR="0027317F" w:rsidRPr="00AA173E">
        <w:rPr>
          <w:rFonts w:ascii="Book Antiqua" w:eastAsia="华文仿宋" w:hAnsi="Book Antiqua"/>
          <w:sz w:val="24"/>
          <w:szCs w:val="24"/>
        </w:rPr>
        <w:t>.</w:t>
      </w:r>
      <w:r w:rsidR="00A5301B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3A5E58" w:rsidRPr="00AA173E">
        <w:rPr>
          <w:rFonts w:ascii="Book Antiqua" w:eastAsia="华文仿宋" w:hAnsi="Book Antiqua"/>
          <w:sz w:val="24"/>
          <w:szCs w:val="24"/>
        </w:rPr>
        <w:t>Using the</w:t>
      </w:r>
      <w:r w:rsidR="00A5301B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276916" w:rsidRPr="00AA173E">
        <w:rPr>
          <w:rFonts w:ascii="Book Antiqua" w:eastAsia="华文仿宋" w:hAnsi="Book Antiqua"/>
          <w:sz w:val="24"/>
          <w:szCs w:val="24"/>
        </w:rPr>
        <w:t>classic</w:t>
      </w:r>
      <w:r w:rsidRPr="00AA173E">
        <w:rPr>
          <w:rFonts w:ascii="Book Antiqua" w:eastAsia="华文仿宋" w:hAnsi="Book Antiqua"/>
          <w:sz w:val="24"/>
          <w:szCs w:val="24"/>
        </w:rPr>
        <w:t xml:space="preserve"> method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/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 &lt;EndNote&gt;&lt;Cite&gt;&lt;Author&gt;Rittenberg D&lt;/Author&gt;&lt;Year&gt;1937&lt;/Year&gt;&lt;RecNum&gt;121&lt;/RecNum&gt;&lt;DisplayText&gt;&lt;style face="superscript"&gt;[22]&lt;/style&gt;&lt;/DisplayText&gt;&lt;record&gt;&lt;rec-number&gt;121&lt;/rec-number&gt;&lt;foreign-keys&gt;&lt;key app="EN" db-id="0ppx0vxw2svv5oewxd7xs9z49225xtxdwesv" timestamp="1477419291"&gt;121&lt;/key&gt;&lt;/foreign-keys&gt;&lt;ref-type name="Journal Article"&gt;17&lt;/ref-type&gt;&lt;contributors&gt;&lt;authors&gt;&lt;author&gt;Rittenberg D, Schoenheimer R&lt;/author&gt;&lt;/authors&gt;&lt;/contributors&gt;&lt;titles&gt;&lt;title&gt; Deuterium As An Indicator In The Study Of Intermediary Metabolism: Viii. Hydrogenation Of Fatty Acids In The Animal Organism  &amp;#xD;&amp;#xD;&amp;#xD;&lt;/title&gt;&lt;secondary-title&gt;J. Biol. Chem.&lt;/secondary-title&gt;&lt;/titles&gt;&lt;periodical&gt;&lt;full-title&gt;J. Biol. Chem.&lt;/full-title&gt;&lt;/periodical&gt;&lt;pages&gt;485&lt;/pages&gt;&lt;volume&gt;117&lt;/volume&gt;&lt;dates&gt;&lt;year&gt;1937&lt;/year&gt;&lt;/dates&gt;&lt;urls&gt;&lt;/urls&gt;&lt;/record&gt;&lt;/Cite&gt;&lt;/EndNote&gt;</w:instrTex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separate"/>
      </w:r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[</w:t>
      </w:r>
      <w:hyperlink w:anchor="_ENREF_22" w:tooltip="Rittenberg D, 1937 #121" w:history="1">
        <w:r w:rsidR="00641D2A" w:rsidRPr="00AA173E">
          <w:rPr>
            <w:rFonts w:ascii="Book Antiqua" w:eastAsia="华文仿宋" w:hAnsi="Book Antiqua"/>
            <w:noProof/>
            <w:sz w:val="24"/>
            <w:szCs w:val="24"/>
            <w:vertAlign w:val="superscript"/>
          </w:rPr>
          <w:t>22</w:t>
        </w:r>
      </w:hyperlink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]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B00B52" w:rsidRPr="00AA173E">
        <w:rPr>
          <w:rFonts w:ascii="Book Antiqua" w:eastAsia="华文仿宋" w:hAnsi="Book Antiqua"/>
          <w:sz w:val="24"/>
          <w:szCs w:val="24"/>
        </w:rPr>
        <w:t>,</w:t>
      </w:r>
      <w:r w:rsidR="00AC51BC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276916" w:rsidRPr="00AA173E">
        <w:rPr>
          <w:rFonts w:ascii="Book Antiqua" w:eastAsia="华文仿宋" w:hAnsi="Book Antiqua"/>
          <w:sz w:val="24"/>
          <w:szCs w:val="24"/>
        </w:rPr>
        <w:t>based on</w:t>
      </w:r>
      <w:r w:rsidR="00A5301B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AC51BC" w:rsidRPr="00AA173E">
        <w:rPr>
          <w:rFonts w:ascii="Book Antiqua" w:eastAsia="华文仿宋" w:hAnsi="Book Antiqua"/>
          <w:sz w:val="24"/>
          <w:szCs w:val="24"/>
        </w:rPr>
        <w:t xml:space="preserve">the </w:t>
      </w:r>
      <w:r w:rsidR="00A5301B" w:rsidRPr="00AA173E">
        <w:rPr>
          <w:rFonts w:ascii="Book Antiqua" w:eastAsia="华文仿宋" w:hAnsi="Book Antiqua"/>
          <w:sz w:val="24"/>
          <w:szCs w:val="24"/>
        </w:rPr>
        <w:t xml:space="preserve">incorporation of </w:t>
      </w:r>
      <w:r w:rsidRPr="00AA173E">
        <w:rPr>
          <w:rFonts w:ascii="Book Antiqua" w:eastAsia="华文仿宋" w:hAnsi="Book Antiqua"/>
          <w:sz w:val="24"/>
          <w:szCs w:val="24"/>
        </w:rPr>
        <w:t>deuterium</w:t>
      </w:r>
      <w:r w:rsidR="005C396B" w:rsidRPr="00AA173E">
        <w:rPr>
          <w:rFonts w:ascii="Book Antiqua" w:eastAsia="华文仿宋" w:hAnsi="Book Antiqua"/>
          <w:sz w:val="24"/>
          <w:szCs w:val="24"/>
        </w:rPr>
        <w:t>-labeled water (</w:t>
      </w:r>
      <w:r w:rsidR="00B50777" w:rsidRPr="00AA173E">
        <w:rPr>
          <w:rFonts w:ascii="Book Antiqua" w:eastAsia="华文仿宋" w:hAnsi="Book Antiqua"/>
          <w:sz w:val="24"/>
          <w:szCs w:val="24"/>
        </w:rPr>
        <w:t>D</w:t>
      </w:r>
      <w:r w:rsidR="005C396B" w:rsidRPr="00AA173E">
        <w:rPr>
          <w:rFonts w:ascii="Book Antiqua" w:eastAsia="华文仿宋" w:hAnsi="Book Antiqua"/>
          <w:sz w:val="24"/>
          <w:szCs w:val="24"/>
          <w:vertAlign w:val="subscript"/>
        </w:rPr>
        <w:t>2</w:t>
      </w:r>
      <w:r w:rsidR="005C396B" w:rsidRPr="00AA173E">
        <w:rPr>
          <w:rFonts w:ascii="Book Antiqua" w:eastAsia="华文仿宋" w:hAnsi="Book Antiqua"/>
          <w:sz w:val="24"/>
          <w:szCs w:val="24"/>
        </w:rPr>
        <w:t>O)</w:t>
      </w:r>
      <w:r w:rsidR="00620EEC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383B0E" w:rsidRPr="00AA173E">
        <w:rPr>
          <w:rFonts w:ascii="Book Antiqua" w:eastAsia="华文仿宋" w:hAnsi="Book Antiqua"/>
          <w:sz w:val="24"/>
          <w:szCs w:val="24"/>
        </w:rPr>
        <w:t xml:space="preserve">into </w:t>
      </w:r>
      <w:r w:rsidR="00A5301B" w:rsidRPr="00AA173E">
        <w:rPr>
          <w:rFonts w:ascii="Book Antiqua" w:eastAsia="华文仿宋" w:hAnsi="Book Antiqua"/>
          <w:sz w:val="24"/>
          <w:szCs w:val="24"/>
        </w:rPr>
        <w:t>newly synthesized lipids</w:t>
      </w:r>
      <w:r w:rsidR="00AC51BC" w:rsidRPr="00AA173E">
        <w:rPr>
          <w:rFonts w:ascii="Book Antiqua" w:eastAsia="华文仿宋" w:hAnsi="Book Antiqua"/>
          <w:sz w:val="24"/>
          <w:szCs w:val="24"/>
        </w:rPr>
        <w:t xml:space="preserve">, </w:t>
      </w:r>
      <w:proofErr w:type="spellStart"/>
      <w:r w:rsidR="00AC51BC" w:rsidRPr="00AA173E">
        <w:rPr>
          <w:rFonts w:ascii="Book Antiqua" w:eastAsia="华文仿宋" w:hAnsi="Book Antiqua"/>
          <w:sz w:val="24"/>
          <w:szCs w:val="24"/>
        </w:rPr>
        <w:t>Schonewille</w:t>
      </w:r>
      <w:proofErr w:type="spellEnd"/>
      <w:r w:rsidR="00F915C0" w:rsidRPr="00AA173E">
        <w:rPr>
          <w:rFonts w:ascii="Book Antiqua" w:eastAsia="华文仿宋" w:hAnsi="Book Antiqua"/>
          <w:i/>
          <w:sz w:val="24"/>
          <w:szCs w:val="24"/>
        </w:rPr>
        <w:t xml:space="preserve"> et al</w:t>
      </w:r>
      <w:r w:rsidR="00AC51BC" w:rsidRPr="00AA173E">
        <w:rPr>
          <w:rFonts w:ascii="Book Antiqua" w:eastAsia="华文仿宋" w:hAnsi="Book Antiqua"/>
          <w:i/>
          <w:sz w:val="24"/>
          <w:szCs w:val="24"/>
        </w:rPr>
        <w:t>,</w:t>
      </w:r>
      <w:r w:rsidR="00AC51BC" w:rsidRPr="00AA173E">
        <w:rPr>
          <w:rFonts w:ascii="Book Antiqua" w:eastAsia="华文仿宋" w:hAnsi="Book Antiqua"/>
          <w:sz w:val="24"/>
          <w:szCs w:val="24"/>
        </w:rPr>
        <w:t xml:space="preserve"> assess</w:t>
      </w:r>
      <w:r w:rsidR="003A5E58" w:rsidRPr="00AA173E">
        <w:rPr>
          <w:rFonts w:ascii="Book Antiqua" w:eastAsia="华文仿宋" w:hAnsi="Book Antiqua"/>
          <w:sz w:val="24"/>
          <w:szCs w:val="24"/>
        </w:rPr>
        <w:t>ed</w:t>
      </w:r>
      <w:r w:rsidR="00AC51BC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276916" w:rsidRPr="00AA173E">
        <w:rPr>
          <w:rFonts w:ascii="Book Antiqua" w:eastAsia="华文仿宋" w:hAnsi="Book Antiqua"/>
          <w:i/>
          <w:sz w:val="24"/>
          <w:szCs w:val="24"/>
        </w:rPr>
        <w:t>de</w:t>
      </w:r>
      <w:r w:rsidR="002010B7" w:rsidRPr="00AA173E">
        <w:rPr>
          <w:rFonts w:ascii="Book Antiqua" w:eastAsia="华文仿宋" w:hAnsi="Book Antiqua"/>
          <w:i/>
          <w:sz w:val="24"/>
          <w:szCs w:val="24"/>
        </w:rPr>
        <w:t xml:space="preserve"> </w:t>
      </w:r>
      <w:r w:rsidR="00276916" w:rsidRPr="00AA173E">
        <w:rPr>
          <w:rFonts w:ascii="Book Antiqua" w:eastAsia="华文仿宋" w:hAnsi="Book Antiqua"/>
          <w:i/>
          <w:sz w:val="24"/>
          <w:szCs w:val="24"/>
        </w:rPr>
        <w:t>novo</w:t>
      </w:r>
      <w:r w:rsidR="00276916" w:rsidRPr="00AA173E">
        <w:rPr>
          <w:rFonts w:ascii="Book Antiqua" w:eastAsia="华文仿宋" w:hAnsi="Book Antiqua"/>
          <w:sz w:val="24"/>
          <w:szCs w:val="24"/>
        </w:rPr>
        <w:t xml:space="preserve"> cholesterol synthesis.</w:t>
      </w:r>
      <w:r w:rsidR="00124286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D14E82" w:rsidRPr="00AA173E">
        <w:rPr>
          <w:rFonts w:ascii="Book Antiqua" w:eastAsia="华文仿宋" w:hAnsi="Book Antiqua"/>
          <w:sz w:val="24"/>
          <w:szCs w:val="24"/>
        </w:rPr>
        <w:t xml:space="preserve">Since </w:t>
      </w:r>
      <w:r w:rsidR="00383B0E" w:rsidRPr="00AA173E">
        <w:rPr>
          <w:rFonts w:ascii="Book Antiqua" w:eastAsia="华文仿宋" w:hAnsi="Book Antiqua"/>
          <w:sz w:val="24"/>
          <w:szCs w:val="24"/>
        </w:rPr>
        <w:t>deuterium</w:t>
      </w:r>
      <w:r w:rsidR="00D14E82" w:rsidRPr="00AA173E">
        <w:rPr>
          <w:rFonts w:ascii="Book Antiqua" w:eastAsia="华文仿宋" w:hAnsi="Book Antiqua"/>
          <w:sz w:val="24"/>
          <w:szCs w:val="24"/>
        </w:rPr>
        <w:t>-enriched</w:t>
      </w:r>
      <w:r w:rsidR="008C54F4" w:rsidRPr="00AA173E">
        <w:rPr>
          <w:rFonts w:ascii="Book Antiqua" w:eastAsia="华文仿宋" w:hAnsi="Book Antiqua"/>
          <w:sz w:val="24"/>
          <w:szCs w:val="24"/>
        </w:rPr>
        <w:t xml:space="preserve"> body water </w:t>
      </w:r>
      <w:r w:rsidR="00D5719F" w:rsidRPr="00AA173E">
        <w:rPr>
          <w:rFonts w:ascii="Book Antiqua" w:eastAsia="华文仿宋" w:hAnsi="Book Antiqua"/>
          <w:sz w:val="24"/>
          <w:szCs w:val="24"/>
        </w:rPr>
        <w:t>becomes</w:t>
      </w:r>
      <w:r w:rsidR="008C54F4" w:rsidRPr="00AA173E">
        <w:rPr>
          <w:rFonts w:ascii="Book Antiqua" w:eastAsia="华文仿宋" w:hAnsi="Book Antiqua"/>
          <w:sz w:val="24"/>
          <w:szCs w:val="24"/>
        </w:rPr>
        <w:t xml:space="preserve"> uniformly distributed in all organs</w:t>
      </w:r>
      <w:r w:rsidR="00D14E82" w:rsidRPr="00AA173E">
        <w:rPr>
          <w:rFonts w:ascii="Book Antiqua" w:eastAsia="华文仿宋" w:hAnsi="Book Antiqua"/>
          <w:sz w:val="24"/>
          <w:szCs w:val="24"/>
        </w:rPr>
        <w:t xml:space="preserve">, </w:t>
      </w:r>
      <w:r w:rsidR="008F3F0A" w:rsidRPr="00AA173E">
        <w:rPr>
          <w:rFonts w:ascii="Book Antiqua" w:eastAsia="华文仿宋" w:hAnsi="Book Antiqua"/>
          <w:sz w:val="24"/>
          <w:szCs w:val="24"/>
        </w:rPr>
        <w:t xml:space="preserve">this technique allows determination of </w:t>
      </w:r>
      <w:r w:rsidR="007C3CD4" w:rsidRPr="00AA173E">
        <w:rPr>
          <w:rFonts w:ascii="Book Antiqua" w:eastAsia="华文仿宋" w:hAnsi="Book Antiqua"/>
          <w:sz w:val="24"/>
          <w:szCs w:val="24"/>
        </w:rPr>
        <w:t xml:space="preserve">absolute rates of cholesterol synthesis </w:t>
      </w:r>
      <w:r w:rsidR="008F3F0A" w:rsidRPr="00AA173E">
        <w:rPr>
          <w:rFonts w:ascii="Book Antiqua" w:eastAsia="华文仿宋" w:hAnsi="Book Antiqua"/>
          <w:sz w:val="24"/>
          <w:szCs w:val="24"/>
        </w:rPr>
        <w:t xml:space="preserve">from quantification of deuterium </w:t>
      </w:r>
      <w:r w:rsidR="007C3CD4" w:rsidRPr="00AA173E">
        <w:rPr>
          <w:rFonts w:ascii="Book Antiqua" w:eastAsia="华文仿宋" w:hAnsi="Book Antiqua"/>
          <w:sz w:val="24"/>
          <w:szCs w:val="24"/>
        </w:rPr>
        <w:t>inc</w:t>
      </w:r>
      <w:r w:rsidR="003A5E58" w:rsidRPr="00AA173E">
        <w:rPr>
          <w:rFonts w:ascii="Book Antiqua" w:eastAsia="华文仿宋" w:hAnsi="Book Antiqua"/>
          <w:sz w:val="24"/>
          <w:szCs w:val="24"/>
        </w:rPr>
        <w:t>orporated into</w:t>
      </w:r>
      <w:r w:rsidR="007C3CD4" w:rsidRPr="00AA173E">
        <w:rPr>
          <w:rFonts w:ascii="Book Antiqua" w:eastAsia="华文仿宋" w:hAnsi="Book Antiqua"/>
          <w:sz w:val="24"/>
          <w:szCs w:val="24"/>
        </w:rPr>
        <w:t xml:space="preserve"> lipids</w:t>
      </w:r>
      <w:r w:rsidR="007832A5" w:rsidRPr="00AA173E">
        <w:rPr>
          <w:rFonts w:ascii="Book Antiqua" w:eastAsia="华文仿宋" w:hAnsi="Book Antiqua"/>
          <w:sz w:val="24"/>
          <w:szCs w:val="24"/>
        </w:rPr>
        <w:t>.</w:t>
      </w:r>
      <w:r w:rsidR="00D12147" w:rsidRPr="00AA173E">
        <w:rPr>
          <w:rFonts w:ascii="Book Antiqua" w:eastAsia="华文仿宋" w:hAnsi="Book Antiqua"/>
          <w:sz w:val="24"/>
          <w:szCs w:val="24"/>
        </w:rPr>
        <w:t xml:space="preserve"> </w:t>
      </w:r>
      <w:proofErr w:type="spellStart"/>
      <w:r w:rsidR="007832A5" w:rsidRPr="00AA173E">
        <w:rPr>
          <w:rFonts w:ascii="Book Antiqua" w:eastAsia="华文仿宋" w:hAnsi="Book Antiqua"/>
          <w:sz w:val="24"/>
          <w:szCs w:val="24"/>
        </w:rPr>
        <w:t>Schonewille</w:t>
      </w:r>
      <w:proofErr w:type="spellEnd"/>
      <w:r w:rsidR="007832A5" w:rsidRPr="00AA173E">
        <w:rPr>
          <w:rFonts w:ascii="Book Antiqua" w:eastAsia="华文仿宋" w:hAnsi="Book Antiqua"/>
          <w:i/>
          <w:sz w:val="24"/>
          <w:szCs w:val="24"/>
        </w:rPr>
        <w:t xml:space="preserve"> </w:t>
      </w:r>
      <w:r w:rsidR="00F915C0" w:rsidRPr="00AA173E">
        <w:rPr>
          <w:rFonts w:ascii="Book Antiqua" w:eastAsia="华文仿宋" w:hAnsi="Book Antiqua"/>
          <w:i/>
          <w:sz w:val="24"/>
          <w:szCs w:val="24"/>
        </w:rPr>
        <w:t>et al</w:t>
      </w:r>
      <w:r w:rsidR="00D44C91" w:rsidRPr="00AA173E">
        <w:rPr>
          <w:rFonts w:ascii="Book Antiqua" w:eastAsia="华文仿宋" w:hAnsi="Book Antiqua"/>
          <w:i/>
          <w:sz w:val="24"/>
          <w:szCs w:val="24"/>
        </w:rPr>
        <w:t>,</w:t>
      </w:r>
      <w:r w:rsidR="00D44C91" w:rsidRPr="00AA173E">
        <w:rPr>
          <w:rFonts w:ascii="Book Antiqua" w:eastAsia="华文仿宋" w:hAnsi="Book Antiqua"/>
          <w:sz w:val="24"/>
          <w:szCs w:val="24"/>
        </w:rPr>
        <w:t xml:space="preserve"> also </w:t>
      </w:r>
      <w:r w:rsidR="00F338A5" w:rsidRPr="00AA173E">
        <w:rPr>
          <w:rFonts w:ascii="Book Antiqua" w:eastAsia="华文仿宋" w:hAnsi="Book Antiqua"/>
          <w:sz w:val="24"/>
          <w:szCs w:val="24"/>
        </w:rPr>
        <w:t>studied</w:t>
      </w:r>
      <w:r w:rsidR="00D44C91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7832A5" w:rsidRPr="00AA173E">
        <w:rPr>
          <w:rFonts w:ascii="Book Antiqua" w:eastAsia="华文仿宋" w:hAnsi="Book Antiqua"/>
          <w:sz w:val="24"/>
          <w:szCs w:val="24"/>
        </w:rPr>
        <w:t>cholesterol metabolism</w:t>
      </w:r>
      <w:r w:rsidR="00D44C91" w:rsidRPr="00AA173E">
        <w:rPr>
          <w:rFonts w:ascii="Book Antiqua" w:eastAsia="华文仿宋" w:hAnsi="Book Antiqua"/>
          <w:sz w:val="24"/>
          <w:szCs w:val="24"/>
        </w:rPr>
        <w:t xml:space="preserve"> in </w:t>
      </w:r>
      <w:r w:rsidR="00D30493" w:rsidRPr="00AA173E">
        <w:rPr>
          <w:rFonts w:ascii="Book Antiqua" w:eastAsia="华文仿宋" w:hAnsi="Book Antiqua"/>
          <w:sz w:val="24"/>
          <w:szCs w:val="24"/>
        </w:rPr>
        <w:t xml:space="preserve">mice </w:t>
      </w:r>
      <w:r w:rsidR="00F338A5" w:rsidRPr="00AA173E">
        <w:rPr>
          <w:rFonts w:ascii="Book Antiqua" w:eastAsia="华文仿宋" w:hAnsi="Book Antiqua"/>
          <w:sz w:val="24"/>
          <w:szCs w:val="24"/>
        </w:rPr>
        <w:t>that dra</w:t>
      </w:r>
      <w:r w:rsidR="00D30493" w:rsidRPr="00AA173E">
        <w:rPr>
          <w:rFonts w:ascii="Book Antiqua" w:eastAsia="华文仿宋" w:hAnsi="Book Antiqua"/>
          <w:sz w:val="24"/>
          <w:szCs w:val="24"/>
        </w:rPr>
        <w:t>nk</w:t>
      </w:r>
      <w:r w:rsidR="002B4D84" w:rsidRPr="00AA173E">
        <w:rPr>
          <w:rFonts w:ascii="Book Antiqua" w:eastAsia="华文仿宋" w:hAnsi="Book Antiqua"/>
          <w:sz w:val="24"/>
          <w:szCs w:val="24"/>
        </w:rPr>
        <w:t xml:space="preserve"> water</w:t>
      </w:r>
      <w:r w:rsidR="00A24A4B" w:rsidRPr="00AA173E">
        <w:rPr>
          <w:rFonts w:ascii="Book Antiqua" w:eastAsia="华文仿宋" w:hAnsi="Book Antiqua"/>
          <w:sz w:val="24"/>
          <w:szCs w:val="24"/>
        </w:rPr>
        <w:t xml:space="preserve"> spiked with</w:t>
      </w:r>
      <w:r w:rsidR="00D30493" w:rsidRPr="00AA173E">
        <w:rPr>
          <w:rFonts w:ascii="Book Antiqua" w:eastAsia="华文仿宋" w:hAnsi="Book Antiqua"/>
          <w:sz w:val="24"/>
          <w:szCs w:val="24"/>
        </w:rPr>
        <w:t xml:space="preserve"> 2%</w:t>
      </w:r>
      <w:r w:rsidR="00A24A4B" w:rsidRPr="00AA173E">
        <w:rPr>
          <w:rFonts w:ascii="Book Antiqua" w:eastAsia="华文仿宋" w:hAnsi="Book Antiqua"/>
          <w:sz w:val="24"/>
          <w:szCs w:val="24"/>
        </w:rPr>
        <w:t xml:space="preserve"> [</w:t>
      </w:r>
      <w:r w:rsidR="00A24A4B" w:rsidRPr="00AA173E">
        <w:rPr>
          <w:rFonts w:ascii="Book Antiqua" w:eastAsia="华文仿宋" w:hAnsi="Book Antiqua"/>
          <w:sz w:val="24"/>
          <w:szCs w:val="24"/>
          <w:vertAlign w:val="superscript"/>
        </w:rPr>
        <w:t>13</w:t>
      </w:r>
      <w:r w:rsidR="00A24A4B" w:rsidRPr="00AA173E">
        <w:rPr>
          <w:rFonts w:ascii="Book Antiqua" w:eastAsia="华文仿宋" w:hAnsi="Book Antiqua"/>
          <w:sz w:val="24"/>
          <w:szCs w:val="24"/>
        </w:rPr>
        <w:t>C]-acetate</w:t>
      </w:r>
      <w:r w:rsidR="00324312" w:rsidRPr="00AA173E">
        <w:rPr>
          <w:rFonts w:ascii="Book Antiqua" w:eastAsia="华文仿宋" w:hAnsi="Book Antiqua"/>
          <w:sz w:val="24"/>
          <w:szCs w:val="24"/>
        </w:rPr>
        <w:t>.</w:t>
      </w:r>
      <w:r w:rsidR="008F3F0A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324312" w:rsidRPr="00AA173E">
        <w:rPr>
          <w:rFonts w:ascii="Book Antiqua" w:eastAsia="华文仿宋" w:hAnsi="Book Antiqua"/>
          <w:sz w:val="24"/>
          <w:szCs w:val="24"/>
        </w:rPr>
        <w:t xml:space="preserve">Under these conditions, acetate </w:t>
      </w:r>
      <w:r w:rsidR="00F338A5" w:rsidRPr="00AA173E">
        <w:rPr>
          <w:rFonts w:ascii="Book Antiqua" w:eastAsia="华文仿宋" w:hAnsi="Book Antiqua"/>
          <w:sz w:val="24"/>
          <w:szCs w:val="24"/>
        </w:rPr>
        <w:t>was</w:t>
      </w:r>
      <w:r w:rsidR="003832E5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D30493" w:rsidRPr="00AA173E">
        <w:rPr>
          <w:rFonts w:ascii="Book Antiqua" w:eastAsia="华文仿宋" w:hAnsi="Book Antiqua"/>
          <w:sz w:val="24"/>
          <w:szCs w:val="24"/>
        </w:rPr>
        <w:t xml:space="preserve">transported </w:t>
      </w:r>
      <w:r w:rsidR="00890B90" w:rsidRPr="00AA173E">
        <w:rPr>
          <w:rFonts w:ascii="Book Antiqua" w:eastAsia="华文仿宋" w:hAnsi="Book Antiqua"/>
          <w:sz w:val="24"/>
          <w:szCs w:val="24"/>
        </w:rPr>
        <w:t xml:space="preserve">into the liver via </w:t>
      </w:r>
      <w:r w:rsidR="00F338A5" w:rsidRPr="00AA173E">
        <w:rPr>
          <w:rFonts w:ascii="Book Antiqua" w:eastAsia="华文仿宋" w:hAnsi="Book Antiqua"/>
          <w:sz w:val="24"/>
          <w:szCs w:val="24"/>
        </w:rPr>
        <w:t>the portal vein which</w:t>
      </w:r>
      <w:r w:rsidR="00914080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F338A5" w:rsidRPr="00AA173E">
        <w:rPr>
          <w:rFonts w:ascii="Book Antiqua" w:eastAsia="华文仿宋" w:hAnsi="Book Antiqua"/>
          <w:sz w:val="24"/>
          <w:szCs w:val="24"/>
        </w:rPr>
        <w:t>continuously fluxes</w:t>
      </w:r>
      <w:r w:rsidR="00890B90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D30493" w:rsidRPr="00AA173E">
        <w:rPr>
          <w:rFonts w:ascii="Book Antiqua" w:eastAsia="华文仿宋" w:hAnsi="Book Antiqua"/>
          <w:sz w:val="24"/>
          <w:szCs w:val="24"/>
        </w:rPr>
        <w:t>acetate from the gastrointestinal</w:t>
      </w:r>
      <w:r w:rsidR="00890B90" w:rsidRPr="00AA173E">
        <w:rPr>
          <w:rFonts w:ascii="Book Antiqua" w:eastAsia="华文仿宋" w:hAnsi="Book Antiqua"/>
          <w:sz w:val="24"/>
          <w:szCs w:val="24"/>
        </w:rPr>
        <w:t xml:space="preserve"> (GI)</w:t>
      </w:r>
      <w:r w:rsidR="0027317F" w:rsidRPr="00AA173E">
        <w:rPr>
          <w:rFonts w:ascii="Book Antiqua" w:eastAsia="华文仿宋" w:hAnsi="Book Antiqua"/>
          <w:sz w:val="24"/>
          <w:szCs w:val="24"/>
        </w:rPr>
        <w:t xml:space="preserve"> tract </w:t>
      </w:r>
      <w:r w:rsidR="00D44C91" w:rsidRPr="00AA173E">
        <w:rPr>
          <w:rFonts w:ascii="Book Antiqua" w:eastAsia="华文仿宋" w:hAnsi="Book Antiqua"/>
          <w:sz w:val="24"/>
          <w:szCs w:val="24"/>
        </w:rPr>
        <w:t>to the liver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PEVuZE5vdGU+PENpdGU+PEF1dGhvcj5GYWl4PC9BdXRob3I+PFllYXI+MTk5MzwvWWVhcj48UmVj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 </w:instrTex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PEVuZE5vdGU+PENpdGU+PEF1dGhvcj5GYWl4PC9BdXRob3I+PFllYXI+MTk5MzwvWWVhcj48UmVj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EN.CITE.DATA </w:instrText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separate"/>
      </w:r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[</w:t>
      </w:r>
      <w:hyperlink w:anchor="_ENREF_23" w:tooltip="Faix, 1993 #6" w:history="1">
        <w:r w:rsidR="00641D2A" w:rsidRPr="00AA173E">
          <w:rPr>
            <w:rFonts w:ascii="Book Antiqua" w:eastAsia="华文仿宋" w:hAnsi="Book Antiqua"/>
            <w:noProof/>
            <w:sz w:val="24"/>
            <w:szCs w:val="24"/>
            <w:vertAlign w:val="superscript"/>
          </w:rPr>
          <w:t>23</w:t>
        </w:r>
      </w:hyperlink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]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B16392" w:rsidRPr="00AA173E">
        <w:rPr>
          <w:rFonts w:ascii="Book Antiqua" w:eastAsia="华文仿宋" w:hAnsi="Book Antiqua"/>
          <w:sz w:val="24"/>
          <w:szCs w:val="24"/>
        </w:rPr>
        <w:t>.</w:t>
      </w:r>
      <w:r w:rsidR="003D0E7E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5B046D" w:rsidRPr="00AA173E">
        <w:rPr>
          <w:rFonts w:ascii="Book Antiqua" w:eastAsia="华文仿宋" w:hAnsi="Book Antiqua"/>
          <w:sz w:val="24"/>
          <w:szCs w:val="24"/>
        </w:rPr>
        <w:t>As documented earlier, t</w:t>
      </w:r>
      <w:r w:rsidR="00372A2D" w:rsidRPr="00AA173E">
        <w:rPr>
          <w:rFonts w:ascii="Book Antiqua" w:eastAsia="华文仿宋" w:hAnsi="Book Antiqua"/>
          <w:sz w:val="24"/>
          <w:szCs w:val="24"/>
        </w:rPr>
        <w:t xml:space="preserve">he </w:t>
      </w:r>
      <w:r w:rsidR="006F2C69" w:rsidRPr="00AA173E">
        <w:rPr>
          <w:rFonts w:ascii="Book Antiqua" w:eastAsia="华文仿宋" w:hAnsi="Book Antiqua"/>
          <w:sz w:val="24"/>
          <w:szCs w:val="24"/>
        </w:rPr>
        <w:t>majority of</w:t>
      </w:r>
      <w:r w:rsidR="00372A2D" w:rsidRPr="00AA173E">
        <w:rPr>
          <w:rFonts w:ascii="Book Antiqua" w:eastAsia="华文仿宋" w:hAnsi="Book Antiqua"/>
          <w:sz w:val="24"/>
          <w:szCs w:val="24"/>
        </w:rPr>
        <w:t xml:space="preserve"> the</w:t>
      </w:r>
      <w:r w:rsidR="00324312" w:rsidRPr="00AA173E">
        <w:rPr>
          <w:rFonts w:ascii="Book Antiqua" w:eastAsia="华文仿宋" w:hAnsi="Book Antiqua"/>
          <w:sz w:val="24"/>
          <w:szCs w:val="24"/>
        </w:rPr>
        <w:t xml:space="preserve"> exogenously supplied</w:t>
      </w:r>
      <w:r w:rsidR="00372A2D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36789A" w:rsidRPr="00AA173E">
        <w:rPr>
          <w:rFonts w:ascii="Book Antiqua" w:eastAsia="华文仿宋" w:hAnsi="Book Antiqua"/>
          <w:sz w:val="24"/>
          <w:szCs w:val="24"/>
        </w:rPr>
        <w:t>[</w:t>
      </w:r>
      <w:r w:rsidR="0036789A" w:rsidRPr="00AA173E">
        <w:rPr>
          <w:rFonts w:ascii="Book Antiqua" w:eastAsia="华文仿宋" w:hAnsi="Book Antiqua"/>
          <w:sz w:val="24"/>
          <w:szCs w:val="24"/>
          <w:vertAlign w:val="superscript"/>
        </w:rPr>
        <w:t>13</w:t>
      </w:r>
      <w:r w:rsidR="0036789A" w:rsidRPr="00AA173E">
        <w:rPr>
          <w:rFonts w:ascii="Book Antiqua" w:eastAsia="华文仿宋" w:hAnsi="Book Antiqua"/>
          <w:sz w:val="24"/>
          <w:szCs w:val="24"/>
        </w:rPr>
        <w:t>C]-acetate</w:t>
      </w:r>
      <w:r w:rsidR="00372A2D" w:rsidRPr="00AA173E">
        <w:rPr>
          <w:rFonts w:ascii="Book Antiqua" w:eastAsia="华文仿宋" w:hAnsi="Book Antiqua"/>
          <w:sz w:val="24"/>
          <w:szCs w:val="24"/>
        </w:rPr>
        <w:t xml:space="preserve"> enters </w:t>
      </w:r>
      <w:r w:rsidR="006F2C69" w:rsidRPr="00AA173E">
        <w:rPr>
          <w:rFonts w:ascii="Book Antiqua" w:eastAsia="华文仿宋" w:hAnsi="Book Antiqua"/>
          <w:sz w:val="24"/>
          <w:szCs w:val="24"/>
        </w:rPr>
        <w:t>the liver in an intermittent</w:t>
      </w:r>
      <w:r w:rsidR="00CE36D2" w:rsidRPr="00AA173E">
        <w:rPr>
          <w:rFonts w:ascii="Book Antiqua" w:eastAsia="华文仿宋" w:hAnsi="Book Antiqua"/>
          <w:sz w:val="24"/>
          <w:szCs w:val="24"/>
        </w:rPr>
        <w:t>,</w:t>
      </w:r>
      <w:r w:rsidR="006F2C69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CE36D2" w:rsidRPr="00AA173E">
        <w:rPr>
          <w:rFonts w:ascii="Book Antiqua" w:eastAsia="华文仿宋" w:hAnsi="Book Antiqua"/>
          <w:sz w:val="24"/>
          <w:szCs w:val="24"/>
        </w:rPr>
        <w:t>yet</w:t>
      </w:r>
      <w:r w:rsidR="000706C3" w:rsidRPr="00AA173E">
        <w:rPr>
          <w:rFonts w:ascii="Book Antiqua" w:eastAsia="华文仿宋" w:hAnsi="Book Antiqua"/>
          <w:sz w:val="24"/>
          <w:szCs w:val="24"/>
        </w:rPr>
        <w:t xml:space="preserve"> highly efficient </w:t>
      </w:r>
      <w:r w:rsidR="006F2C69" w:rsidRPr="00AA173E">
        <w:rPr>
          <w:rFonts w:ascii="Book Antiqua" w:eastAsia="华文仿宋" w:hAnsi="Book Antiqua"/>
          <w:sz w:val="24"/>
          <w:szCs w:val="24"/>
        </w:rPr>
        <w:t>manner</w:t>
      </w:r>
      <w:r w:rsidR="008F6496" w:rsidRPr="00AA173E">
        <w:rPr>
          <w:rFonts w:ascii="Book Antiqua" w:eastAsia="华文仿宋" w:hAnsi="Book Antiqua"/>
          <w:sz w:val="24"/>
          <w:szCs w:val="24"/>
        </w:rPr>
        <w:t xml:space="preserve"> and</w:t>
      </w:r>
      <w:r w:rsidR="002C54F6" w:rsidRPr="00AA173E">
        <w:rPr>
          <w:rFonts w:ascii="Book Antiqua" w:eastAsia="华文仿宋" w:hAnsi="Book Antiqua"/>
          <w:sz w:val="24"/>
          <w:szCs w:val="24"/>
        </w:rPr>
        <w:t xml:space="preserve"> gets </w:t>
      </w:r>
      <w:r w:rsidR="008F3F0A" w:rsidRPr="00AA173E">
        <w:rPr>
          <w:rFonts w:ascii="Book Antiqua" w:eastAsia="华文仿宋" w:hAnsi="Book Antiqua"/>
          <w:sz w:val="24"/>
          <w:szCs w:val="24"/>
        </w:rPr>
        <w:t>assimilated</w:t>
      </w:r>
      <w:r w:rsidR="00FE0F45" w:rsidRPr="00AA173E">
        <w:rPr>
          <w:rFonts w:ascii="Book Antiqua" w:eastAsia="华文仿宋" w:hAnsi="Book Antiqua"/>
          <w:sz w:val="24"/>
          <w:szCs w:val="24"/>
        </w:rPr>
        <w:t xml:space="preserve"> into</w:t>
      </w:r>
      <w:r w:rsidR="00175D09" w:rsidRPr="00AA173E">
        <w:rPr>
          <w:rFonts w:ascii="Book Antiqua" w:eastAsia="华文仿宋" w:hAnsi="Book Antiqua"/>
          <w:sz w:val="24"/>
          <w:szCs w:val="24"/>
        </w:rPr>
        <w:t xml:space="preserve"> acetyl-CoA</w:t>
      </w:r>
      <w:r w:rsidR="00DA7D72" w:rsidRPr="00AA173E">
        <w:rPr>
          <w:rFonts w:ascii="Book Antiqua" w:eastAsia="华文仿宋" w:hAnsi="Book Antiqua"/>
          <w:sz w:val="24"/>
          <w:szCs w:val="24"/>
        </w:rPr>
        <w:t xml:space="preserve"> and</w:t>
      </w:r>
      <w:r w:rsidR="00FE0F45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2747FC" w:rsidRPr="00AA173E">
        <w:rPr>
          <w:rFonts w:ascii="Book Antiqua" w:eastAsia="华文仿宋" w:hAnsi="Book Antiqua"/>
          <w:sz w:val="24"/>
          <w:szCs w:val="24"/>
        </w:rPr>
        <w:t>newly synthesized lipids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PEVuZE5vdGU+PENpdGU+PEF1dGhvcj5OZWVzZTwvQXV0aG9yPjxZZWFyPjE5OTM8L1llYXI+PFJl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 </w:instrTex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begin">
          <w:fldData xml:space="preserve">PEVuZE5vdGU+PENpdGU+PEF1dGhvcj5OZWVzZTwvQXV0aG9yPjxZZWFyPjE5OTM8L1llYXI+PFJl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</w:fldData>
        </w:fldChar>
      </w:r>
      <w:r w:rsidR="00641D2A" w:rsidRPr="00AA173E">
        <w:rPr>
          <w:rFonts w:ascii="Book Antiqua" w:eastAsia="华文仿宋" w:hAnsi="Book Antiqua"/>
          <w:sz w:val="24"/>
          <w:szCs w:val="24"/>
        </w:rPr>
        <w:instrText xml:space="preserve"> ADDIN EN.CITE.DATA </w:instrText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641D2A" w:rsidRPr="00AA173E">
        <w:rPr>
          <w:rFonts w:ascii="Book Antiqua" w:eastAsia="华文仿宋" w:hAnsi="Book Antiqua"/>
          <w:sz w:val="24"/>
          <w:szCs w:val="24"/>
        </w:rPr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separate"/>
      </w:r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[</w:t>
      </w:r>
      <w:hyperlink w:anchor="_ENREF_24" w:tooltip="Neese, 1993 #13" w:history="1">
        <w:r w:rsidR="00641D2A" w:rsidRPr="00AA173E">
          <w:rPr>
            <w:rFonts w:ascii="Book Antiqua" w:eastAsia="华文仿宋" w:hAnsi="Book Antiqua"/>
            <w:noProof/>
            <w:sz w:val="24"/>
            <w:szCs w:val="24"/>
            <w:vertAlign w:val="superscript"/>
          </w:rPr>
          <w:t>24</w:t>
        </w:r>
      </w:hyperlink>
      <w:r w:rsidR="006D2692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,</w:t>
      </w:r>
      <w:hyperlink w:anchor="_ENREF_25" w:tooltip="Lee, 1991 #9" w:history="1">
        <w:r w:rsidR="00641D2A" w:rsidRPr="00AA173E">
          <w:rPr>
            <w:rFonts w:ascii="Book Antiqua" w:eastAsia="华文仿宋" w:hAnsi="Book Antiqua"/>
            <w:noProof/>
            <w:sz w:val="24"/>
            <w:szCs w:val="24"/>
            <w:vertAlign w:val="superscript"/>
          </w:rPr>
          <w:t>25</w:t>
        </w:r>
      </w:hyperlink>
      <w:r w:rsidR="00641D2A" w:rsidRPr="00AA173E">
        <w:rPr>
          <w:rFonts w:ascii="Book Antiqua" w:eastAsia="华文仿宋" w:hAnsi="Book Antiqua"/>
          <w:noProof/>
          <w:sz w:val="24"/>
          <w:szCs w:val="24"/>
          <w:vertAlign w:val="superscript"/>
        </w:rPr>
        <w:t>]</w:t>
      </w:r>
      <w:r w:rsidR="00641D2A" w:rsidRPr="00AA173E">
        <w:rPr>
          <w:rFonts w:ascii="Book Antiqua" w:eastAsia="华文仿宋" w:hAnsi="Book Antiqua"/>
          <w:sz w:val="24"/>
          <w:szCs w:val="24"/>
        </w:rPr>
        <w:fldChar w:fldCharType="end"/>
      </w:r>
      <w:r w:rsidR="00F51A1E" w:rsidRPr="00AA173E">
        <w:rPr>
          <w:rFonts w:ascii="Book Antiqua" w:eastAsia="华文仿宋" w:hAnsi="Book Antiqua"/>
          <w:sz w:val="24"/>
          <w:szCs w:val="24"/>
        </w:rPr>
        <w:t>.</w:t>
      </w:r>
      <w:r w:rsidR="008F6496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554E28" w:rsidRPr="00AA173E">
        <w:rPr>
          <w:rFonts w:ascii="Book Antiqua" w:eastAsia="华文仿宋" w:hAnsi="Book Antiqua"/>
          <w:sz w:val="24"/>
          <w:szCs w:val="24"/>
        </w:rPr>
        <w:t xml:space="preserve">This technique </w:t>
      </w:r>
      <w:r w:rsidR="008F2B45" w:rsidRPr="00AA173E">
        <w:rPr>
          <w:rFonts w:ascii="Book Antiqua" w:eastAsia="华文仿宋" w:hAnsi="Book Antiqua"/>
          <w:sz w:val="24"/>
          <w:szCs w:val="24"/>
        </w:rPr>
        <w:t>enabled</w:t>
      </w:r>
      <w:r w:rsidR="00554E28" w:rsidRPr="00AA173E">
        <w:rPr>
          <w:rFonts w:ascii="Book Antiqua" w:eastAsia="华文仿宋" w:hAnsi="Book Antiqua"/>
          <w:sz w:val="24"/>
          <w:szCs w:val="24"/>
        </w:rPr>
        <w:t xml:space="preserve"> the authors to calculate fractio</w:t>
      </w:r>
      <w:r w:rsidR="008F2B45" w:rsidRPr="00AA173E">
        <w:rPr>
          <w:rFonts w:ascii="Book Antiqua" w:eastAsia="华文仿宋" w:hAnsi="Book Antiqua"/>
          <w:sz w:val="24"/>
          <w:szCs w:val="24"/>
        </w:rPr>
        <w:t xml:space="preserve">nal rates of cholesterol synthesis in control and statin-treated mice. It is noteworthy that although the two techniques measured different </w:t>
      </w:r>
      <w:r w:rsidR="00726EFA" w:rsidRPr="00AA173E">
        <w:rPr>
          <w:rFonts w:ascii="Book Antiqua" w:eastAsia="华文仿宋" w:hAnsi="Book Antiqua"/>
          <w:sz w:val="24"/>
          <w:szCs w:val="24"/>
        </w:rPr>
        <w:t>facets</w:t>
      </w:r>
      <w:r w:rsidR="008F2B45" w:rsidRPr="00AA173E">
        <w:rPr>
          <w:rFonts w:ascii="Book Antiqua" w:eastAsia="华文仿宋" w:hAnsi="Book Antiqua"/>
          <w:sz w:val="24"/>
          <w:szCs w:val="24"/>
        </w:rPr>
        <w:t xml:space="preserve"> of </w:t>
      </w:r>
      <w:r w:rsidR="008F2B45" w:rsidRPr="00AA173E">
        <w:rPr>
          <w:rFonts w:ascii="Book Antiqua" w:eastAsia="华文仿宋" w:hAnsi="Book Antiqua"/>
          <w:i/>
          <w:sz w:val="24"/>
          <w:szCs w:val="24"/>
        </w:rPr>
        <w:t>de novo</w:t>
      </w:r>
      <w:r w:rsidR="008F2B45" w:rsidRPr="00AA173E">
        <w:rPr>
          <w:rFonts w:ascii="Book Antiqua" w:eastAsia="华文仿宋" w:hAnsi="Book Antiqua"/>
          <w:sz w:val="24"/>
          <w:szCs w:val="24"/>
        </w:rPr>
        <w:t xml:space="preserve"> lipid synthesis, the profiles of absolute rates of cholesterol synthesis derived from incorporation of H</w:t>
      </w:r>
      <w:r w:rsidR="008F2B45" w:rsidRPr="00AA173E">
        <w:rPr>
          <w:rFonts w:ascii="Book Antiqua" w:eastAsia="华文仿宋" w:hAnsi="Book Antiqua"/>
          <w:sz w:val="24"/>
          <w:szCs w:val="24"/>
          <w:vertAlign w:val="superscript"/>
        </w:rPr>
        <w:t>3</w:t>
      </w:r>
      <w:r w:rsidR="008F2B45" w:rsidRPr="00AA173E">
        <w:rPr>
          <w:rFonts w:ascii="Book Antiqua" w:eastAsia="华文仿宋" w:hAnsi="Book Antiqua"/>
          <w:sz w:val="24"/>
          <w:szCs w:val="24"/>
        </w:rPr>
        <w:t>-enriched drinking water into newly synthesized lipids or fractional rates of hepatic synthesis of cholesterol, as assessed by rates of incorporation of a bolus of exogenous [</w:t>
      </w:r>
      <w:r w:rsidR="008F2B45" w:rsidRPr="00AA173E">
        <w:rPr>
          <w:rFonts w:ascii="Book Antiqua" w:eastAsia="华文仿宋" w:hAnsi="Book Antiqua"/>
          <w:sz w:val="24"/>
          <w:szCs w:val="24"/>
          <w:vertAlign w:val="superscript"/>
        </w:rPr>
        <w:t>13</w:t>
      </w:r>
      <w:r w:rsidR="008F2B45" w:rsidRPr="00AA173E">
        <w:rPr>
          <w:rFonts w:ascii="Book Antiqua" w:eastAsia="华文仿宋" w:hAnsi="Book Antiqua"/>
          <w:sz w:val="24"/>
          <w:szCs w:val="24"/>
        </w:rPr>
        <w:t>C]-acetate,</w:t>
      </w:r>
      <w:r w:rsidR="00F27DE2" w:rsidRPr="00AA173E">
        <w:rPr>
          <w:rFonts w:ascii="Book Antiqua" w:eastAsia="华文仿宋" w:hAnsi="Book Antiqua"/>
          <w:sz w:val="24"/>
          <w:szCs w:val="24"/>
        </w:rPr>
        <w:t xml:space="preserve"> showe</w:t>
      </w:r>
      <w:r w:rsidR="00726EFA" w:rsidRPr="00AA173E">
        <w:rPr>
          <w:rFonts w:ascii="Book Antiqua" w:eastAsia="华文仿宋" w:hAnsi="Book Antiqua"/>
          <w:sz w:val="24"/>
          <w:szCs w:val="24"/>
        </w:rPr>
        <w:t>d</w:t>
      </w:r>
      <w:r w:rsidR="008F2B45" w:rsidRPr="00AA173E">
        <w:rPr>
          <w:rFonts w:ascii="Book Antiqua" w:eastAsia="华文仿宋" w:hAnsi="Book Antiqua"/>
          <w:sz w:val="24"/>
          <w:szCs w:val="24"/>
        </w:rPr>
        <w:t xml:space="preserve"> similar </w:t>
      </w:r>
      <w:r w:rsidR="00087FAA" w:rsidRPr="00AA173E">
        <w:rPr>
          <w:rFonts w:ascii="Book Antiqua" w:eastAsia="华文仿宋" w:hAnsi="Book Antiqua"/>
          <w:sz w:val="24"/>
          <w:szCs w:val="24"/>
        </w:rPr>
        <w:t xml:space="preserve">qualitative and </w:t>
      </w:r>
      <w:r w:rsidR="008F2B45" w:rsidRPr="00AA173E">
        <w:rPr>
          <w:rFonts w:ascii="Book Antiqua" w:eastAsia="华文仿宋" w:hAnsi="Book Antiqua"/>
          <w:sz w:val="24"/>
          <w:szCs w:val="24"/>
        </w:rPr>
        <w:t>quantitative trend</w:t>
      </w:r>
      <w:r w:rsidR="00F27DE2" w:rsidRPr="00AA173E">
        <w:rPr>
          <w:rFonts w:ascii="Book Antiqua" w:eastAsia="华文仿宋" w:hAnsi="Book Antiqua"/>
          <w:sz w:val="24"/>
          <w:szCs w:val="24"/>
        </w:rPr>
        <w:t>s</w:t>
      </w:r>
      <w:r w:rsidR="008F2B45" w:rsidRPr="00AA173E">
        <w:rPr>
          <w:rFonts w:ascii="Book Antiqua" w:eastAsia="华文仿宋" w:hAnsi="Book Antiqua"/>
          <w:sz w:val="24"/>
          <w:szCs w:val="24"/>
        </w:rPr>
        <w:t xml:space="preserve"> in statin-treated mice</w:t>
      </w:r>
      <w:r w:rsidR="00304284" w:rsidRPr="00AA173E">
        <w:rPr>
          <w:rFonts w:ascii="Book Antiqua" w:eastAsia="华文仿宋" w:hAnsi="Book Antiqua"/>
          <w:sz w:val="24"/>
          <w:szCs w:val="24"/>
        </w:rPr>
        <w:t xml:space="preserve"> that were significantly different from untreated animals</w:t>
      </w:r>
      <w:r w:rsidR="008F2B45" w:rsidRPr="00AA173E">
        <w:rPr>
          <w:rFonts w:ascii="Book Antiqua" w:eastAsia="华文仿宋" w:hAnsi="Book Antiqua"/>
          <w:sz w:val="24"/>
          <w:szCs w:val="24"/>
        </w:rPr>
        <w:t>.</w:t>
      </w:r>
    </w:p>
    <w:p w14:paraId="216A21DC" w14:textId="38A2E7BA" w:rsidR="00BD6FB3" w:rsidRPr="00AA173E" w:rsidRDefault="008059B7" w:rsidP="00CD59F5">
      <w:pPr>
        <w:snapToGrid w:val="0"/>
        <w:spacing w:line="360" w:lineRule="auto"/>
        <w:ind w:firstLine="720"/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</w:pPr>
      <w:r w:rsidRPr="00AA173E">
        <w:rPr>
          <w:rFonts w:ascii="Book Antiqua" w:eastAsia="华文仿宋" w:hAnsi="Book Antiqua"/>
          <w:sz w:val="24"/>
          <w:szCs w:val="24"/>
        </w:rPr>
        <w:t>Based on t</w:t>
      </w:r>
      <w:r w:rsidR="00200952" w:rsidRPr="00AA173E">
        <w:rPr>
          <w:rFonts w:ascii="Book Antiqua" w:eastAsia="华文仿宋" w:hAnsi="Book Antiqua"/>
          <w:sz w:val="24"/>
          <w:szCs w:val="24"/>
        </w:rPr>
        <w:t>he kinetics of</w:t>
      </w:r>
      <w:r w:rsidR="003666B7" w:rsidRPr="00AA173E">
        <w:rPr>
          <w:rFonts w:ascii="Book Antiqua" w:eastAsia="华文仿宋" w:hAnsi="Book Antiqua"/>
          <w:sz w:val="24"/>
          <w:szCs w:val="24"/>
        </w:rPr>
        <w:t xml:space="preserve"> i</w:t>
      </w:r>
      <w:r w:rsidR="003666B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ncorporation of</w:t>
      </w:r>
      <w:r w:rsidR="0020095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either</w:t>
      </w:r>
      <w:r w:rsidR="003666B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3666B7" w:rsidRPr="00AA173E">
        <w:rPr>
          <w:rFonts w:ascii="Book Antiqua" w:eastAsiaTheme="minorEastAsia" w:hAnsi="Book Antiqua" w:cs="Lucida Sans Unicode"/>
          <w:kern w:val="0"/>
          <w:sz w:val="24"/>
          <w:szCs w:val="24"/>
          <w:vertAlign w:val="superscript"/>
          <w:lang w:eastAsia="ja-JP"/>
        </w:rPr>
        <w:t>13</w:t>
      </w:r>
      <w:r w:rsidR="003666B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C-acetate or D</w:t>
      </w:r>
      <w:r w:rsidR="003666B7" w:rsidRPr="00AA173E">
        <w:rPr>
          <w:rFonts w:ascii="Book Antiqua" w:eastAsiaTheme="minorEastAsia" w:hAnsi="Book Antiqua" w:cs="Lucida Sans Unicode"/>
          <w:kern w:val="0"/>
          <w:sz w:val="24"/>
          <w:szCs w:val="24"/>
          <w:vertAlign w:val="subscript"/>
          <w:lang w:eastAsia="ja-JP"/>
        </w:rPr>
        <w:t>2</w:t>
      </w:r>
      <w:r w:rsidR="003666B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O water </w:t>
      </w:r>
      <w:r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into lipids, the authors surmised </w:t>
      </w:r>
      <w:r w:rsidR="0020095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that </w:t>
      </w:r>
      <w:r w:rsidR="003666B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atorvastatin and lovastatin</w:t>
      </w:r>
      <w:r w:rsidR="00200952" w:rsidRPr="00AA173E">
        <w:rPr>
          <w:rFonts w:ascii="Book Antiqua" w:eastAsia="华文仿宋" w:hAnsi="Book Antiqua"/>
          <w:sz w:val="24"/>
          <w:szCs w:val="24"/>
        </w:rPr>
        <w:t xml:space="preserve"> treatments led to a </w:t>
      </w:r>
      <w:r w:rsidR="0020095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robust increase in</w:t>
      </w:r>
      <w:r w:rsidR="003666B7" w:rsidRPr="00AA173E">
        <w:rPr>
          <w:rFonts w:ascii="Book Antiqua" w:eastAsiaTheme="minorEastAsia" w:hAnsi="Book Antiqua" w:cs="Lucida Sans Unicode"/>
          <w:i/>
          <w:kern w:val="0"/>
          <w:sz w:val="24"/>
          <w:szCs w:val="24"/>
          <w:lang w:eastAsia="ja-JP"/>
        </w:rPr>
        <w:t xml:space="preserve"> d</w:t>
      </w:r>
      <w:r w:rsidR="00D967F9" w:rsidRPr="00AA173E">
        <w:rPr>
          <w:rFonts w:ascii="Book Antiqua" w:eastAsiaTheme="minorEastAsia" w:hAnsi="Book Antiqua" w:cs="Lucida Sans Unicode"/>
          <w:i/>
          <w:kern w:val="0"/>
          <w:sz w:val="24"/>
          <w:szCs w:val="24"/>
          <w:lang w:eastAsia="ja-JP"/>
        </w:rPr>
        <w:t>e novo</w:t>
      </w:r>
      <w:r w:rsidR="00D967F9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cholesterol synthesis</w:t>
      </w:r>
      <w:r w:rsidR="001502A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in</w:t>
      </w:r>
      <w:r w:rsidR="0020095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the liver</w:t>
      </w:r>
      <w:r w:rsidR="00AB16D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.</w:t>
      </w:r>
      <w:r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98365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Th</w:t>
      </w:r>
      <w:r w:rsidR="00DD1C4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e</w:t>
      </w:r>
      <w:r w:rsidR="0062077B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authors simultaneously measured changes in organ-specific expression of genes relegated </w:t>
      </w:r>
      <w:r w:rsidR="002010B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to the </w:t>
      </w:r>
      <w:r w:rsidR="0062077B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biosynthesis of cholesterol </w:t>
      </w:r>
      <w:r w:rsidR="0005130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and </w:t>
      </w:r>
      <w:r w:rsidR="00D673AD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molecular </w:t>
      </w:r>
      <w:r w:rsidR="0005130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pathways that were putatively involved in </w:t>
      </w:r>
      <w:r w:rsidR="00A37DA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the </w:t>
      </w:r>
      <w:r w:rsidR="00D673AD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accumulation</w:t>
      </w:r>
      <w:r w:rsidR="0005130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of cholesterol in various tissues. </w:t>
      </w:r>
      <w:r w:rsidR="00655BE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Concomitant quantification of rates of lipid synthesis and gene expression</w:t>
      </w:r>
      <w:r w:rsidR="00DD1C4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analyses led to th</w:t>
      </w:r>
      <w:r w:rsidR="0098365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ree</w:t>
      </w:r>
      <w:r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A37DA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important</w:t>
      </w:r>
      <w:r w:rsidR="00DD1C4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insights</w:t>
      </w:r>
      <w:r w:rsidR="00DD1C44" w:rsidRPr="00AA173E">
        <w:rPr>
          <w:rFonts w:ascii="Book Antiqua" w:eastAsia="华文仿宋" w:hAnsi="Book Antiqua"/>
          <w:sz w:val="24"/>
          <w:szCs w:val="24"/>
        </w:rPr>
        <w:t xml:space="preserve">. Thus, </w:t>
      </w:r>
      <w:proofErr w:type="spellStart"/>
      <w:r w:rsidR="00DD1C44" w:rsidRPr="00AA173E">
        <w:rPr>
          <w:rFonts w:ascii="Book Antiqua" w:eastAsia="华文仿宋" w:hAnsi="Book Antiqua"/>
          <w:i/>
          <w:sz w:val="24"/>
          <w:szCs w:val="24"/>
        </w:rPr>
        <w:t>Schonewille</w:t>
      </w:r>
      <w:proofErr w:type="spellEnd"/>
      <w:r w:rsidR="00DD1C44" w:rsidRPr="00AA173E">
        <w:rPr>
          <w:rFonts w:ascii="Book Antiqua" w:eastAsia="华文仿宋" w:hAnsi="Book Antiqua"/>
          <w:i/>
          <w:sz w:val="24"/>
          <w:szCs w:val="24"/>
        </w:rPr>
        <w:t xml:space="preserve"> et al.,</w:t>
      </w:r>
      <w:r w:rsidR="00DD1C44" w:rsidRPr="00AA173E">
        <w:rPr>
          <w:rFonts w:ascii="Book Antiqua" w:eastAsia="华文仿宋" w:hAnsi="Book Antiqua"/>
          <w:sz w:val="24"/>
          <w:szCs w:val="24"/>
        </w:rPr>
        <w:t xml:space="preserve"> observed that</w:t>
      </w:r>
      <w:r w:rsidR="0098365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(</w:t>
      </w:r>
      <w:proofErr w:type="spellStart"/>
      <w:r w:rsidR="0098365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i</w:t>
      </w:r>
      <w:proofErr w:type="spellEnd"/>
      <w:r w:rsidR="0098365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)</w:t>
      </w:r>
      <w:r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F10E3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t</w:t>
      </w:r>
      <w:r w:rsidR="003666B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reatment with</w:t>
      </w:r>
      <w:r w:rsidR="00AB16D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proofErr w:type="spellStart"/>
      <w:r w:rsidR="00AB16D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rosuvastatin</w:t>
      </w:r>
      <w:proofErr w:type="spellEnd"/>
      <w:r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, atorvastatin</w:t>
      </w:r>
      <w:r w:rsidR="00AB16D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and lovastatin </w:t>
      </w:r>
      <w:r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was associated with</w:t>
      </w:r>
      <w:r w:rsidR="00892A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6-, </w:t>
      </w:r>
      <w:r w:rsidR="00892A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lastRenderedPageBreak/>
        <w:t xml:space="preserve">15-, and 11-fold </w:t>
      </w:r>
      <w:r w:rsidR="00AB16D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greater expression of hepatic HMGCR protein</w:t>
      </w:r>
      <w:r w:rsidR="00892A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, resp</w:t>
      </w:r>
      <w:r w:rsidR="00AB16D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ectively</w:t>
      </w:r>
      <w:r w:rsidR="0098365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, (ii) treatment of all 3 statins </w:t>
      </w:r>
      <w:r w:rsidR="00F84D8E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also </w:t>
      </w:r>
      <w:r w:rsidR="0098365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led to greater</w:t>
      </w:r>
      <w:r w:rsidR="0072205D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expression of</w:t>
      </w:r>
      <w:r w:rsidR="00FA78F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SREBP</w:t>
      </w:r>
      <w:r w:rsidR="0098365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-</w:t>
      </w:r>
      <w:r w:rsidR="00892A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2</w:t>
      </w:r>
      <w:r w:rsidR="00FA78F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gene</w:t>
      </w:r>
      <w:r w:rsidR="00E802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and</w:t>
      </w:r>
      <w:r w:rsidR="00FA78F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some of</w:t>
      </w:r>
      <w:r w:rsidR="00E802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its downstream targets</w:t>
      </w:r>
      <w:r w:rsidR="00892A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(</w:t>
      </w:r>
      <w:r w:rsidR="00E802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e.g., mevalonate kinase, </w:t>
      </w:r>
      <w:proofErr w:type="spellStart"/>
      <w:r w:rsidR="00892A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phosph</w:t>
      </w:r>
      <w:r w:rsidR="00E802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omevalonate</w:t>
      </w:r>
      <w:proofErr w:type="spellEnd"/>
      <w:r w:rsidR="00E802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kinase, </w:t>
      </w:r>
      <w:r w:rsidR="00892A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farnesyl-diphosphate fa</w:t>
      </w:r>
      <w:r w:rsidR="00E802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rnesyltransferase 1 and squalene epoxidase)</w:t>
      </w:r>
      <w:r w:rsidR="0098365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, and (iii)</w:t>
      </w:r>
      <w:r w:rsidR="00E802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FA78F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plasma concentrations of</w:t>
      </w:r>
      <w:r w:rsidR="00F10E3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DD1C4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3 cholesterol surrogates (e.g., </w:t>
      </w:r>
      <w:proofErr w:type="spellStart"/>
      <w:r w:rsidR="00FA78F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lathosterol</w:t>
      </w:r>
      <w:proofErr w:type="spellEnd"/>
      <w:r w:rsidR="00FA78F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, </w:t>
      </w:r>
      <w:proofErr w:type="spellStart"/>
      <w:r w:rsidR="00FA78F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lanosterol</w:t>
      </w:r>
      <w:proofErr w:type="spellEnd"/>
      <w:r w:rsidR="00FA78F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and desmosterol</w:t>
      </w:r>
      <w:r w:rsidR="00DD1C4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)</w:t>
      </w:r>
      <w:r w:rsidR="00FA78F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DD1C4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failed to</w:t>
      </w:r>
      <w:r w:rsidR="003666B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accurately</w:t>
      </w:r>
      <w:r w:rsidR="00FA78F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3666B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reflect the</w:t>
      </w:r>
      <w:r w:rsidR="00FA78F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rates of cholesterol synthesis in statin-treated mice</w:t>
      </w:r>
      <w:r w:rsidR="00892A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.</w:t>
      </w:r>
    </w:p>
    <w:p w14:paraId="7FA1BE93" w14:textId="650353A2" w:rsidR="00BD6FB3" w:rsidRPr="00AA173E" w:rsidRDefault="00AA2B70" w:rsidP="00BA03F6">
      <w:pPr>
        <w:snapToGrid w:val="0"/>
        <w:spacing w:line="360" w:lineRule="auto"/>
        <w:ind w:firstLineChars="100" w:firstLine="240"/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</w:pPr>
      <w:r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To seek an explanation for the discrepancy between enhanced </w:t>
      </w:r>
      <w:r w:rsidR="0027449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rates of </w:t>
      </w:r>
      <w:r w:rsidR="00F10E3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synthesis of </w:t>
      </w:r>
      <w:r w:rsidR="00F95C6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hepatic </w:t>
      </w:r>
      <w:r w:rsidR="0027449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cholesterol </w:t>
      </w:r>
      <w:r w:rsidR="00F95C6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and its</w:t>
      </w:r>
      <w:r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F10E3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lower concentra</w:t>
      </w:r>
      <w:r w:rsidR="00B012D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t</w:t>
      </w:r>
      <w:r w:rsidR="00F10E3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ion</w:t>
      </w:r>
      <w:r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in</w:t>
      </w:r>
      <w:r w:rsidR="00F84D8E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the</w:t>
      </w:r>
      <w:r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plasma</w:t>
      </w:r>
      <w:r w:rsidR="00F10E3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F84D8E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of</w:t>
      </w:r>
      <w:r w:rsidR="00F10E3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statin-treated mice</w:t>
      </w:r>
      <w:r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, </w:t>
      </w:r>
      <w:proofErr w:type="spellStart"/>
      <w:r w:rsidR="00F70A95" w:rsidRPr="00AA173E">
        <w:rPr>
          <w:rFonts w:ascii="Book Antiqua" w:eastAsia="华文仿宋" w:hAnsi="Book Antiqua"/>
          <w:sz w:val="24"/>
          <w:szCs w:val="24"/>
        </w:rPr>
        <w:t>Schonewille</w:t>
      </w:r>
      <w:proofErr w:type="spellEnd"/>
      <w:r w:rsidR="00BA03F6" w:rsidRPr="00AA173E">
        <w:rPr>
          <w:rFonts w:ascii="Book Antiqua" w:eastAsia="华文仿宋" w:hAnsi="Book Antiqua"/>
          <w:i/>
          <w:sz w:val="24"/>
          <w:szCs w:val="24"/>
        </w:rPr>
        <w:t xml:space="preserve"> et al</w:t>
      </w:r>
      <w:r w:rsidR="00F70A95" w:rsidRPr="00AA173E">
        <w:rPr>
          <w:rFonts w:ascii="Book Antiqua" w:eastAsia="华文仿宋" w:hAnsi="Book Antiqua"/>
          <w:i/>
          <w:sz w:val="24"/>
          <w:szCs w:val="24"/>
        </w:rPr>
        <w:t>,</w:t>
      </w:r>
      <w:r w:rsidR="00D92934" w:rsidRPr="00AA173E">
        <w:rPr>
          <w:rFonts w:ascii="Book Antiqua" w:eastAsia="华文仿宋" w:hAnsi="Book Antiqua"/>
          <w:sz w:val="24"/>
          <w:szCs w:val="24"/>
        </w:rPr>
        <w:t xml:space="preserve"> undertook additional experiments aimed at</w:t>
      </w:r>
      <w:r w:rsidR="00F70A95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D9293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discovering </w:t>
      </w:r>
      <w:r w:rsidR="00281F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putative </w:t>
      </w:r>
      <w:r w:rsidR="00F70A9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pathways involved in </w:t>
      </w:r>
      <w:r w:rsidR="00F95C6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inter-organ flux of cholesterol</w:t>
      </w:r>
      <w:r w:rsidR="003666B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F10E3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and it</w:t>
      </w:r>
      <w:r w:rsidR="00B012D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s </w:t>
      </w:r>
      <w:r w:rsidR="00F10E3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elimination</w:t>
      </w:r>
      <w:r w:rsidR="0050577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. </w:t>
      </w:r>
      <w:r w:rsidR="003666B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T</w:t>
      </w:r>
      <w:r w:rsidR="00C0227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he</w:t>
      </w:r>
      <w:r w:rsidR="003666B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C0227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a</w:t>
      </w:r>
      <w:r w:rsidR="0050577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uthors </w:t>
      </w:r>
      <w:r w:rsidR="00D9293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found</w:t>
      </w:r>
      <w:r w:rsidR="003666B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that </w:t>
      </w:r>
      <w:r w:rsidR="00B012D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hepatic expression of</w:t>
      </w:r>
      <w:r w:rsidR="00B53DA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genes encoding</w:t>
      </w:r>
      <w:r w:rsidR="00B012D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05130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low-density lipoprotein receptor (</w:t>
      </w:r>
      <w:r w:rsidR="00B012D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LDLR</w:t>
      </w:r>
      <w:r w:rsidR="0005130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)</w:t>
      </w:r>
      <w:r w:rsidR="00B012D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and two </w:t>
      </w:r>
      <w:r w:rsidR="00D3262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ATP-binding </w:t>
      </w:r>
      <w:r w:rsidR="007130E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cassettes</w:t>
      </w:r>
      <w:r w:rsidR="00D3262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-containing </w:t>
      </w:r>
      <w:r w:rsidR="00B012D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cholesterol transporters,</w:t>
      </w:r>
      <w:r w:rsidR="0050577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ABCG5 and </w:t>
      </w:r>
      <w:r w:rsidR="00B012D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ABCG8</w:t>
      </w:r>
      <w:r w:rsidR="00D3262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,</w:t>
      </w:r>
      <w:r w:rsidR="00B012D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3666B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was greatly enhanced </w:t>
      </w:r>
      <w:r w:rsidR="00281F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in mice receiving</w:t>
      </w:r>
      <w:r w:rsidR="003666B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statin treatment. </w:t>
      </w:r>
      <w:r w:rsidR="00D9293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T</w:t>
      </w:r>
      <w:r w:rsidR="004F2F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he authors </w:t>
      </w:r>
      <w:r w:rsidR="00D9293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also </w:t>
      </w:r>
      <w:r w:rsidR="004F2F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experimentally probed inter-organ fluxes of </w:t>
      </w:r>
      <w:r w:rsidR="00892A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cholesterol </w:t>
      </w:r>
      <w:r w:rsidR="004F2F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to determine if </w:t>
      </w:r>
      <w:r w:rsidR="00D9293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excessive </w:t>
      </w:r>
      <w:r w:rsidR="004F2F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cholesterol was</w:t>
      </w:r>
      <w:r w:rsidR="00892A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BB231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removed</w:t>
      </w:r>
      <w:r w:rsidR="00892A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from the </w:t>
      </w:r>
      <w:r w:rsidR="00F02D8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liv</w:t>
      </w:r>
      <w:r w:rsidR="00662B9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er an</w:t>
      </w:r>
      <w:r w:rsidR="00BB231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d plasma via</w:t>
      </w:r>
      <w:r w:rsidR="00D9293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biliary secretion</w:t>
      </w:r>
      <w:r w:rsidR="001C0DB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D9293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or </w:t>
      </w:r>
      <w:r w:rsidR="00BB231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via fecal elimination</w:t>
      </w:r>
      <w:r w:rsidR="004F2F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. Since</w:t>
      </w:r>
      <w:r w:rsidR="00257BD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accumulation of</w:t>
      </w:r>
      <w:r w:rsidR="004F2F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cholesterol </w:t>
      </w:r>
      <w:r w:rsidR="00257BD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in the feces </w:t>
      </w:r>
      <w:r w:rsidR="004F2F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represents</w:t>
      </w:r>
      <w:r w:rsidR="00662B9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3 potential sources i.e., unabsorbed dietary cholesterol</w:t>
      </w:r>
      <w:r w:rsidR="00892A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, </w:t>
      </w:r>
      <w:r w:rsidR="00FD382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cholesterol secreted</w:t>
      </w:r>
      <w:r w:rsidR="00662B9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from t</w:t>
      </w:r>
      <w:r w:rsidR="00E042C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he gall bladder, and</w:t>
      </w:r>
      <w:r w:rsidR="00FD382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257ECE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trans-intestinal cholesterol elimination (</w:t>
      </w:r>
      <w:r w:rsidR="00C26EE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TICE</w:t>
      </w:r>
      <w:r w:rsidR="00257ECE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)</w:t>
      </w:r>
      <w:r w:rsidR="00FD382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, </w:t>
      </w:r>
      <w:proofErr w:type="spellStart"/>
      <w:r w:rsidR="00FD382F" w:rsidRPr="00AA173E">
        <w:rPr>
          <w:rFonts w:ascii="Book Antiqua" w:eastAsia="华文仿宋" w:hAnsi="Book Antiqua"/>
          <w:sz w:val="24"/>
          <w:szCs w:val="24"/>
        </w:rPr>
        <w:t>Schonew</w:t>
      </w:r>
      <w:r w:rsidR="00A22D4B" w:rsidRPr="00AA173E">
        <w:rPr>
          <w:rFonts w:ascii="Book Antiqua" w:eastAsia="华文仿宋" w:hAnsi="Book Antiqua"/>
          <w:sz w:val="24"/>
          <w:szCs w:val="24"/>
        </w:rPr>
        <w:t>ille</w:t>
      </w:r>
      <w:proofErr w:type="spellEnd"/>
      <w:r w:rsidR="00BA03F6" w:rsidRPr="00AA173E">
        <w:rPr>
          <w:rFonts w:ascii="Book Antiqua" w:eastAsia="华文仿宋" w:hAnsi="Book Antiqua"/>
          <w:i/>
          <w:sz w:val="24"/>
          <w:szCs w:val="24"/>
        </w:rPr>
        <w:t xml:space="preserve"> et al</w:t>
      </w:r>
      <w:r w:rsidR="00A22D4B" w:rsidRPr="00AA173E">
        <w:rPr>
          <w:rFonts w:ascii="Book Antiqua" w:eastAsia="华文仿宋" w:hAnsi="Book Antiqua"/>
          <w:i/>
          <w:sz w:val="24"/>
          <w:szCs w:val="24"/>
        </w:rPr>
        <w:t>,</w:t>
      </w:r>
      <w:r w:rsidR="00A22D4B" w:rsidRPr="00AA173E">
        <w:rPr>
          <w:rFonts w:ascii="Book Antiqua" w:eastAsia="华文仿宋" w:hAnsi="Book Antiqua"/>
          <w:sz w:val="24"/>
          <w:szCs w:val="24"/>
        </w:rPr>
        <w:t xml:space="preserve"> sought evidence </w:t>
      </w:r>
      <w:r w:rsidR="007C2A22" w:rsidRPr="00AA173E">
        <w:rPr>
          <w:rFonts w:ascii="Book Antiqua" w:eastAsia="华文仿宋" w:hAnsi="Book Antiqua"/>
          <w:sz w:val="24"/>
          <w:szCs w:val="24"/>
        </w:rPr>
        <w:t>for all three</w:t>
      </w:r>
      <w:r w:rsidR="00A22D4B" w:rsidRPr="00AA173E">
        <w:rPr>
          <w:rFonts w:ascii="Book Antiqua" w:eastAsia="华文仿宋" w:hAnsi="Book Antiqua"/>
          <w:sz w:val="24"/>
          <w:szCs w:val="24"/>
        </w:rPr>
        <w:t xml:space="preserve"> sources of cholesterol</w:t>
      </w:r>
      <w:r w:rsidR="007C2A22" w:rsidRPr="00AA173E">
        <w:rPr>
          <w:rFonts w:ascii="Book Antiqua" w:eastAsia="华文仿宋" w:hAnsi="Book Antiqua"/>
          <w:sz w:val="24"/>
          <w:szCs w:val="24"/>
        </w:rPr>
        <w:t xml:space="preserve"> in the feces of statin-treated mice</w:t>
      </w:r>
      <w:r w:rsidR="00892A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. </w:t>
      </w:r>
      <w:r w:rsidR="004F2F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Based on these analyses, the authors </w:t>
      </w:r>
      <w:r w:rsidR="00D9293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concluded</w:t>
      </w:r>
      <w:r w:rsidR="004F2F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that</w:t>
      </w:r>
      <w:r w:rsidR="00662B9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A22D4B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while </w:t>
      </w:r>
      <w:r w:rsidR="007C2A2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statins did not alter </w:t>
      </w:r>
      <w:r w:rsidR="004F2F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intake of </w:t>
      </w:r>
      <w:r w:rsidR="00892A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dietary cholesterol</w:t>
      </w:r>
      <w:r w:rsidR="004F2F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or</w:t>
      </w:r>
      <w:r w:rsidR="007C2A2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its</w:t>
      </w:r>
      <w:r w:rsidR="00A22D4B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absorption</w:t>
      </w:r>
      <w:r w:rsidR="004F2F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, statin-mediated inhibition of</w:t>
      </w:r>
      <w:r w:rsidR="00FD382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4F2F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HMGCR was associated with </w:t>
      </w:r>
      <w:r w:rsidR="00FD382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in</w:t>
      </w:r>
      <w:r w:rsidR="001F07C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crea</w:t>
      </w:r>
      <w:r w:rsidR="00D9293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sed cholesterol</w:t>
      </w:r>
      <w:r w:rsidR="00B3117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in the bile acids</w:t>
      </w:r>
      <w:r w:rsidR="00D9293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;</w:t>
      </w:r>
      <w:r w:rsidR="00C87A8E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4F2F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with</w:t>
      </w:r>
      <w:r w:rsidR="00F64EA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regard</w:t>
      </w:r>
      <w:r w:rsidR="004F2F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to biliary secretion</w:t>
      </w:r>
      <w:r w:rsidR="00B3117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, lovastatin was found to be particularly potent</w:t>
      </w:r>
      <w:r w:rsidR="004F2F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. </w:t>
      </w:r>
      <w:r w:rsidR="005330E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It was noted however that the metabolic adaptations induced by 3 statins were not identical.</w:t>
      </w:r>
      <w:r w:rsidR="00BA379A" w:rsidRPr="00AA173E">
        <w:rPr>
          <w:rFonts w:ascii="Book Antiqua" w:hAnsi="Book Antiqua" w:cs="Lucida Sans Unicode" w:hint="eastAsia"/>
          <w:kern w:val="0"/>
          <w:sz w:val="24"/>
          <w:szCs w:val="24"/>
        </w:rPr>
        <w:t xml:space="preserve"> </w:t>
      </w:r>
      <w:r w:rsidR="005330E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For instance</w:t>
      </w:r>
      <w:r w:rsidR="004F2F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, </w:t>
      </w:r>
      <w:r w:rsidR="0053397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the </w:t>
      </w:r>
      <w:r w:rsidR="004F2F3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atorvastatin-treated mice</w:t>
      </w:r>
      <w:r w:rsidR="0053397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5330E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uniquely</w:t>
      </w:r>
      <w:r w:rsidR="0053397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elicited increased</w:t>
      </w:r>
      <w:r w:rsidR="005330E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rates of</w:t>
      </w:r>
      <w:r w:rsidR="0053397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TICE</w:t>
      </w:r>
      <w:r w:rsidR="00C87A8E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. </w:t>
      </w:r>
      <w:r w:rsidR="0053397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These data were consistent with the conclusion</w:t>
      </w:r>
      <w:r w:rsidR="00C87A8E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that</w:t>
      </w:r>
      <w:r w:rsidR="00B3117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treatment with either</w:t>
      </w:r>
      <w:r w:rsidR="001F07C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proofErr w:type="spellStart"/>
      <w:r w:rsidR="001F07C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rosuvastatin</w:t>
      </w:r>
      <w:proofErr w:type="spellEnd"/>
      <w:r w:rsidR="001F07C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and lovastatin </w:t>
      </w:r>
      <w:r w:rsidR="00B3117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was associated with</w:t>
      </w:r>
      <w:r w:rsidR="0005130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322BE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robustly </w:t>
      </w:r>
      <w:r w:rsidR="00C87A8E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increased </w:t>
      </w:r>
      <w:r w:rsidR="00B3117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rates of </w:t>
      </w:r>
      <w:r w:rsidR="0005130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secretion of </w:t>
      </w:r>
      <w:r w:rsidR="00C87A8E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hepatobiliary cholesterol and its fecal elimination</w:t>
      </w:r>
      <w:r w:rsidR="00E4207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,</w:t>
      </w:r>
      <w:r w:rsidR="00892A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967E2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atorvastatin </w:t>
      </w:r>
      <w:r w:rsidR="00E4207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treatment also </w:t>
      </w:r>
      <w:r w:rsidR="00E4207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lastRenderedPageBreak/>
        <w:t>impinged on the mechanism of</w:t>
      </w:r>
      <w:r w:rsidR="00892A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TICE. </w:t>
      </w:r>
      <w:r w:rsidR="00387DD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Thus,</w:t>
      </w:r>
      <w:r w:rsidR="00B155C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322BE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although enhanced </w:t>
      </w:r>
      <w:r w:rsidR="00B155C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cholesterol catabolism</w:t>
      </w:r>
      <w:r w:rsidR="00892A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34064D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might have partially contributed to</w:t>
      </w:r>
      <w:r w:rsidR="00892A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increase</w:t>
      </w:r>
      <w:r w:rsidR="00B155C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d cholesterol synthesis</w:t>
      </w:r>
      <w:r w:rsidR="00892A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in atorvastatin-trea</w:t>
      </w:r>
      <w:r w:rsidR="00322BE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ted mice</w:t>
      </w:r>
      <w:r w:rsidR="008744D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, </w:t>
      </w:r>
      <w:r w:rsidR="0005130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apparently</w:t>
      </w:r>
      <w:r w:rsidR="00740C0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,</w:t>
      </w:r>
      <w:r w:rsidR="00387DD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8744D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this</w:t>
      </w:r>
      <w:r w:rsidR="00387DD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was not the case</w:t>
      </w:r>
      <w:r w:rsidR="00322BE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in mice treated with</w:t>
      </w:r>
      <w:r w:rsidR="00B155C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proofErr w:type="spellStart"/>
      <w:r w:rsidR="00B155C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rosuvastatin</w:t>
      </w:r>
      <w:proofErr w:type="spellEnd"/>
      <w:r w:rsidR="00B155C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or lovastatin</w:t>
      </w:r>
      <w:r w:rsidR="00892A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.</w:t>
      </w:r>
      <w:r w:rsidR="00387DD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B53DA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Whether or not </w:t>
      </w:r>
      <w:r w:rsidR="00387DD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statin treatment is associated with </w:t>
      </w:r>
      <w:r w:rsidR="00B53DA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enhanced rates of</w:t>
      </w:r>
      <w:r w:rsidR="00387DD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TICE in humans</w:t>
      </w:r>
      <w:r w:rsidR="00B53DA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remains to be experimentally established</w:t>
      </w:r>
      <w:r w:rsidR="00387DD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.</w:t>
      </w:r>
    </w:p>
    <w:p w14:paraId="7B18FC71" w14:textId="0E052338" w:rsidR="004B7618" w:rsidRPr="00AA173E" w:rsidRDefault="006474E0" w:rsidP="00CD59F5">
      <w:pPr>
        <w:snapToGrid w:val="0"/>
        <w:spacing w:line="360" w:lineRule="auto"/>
        <w:ind w:firstLine="720"/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</w:pPr>
      <w:r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Although the question of </w:t>
      </w:r>
      <w:r w:rsidR="00C8671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how statins</w:t>
      </w:r>
      <w:r w:rsidR="00B17A2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lower plasma cholesterol</w:t>
      </w:r>
      <w:r w:rsidR="00C8671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has been studied in many laboratories, the</w:t>
      </w:r>
      <w:r w:rsidR="00B95D5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report of </w:t>
      </w:r>
      <w:proofErr w:type="spellStart"/>
      <w:r w:rsidR="00B95D5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Schone</w:t>
      </w:r>
      <w:r w:rsidR="000011ED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w</w:t>
      </w:r>
      <w:r w:rsidR="00B95D5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ille</w:t>
      </w:r>
      <w:proofErr w:type="spellEnd"/>
      <w:r w:rsidR="00B17A2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BA03F6" w:rsidRPr="00AA173E">
        <w:rPr>
          <w:rFonts w:ascii="Book Antiqua" w:eastAsiaTheme="minorEastAsia" w:hAnsi="Book Antiqua" w:cs="Lucida Sans Unicode"/>
          <w:i/>
          <w:kern w:val="0"/>
          <w:sz w:val="24"/>
          <w:szCs w:val="24"/>
          <w:lang w:eastAsia="ja-JP"/>
        </w:rPr>
        <w:t>et al</w:t>
      </w:r>
      <w:r w:rsidR="00B17A2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,</w:t>
      </w:r>
      <w:r w:rsidR="00B95D5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is re</w:t>
      </w:r>
      <w:r w:rsidR="00CC7E0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markable with regard to</w:t>
      </w:r>
      <w:r w:rsidR="00B95D5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D716F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the </w:t>
      </w:r>
      <w:r w:rsidR="00B95D5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comprehensive</w:t>
      </w:r>
      <w:r w:rsidR="009A13A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nature of their</w:t>
      </w:r>
      <w:r w:rsidR="00D716F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B17A2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experiments aimed at answering this question.</w:t>
      </w:r>
      <w:r w:rsidR="00B95D5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9A13A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Thus, the authors</w:t>
      </w:r>
      <w:r w:rsidR="00D716F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not only explored the </w:t>
      </w:r>
      <w:r w:rsidR="009A13A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molecular </w:t>
      </w:r>
      <w:r w:rsidR="00D716F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mechanisms of</w:t>
      </w:r>
      <w:r w:rsidR="00B95D5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biosynthesis of cholest</w:t>
      </w:r>
      <w:r w:rsidR="00E111DE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erol</w:t>
      </w:r>
      <w:r w:rsidR="009A13A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(stable isotope-labeling of newly synthesized lipids, gene and protein expression) and</w:t>
      </w:r>
      <w:r w:rsidR="00B95D5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9A13A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its </w:t>
      </w:r>
      <w:r w:rsidR="00B95D5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inter-organ flux </w:t>
      </w:r>
      <w:r w:rsidR="00D716F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but also the processes of</w:t>
      </w:r>
      <w:r w:rsidR="009A13A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D716F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biliary and fecal</w:t>
      </w:r>
      <w:r w:rsidR="00B95D5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elimination</w:t>
      </w:r>
      <w:r w:rsidR="00D716F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of cholesterol</w:t>
      </w:r>
      <w:r w:rsidR="00B95D5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in statin-treated mice</w:t>
      </w:r>
      <w:r w:rsidR="00E111DE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.</w:t>
      </w:r>
      <w:r w:rsidR="00B95D5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8744D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A key </w:t>
      </w:r>
      <w:r w:rsidR="003048B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insight</w:t>
      </w:r>
      <w:r w:rsidR="003E074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of</w:t>
      </w:r>
      <w:r w:rsidR="003048B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experiments </w:t>
      </w:r>
      <w:r w:rsidR="003E074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reported by</w:t>
      </w:r>
      <w:r w:rsidR="008744D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proofErr w:type="spellStart"/>
      <w:r w:rsidR="000011ED" w:rsidRPr="00AA173E">
        <w:rPr>
          <w:rFonts w:ascii="Book Antiqua" w:eastAsia="华文仿宋" w:hAnsi="Book Antiqua"/>
          <w:sz w:val="24"/>
          <w:szCs w:val="24"/>
        </w:rPr>
        <w:t>Schonew</w:t>
      </w:r>
      <w:r w:rsidR="008744D6" w:rsidRPr="00AA173E">
        <w:rPr>
          <w:rFonts w:ascii="Book Antiqua" w:eastAsia="华文仿宋" w:hAnsi="Book Antiqua"/>
          <w:sz w:val="24"/>
          <w:szCs w:val="24"/>
        </w:rPr>
        <w:t>ille</w:t>
      </w:r>
      <w:proofErr w:type="spellEnd"/>
      <w:r w:rsidR="008744D6" w:rsidRPr="00AA173E">
        <w:rPr>
          <w:rFonts w:ascii="Book Antiqua" w:eastAsia="华文仿宋" w:hAnsi="Book Antiqua"/>
          <w:sz w:val="24"/>
          <w:szCs w:val="24"/>
        </w:rPr>
        <w:t xml:space="preserve"> </w:t>
      </w:r>
      <w:r w:rsidR="008744D6" w:rsidRPr="00AA173E">
        <w:rPr>
          <w:rFonts w:ascii="Book Antiqua" w:eastAsia="华文仿宋" w:hAnsi="Book Antiqua"/>
          <w:i/>
          <w:sz w:val="24"/>
          <w:szCs w:val="24"/>
        </w:rPr>
        <w:t>et al</w:t>
      </w:r>
      <w:r w:rsidR="008744D6" w:rsidRPr="00AA173E">
        <w:rPr>
          <w:rFonts w:ascii="Book Antiqua" w:eastAsia="华文仿宋" w:hAnsi="Book Antiqua"/>
          <w:sz w:val="24"/>
          <w:szCs w:val="24"/>
        </w:rPr>
        <w:t xml:space="preserve">, </w:t>
      </w:r>
      <w:r w:rsidR="0034064D" w:rsidRPr="00AA173E">
        <w:rPr>
          <w:rFonts w:ascii="Book Antiqua" w:eastAsia="华文仿宋" w:hAnsi="Book Antiqua"/>
          <w:sz w:val="24"/>
          <w:szCs w:val="24"/>
        </w:rPr>
        <w:t>is tha</w:t>
      </w:r>
      <w:r w:rsidR="008744D6" w:rsidRPr="00AA173E">
        <w:rPr>
          <w:rFonts w:ascii="Book Antiqua" w:eastAsia="华文仿宋" w:hAnsi="Book Antiqua"/>
          <w:sz w:val="24"/>
          <w:szCs w:val="24"/>
        </w:rPr>
        <w:t>t</w:t>
      </w:r>
      <w:r w:rsidR="00F45BB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sustained presence of statin</w:t>
      </w:r>
      <w:r w:rsidR="008744D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s</w:t>
      </w:r>
      <w:r w:rsidR="009D611E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9D611E" w:rsidRPr="00AA173E">
        <w:rPr>
          <w:rFonts w:ascii="Book Antiqua" w:eastAsiaTheme="minorEastAsia" w:hAnsi="Book Antiqua" w:cs="Lucida Sans Unicode"/>
          <w:i/>
          <w:kern w:val="0"/>
          <w:sz w:val="24"/>
          <w:szCs w:val="24"/>
          <w:lang w:eastAsia="ja-JP"/>
        </w:rPr>
        <w:t>in vivo</w:t>
      </w:r>
      <w:r w:rsidR="00F45BB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8744D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leads to significant </w:t>
      </w:r>
      <w:r w:rsidR="0081411D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inter-organ </w:t>
      </w:r>
      <w:r w:rsidR="008744D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metabolic </w:t>
      </w:r>
      <w:r w:rsidR="0081411D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interactions </w:t>
      </w:r>
      <w:r w:rsidR="005572B9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that profoundly </w:t>
      </w:r>
      <w:r w:rsidR="0081411D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altered cholesterol homeostasis </w:t>
      </w:r>
      <w:r w:rsidR="004B761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in statin-treated mice</w:t>
      </w:r>
      <w:r w:rsidR="002A3B9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. </w:t>
      </w:r>
      <w:r w:rsidR="003E074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T</w:t>
      </w:r>
      <w:r w:rsidR="0081411D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hese data also</w:t>
      </w:r>
      <w:r w:rsidR="00016A4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revealed that</w:t>
      </w:r>
      <w:r w:rsidR="003048B1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016A4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all statin</w:t>
      </w:r>
      <w:r w:rsidR="0081411D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s</w:t>
      </w:r>
      <w:r w:rsidR="00016A44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were not alike</w:t>
      </w:r>
      <w:r w:rsidR="005572B9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with respect to their ability to alter the mechanisms of cholesterol homeostasis</w:t>
      </w:r>
      <w:r w:rsidR="00C849E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. </w:t>
      </w:r>
    </w:p>
    <w:p w14:paraId="089982C0" w14:textId="2245B3FA" w:rsidR="003A7239" w:rsidRPr="00AA173E" w:rsidRDefault="004B7618" w:rsidP="00CD59F5">
      <w:pPr>
        <w:snapToGrid w:val="0"/>
        <w:spacing w:line="360" w:lineRule="auto"/>
        <w:ind w:firstLine="720"/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</w:pPr>
      <w:r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While t</w:t>
      </w:r>
      <w:r w:rsidR="00AE73F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he report of </w:t>
      </w:r>
      <w:proofErr w:type="spellStart"/>
      <w:r w:rsidR="00AE73F8" w:rsidRPr="00AA173E">
        <w:rPr>
          <w:rFonts w:ascii="Book Antiqua" w:eastAsia="华文仿宋" w:hAnsi="Book Antiqua"/>
          <w:sz w:val="24"/>
          <w:szCs w:val="24"/>
        </w:rPr>
        <w:t>Schone</w:t>
      </w:r>
      <w:r w:rsidR="000011ED" w:rsidRPr="00AA173E">
        <w:rPr>
          <w:rFonts w:ascii="Book Antiqua" w:eastAsia="华文仿宋" w:hAnsi="Book Antiqua"/>
          <w:sz w:val="24"/>
          <w:szCs w:val="24"/>
        </w:rPr>
        <w:t>w</w:t>
      </w:r>
      <w:r w:rsidR="00AE73F8" w:rsidRPr="00AA173E">
        <w:rPr>
          <w:rFonts w:ascii="Book Antiqua" w:eastAsia="华文仿宋" w:hAnsi="Book Antiqua"/>
          <w:sz w:val="24"/>
          <w:szCs w:val="24"/>
        </w:rPr>
        <w:t>ille</w:t>
      </w:r>
      <w:proofErr w:type="spellEnd"/>
      <w:r w:rsidR="00AE73F8" w:rsidRPr="00AA173E">
        <w:rPr>
          <w:rFonts w:ascii="Book Antiqua" w:eastAsia="华文仿宋" w:hAnsi="Book Antiqua"/>
          <w:i/>
          <w:sz w:val="24"/>
          <w:szCs w:val="24"/>
        </w:rPr>
        <w:t xml:space="preserve"> et al</w:t>
      </w:r>
      <w:r w:rsidR="00AE73F8" w:rsidRPr="00AA173E">
        <w:rPr>
          <w:rFonts w:ascii="Book Antiqua" w:eastAsia="华文仿宋" w:hAnsi="Book Antiqua"/>
          <w:sz w:val="24"/>
          <w:szCs w:val="24"/>
        </w:rPr>
        <w:t xml:space="preserve">, </w:t>
      </w:r>
      <w:r w:rsidR="00AE73F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contains</w:t>
      </w:r>
      <w:r w:rsidR="00E111DE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AE73F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novel data that bear directly on</w:t>
      </w:r>
      <w:r w:rsidR="00E111DE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E705AB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the actions</w:t>
      </w:r>
      <w:r w:rsidR="00E111DE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of statins</w:t>
      </w:r>
      <w:r w:rsidR="00E705AB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on whole body and organ-specific cholesterol</w:t>
      </w:r>
      <w:r w:rsidR="00AE73F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homeostasis</w:t>
      </w:r>
      <w:r w:rsidR="00E111DE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, </w:t>
      </w:r>
      <w:r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it raises </w:t>
      </w:r>
      <w:r w:rsidR="00E111DE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a number of key </w:t>
      </w:r>
      <w:r w:rsidR="00D942B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mechanistic </w:t>
      </w:r>
      <w:r w:rsidR="00E111DE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questions</w:t>
      </w:r>
      <w:r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that</w:t>
      </w:r>
      <w:r w:rsidR="00E111DE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need to be addressed in </w:t>
      </w:r>
      <w:r w:rsidR="006E79C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follow-up</w:t>
      </w:r>
      <w:r w:rsidR="00E111DE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stud</w:t>
      </w:r>
      <w:r w:rsidR="006E79C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i</w:t>
      </w:r>
      <w:r w:rsidR="00E111DE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es. </w:t>
      </w:r>
      <w:r w:rsidR="006E79C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For example, it is not clear from the data of </w:t>
      </w:r>
      <w:proofErr w:type="spellStart"/>
      <w:r w:rsidR="006E79C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Schone</w:t>
      </w:r>
      <w:r w:rsidR="000011ED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w</w:t>
      </w:r>
      <w:r w:rsidR="006E79C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ille</w:t>
      </w:r>
      <w:proofErr w:type="spellEnd"/>
      <w:r w:rsidR="006E79C5" w:rsidRPr="00AA173E">
        <w:rPr>
          <w:rFonts w:ascii="Book Antiqua" w:eastAsiaTheme="minorEastAsia" w:hAnsi="Book Antiqua" w:cs="Lucida Sans Unicode"/>
          <w:i/>
          <w:kern w:val="0"/>
          <w:sz w:val="24"/>
          <w:szCs w:val="24"/>
          <w:lang w:eastAsia="ja-JP"/>
        </w:rPr>
        <w:t xml:space="preserve"> et al</w:t>
      </w:r>
      <w:r w:rsidR="00D942B8" w:rsidRPr="00AA173E">
        <w:rPr>
          <w:rFonts w:ascii="Book Antiqua" w:eastAsiaTheme="minorEastAsia" w:hAnsi="Book Antiqua" w:cs="Lucida Sans Unicode"/>
          <w:i/>
          <w:kern w:val="0"/>
          <w:sz w:val="24"/>
          <w:szCs w:val="24"/>
          <w:lang w:eastAsia="ja-JP"/>
        </w:rPr>
        <w:t>,</w:t>
      </w:r>
      <w:r w:rsidR="00AE73F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if age of the mice</w:t>
      </w:r>
      <w:r w:rsidR="006E79C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or their gender played a significant role in altered cholesterol m</w:t>
      </w:r>
      <w:r w:rsidR="00AE73F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etabolism in response to statin treatment</w:t>
      </w:r>
      <w:r w:rsidR="006E79C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. </w:t>
      </w:r>
      <w:r w:rsidR="00D942B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In a similar vein</w:t>
      </w:r>
      <w:r w:rsidR="00AE73F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, additional investigations are needed to reveal</w:t>
      </w:r>
      <w:r w:rsidR="006E79C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if </w:t>
      </w:r>
      <w:r w:rsidR="00D942B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effects of </w:t>
      </w:r>
      <w:r w:rsidR="006E79C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statins on</w:t>
      </w:r>
      <w:r w:rsidR="00D942B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the</w:t>
      </w:r>
      <w:r w:rsidR="006E79C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biosynthesis and inter-organ flux of cholesterol</w:t>
      </w:r>
      <w:r w:rsidR="00D942B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AE73F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are</w:t>
      </w:r>
      <w:r w:rsidR="00D942B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dose-dependent</w:t>
      </w:r>
      <w:r w:rsidR="006E79C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. </w:t>
      </w:r>
      <w:r w:rsidR="00BE54C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Finally, future studies need to address if </w:t>
      </w:r>
      <w:r w:rsidR="00AE73F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the effects of statins</w:t>
      </w:r>
      <w:r w:rsidR="00BE54C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AE73F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on</w:t>
      </w:r>
      <w:r w:rsidR="00403AE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BE54C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lipoprotein profiles (HDL </w:t>
      </w:r>
      <w:r w:rsidR="00BE54C0" w:rsidRPr="00AA173E">
        <w:rPr>
          <w:rFonts w:ascii="Book Antiqua" w:eastAsiaTheme="minorEastAsia" w:hAnsi="Book Antiqua" w:cs="Lucida Sans Unicode"/>
          <w:i/>
          <w:kern w:val="0"/>
          <w:sz w:val="24"/>
          <w:szCs w:val="24"/>
          <w:lang w:eastAsia="ja-JP"/>
        </w:rPr>
        <w:t>vs</w:t>
      </w:r>
      <w:r w:rsidR="00BE54C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LDL)</w:t>
      </w:r>
      <w:r w:rsidR="00AE73F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are species-specific</w:t>
      </w:r>
      <w:r w:rsidR="00403AE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, </w:t>
      </w:r>
      <w:r w:rsidR="00BE54C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and if so</w:t>
      </w:r>
      <w:r w:rsidR="00403AE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,</w:t>
      </w:r>
      <w:r w:rsidR="00BE54C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what are the underlying molecular mechanisms that explain variable responses </w:t>
      </w:r>
      <w:r w:rsidR="0051186B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of</w:t>
      </w:r>
      <w:r w:rsidR="0048327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rodents and humans</w:t>
      </w:r>
      <w:r w:rsidR="009924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to statin treatment</w:t>
      </w:r>
      <w:r w:rsidR="00BE54C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. These caveats notwithstanding,</w:t>
      </w:r>
      <w:r w:rsidR="003E074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BE54C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the </w:t>
      </w:r>
      <w:r w:rsidR="003E074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finding</w:t>
      </w:r>
      <w:r w:rsidR="0090239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s</w:t>
      </w:r>
      <w:r w:rsidR="003E074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BE54C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of </w:t>
      </w:r>
      <w:proofErr w:type="spellStart"/>
      <w:r w:rsidR="00BE54C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Schone</w:t>
      </w:r>
      <w:r w:rsidR="000011ED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w</w:t>
      </w:r>
      <w:r w:rsidR="00BE54C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ille</w:t>
      </w:r>
      <w:proofErr w:type="spellEnd"/>
      <w:r w:rsidR="00BE54C0" w:rsidRPr="00AA173E">
        <w:rPr>
          <w:rFonts w:ascii="Book Antiqua" w:eastAsiaTheme="minorEastAsia" w:hAnsi="Book Antiqua" w:cs="Lucida Sans Unicode"/>
          <w:i/>
          <w:kern w:val="0"/>
          <w:sz w:val="24"/>
          <w:szCs w:val="24"/>
          <w:lang w:eastAsia="ja-JP"/>
        </w:rPr>
        <w:t xml:space="preserve"> et al</w:t>
      </w:r>
      <w:r w:rsidR="00BE54C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, </w:t>
      </w:r>
      <w:r w:rsidR="009924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in mice </w:t>
      </w:r>
      <w:r w:rsidR="0072627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deserve </w:t>
      </w:r>
      <w:r w:rsidR="003E074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to be </w:t>
      </w:r>
      <w:r w:rsidR="00220859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corroborated and </w:t>
      </w:r>
      <w:r w:rsidR="003E074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extended</w:t>
      </w:r>
      <w:r w:rsidR="0072627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in other </w:t>
      </w:r>
      <w:r w:rsidR="009924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animals</w:t>
      </w:r>
      <w:r w:rsidR="0072627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, and in patients</w:t>
      </w:r>
      <w:r w:rsidR="009924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. </w:t>
      </w:r>
      <w:r w:rsidR="009924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lastRenderedPageBreak/>
        <w:t>Such investigations ought to be launched</w:t>
      </w:r>
      <w:r w:rsidR="009A6C1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with an aim to </w:t>
      </w:r>
      <w:r w:rsidR="003E074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decipher the</w:t>
      </w:r>
      <w:r w:rsidR="00220859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cellular and</w:t>
      </w:r>
      <w:r w:rsidR="003E074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mo</w:t>
      </w:r>
      <w:r w:rsidR="00220859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lecular mechanisms involved in</w:t>
      </w:r>
      <w:r w:rsidR="009924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species-specific differences in</w:t>
      </w:r>
      <w:r w:rsidR="003E074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9A6C1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statin-induced </w:t>
      </w:r>
      <w:r w:rsidR="003E074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alter</w:t>
      </w:r>
      <w:r w:rsidR="009A6C1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ations in the pathways of </w:t>
      </w:r>
      <w:r w:rsidR="009A6C13" w:rsidRPr="00AA173E">
        <w:rPr>
          <w:rFonts w:ascii="Book Antiqua" w:eastAsiaTheme="minorEastAsia" w:hAnsi="Book Antiqua" w:cs="Lucida Sans Unicode"/>
          <w:i/>
          <w:kern w:val="0"/>
          <w:sz w:val="24"/>
          <w:szCs w:val="24"/>
          <w:lang w:eastAsia="ja-JP"/>
        </w:rPr>
        <w:t>de novo</w:t>
      </w:r>
      <w:r w:rsidR="009A6C13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biosynthesis of cholesterol and its</w:t>
      </w:r>
      <w:r w:rsidR="003E074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inter-organ flux</w:t>
      </w:r>
      <w:r w:rsidR="00641D2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fldChar w:fldCharType="begin">
          <w:fldData xml:space="preserve">PEVuZE5vdGU+PENpdGU+PEF1dGhvcj5SZWlobmVyPC9BdXRob3I+PFllYXI+MTk5MDwvWWVhcj48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</w:fldData>
        </w:fldChar>
      </w:r>
      <w:r w:rsidR="00641D2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instrText xml:space="preserve"> ADDIN EN.CITE </w:instrText>
      </w:r>
      <w:r w:rsidR="00641D2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fldChar w:fldCharType="begin">
          <w:fldData xml:space="preserve">PEVuZE5vdGU+PENpdGU+PEF1dGhvcj5SZWlobmVyPC9BdXRob3I+PFllYXI+MTk5MDwvWWVhcj48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</w:fldData>
        </w:fldChar>
      </w:r>
      <w:r w:rsidR="00641D2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instrText xml:space="preserve"> ADDIN EN.CITE.DATA </w:instrText>
      </w:r>
      <w:r w:rsidR="00641D2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</w:r>
      <w:r w:rsidR="00641D2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fldChar w:fldCharType="end"/>
      </w:r>
      <w:r w:rsidR="00641D2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</w:r>
      <w:r w:rsidR="00641D2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fldChar w:fldCharType="separate"/>
      </w:r>
      <w:r w:rsidR="00641D2A" w:rsidRPr="00AA173E">
        <w:rPr>
          <w:rFonts w:ascii="Book Antiqua" w:eastAsiaTheme="minorEastAsia" w:hAnsi="Book Antiqua" w:cs="Lucida Sans Unicode"/>
          <w:noProof/>
          <w:kern w:val="0"/>
          <w:sz w:val="24"/>
          <w:szCs w:val="24"/>
          <w:vertAlign w:val="superscript"/>
          <w:lang w:eastAsia="ja-JP"/>
        </w:rPr>
        <w:t>[</w:t>
      </w:r>
      <w:hyperlink w:anchor="_ENREF_21" w:tooltip="Reihner, 1990 #16" w:history="1">
        <w:r w:rsidR="00641D2A" w:rsidRPr="00AA173E">
          <w:rPr>
            <w:rFonts w:ascii="Book Antiqua" w:eastAsiaTheme="minorEastAsia" w:hAnsi="Book Antiqua" w:cs="Lucida Sans Unicode"/>
            <w:noProof/>
            <w:kern w:val="0"/>
            <w:sz w:val="24"/>
            <w:szCs w:val="24"/>
            <w:vertAlign w:val="superscript"/>
            <w:lang w:eastAsia="ja-JP"/>
          </w:rPr>
          <w:t>21</w:t>
        </w:r>
      </w:hyperlink>
      <w:r w:rsidR="00F915C0" w:rsidRPr="00AA173E">
        <w:rPr>
          <w:rFonts w:ascii="Book Antiqua" w:eastAsiaTheme="minorEastAsia" w:hAnsi="Book Antiqua" w:cs="Lucida Sans Unicode"/>
          <w:noProof/>
          <w:kern w:val="0"/>
          <w:sz w:val="24"/>
          <w:szCs w:val="24"/>
          <w:vertAlign w:val="superscript"/>
          <w:lang w:eastAsia="ja-JP"/>
        </w:rPr>
        <w:t>,</w:t>
      </w:r>
      <w:hyperlink w:anchor="_ENREF_26" w:tooltip="Parker, 2013 #14" w:history="1">
        <w:r w:rsidR="00641D2A" w:rsidRPr="00AA173E">
          <w:rPr>
            <w:rFonts w:ascii="Book Antiqua" w:eastAsiaTheme="minorEastAsia" w:hAnsi="Book Antiqua" w:cs="Lucida Sans Unicode"/>
            <w:noProof/>
            <w:kern w:val="0"/>
            <w:sz w:val="24"/>
            <w:szCs w:val="24"/>
            <w:vertAlign w:val="superscript"/>
            <w:lang w:eastAsia="ja-JP"/>
          </w:rPr>
          <w:t>26</w:t>
        </w:r>
      </w:hyperlink>
      <w:r w:rsidR="00641D2A" w:rsidRPr="00AA173E">
        <w:rPr>
          <w:rFonts w:ascii="Book Antiqua" w:eastAsiaTheme="minorEastAsia" w:hAnsi="Book Antiqua" w:cs="Lucida Sans Unicode"/>
          <w:noProof/>
          <w:kern w:val="0"/>
          <w:sz w:val="24"/>
          <w:szCs w:val="24"/>
          <w:vertAlign w:val="superscript"/>
          <w:lang w:eastAsia="ja-JP"/>
        </w:rPr>
        <w:t>,</w:t>
      </w:r>
      <w:hyperlink w:anchor="_ENREF_27" w:tooltip="Bodmer, 2009 #1" w:history="1">
        <w:r w:rsidR="00641D2A" w:rsidRPr="00AA173E">
          <w:rPr>
            <w:rFonts w:ascii="Book Antiqua" w:eastAsiaTheme="minorEastAsia" w:hAnsi="Book Antiqua" w:cs="Lucida Sans Unicode"/>
            <w:noProof/>
            <w:kern w:val="0"/>
            <w:sz w:val="24"/>
            <w:szCs w:val="24"/>
            <w:vertAlign w:val="superscript"/>
            <w:lang w:eastAsia="ja-JP"/>
          </w:rPr>
          <w:t>27</w:t>
        </w:r>
      </w:hyperlink>
      <w:r w:rsidR="00641D2A" w:rsidRPr="00AA173E">
        <w:rPr>
          <w:rFonts w:ascii="Book Antiqua" w:eastAsiaTheme="minorEastAsia" w:hAnsi="Book Antiqua" w:cs="Lucida Sans Unicode"/>
          <w:noProof/>
          <w:kern w:val="0"/>
          <w:sz w:val="24"/>
          <w:szCs w:val="24"/>
          <w:vertAlign w:val="superscript"/>
          <w:lang w:eastAsia="ja-JP"/>
        </w:rPr>
        <w:t>]</w:t>
      </w:r>
      <w:r w:rsidR="00641D2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fldChar w:fldCharType="end"/>
      </w:r>
      <w:r w:rsidR="00DB300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.</w:t>
      </w:r>
    </w:p>
    <w:p w14:paraId="045B3B8F" w14:textId="77777777" w:rsidR="00F915C0" w:rsidRPr="00AA173E" w:rsidRDefault="00F915C0" w:rsidP="00CD59F5">
      <w:pPr>
        <w:snapToGrid w:val="0"/>
        <w:spacing w:line="360" w:lineRule="auto"/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</w:pPr>
    </w:p>
    <w:p w14:paraId="3B08911A" w14:textId="52B3561B" w:rsidR="00F915C0" w:rsidRPr="00AA173E" w:rsidRDefault="00F915C0" w:rsidP="00CD59F5">
      <w:pPr>
        <w:snapToGrid w:val="0"/>
        <w:spacing w:line="360" w:lineRule="auto"/>
        <w:rPr>
          <w:rFonts w:ascii="Book Antiqua" w:eastAsiaTheme="minorEastAsia" w:hAnsi="Book Antiqua" w:cs="Lucida Sans Unicode"/>
          <w:b/>
          <w:kern w:val="0"/>
          <w:sz w:val="24"/>
          <w:szCs w:val="24"/>
          <w:lang w:eastAsia="ja-JP"/>
        </w:rPr>
      </w:pPr>
      <w:r w:rsidRPr="00AA173E">
        <w:rPr>
          <w:rFonts w:ascii="Book Antiqua" w:eastAsiaTheme="minorEastAsia" w:hAnsi="Book Antiqua" w:cs="Lucida Sans Unicode"/>
          <w:b/>
          <w:kern w:val="0"/>
          <w:sz w:val="24"/>
          <w:szCs w:val="24"/>
          <w:lang w:eastAsia="ja-JP"/>
        </w:rPr>
        <w:t>CONCLUSION</w:t>
      </w:r>
    </w:p>
    <w:p w14:paraId="44202A09" w14:textId="1D5D745C" w:rsidR="00641D2A" w:rsidRPr="00AA173E" w:rsidRDefault="003A7239" w:rsidP="00CD59F5">
      <w:pPr>
        <w:snapToGrid w:val="0"/>
        <w:spacing w:line="360" w:lineRule="auto"/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</w:pPr>
      <w:r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To sum up,</w:t>
      </w:r>
      <w:r w:rsidR="004B761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the</w:t>
      </w:r>
      <w:r w:rsidR="0096462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tantalizing discovery of</w:t>
      </w:r>
      <w:r w:rsidR="000011ED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a novel mechanism of action of statins in mice</w:t>
      </w:r>
      <w:r w:rsidR="00C83CE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,</w:t>
      </w:r>
      <w:r w:rsidR="005D3747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4B761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reported by </w:t>
      </w:r>
      <w:proofErr w:type="spellStart"/>
      <w:r w:rsidR="004B761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Schonewille</w:t>
      </w:r>
      <w:proofErr w:type="spellEnd"/>
      <w:r w:rsidR="004B7618" w:rsidRPr="00AA173E">
        <w:rPr>
          <w:rFonts w:ascii="Book Antiqua" w:eastAsiaTheme="minorEastAsia" w:hAnsi="Book Antiqua" w:cs="Lucida Sans Unicode"/>
          <w:i/>
          <w:kern w:val="0"/>
          <w:sz w:val="24"/>
          <w:szCs w:val="24"/>
          <w:lang w:eastAsia="ja-JP"/>
        </w:rPr>
        <w:t xml:space="preserve"> et al</w:t>
      </w:r>
      <w:r w:rsidR="004B7618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, has important implication </w:t>
      </w:r>
      <w:r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for patients </w:t>
      </w:r>
      <w:r w:rsidR="00C83CE2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receiving</w:t>
      </w:r>
      <w:r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statin therapy. </w:t>
      </w:r>
      <w:r w:rsidR="007D031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In my opinion, a</w:t>
      </w:r>
      <w:r w:rsidR="0096462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nalogous investigations in patients</w:t>
      </w:r>
      <w:r w:rsidR="007D031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have generally lacked the experimental rigor and scope of the present study, that have perhaps contributed to apparently conflicting</w:t>
      </w:r>
      <w:r w:rsidR="00073E8F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data</w:t>
      </w:r>
      <w:r w:rsidR="00641D2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fldChar w:fldCharType="begin">
          <w:fldData xml:space="preserve">PEVuZE5vdGU+PENpdGU+PEF1dGhvcj5QYXNoYTwvQXV0aG9yPjxZZWFyPjIwMDY8L1llYXI+PFJl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==
</w:fldData>
        </w:fldChar>
      </w:r>
      <w:r w:rsidR="00641D2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instrText xml:space="preserve"> ADDIN EN.CITE </w:instrText>
      </w:r>
      <w:r w:rsidR="00641D2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fldChar w:fldCharType="begin">
          <w:fldData xml:space="preserve">PEVuZE5vdGU+PENpdGU+PEF1dGhvcj5QYXNoYTwvQXV0aG9yPjxZZWFyPjIwMDY8L1llYXI+PFJl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==
</w:fldData>
        </w:fldChar>
      </w:r>
      <w:r w:rsidR="00641D2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instrText xml:space="preserve"> ADDIN EN.CITE.DATA </w:instrText>
      </w:r>
      <w:r w:rsidR="00641D2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</w:r>
      <w:r w:rsidR="00641D2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fldChar w:fldCharType="end"/>
      </w:r>
      <w:r w:rsidR="00641D2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</w:r>
      <w:r w:rsidR="00641D2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fldChar w:fldCharType="separate"/>
      </w:r>
      <w:r w:rsidR="00641D2A" w:rsidRPr="00AA173E">
        <w:rPr>
          <w:rFonts w:ascii="Book Antiqua" w:eastAsiaTheme="minorEastAsia" w:hAnsi="Book Antiqua" w:cs="Lucida Sans Unicode"/>
          <w:noProof/>
          <w:kern w:val="0"/>
          <w:sz w:val="24"/>
          <w:szCs w:val="24"/>
          <w:vertAlign w:val="superscript"/>
          <w:lang w:eastAsia="ja-JP"/>
        </w:rPr>
        <w:t>[</w:t>
      </w:r>
      <w:hyperlink w:anchor="_ENREF_6" w:tooltip="Gazzerro, 2012 #7" w:history="1">
        <w:r w:rsidR="00641D2A" w:rsidRPr="00AA173E">
          <w:rPr>
            <w:rFonts w:ascii="Book Antiqua" w:eastAsiaTheme="minorEastAsia" w:hAnsi="Book Antiqua" w:cs="Lucida Sans Unicode"/>
            <w:noProof/>
            <w:kern w:val="0"/>
            <w:sz w:val="24"/>
            <w:szCs w:val="24"/>
            <w:vertAlign w:val="superscript"/>
            <w:lang w:eastAsia="ja-JP"/>
          </w:rPr>
          <w:t>6</w:t>
        </w:r>
      </w:hyperlink>
      <w:r w:rsidR="00F915C0" w:rsidRPr="00AA173E">
        <w:rPr>
          <w:rFonts w:ascii="Book Antiqua" w:eastAsiaTheme="minorEastAsia" w:hAnsi="Book Antiqua" w:cs="Lucida Sans Unicode"/>
          <w:noProof/>
          <w:kern w:val="0"/>
          <w:sz w:val="24"/>
          <w:szCs w:val="24"/>
          <w:vertAlign w:val="superscript"/>
          <w:lang w:eastAsia="ja-JP"/>
        </w:rPr>
        <w:t>,</w:t>
      </w:r>
      <w:hyperlink w:anchor="_ENREF_28" w:tooltip="Pasha, 2006 #15" w:history="1">
        <w:r w:rsidR="00641D2A" w:rsidRPr="00AA173E">
          <w:rPr>
            <w:rFonts w:ascii="Book Antiqua" w:eastAsiaTheme="minorEastAsia" w:hAnsi="Book Antiqua" w:cs="Lucida Sans Unicode"/>
            <w:noProof/>
            <w:kern w:val="0"/>
            <w:sz w:val="24"/>
            <w:szCs w:val="24"/>
            <w:vertAlign w:val="superscript"/>
            <w:lang w:eastAsia="ja-JP"/>
          </w:rPr>
          <w:t>28</w:t>
        </w:r>
      </w:hyperlink>
      <w:r w:rsidR="00641D2A" w:rsidRPr="00AA173E">
        <w:rPr>
          <w:rFonts w:ascii="Book Antiqua" w:eastAsiaTheme="minorEastAsia" w:hAnsi="Book Antiqua" w:cs="Lucida Sans Unicode"/>
          <w:noProof/>
          <w:kern w:val="0"/>
          <w:sz w:val="24"/>
          <w:szCs w:val="24"/>
          <w:vertAlign w:val="superscript"/>
          <w:lang w:eastAsia="ja-JP"/>
        </w:rPr>
        <w:t>]</w:t>
      </w:r>
      <w:r w:rsidR="00641D2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fldChar w:fldCharType="end"/>
      </w:r>
      <w:r w:rsidR="00892A1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.</w:t>
      </w:r>
      <w:r w:rsidR="00CE330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7D031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T</w:t>
      </w:r>
      <w:r w:rsidR="0080524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his</w:t>
      </w:r>
      <w:r w:rsidR="0096462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80524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situation can only be mitigated by </w:t>
      </w:r>
      <w:r w:rsidR="007D031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more comprehensive</w:t>
      </w:r>
      <w:r w:rsidR="0096462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studies aimed at directly measuring</w:t>
      </w:r>
      <w:r w:rsidR="007D031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the rates of</w:t>
      </w:r>
      <w:r w:rsidR="0096462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7D031A" w:rsidRPr="00AA173E">
        <w:rPr>
          <w:rFonts w:ascii="Book Antiqua" w:eastAsiaTheme="minorEastAsia" w:hAnsi="Book Antiqua" w:cs="Lucida Sans Unicode"/>
          <w:i/>
          <w:kern w:val="0"/>
          <w:sz w:val="24"/>
          <w:szCs w:val="24"/>
          <w:lang w:eastAsia="ja-JP"/>
        </w:rPr>
        <w:t>de novo</w:t>
      </w:r>
      <w:r w:rsidR="007D031A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96462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cholesterol synthesis, inter-organ cholesterol flux</w:t>
      </w:r>
      <w:r w:rsidR="00F22BE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and</w:t>
      </w:r>
      <w:r w:rsidR="0096462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76436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the processes of sequestration and </w:t>
      </w:r>
      <w:r w:rsidR="0096462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elimination of neutral sterols in humans taking statins</w:t>
      </w:r>
      <w:r w:rsidR="00805240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. Accomplishing this mission</w:t>
      </w:r>
      <w:r w:rsidR="00CE330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will be predicated on the development of</w:t>
      </w:r>
      <w:r w:rsidR="00220859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innovative, noninvasive methods</w:t>
      </w:r>
      <w:r w:rsidR="00CE3305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to</w:t>
      </w:r>
      <w:r w:rsidR="003E074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study </w:t>
      </w:r>
      <w:r w:rsidR="0076436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the mechanisms of </w:t>
      </w:r>
      <w:r w:rsidR="003E074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cholesterol homeostasis in humans</w:t>
      </w:r>
      <w:r w:rsidR="0076436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in greater detail</w:t>
      </w:r>
      <w:r w:rsidR="003E074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.</w:t>
      </w:r>
      <w:r w:rsidR="0076436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S</w:t>
      </w:r>
      <w:r w:rsidR="003F4B7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uch </w:t>
      </w:r>
      <w:r w:rsidR="0076436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analyses</w:t>
      </w:r>
      <w:r w:rsidR="003F4B7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</w:t>
      </w:r>
      <w:r w:rsidR="0076436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are likely to</w:t>
      </w:r>
      <w:r w:rsidR="003F4B7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yield </w:t>
      </w:r>
      <w:r w:rsidR="0076436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new insights</w:t>
      </w:r>
      <w:r w:rsidR="003F4B7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that will enable a more </w:t>
      </w:r>
      <w:r w:rsidR="0076436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judicious </w:t>
      </w:r>
      <w:r w:rsidR="003F4B7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use o</w:t>
      </w:r>
      <w:r w:rsidR="0076436C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>f statins in</w:t>
      </w:r>
      <w:r w:rsidR="003F4B76" w:rsidRPr="00AA173E">
        <w:rPr>
          <w:rFonts w:ascii="Book Antiqua" w:eastAsiaTheme="minorEastAsia" w:hAnsi="Book Antiqua" w:cs="Lucida Sans Unicode"/>
          <w:kern w:val="0"/>
          <w:sz w:val="24"/>
          <w:szCs w:val="24"/>
          <w:lang w:eastAsia="ja-JP"/>
        </w:rPr>
        <w:t xml:space="preserve"> millions of patients worldwide.</w:t>
      </w:r>
    </w:p>
    <w:p w14:paraId="462397FD" w14:textId="77777777" w:rsidR="00F915C0" w:rsidRPr="00AA173E" w:rsidRDefault="00F915C0" w:rsidP="00CD59F5">
      <w:pPr>
        <w:widowControl/>
        <w:snapToGrid w:val="0"/>
        <w:spacing w:line="360" w:lineRule="auto"/>
        <w:jc w:val="left"/>
        <w:rPr>
          <w:rFonts w:ascii="Book Antiqua" w:eastAsiaTheme="minorEastAsia" w:hAnsi="Book Antiqua" w:cs="Lucida Sans Unicode"/>
          <w:b/>
          <w:kern w:val="0"/>
          <w:sz w:val="24"/>
          <w:szCs w:val="24"/>
          <w:lang w:eastAsia="ja-JP"/>
        </w:rPr>
      </w:pPr>
      <w:r w:rsidRPr="00AA173E">
        <w:rPr>
          <w:rFonts w:ascii="Book Antiqua" w:eastAsiaTheme="minorEastAsia" w:hAnsi="Book Antiqua" w:cs="Lucida Sans Unicode"/>
          <w:b/>
          <w:kern w:val="0"/>
          <w:sz w:val="24"/>
          <w:szCs w:val="24"/>
          <w:lang w:eastAsia="ja-JP"/>
        </w:rPr>
        <w:br w:type="page"/>
      </w:r>
    </w:p>
    <w:p w14:paraId="20F986DE" w14:textId="4800149D" w:rsidR="00641D2A" w:rsidRPr="00AA173E" w:rsidRDefault="00854914" w:rsidP="00CD59F5">
      <w:pPr>
        <w:snapToGrid w:val="0"/>
        <w:spacing w:line="360" w:lineRule="auto"/>
        <w:rPr>
          <w:rFonts w:ascii="Book Antiqua" w:eastAsiaTheme="minorEastAsia" w:hAnsi="Book Antiqua" w:cs="Lucida Sans Unicode"/>
          <w:b/>
          <w:kern w:val="0"/>
          <w:sz w:val="24"/>
          <w:szCs w:val="24"/>
          <w:lang w:eastAsia="ja-JP"/>
        </w:rPr>
      </w:pPr>
      <w:r w:rsidRPr="00AA173E">
        <w:rPr>
          <w:rFonts w:ascii="Book Antiqua" w:eastAsiaTheme="minorEastAsia" w:hAnsi="Book Antiqua" w:cs="Lucida Sans Unicode"/>
          <w:b/>
          <w:kern w:val="0"/>
          <w:sz w:val="24"/>
          <w:szCs w:val="24"/>
          <w:lang w:eastAsia="ja-JP"/>
        </w:rPr>
        <w:lastRenderedPageBreak/>
        <w:t>REFERENCES</w:t>
      </w:r>
    </w:p>
    <w:p w14:paraId="01B743F0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1 </w:t>
      </w:r>
      <w:proofErr w:type="spellStart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Baigent</w:t>
      </w:r>
      <w:proofErr w:type="spellEnd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 xml:space="preserve"> C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Blackwell L,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Emberson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J, Holland LE, Reith C,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Bhala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N,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Peto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R, Barnes EH,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Keech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A,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Simes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J, Collins R. Efficacy and safety of more intensive lowering of LDL cholesterol: a meta-analysis of data from 170,000 participants in 26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randomised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trials. </w:t>
      </w:r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Lancet</w:t>
      </w:r>
      <w:r w:rsidRPr="00AA173E">
        <w:rPr>
          <w:rFonts w:ascii="Book Antiqua" w:hAnsi="Book Antiqua" w:cs="宋体"/>
          <w:kern w:val="0"/>
          <w:sz w:val="24"/>
          <w:szCs w:val="24"/>
        </w:rPr>
        <w:t> 2010;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376</w:t>
      </w:r>
      <w:r w:rsidRPr="00AA173E">
        <w:rPr>
          <w:rFonts w:ascii="Book Antiqua" w:hAnsi="Book Antiqua" w:cs="宋体"/>
          <w:kern w:val="0"/>
          <w:sz w:val="24"/>
          <w:szCs w:val="24"/>
        </w:rPr>
        <w:t>: 1670-1681 [PMID: 21067804 DOI: 10.1016/S0140-6736(10)61350-5]</w:t>
      </w:r>
    </w:p>
    <w:p w14:paraId="6EB6057B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2 </w:t>
      </w:r>
      <w:proofErr w:type="spellStart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Stulc</w:t>
      </w:r>
      <w:proofErr w:type="spellEnd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 xml:space="preserve"> T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Ceška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R,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Gotto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AM. Statin Intolerance: the Clinician's Perspective. 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Curr</w:t>
      </w:r>
      <w:proofErr w:type="spellEnd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Atheroscler</w:t>
      </w:r>
      <w:proofErr w:type="spellEnd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 xml:space="preserve"> Rep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 2015;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17</w:t>
      </w:r>
      <w:r w:rsidRPr="00AA173E">
        <w:rPr>
          <w:rFonts w:ascii="Book Antiqua" w:hAnsi="Book Antiqua" w:cs="宋体"/>
          <w:kern w:val="0"/>
          <w:sz w:val="24"/>
          <w:szCs w:val="24"/>
        </w:rPr>
        <w:t>: 69 [PMID: 26490078 DOI: 10.1007/s11883-015-0552-3]</w:t>
      </w:r>
    </w:p>
    <w:p w14:paraId="57FD41D6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3 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Endo A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. The discovery and development of HMG-CoA reductase inhibitors. </w:t>
      </w:r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J Lipid Res</w:t>
      </w:r>
      <w:r w:rsidRPr="00AA173E">
        <w:rPr>
          <w:rFonts w:ascii="Book Antiqua" w:hAnsi="Book Antiqua" w:cs="宋体"/>
          <w:kern w:val="0"/>
          <w:sz w:val="24"/>
          <w:szCs w:val="24"/>
        </w:rPr>
        <w:t> 1992;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33</w:t>
      </w:r>
      <w:r w:rsidRPr="00AA173E">
        <w:rPr>
          <w:rFonts w:ascii="Book Antiqua" w:hAnsi="Book Antiqua" w:cs="宋体"/>
          <w:kern w:val="0"/>
          <w:sz w:val="24"/>
          <w:szCs w:val="24"/>
        </w:rPr>
        <w:t>: 1569-1582 [PMID: 1464741]</w:t>
      </w:r>
    </w:p>
    <w:p w14:paraId="29D38CC7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4 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Liao JK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Laufs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U. Pleiotropic effects of statins. 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Annu</w:t>
      </w:r>
      <w:proofErr w:type="spellEnd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 xml:space="preserve"> Rev 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Pharmacol</w:t>
      </w:r>
      <w:proofErr w:type="spellEnd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Toxicol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2005; 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45</w:t>
      </w:r>
      <w:r w:rsidRPr="00AA173E">
        <w:rPr>
          <w:rFonts w:ascii="Book Antiqua" w:hAnsi="Book Antiqua" w:cs="宋体"/>
          <w:kern w:val="0"/>
          <w:sz w:val="24"/>
          <w:szCs w:val="24"/>
        </w:rPr>
        <w:t>: 89-118 [PMID: 15822172 DOI: 10.1146/annurev.pharmtox.45.120403.095748]</w:t>
      </w:r>
    </w:p>
    <w:p w14:paraId="33CC868F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5 </w:t>
      </w:r>
      <w:proofErr w:type="spellStart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Sattar</w:t>
      </w:r>
      <w:proofErr w:type="spellEnd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 xml:space="preserve"> N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Preiss D, Murray HM, Welsh P, Buckley BM, de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Craen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AJ,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Seshasai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SR, McMurray JJ, Freeman DJ,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Jukema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JW, Macfarlane PW, Packard CJ, Stott DJ,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Westendorp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RG, Shepherd J, Davis BR, Pressel SL,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Marchioli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R,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Marfisi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RM,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Maggioni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AP,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Tavazzi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L,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Tognoni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G,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Kjekshus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J, Pedersen TR, Cook TJ,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Gotto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AM, Clearfield MB, Downs JR, Nakamura H,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Ohashi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Y, Mizuno K, Ray KK, Ford I. Statins and risk of incident diabetes: a collaborative meta-analysis of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randomised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statin trials. </w:t>
      </w:r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Lancet</w:t>
      </w:r>
      <w:r w:rsidRPr="00AA173E">
        <w:rPr>
          <w:rFonts w:ascii="Book Antiqua" w:hAnsi="Book Antiqua" w:cs="宋体"/>
          <w:kern w:val="0"/>
          <w:sz w:val="24"/>
          <w:szCs w:val="24"/>
        </w:rPr>
        <w:t> 2010;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375</w:t>
      </w:r>
      <w:r w:rsidRPr="00AA173E">
        <w:rPr>
          <w:rFonts w:ascii="Book Antiqua" w:hAnsi="Book Antiqua" w:cs="宋体"/>
          <w:kern w:val="0"/>
          <w:sz w:val="24"/>
          <w:szCs w:val="24"/>
        </w:rPr>
        <w:t>: 735-742 [PMID: 20167359 DOI: 10.1016/S0140-6736(09)61965-6]</w:t>
      </w:r>
    </w:p>
    <w:p w14:paraId="4852F4BD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6 </w:t>
      </w:r>
      <w:proofErr w:type="spellStart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Gazzerro</w:t>
      </w:r>
      <w:proofErr w:type="spellEnd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 xml:space="preserve"> P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Proto MC,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Gangemi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G,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Malfitano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AM,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Ciaglia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E,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Pisanti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S, Santoro A,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Laezza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C,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Bifulco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M. Pharmacological actions of statins: a critical appraisal in the management of cancer. 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Pharmacol</w:t>
      </w:r>
      <w:proofErr w:type="spellEnd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 xml:space="preserve"> Rev</w:t>
      </w:r>
      <w:r w:rsidRPr="00AA173E">
        <w:rPr>
          <w:rFonts w:ascii="Book Antiqua" w:hAnsi="Book Antiqua" w:cs="宋体"/>
          <w:kern w:val="0"/>
          <w:sz w:val="24"/>
          <w:szCs w:val="24"/>
        </w:rPr>
        <w:t> 2012;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64</w:t>
      </w:r>
      <w:r w:rsidRPr="00AA173E">
        <w:rPr>
          <w:rFonts w:ascii="Book Antiqua" w:hAnsi="Book Antiqua" w:cs="宋体"/>
          <w:kern w:val="0"/>
          <w:sz w:val="24"/>
          <w:szCs w:val="24"/>
        </w:rPr>
        <w:t>: 102-146 [PMID: 22106090 DOI: 10.1124/pr.111.004994]</w:t>
      </w:r>
    </w:p>
    <w:p w14:paraId="3183D9DE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7 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Shao W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Espenshade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PJ. Expanding roles for SREBP in metabolism. </w:t>
      </w:r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 xml:space="preserve">Cell 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Metab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> 2012;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16</w:t>
      </w:r>
      <w:r w:rsidRPr="00AA173E">
        <w:rPr>
          <w:rFonts w:ascii="Book Antiqua" w:hAnsi="Book Antiqua" w:cs="宋体"/>
          <w:kern w:val="0"/>
          <w:sz w:val="24"/>
          <w:szCs w:val="24"/>
        </w:rPr>
        <w:t>: 414-419 [PMID: 23000402 DOI: 10.1016/j.cmet.2012.09.002]</w:t>
      </w:r>
    </w:p>
    <w:p w14:paraId="2A49E002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8 </w:t>
      </w:r>
      <w:proofErr w:type="spellStart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Soyal</w:t>
      </w:r>
      <w:proofErr w:type="spellEnd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 xml:space="preserve"> SM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Nofziger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C,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Dossena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S,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Paulmichl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M,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Patsch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W. Targeting SREBPs for treatment of the metabolic syndrome. </w:t>
      </w:r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 xml:space="preserve">Trends 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Pharmacol</w:t>
      </w:r>
      <w:proofErr w:type="spellEnd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Sci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2015 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36</w:t>
      </w:r>
      <w:r w:rsidRPr="00AA173E">
        <w:rPr>
          <w:rFonts w:ascii="Book Antiqua" w:hAnsi="Book Antiqua" w:cs="宋体"/>
          <w:kern w:val="0"/>
          <w:sz w:val="24"/>
          <w:szCs w:val="24"/>
        </w:rPr>
        <w:t>: 406-416 [PMID: 26005080 DOI: 10.1016/j.tips.2015.04.010]</w:t>
      </w:r>
    </w:p>
    <w:p w14:paraId="6F2375B4" w14:textId="5745C9CD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lastRenderedPageBreak/>
        <w:t>9 </w:t>
      </w:r>
      <w:proofErr w:type="spellStart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Naoumova</w:t>
      </w:r>
      <w:proofErr w:type="spellEnd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 xml:space="preserve"> RP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Marais AD,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Mountney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J, Firth JC, Rendell NB, Taylor GW, Thompson GR. Plasma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mevalonic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acid, an index of cholesterol synthesis in vivo, and responsiveness to HMG-CoA reductase inhibitors in familial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hypercholesterolaemia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. </w:t>
      </w:r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Atherosclerosis</w:t>
      </w:r>
      <w:r w:rsidRPr="00AA173E">
        <w:rPr>
          <w:rFonts w:ascii="Book Antiqua" w:hAnsi="Book Antiqua" w:cs="宋体"/>
          <w:kern w:val="0"/>
          <w:sz w:val="24"/>
          <w:szCs w:val="24"/>
        </w:rPr>
        <w:t> 1996;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119</w:t>
      </w:r>
      <w:r w:rsidRPr="00AA173E">
        <w:rPr>
          <w:rFonts w:ascii="Book Antiqua" w:hAnsi="Book Antiqua" w:cs="宋体"/>
          <w:kern w:val="0"/>
          <w:sz w:val="24"/>
          <w:szCs w:val="24"/>
        </w:rPr>
        <w:t>: 203-213 [PMID: 8808497]</w:t>
      </w:r>
    </w:p>
    <w:p w14:paraId="3E677772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10 </w:t>
      </w:r>
      <w:proofErr w:type="spellStart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Miettinen</w:t>
      </w:r>
      <w:proofErr w:type="spellEnd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 xml:space="preserve"> TA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Gylling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H. Synthesis and absorption markers of cholesterol in serum and lipoproteins during a large dose of statin treatment. 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Eur</w:t>
      </w:r>
      <w:proofErr w:type="spellEnd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 xml:space="preserve"> J 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 xml:space="preserve"> Invest</w:t>
      </w:r>
      <w:r w:rsidRPr="00AA173E">
        <w:rPr>
          <w:rFonts w:ascii="Book Antiqua" w:hAnsi="Book Antiqua" w:cs="宋体"/>
          <w:kern w:val="0"/>
          <w:sz w:val="24"/>
          <w:szCs w:val="24"/>
        </w:rPr>
        <w:t> 2003;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33</w:t>
      </w:r>
      <w:r w:rsidRPr="00AA173E">
        <w:rPr>
          <w:rFonts w:ascii="Book Antiqua" w:hAnsi="Book Antiqua" w:cs="宋体"/>
          <w:kern w:val="0"/>
          <w:sz w:val="24"/>
          <w:szCs w:val="24"/>
        </w:rPr>
        <w:t>: 976-982 [PMID: 14636301]</w:t>
      </w:r>
    </w:p>
    <w:p w14:paraId="225E3066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11 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Goldberg IJ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Holleran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S, Ramakrishnan R, Adams M, Palmer RH, Dell RB, Goodman DS. Lack of effect of lovastatin therapy on the parameters of whole-body cholesterol metabolism. </w:t>
      </w:r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 xml:space="preserve"> Invest</w:t>
      </w:r>
      <w:r w:rsidRPr="00AA173E">
        <w:rPr>
          <w:rFonts w:ascii="Book Antiqua" w:hAnsi="Book Antiqua" w:cs="宋体"/>
          <w:kern w:val="0"/>
          <w:sz w:val="24"/>
          <w:szCs w:val="24"/>
        </w:rPr>
        <w:t> 1990;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86</w:t>
      </w:r>
      <w:r w:rsidRPr="00AA173E">
        <w:rPr>
          <w:rFonts w:ascii="Book Antiqua" w:hAnsi="Book Antiqua" w:cs="宋体"/>
          <w:kern w:val="0"/>
          <w:sz w:val="24"/>
          <w:szCs w:val="24"/>
        </w:rPr>
        <w:t>: 801-808 [PMID: 2394831 DOI: 10.1172/JCI114777]</w:t>
      </w:r>
    </w:p>
    <w:p w14:paraId="127386AF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12 </w:t>
      </w:r>
      <w:proofErr w:type="spellStart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Vanhanen</w:t>
      </w:r>
      <w:proofErr w:type="spellEnd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 xml:space="preserve"> H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Kesäniemi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YA,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Miettinen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TA. Pravastatin lowers serum cholesterol, cholesterol-precursor sterols, fecal steroids, and cholesterol absorption in man. </w:t>
      </w:r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Metabolism</w:t>
      </w:r>
      <w:r w:rsidRPr="00AA173E">
        <w:rPr>
          <w:rFonts w:ascii="Book Antiqua" w:hAnsi="Book Antiqua" w:cs="宋体"/>
          <w:kern w:val="0"/>
          <w:sz w:val="24"/>
          <w:szCs w:val="24"/>
        </w:rPr>
        <w:t> 1992;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41</w:t>
      </w:r>
      <w:r w:rsidRPr="00AA173E">
        <w:rPr>
          <w:rFonts w:ascii="Book Antiqua" w:hAnsi="Book Antiqua" w:cs="宋体"/>
          <w:kern w:val="0"/>
          <w:sz w:val="24"/>
          <w:szCs w:val="24"/>
        </w:rPr>
        <w:t>: 588-595 [PMID: 1640845]</w:t>
      </w:r>
    </w:p>
    <w:p w14:paraId="7502A1F1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13 </w:t>
      </w:r>
      <w:proofErr w:type="spellStart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Gylling</w:t>
      </w:r>
      <w:proofErr w:type="spellEnd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 xml:space="preserve"> H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Miettinen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TA. Effects of inhibiting cholesterol absorption and synthesis on cholesterol and lipoprotein metabolism in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hypercholesterolemic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non-insulin-dependent diabetic men. </w:t>
      </w:r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J Lipid Res</w:t>
      </w:r>
      <w:r w:rsidRPr="00AA173E">
        <w:rPr>
          <w:rFonts w:ascii="Book Antiqua" w:hAnsi="Book Antiqua" w:cs="宋体"/>
          <w:kern w:val="0"/>
          <w:sz w:val="24"/>
          <w:szCs w:val="24"/>
        </w:rPr>
        <w:t> 1996;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37</w:t>
      </w:r>
      <w:r w:rsidRPr="00AA173E">
        <w:rPr>
          <w:rFonts w:ascii="Book Antiqua" w:hAnsi="Book Antiqua" w:cs="宋体"/>
          <w:kern w:val="0"/>
          <w:sz w:val="24"/>
          <w:szCs w:val="24"/>
        </w:rPr>
        <w:t>: 1776-1785 [PMID: 8864962]</w:t>
      </w:r>
    </w:p>
    <w:p w14:paraId="010B8780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14 </w:t>
      </w:r>
      <w:proofErr w:type="spellStart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Kallien</w:t>
      </w:r>
      <w:proofErr w:type="spellEnd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 xml:space="preserve"> G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Lange K,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Stange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EF,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Scheibner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J. The pravastatin-induced decrease of biliary cholesterol secretion is not directly related to an inhibition of cholesterol synthesis in humans. </w:t>
      </w:r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Hepatology</w:t>
      </w:r>
      <w:r w:rsidRPr="00AA173E">
        <w:rPr>
          <w:rFonts w:ascii="Book Antiqua" w:hAnsi="Book Antiqua" w:cs="宋体"/>
          <w:kern w:val="0"/>
          <w:sz w:val="24"/>
          <w:szCs w:val="24"/>
        </w:rPr>
        <w:t> 1999;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30</w:t>
      </w:r>
      <w:r w:rsidRPr="00AA173E">
        <w:rPr>
          <w:rFonts w:ascii="Book Antiqua" w:hAnsi="Book Antiqua" w:cs="宋体"/>
          <w:kern w:val="0"/>
          <w:sz w:val="24"/>
          <w:szCs w:val="24"/>
        </w:rPr>
        <w:t>: 14-20 [PMID: 10385633 DOI: 10.1002/hep.510300119]</w:t>
      </w:r>
    </w:p>
    <w:p w14:paraId="3259F106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15 </w:t>
      </w:r>
      <w:proofErr w:type="spellStart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Morand</w:t>
      </w:r>
      <w:proofErr w:type="spellEnd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 xml:space="preserve"> OH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Aebi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JD,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Dehmlow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H, Ji YH, Gains N,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Lengsfeld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H,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Himber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J. Ro 48-8.071, a new 2,3-oxidosqualene: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lanosterol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cyclase inhibitor lowering plasma cholesterol in hamsters, squirrel monkeys, and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minipigs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>: comparison to simvastatin. </w:t>
      </w:r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J Lipid Res</w:t>
      </w:r>
      <w:r w:rsidRPr="00AA173E">
        <w:rPr>
          <w:rFonts w:ascii="Book Antiqua" w:hAnsi="Book Antiqua" w:cs="宋体"/>
          <w:kern w:val="0"/>
          <w:sz w:val="24"/>
          <w:szCs w:val="24"/>
        </w:rPr>
        <w:t> 1997;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38</w:t>
      </w:r>
      <w:r w:rsidRPr="00AA173E">
        <w:rPr>
          <w:rFonts w:ascii="Book Antiqua" w:hAnsi="Book Antiqua" w:cs="宋体"/>
          <w:kern w:val="0"/>
          <w:sz w:val="24"/>
          <w:szCs w:val="24"/>
        </w:rPr>
        <w:t>: 373-390 [PMID: 9162756]</w:t>
      </w:r>
    </w:p>
    <w:p w14:paraId="3F803D83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16 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Bergstrom JD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Bostedor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RG,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Rew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DJ,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Geissler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WM, Wright SD, Chao YS. Hepatic responses to inhibition of 3-hydroxy-3-methylglutaryl-CoA reductase: a comparison of atorvastatin and simvastatin. 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Biochim</w:t>
      </w:r>
      <w:proofErr w:type="spellEnd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Biophys</w:t>
      </w:r>
      <w:proofErr w:type="spellEnd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Acta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> 1998;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1389</w:t>
      </w:r>
      <w:r w:rsidRPr="00AA173E">
        <w:rPr>
          <w:rFonts w:ascii="Book Antiqua" w:hAnsi="Book Antiqua" w:cs="宋体"/>
          <w:kern w:val="0"/>
          <w:sz w:val="24"/>
          <w:szCs w:val="24"/>
        </w:rPr>
        <w:t>: 213-221 [PMID: 9512650]</w:t>
      </w:r>
    </w:p>
    <w:p w14:paraId="35C490C3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lastRenderedPageBreak/>
        <w:t>17 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Fujioka T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Nara F,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Tsujita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Y,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Fukushige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J,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Fukami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M, Kuroda M. The mechanism of lack of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hypocholesterolemic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effects of pravastatin sodium, a 3-hydroxy-3-methylglutaryl coenzyme A reductase inhibitor, in rats. 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Biochim</w:t>
      </w:r>
      <w:proofErr w:type="spellEnd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Biophys</w:t>
      </w:r>
      <w:proofErr w:type="spellEnd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Acta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> 1995;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1254</w:t>
      </w:r>
      <w:r w:rsidRPr="00AA173E">
        <w:rPr>
          <w:rFonts w:ascii="Book Antiqua" w:hAnsi="Book Antiqua" w:cs="宋体"/>
          <w:kern w:val="0"/>
          <w:sz w:val="24"/>
          <w:szCs w:val="24"/>
        </w:rPr>
        <w:t>: 7-12 [PMID: 7811749]</w:t>
      </w:r>
    </w:p>
    <w:p w14:paraId="50F2539E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18 </w:t>
      </w:r>
      <w:proofErr w:type="spellStart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Roglans</w:t>
      </w:r>
      <w:proofErr w:type="spellEnd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 xml:space="preserve"> N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Verd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JC,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Peris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C,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Alegret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M, Vázquez M,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Adzet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T,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Díaz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C, Hernández G, Laguna JC, Sánchez RM. High doses of atorvastatin and simvastatin induce key enzymes involved in VLDL production. </w:t>
      </w:r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Lipids</w:t>
      </w:r>
      <w:r w:rsidRPr="00AA173E">
        <w:rPr>
          <w:rFonts w:ascii="Book Antiqua" w:hAnsi="Book Antiqua" w:cs="宋体"/>
          <w:kern w:val="0"/>
          <w:sz w:val="24"/>
          <w:szCs w:val="24"/>
        </w:rPr>
        <w:t> 2002;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37</w:t>
      </w:r>
      <w:r w:rsidRPr="00AA173E">
        <w:rPr>
          <w:rFonts w:ascii="Book Antiqua" w:hAnsi="Book Antiqua" w:cs="宋体"/>
          <w:kern w:val="0"/>
          <w:sz w:val="24"/>
          <w:szCs w:val="24"/>
        </w:rPr>
        <w:t>: 445-454 [PMID: 12056585]</w:t>
      </w:r>
    </w:p>
    <w:p w14:paraId="7B7EB8E0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19 </w:t>
      </w:r>
      <w:proofErr w:type="spellStart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Verd</w:t>
      </w:r>
      <w:proofErr w:type="spellEnd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 xml:space="preserve"> JC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Peris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C,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Alegret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M,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Díaz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C, Hernández G, Vázquez M,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Adzet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T, Laguna JC, Sánchez RM. Different effect of simvastatin and atorvastatin on key enzymes involved in VLDL synthesis and catabolism in high fat/cholesterol fed rabbits. </w:t>
      </w:r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 xml:space="preserve">Br J 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Pharmacol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> 1999;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127</w:t>
      </w:r>
      <w:r w:rsidRPr="00AA173E">
        <w:rPr>
          <w:rFonts w:ascii="Book Antiqua" w:hAnsi="Book Antiqua" w:cs="宋体"/>
          <w:kern w:val="0"/>
          <w:sz w:val="24"/>
          <w:szCs w:val="24"/>
        </w:rPr>
        <w:t>: 1479-1485 [PMID: 10455299 DOI: 10.1038/sj.bjp.0702668]</w:t>
      </w:r>
    </w:p>
    <w:p w14:paraId="47875978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20 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Yamauchi S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Linscheer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WG, Beach DH. Increase in serum and bile cholesterol and HMG-CoA reductase by lovastatin in rats. </w:t>
      </w:r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 xml:space="preserve">Am J 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Physiol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> 1991;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260</w:t>
      </w:r>
      <w:r w:rsidRPr="00AA173E">
        <w:rPr>
          <w:rFonts w:ascii="Book Antiqua" w:hAnsi="Book Antiqua" w:cs="宋体"/>
          <w:kern w:val="0"/>
          <w:sz w:val="24"/>
          <w:szCs w:val="24"/>
        </w:rPr>
        <w:t>: G625-G630 [PMID: 2018137]</w:t>
      </w:r>
    </w:p>
    <w:p w14:paraId="2E80203E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21 </w:t>
      </w:r>
      <w:proofErr w:type="spellStart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Reihnér</w:t>
      </w:r>
      <w:proofErr w:type="spellEnd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 xml:space="preserve"> E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Rudling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M,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Ståhlberg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D, Berglund L,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Ewerth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S,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Björkhem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I,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Einarsson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K,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Angelin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B. Influence of pravastatin, a specific inhibitor of HMG-CoA reductase, on hepatic metabolism of cholesterol. </w:t>
      </w:r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 xml:space="preserve">N 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Engl</w:t>
      </w:r>
      <w:proofErr w:type="spellEnd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 xml:space="preserve"> J Med</w:t>
      </w:r>
      <w:r w:rsidRPr="00AA173E">
        <w:rPr>
          <w:rFonts w:ascii="Book Antiqua" w:hAnsi="Book Antiqua" w:cs="宋体"/>
          <w:kern w:val="0"/>
          <w:sz w:val="24"/>
          <w:szCs w:val="24"/>
        </w:rPr>
        <w:t> 1990;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323</w:t>
      </w:r>
      <w:r w:rsidRPr="00AA173E">
        <w:rPr>
          <w:rFonts w:ascii="Book Antiqua" w:hAnsi="Book Antiqua" w:cs="宋体"/>
          <w:kern w:val="0"/>
          <w:sz w:val="24"/>
          <w:szCs w:val="24"/>
        </w:rPr>
        <w:t>: 224-228 [PMID: 2114543 DOI: 10.1056/NEJM199007263230403]</w:t>
      </w:r>
    </w:p>
    <w:p w14:paraId="0461C797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 xml:space="preserve">22 </w:t>
      </w:r>
      <w:proofErr w:type="spellStart"/>
      <w:r w:rsidRPr="00AA173E">
        <w:rPr>
          <w:rFonts w:ascii="Book Antiqua" w:hAnsi="Book Antiqua" w:cs="宋体"/>
          <w:b/>
          <w:kern w:val="0"/>
          <w:sz w:val="24"/>
          <w:szCs w:val="24"/>
        </w:rPr>
        <w:t>Rittenberg</w:t>
      </w:r>
      <w:proofErr w:type="spellEnd"/>
      <w:r w:rsidRPr="00AA173E">
        <w:rPr>
          <w:rFonts w:ascii="Book Antiqua" w:hAnsi="Book Antiqua" w:cs="宋体"/>
          <w:b/>
          <w:kern w:val="0"/>
          <w:sz w:val="24"/>
          <w:szCs w:val="24"/>
        </w:rPr>
        <w:t xml:space="preserve"> DS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. Deuterium As An Indicator In The Study Of Intermediary Metabolism: Viii. </w:t>
      </w:r>
      <w:proofErr w:type="gramStart"/>
      <w:r w:rsidRPr="00AA173E">
        <w:rPr>
          <w:rFonts w:ascii="Book Antiqua" w:hAnsi="Book Antiqua" w:cs="宋体"/>
          <w:kern w:val="0"/>
          <w:sz w:val="24"/>
          <w:szCs w:val="24"/>
        </w:rPr>
        <w:t>Hydrogenation Of Fatty Acids In The Animal Organism.</w:t>
      </w:r>
      <w:proofErr w:type="gram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</w:t>
      </w:r>
      <w:r w:rsidRPr="00AA173E">
        <w:rPr>
          <w:rFonts w:ascii="Book Antiqua" w:hAnsi="Book Antiqua" w:cs="宋体"/>
          <w:i/>
          <w:kern w:val="0"/>
          <w:sz w:val="24"/>
          <w:szCs w:val="24"/>
        </w:rPr>
        <w:t xml:space="preserve">J </w:t>
      </w:r>
      <w:proofErr w:type="spellStart"/>
      <w:r w:rsidRPr="00AA173E">
        <w:rPr>
          <w:rFonts w:ascii="Book Antiqua" w:hAnsi="Book Antiqua" w:cs="宋体"/>
          <w:i/>
          <w:kern w:val="0"/>
          <w:sz w:val="24"/>
          <w:szCs w:val="24"/>
        </w:rPr>
        <w:t>Biol</w:t>
      </w:r>
      <w:proofErr w:type="spellEnd"/>
      <w:r w:rsidRPr="00AA173E">
        <w:rPr>
          <w:rFonts w:ascii="Book Antiqua" w:hAnsi="Book Antiqua" w:cs="宋体"/>
          <w:i/>
          <w:kern w:val="0"/>
          <w:sz w:val="24"/>
          <w:szCs w:val="24"/>
        </w:rPr>
        <w:t xml:space="preserve"> </w:t>
      </w:r>
      <w:proofErr w:type="spellStart"/>
      <w:r w:rsidRPr="00AA173E">
        <w:rPr>
          <w:rFonts w:ascii="Book Antiqua" w:hAnsi="Book Antiqua" w:cs="宋体"/>
          <w:i/>
          <w:kern w:val="0"/>
          <w:sz w:val="24"/>
          <w:szCs w:val="24"/>
        </w:rPr>
        <w:t>Chem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1937; </w:t>
      </w:r>
      <w:r w:rsidRPr="00AA173E">
        <w:rPr>
          <w:rFonts w:ascii="Book Antiqua" w:hAnsi="Book Antiqua" w:cs="宋体"/>
          <w:b/>
          <w:kern w:val="0"/>
          <w:sz w:val="24"/>
          <w:szCs w:val="24"/>
        </w:rPr>
        <w:t>117</w:t>
      </w:r>
      <w:r w:rsidRPr="00AA173E">
        <w:rPr>
          <w:rFonts w:ascii="Book Antiqua" w:hAnsi="Book Antiqua" w:cs="宋体"/>
          <w:kern w:val="0"/>
          <w:sz w:val="24"/>
          <w:szCs w:val="24"/>
        </w:rPr>
        <w:t>: 485</w:t>
      </w:r>
    </w:p>
    <w:p w14:paraId="36328FE6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23 </w:t>
      </w:r>
      <w:proofErr w:type="spellStart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Faix</w:t>
      </w:r>
      <w:proofErr w:type="spellEnd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 xml:space="preserve"> D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Neese R,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Kletke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C,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Wolden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S, Cesar D,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Coutlangus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M, Shackleton CH,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Hellerstein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MK. Quantification of menstrual and diurnal periodicities in rates of cholesterol and fat synthesis in humans. </w:t>
      </w:r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J Lipid Res</w:t>
      </w:r>
      <w:r w:rsidRPr="00AA173E">
        <w:rPr>
          <w:rFonts w:ascii="Book Antiqua" w:hAnsi="Book Antiqua" w:cs="宋体"/>
          <w:kern w:val="0"/>
          <w:sz w:val="24"/>
          <w:szCs w:val="24"/>
        </w:rPr>
        <w:t> 1993;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34</w:t>
      </w:r>
      <w:r w:rsidRPr="00AA173E">
        <w:rPr>
          <w:rFonts w:ascii="Book Antiqua" w:hAnsi="Book Antiqua" w:cs="宋体"/>
          <w:kern w:val="0"/>
          <w:sz w:val="24"/>
          <w:szCs w:val="24"/>
        </w:rPr>
        <w:t>: 2063-2075 [PMID: 8301227]</w:t>
      </w:r>
    </w:p>
    <w:p w14:paraId="4CC72C31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24 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Neese RA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Faix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D,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Kletke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C, Wu K, Wang AC, Shackleton CH,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Hellerstein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MK. Measurement of endogenous synthesis of plasma cholesterol in rats and humans using MIDA. </w:t>
      </w:r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 xml:space="preserve">Am J 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Physiol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> 1993;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264</w:t>
      </w:r>
      <w:r w:rsidRPr="00AA173E">
        <w:rPr>
          <w:rFonts w:ascii="Book Antiqua" w:hAnsi="Book Antiqua" w:cs="宋体"/>
          <w:kern w:val="0"/>
          <w:sz w:val="24"/>
          <w:szCs w:val="24"/>
        </w:rPr>
        <w:t>: E136-E147 [PMID: 8430782]</w:t>
      </w:r>
    </w:p>
    <w:p w14:paraId="0FF73224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lastRenderedPageBreak/>
        <w:t>25 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Lee WN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Byerley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LO, Bergner EA, Edmond J. Mass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isotopomer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analysis: theoretical and practical considerations. 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 xml:space="preserve"> Mass 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Spectrom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> 1991;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20</w:t>
      </w:r>
      <w:r w:rsidRPr="00AA173E">
        <w:rPr>
          <w:rFonts w:ascii="Book Antiqua" w:hAnsi="Book Antiqua" w:cs="宋体"/>
          <w:kern w:val="0"/>
          <w:sz w:val="24"/>
          <w:szCs w:val="24"/>
        </w:rPr>
        <w:t>: 451-458 [PMID: 1768701 DOI: 10.1002/bms.1200200804]</w:t>
      </w:r>
    </w:p>
    <w:p w14:paraId="194B367E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26 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Parker RA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Garcia R, Ryan CS, Liu X,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Shipkova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P,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Livanov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V, Patel P, Ho SP. Bile acid and sterol metabolism with combined HMG-CoA reductase and PCSK9 suppression. </w:t>
      </w:r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J Lipid Res</w:t>
      </w:r>
      <w:r w:rsidRPr="00AA173E">
        <w:rPr>
          <w:rFonts w:ascii="Book Antiqua" w:hAnsi="Book Antiqua" w:cs="宋体"/>
          <w:kern w:val="0"/>
          <w:sz w:val="24"/>
          <w:szCs w:val="24"/>
        </w:rPr>
        <w:t> 2013;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54</w:t>
      </w:r>
      <w:r w:rsidRPr="00AA173E">
        <w:rPr>
          <w:rFonts w:ascii="Book Antiqua" w:hAnsi="Book Antiqua" w:cs="宋体"/>
          <w:kern w:val="0"/>
          <w:sz w:val="24"/>
          <w:szCs w:val="24"/>
        </w:rPr>
        <w:t>: 2400-2409 [PMID: 23614904 DOI: 10.1194/jlr.M038331]</w:t>
      </w:r>
    </w:p>
    <w:p w14:paraId="75764814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27 </w:t>
      </w:r>
      <w:proofErr w:type="spellStart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Bodmer</w:t>
      </w:r>
      <w:proofErr w:type="spellEnd"/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 xml:space="preserve"> M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Brauchli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YB,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Krähenbühl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S,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Jick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SS, Meier CR. Statin use and risk of gallstone disease followed by cholecystectomy. </w:t>
      </w:r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JAMA</w:t>
      </w:r>
      <w:r w:rsidRPr="00AA173E">
        <w:rPr>
          <w:rFonts w:ascii="Book Antiqua" w:hAnsi="Book Antiqua" w:cs="宋体"/>
          <w:kern w:val="0"/>
          <w:sz w:val="24"/>
          <w:szCs w:val="24"/>
        </w:rPr>
        <w:t> 2009;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302</w:t>
      </w:r>
      <w:r w:rsidRPr="00AA173E">
        <w:rPr>
          <w:rFonts w:ascii="Book Antiqua" w:hAnsi="Book Antiqua" w:cs="宋体"/>
          <w:kern w:val="0"/>
          <w:sz w:val="24"/>
          <w:szCs w:val="24"/>
        </w:rPr>
        <w:t>: 2001-2007 [PMID: 19903921 DOI: 10.1001/jama.2009.1601]</w:t>
      </w:r>
    </w:p>
    <w:p w14:paraId="55B80BF8" w14:textId="77777777" w:rsidR="00CD59F5" w:rsidRPr="00AA173E" w:rsidRDefault="00CD59F5" w:rsidP="00CD59F5">
      <w:pPr>
        <w:widowControl/>
        <w:snapToGrid w:val="0"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r w:rsidRPr="00AA173E">
        <w:rPr>
          <w:rFonts w:ascii="Book Antiqua" w:hAnsi="Book Antiqua" w:cs="宋体"/>
          <w:kern w:val="0"/>
          <w:sz w:val="24"/>
          <w:szCs w:val="24"/>
        </w:rPr>
        <w:t>28 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Pasha MK</w:t>
      </w:r>
      <w:r w:rsidRPr="00AA173E">
        <w:rPr>
          <w:rFonts w:ascii="Book Antiqua" w:hAnsi="Book Antiqua" w:cs="宋体"/>
          <w:kern w:val="0"/>
          <w:sz w:val="24"/>
          <w:szCs w:val="24"/>
        </w:rPr>
        <w:t xml:space="preserve">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Muzeeb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S,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Basha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SJ,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Shashikumar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D,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Mullangi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R, Srinivas NR. Analysis of five HMG-CoA reductase inhibitors-- atorvastatin, lovastatin, pravastatin, </w:t>
      </w:r>
      <w:proofErr w:type="spellStart"/>
      <w:r w:rsidRPr="00AA173E">
        <w:rPr>
          <w:rFonts w:ascii="Book Antiqua" w:hAnsi="Book Antiqua" w:cs="宋体"/>
          <w:kern w:val="0"/>
          <w:sz w:val="24"/>
          <w:szCs w:val="24"/>
        </w:rPr>
        <w:t>rosuvastatin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and simvastatin: pharmacological, pharmacokinetic and analytical overview and development of a new method for use in pharmaceutical formulations analysis and in vitro metabolism studies. </w:t>
      </w:r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 xml:space="preserve">Biomed </w:t>
      </w:r>
      <w:proofErr w:type="spellStart"/>
      <w:r w:rsidRPr="00AA173E">
        <w:rPr>
          <w:rFonts w:ascii="Book Antiqua" w:hAnsi="Book Antiqua" w:cs="宋体"/>
          <w:i/>
          <w:iCs/>
          <w:kern w:val="0"/>
          <w:sz w:val="24"/>
          <w:szCs w:val="24"/>
        </w:rPr>
        <w:t>Chromatogr</w:t>
      </w:r>
      <w:proofErr w:type="spellEnd"/>
      <w:r w:rsidRPr="00AA173E">
        <w:rPr>
          <w:rFonts w:ascii="Book Antiqua" w:hAnsi="Book Antiqua" w:cs="宋体"/>
          <w:kern w:val="0"/>
          <w:sz w:val="24"/>
          <w:szCs w:val="24"/>
        </w:rPr>
        <w:t xml:space="preserve"> 2006; </w:t>
      </w:r>
      <w:r w:rsidRPr="00AA173E">
        <w:rPr>
          <w:rFonts w:ascii="Book Antiqua" w:hAnsi="Book Antiqua" w:cs="宋体"/>
          <w:b/>
          <w:bCs/>
          <w:kern w:val="0"/>
          <w:sz w:val="24"/>
          <w:szCs w:val="24"/>
        </w:rPr>
        <w:t>20</w:t>
      </w:r>
      <w:r w:rsidRPr="00AA173E">
        <w:rPr>
          <w:rFonts w:ascii="Book Antiqua" w:hAnsi="Book Antiqua" w:cs="宋体"/>
          <w:kern w:val="0"/>
          <w:sz w:val="24"/>
          <w:szCs w:val="24"/>
        </w:rPr>
        <w:t>: 282-293 [PMID: 16143964 DOI: 10.1002/bmc.561]</w:t>
      </w:r>
    </w:p>
    <w:p w14:paraId="0EA02848" w14:textId="77777777" w:rsidR="00AA173E" w:rsidRDefault="00AA173E" w:rsidP="00CD59F5">
      <w:pPr>
        <w:widowControl/>
        <w:snapToGrid w:val="0"/>
        <w:spacing w:line="360" w:lineRule="auto"/>
        <w:jc w:val="right"/>
        <w:rPr>
          <w:rFonts w:ascii="Book Antiqua" w:hAnsi="Book Antiqua"/>
          <w:b/>
          <w:bCs/>
          <w:kern w:val="0"/>
          <w:sz w:val="24"/>
          <w:szCs w:val="24"/>
        </w:rPr>
      </w:pPr>
      <w:bookmarkStart w:id="23" w:name="OLE_LINK1169"/>
      <w:bookmarkStart w:id="24" w:name="OLE_LINK1074"/>
      <w:bookmarkStart w:id="25" w:name="OLE_LINK1175"/>
      <w:bookmarkStart w:id="26" w:name="OLE_LINK1158"/>
      <w:bookmarkStart w:id="27" w:name="OLE_LINK1056"/>
      <w:bookmarkStart w:id="28" w:name="OLE_LINK1288"/>
      <w:bookmarkStart w:id="29" w:name="OLE_LINK1241"/>
      <w:bookmarkStart w:id="30" w:name="OLE_LINK1200"/>
      <w:bookmarkStart w:id="31" w:name="OLE_LINK1167"/>
      <w:bookmarkStart w:id="32" w:name="OLE_LINK1137"/>
      <w:bookmarkStart w:id="33" w:name="OLE_LINK1174"/>
      <w:bookmarkStart w:id="34" w:name="OLE_LINK1059"/>
      <w:bookmarkStart w:id="35" w:name="OLE_LINK930"/>
      <w:bookmarkStart w:id="36" w:name="OLE_LINK911"/>
      <w:bookmarkStart w:id="37" w:name="OLE_LINK946"/>
      <w:bookmarkStart w:id="38" w:name="OLE_LINK1052"/>
      <w:bookmarkStart w:id="39" w:name="OLE_LINK993"/>
      <w:bookmarkStart w:id="40" w:name="OLE_LINK992"/>
      <w:bookmarkStart w:id="41" w:name="OLE_LINK906"/>
      <w:bookmarkStart w:id="42" w:name="OLE_LINK909"/>
      <w:bookmarkStart w:id="43" w:name="OLE_LINK847"/>
      <w:bookmarkStart w:id="44" w:name="OLE_LINK1030"/>
      <w:bookmarkStart w:id="45" w:name="OLE_LINK981"/>
      <w:bookmarkStart w:id="46" w:name="OLE_LINK943"/>
      <w:bookmarkStart w:id="47" w:name="OLE_LINK891"/>
      <w:bookmarkStart w:id="48" w:name="OLE_LINK1106"/>
      <w:bookmarkStart w:id="49" w:name="OLE_LINK1076"/>
      <w:bookmarkStart w:id="50" w:name="OLE_LINK1049"/>
      <w:bookmarkStart w:id="51" w:name="OLE_LINK1018"/>
      <w:bookmarkStart w:id="52" w:name="OLE_LINK980"/>
      <w:bookmarkStart w:id="53" w:name="OLE_LINK908"/>
      <w:bookmarkStart w:id="54" w:name="OLE_LINK856"/>
      <w:bookmarkStart w:id="55" w:name="OLE_LINK865"/>
      <w:bookmarkStart w:id="56" w:name="OLE_LINK826"/>
      <w:bookmarkStart w:id="57" w:name="OLE_LINK782"/>
      <w:bookmarkStart w:id="58" w:name="OLE_LINK889"/>
      <w:bookmarkStart w:id="59" w:name="OLE_LINK836"/>
      <w:bookmarkStart w:id="60" w:name="OLE_LINK2882"/>
      <w:bookmarkStart w:id="61" w:name="OLE_LINK792"/>
      <w:bookmarkStart w:id="62" w:name="OLE_LINK700"/>
      <w:bookmarkStart w:id="63" w:name="OLE_LINK642"/>
      <w:bookmarkStart w:id="64" w:name="OLE_LINK833"/>
      <w:bookmarkStart w:id="65" w:name="OLE_LINK781"/>
      <w:bookmarkStart w:id="66" w:name="OLE_LINK660"/>
      <w:bookmarkStart w:id="67" w:name="OLE_LINK801"/>
      <w:bookmarkStart w:id="68" w:name="OLE_LINK770"/>
      <w:bookmarkStart w:id="69" w:name="OLE_LINK716"/>
      <w:bookmarkStart w:id="70" w:name="OLE_LINK593"/>
      <w:bookmarkStart w:id="71" w:name="OLE_LINK714"/>
      <w:bookmarkStart w:id="72" w:name="OLE_LINK640"/>
      <w:bookmarkStart w:id="73" w:name="OLE_LINK582"/>
      <w:bookmarkStart w:id="74" w:name="OLE_LINK589"/>
      <w:bookmarkStart w:id="75" w:name="OLE_LINK542"/>
      <w:bookmarkStart w:id="76" w:name="OLE_LINK722"/>
      <w:bookmarkStart w:id="77" w:name="OLE_LINK688"/>
      <w:bookmarkStart w:id="78" w:name="OLE_LINK639"/>
      <w:bookmarkStart w:id="79" w:name="OLE_LINK581"/>
      <w:bookmarkStart w:id="80" w:name="OLE_LINK2700"/>
      <w:bookmarkStart w:id="81" w:name="OLE_LINK567"/>
      <w:bookmarkStart w:id="82" w:name="OLE_LINK480"/>
      <w:bookmarkStart w:id="83" w:name="OLE_LINK574"/>
      <w:bookmarkStart w:id="84" w:name="OLE_LINK572"/>
      <w:bookmarkStart w:id="85" w:name="OLE_LINK532"/>
      <w:bookmarkStart w:id="86" w:name="OLE_LINK491"/>
      <w:bookmarkStart w:id="87" w:name="OLE_LINK575"/>
      <w:bookmarkStart w:id="88" w:name="OLE_LINK519"/>
      <w:bookmarkStart w:id="89" w:name="OLE_LINK462"/>
      <w:bookmarkStart w:id="90" w:name="OLE_LINK471"/>
      <w:bookmarkStart w:id="91" w:name="OLE_LINK686"/>
      <w:bookmarkStart w:id="92" w:name="OLE_LINK648"/>
      <w:bookmarkStart w:id="93" w:name="OLE_LINK535"/>
      <w:bookmarkStart w:id="94" w:name="OLE_LINK489"/>
      <w:bookmarkStart w:id="95" w:name="OLE_LINK450"/>
      <w:bookmarkStart w:id="96" w:name="OLE_LINK303"/>
      <w:bookmarkStart w:id="97" w:name="OLE_LINK379"/>
      <w:bookmarkStart w:id="98" w:name="OLE_LINK384"/>
      <w:bookmarkStart w:id="99" w:name="OLE_LINK288"/>
      <w:bookmarkStart w:id="100" w:name="OLE_LINK457"/>
      <w:bookmarkStart w:id="101" w:name="OLE_LINK1830"/>
      <w:bookmarkStart w:id="102" w:name="OLE_LINK334"/>
      <w:bookmarkStart w:id="103" w:name="OLE_LINK371"/>
      <w:bookmarkStart w:id="104" w:name="OLE_LINK346"/>
      <w:bookmarkStart w:id="105" w:name="OLE_LINK400"/>
      <w:bookmarkStart w:id="106" w:name="OLE_LINK385"/>
      <w:bookmarkStart w:id="107" w:name="OLE_LINK321"/>
      <w:bookmarkStart w:id="108" w:name="OLE_LINK304"/>
      <w:bookmarkStart w:id="109" w:name="OLE_LINK313"/>
      <w:bookmarkStart w:id="110" w:name="OLE_LINK282"/>
      <w:bookmarkStart w:id="111" w:name="OLE_LINK281"/>
      <w:bookmarkStart w:id="112" w:name="OLE_LINK250"/>
      <w:bookmarkStart w:id="113" w:name="OLE_LINK212"/>
      <w:bookmarkStart w:id="114" w:name="OLE_LINK226"/>
      <w:bookmarkStart w:id="115" w:name="OLE_LINK207"/>
      <w:bookmarkStart w:id="116" w:name="OLE_LINK225"/>
      <w:bookmarkStart w:id="117" w:name="OLE_LINK149"/>
      <w:bookmarkStart w:id="118" w:name="OLE_LINK254"/>
      <w:bookmarkStart w:id="119" w:name="OLE_LINK183"/>
      <w:bookmarkStart w:id="120" w:name="OLE_LINK387"/>
      <w:bookmarkStart w:id="121" w:name="OLE_LINK320"/>
      <w:bookmarkStart w:id="122" w:name="OLE_LINK112"/>
      <w:bookmarkStart w:id="123" w:name="OLE_LINK72"/>
      <w:bookmarkStart w:id="124" w:name="OLE_LINK148"/>
      <w:bookmarkStart w:id="125" w:name="OLE_LINK120"/>
      <w:bookmarkStart w:id="126" w:name="OLE_LINK52"/>
      <w:bookmarkStart w:id="127" w:name="OLE_LINK51"/>
    </w:p>
    <w:p w14:paraId="10B007BB" w14:textId="47C65577" w:rsidR="00CD59F5" w:rsidRPr="00AA173E" w:rsidRDefault="00CD59F5" w:rsidP="00CD59F5">
      <w:pPr>
        <w:widowControl/>
        <w:snapToGrid w:val="0"/>
        <w:spacing w:line="360" w:lineRule="auto"/>
        <w:jc w:val="right"/>
        <w:rPr>
          <w:rFonts w:ascii="Book Antiqua" w:hAnsi="Book Antiqua"/>
          <w:kern w:val="0"/>
          <w:sz w:val="24"/>
          <w:szCs w:val="24"/>
        </w:rPr>
      </w:pPr>
      <w:r w:rsidRPr="00AA173E">
        <w:rPr>
          <w:rFonts w:ascii="Book Antiqua" w:hAnsi="Book Antiqua"/>
          <w:b/>
          <w:bCs/>
          <w:kern w:val="0"/>
          <w:sz w:val="24"/>
          <w:szCs w:val="24"/>
        </w:rPr>
        <w:t xml:space="preserve">P-Reviewer: </w:t>
      </w:r>
      <w:r w:rsidR="00846A61" w:rsidRPr="00AA173E">
        <w:rPr>
          <w:rFonts w:ascii="Book Antiqua" w:hAnsi="Book Antiqua"/>
          <w:bCs/>
          <w:kern w:val="0"/>
          <w:sz w:val="24"/>
          <w:szCs w:val="24"/>
        </w:rPr>
        <w:t>Francis</w:t>
      </w:r>
      <w:r w:rsidR="00846A61" w:rsidRPr="00AA173E">
        <w:rPr>
          <w:rFonts w:ascii="Book Antiqua" w:hAnsi="Book Antiqua" w:hint="eastAsia"/>
          <w:bCs/>
          <w:kern w:val="0"/>
          <w:sz w:val="24"/>
          <w:szCs w:val="24"/>
        </w:rPr>
        <w:t xml:space="preserve"> </w:t>
      </w:r>
      <w:r w:rsidR="00846A61" w:rsidRPr="00AA173E">
        <w:rPr>
          <w:rFonts w:ascii="Book Antiqua" w:hAnsi="Book Antiqua"/>
          <w:bCs/>
          <w:kern w:val="0"/>
          <w:sz w:val="24"/>
          <w:szCs w:val="24"/>
        </w:rPr>
        <w:t>KR</w:t>
      </w:r>
      <w:r w:rsidRPr="00AA173E">
        <w:rPr>
          <w:rFonts w:ascii="Book Antiqua" w:hAnsi="Book Antiqua"/>
          <w:bCs/>
          <w:kern w:val="0"/>
          <w:sz w:val="24"/>
          <w:szCs w:val="24"/>
        </w:rPr>
        <w:t xml:space="preserve">, </w:t>
      </w:r>
      <w:proofErr w:type="spellStart"/>
      <w:r w:rsidR="00846A61" w:rsidRPr="00AA173E">
        <w:rPr>
          <w:rFonts w:ascii="Book Antiqua" w:hAnsi="Book Antiqua"/>
          <w:bCs/>
          <w:kern w:val="0"/>
          <w:sz w:val="24"/>
          <w:szCs w:val="24"/>
        </w:rPr>
        <w:t>Poirot</w:t>
      </w:r>
      <w:proofErr w:type="spellEnd"/>
      <w:r w:rsidR="00846A61" w:rsidRPr="00AA173E">
        <w:rPr>
          <w:rFonts w:ascii="Book Antiqua" w:hAnsi="Book Antiqua"/>
          <w:bCs/>
          <w:kern w:val="0"/>
          <w:sz w:val="24"/>
          <w:szCs w:val="24"/>
        </w:rPr>
        <w:t xml:space="preserve"> M</w:t>
      </w:r>
      <w:r w:rsidR="00846A61" w:rsidRPr="00AA173E">
        <w:rPr>
          <w:rFonts w:ascii="Book Antiqua" w:hAnsi="Book Antiqua" w:hint="eastAsia"/>
          <w:bCs/>
          <w:kern w:val="0"/>
          <w:sz w:val="24"/>
          <w:szCs w:val="24"/>
        </w:rPr>
        <w:t xml:space="preserve">, </w:t>
      </w:r>
      <w:r w:rsidR="00846A61" w:rsidRPr="00AA173E">
        <w:rPr>
          <w:rFonts w:ascii="Book Antiqua" w:hAnsi="Book Antiqua"/>
          <w:bCs/>
          <w:kern w:val="0"/>
          <w:sz w:val="24"/>
          <w:szCs w:val="24"/>
        </w:rPr>
        <w:t>Rosa-Bray</w:t>
      </w:r>
      <w:r w:rsidR="00846A61" w:rsidRPr="00AA173E">
        <w:rPr>
          <w:rFonts w:ascii="Book Antiqua" w:hAnsi="Book Antiqua" w:hint="eastAsia"/>
          <w:bCs/>
          <w:kern w:val="0"/>
          <w:sz w:val="24"/>
          <w:szCs w:val="24"/>
        </w:rPr>
        <w:t xml:space="preserve"> </w:t>
      </w:r>
      <w:r w:rsidR="00846A61" w:rsidRPr="00AA173E">
        <w:rPr>
          <w:rFonts w:ascii="Book Antiqua" w:hAnsi="Book Antiqua"/>
          <w:bCs/>
          <w:kern w:val="0"/>
          <w:sz w:val="24"/>
          <w:szCs w:val="24"/>
        </w:rPr>
        <w:t>M</w:t>
      </w:r>
      <w:r w:rsidR="00846A61" w:rsidRPr="00AA173E">
        <w:rPr>
          <w:rFonts w:ascii="Book Antiqua" w:hAnsi="Book Antiqua" w:hint="eastAsia"/>
          <w:b/>
          <w:bCs/>
          <w:kern w:val="0"/>
          <w:sz w:val="24"/>
          <w:szCs w:val="24"/>
        </w:rPr>
        <w:t xml:space="preserve"> </w:t>
      </w:r>
      <w:r w:rsidRPr="00AA173E">
        <w:rPr>
          <w:rFonts w:ascii="Book Antiqua" w:hAnsi="Book Antiqua"/>
          <w:b/>
          <w:bCs/>
          <w:kern w:val="0"/>
          <w:sz w:val="24"/>
          <w:szCs w:val="24"/>
        </w:rPr>
        <w:t>S-Editor:</w:t>
      </w:r>
      <w:r w:rsidRPr="00AA173E">
        <w:rPr>
          <w:rFonts w:ascii="Book Antiqua" w:hAnsi="Book Antiqua"/>
          <w:kern w:val="0"/>
          <w:sz w:val="24"/>
          <w:szCs w:val="24"/>
        </w:rPr>
        <w:t xml:space="preserve"> Gong ZM</w:t>
      </w:r>
    </w:p>
    <w:p w14:paraId="73ED1B17" w14:textId="1DF90F3F" w:rsidR="00854914" w:rsidRPr="00AA173E" w:rsidRDefault="00CD59F5" w:rsidP="00CD59F5">
      <w:pPr>
        <w:widowControl/>
        <w:snapToGrid w:val="0"/>
        <w:spacing w:line="360" w:lineRule="auto"/>
        <w:jc w:val="right"/>
        <w:rPr>
          <w:rFonts w:ascii="Book Antiqua" w:hAnsi="Book Antiqua"/>
          <w:b/>
          <w:bCs/>
          <w:kern w:val="0"/>
          <w:sz w:val="24"/>
          <w:szCs w:val="24"/>
        </w:rPr>
      </w:pPr>
      <w:r w:rsidRPr="00AA173E">
        <w:rPr>
          <w:rFonts w:ascii="Book Antiqua" w:hAnsi="Book Antiqua"/>
          <w:b/>
          <w:bCs/>
          <w:kern w:val="0"/>
          <w:sz w:val="24"/>
          <w:szCs w:val="24"/>
        </w:rPr>
        <w:t>L-Editor:</w:t>
      </w:r>
      <w:r w:rsidRPr="00AA173E">
        <w:rPr>
          <w:rFonts w:ascii="Book Antiqua" w:hAnsi="Book Antiqua"/>
          <w:kern w:val="0"/>
          <w:sz w:val="24"/>
          <w:szCs w:val="24"/>
        </w:rPr>
        <w:t xml:space="preserve"> </w:t>
      </w:r>
      <w:r w:rsidRPr="00AA173E">
        <w:rPr>
          <w:rFonts w:ascii="Book Antiqua" w:hAnsi="Book Antiqua"/>
          <w:b/>
          <w:bCs/>
          <w:kern w:val="0"/>
          <w:sz w:val="24"/>
          <w:szCs w:val="24"/>
        </w:rPr>
        <w:t>E-Editor: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sectPr w:rsidR="00854914" w:rsidRPr="00AA173E" w:rsidSect="00285CC1"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998CA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F2DE9" w14:textId="77777777" w:rsidR="00EB3697" w:rsidRDefault="00EB3697" w:rsidP="00042E15">
      <w:r>
        <w:separator/>
      </w:r>
    </w:p>
  </w:endnote>
  <w:endnote w:type="continuationSeparator" w:id="0">
    <w:p w14:paraId="19C20B99" w14:textId="77777777" w:rsidR="00EB3697" w:rsidRDefault="00EB3697" w:rsidP="0004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华文仿宋">
    <w:charset w:val="50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01150" w14:textId="77777777" w:rsidR="00EB3697" w:rsidRDefault="00EB3697" w:rsidP="00042E15">
      <w:r>
        <w:separator/>
      </w:r>
    </w:p>
  </w:footnote>
  <w:footnote w:type="continuationSeparator" w:id="0">
    <w:p w14:paraId="398E3700" w14:textId="77777777" w:rsidR="00EB3697" w:rsidRDefault="00EB3697" w:rsidP="00042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px0vxw2svv5oewxd7xs9z49225xtxdwesv&quot;&gt;WJD Library&lt;record-ids&gt;&lt;item&gt;1&lt;/item&gt;&lt;item&gt;4&lt;/item&gt;&lt;item&gt;5&lt;/item&gt;&lt;item&gt;6&lt;/item&gt;&lt;item&gt;7&lt;/item&gt;&lt;item&gt;9&lt;/item&gt;&lt;item&gt;10&lt;/item&gt;&lt;item&gt;11&lt;/item&gt;&lt;item&gt;12&lt;/item&gt;&lt;item&gt;13&lt;/item&gt;&lt;item&gt;14&lt;/item&gt;&lt;item&gt;15&lt;/item&gt;&lt;item&gt;16&lt;/item&gt;&lt;item&gt;17&lt;/item&gt;&lt;item&gt;19&lt;/item&gt;&lt;item&gt;22&lt;/item&gt;&lt;item&gt;23&lt;/item&gt;&lt;item&gt;96&lt;/item&gt;&lt;item&gt;109&lt;/item&gt;&lt;item&gt;113&lt;/item&gt;&lt;item&gt;114&lt;/item&gt;&lt;item&gt;115&lt;/item&gt;&lt;item&gt;116&lt;/item&gt;&lt;item&gt;117&lt;/item&gt;&lt;item&gt;118&lt;/item&gt;&lt;item&gt;119&lt;/item&gt;&lt;item&gt;120&lt;/item&gt;&lt;item&gt;121&lt;/item&gt;&lt;/record-ids&gt;&lt;/item&gt;&lt;/Libraries&gt;"/>
  </w:docVars>
  <w:rsids>
    <w:rsidRoot w:val="006A4091"/>
    <w:rsid w:val="000000B9"/>
    <w:rsid w:val="000003B0"/>
    <w:rsid w:val="00000A5F"/>
    <w:rsid w:val="00000DD7"/>
    <w:rsid w:val="000011ED"/>
    <w:rsid w:val="00007D15"/>
    <w:rsid w:val="00010E18"/>
    <w:rsid w:val="00012CF3"/>
    <w:rsid w:val="000144A2"/>
    <w:rsid w:val="00014F15"/>
    <w:rsid w:val="000167B1"/>
    <w:rsid w:val="0001686B"/>
    <w:rsid w:val="00016A44"/>
    <w:rsid w:val="00020C38"/>
    <w:rsid w:val="00021BC5"/>
    <w:rsid w:val="00022D99"/>
    <w:rsid w:val="00023339"/>
    <w:rsid w:val="00023D9C"/>
    <w:rsid w:val="000243C2"/>
    <w:rsid w:val="000253E5"/>
    <w:rsid w:val="0002561A"/>
    <w:rsid w:val="0002667C"/>
    <w:rsid w:val="00026BCD"/>
    <w:rsid w:val="00030DFA"/>
    <w:rsid w:val="0003126A"/>
    <w:rsid w:val="0003204F"/>
    <w:rsid w:val="00032885"/>
    <w:rsid w:val="000328E0"/>
    <w:rsid w:val="000338AA"/>
    <w:rsid w:val="00035E2E"/>
    <w:rsid w:val="00041C72"/>
    <w:rsid w:val="00042E15"/>
    <w:rsid w:val="00044062"/>
    <w:rsid w:val="00044D67"/>
    <w:rsid w:val="00046FD1"/>
    <w:rsid w:val="0004799C"/>
    <w:rsid w:val="000504D6"/>
    <w:rsid w:val="0005130F"/>
    <w:rsid w:val="0005287A"/>
    <w:rsid w:val="000550A6"/>
    <w:rsid w:val="0005522B"/>
    <w:rsid w:val="00057037"/>
    <w:rsid w:val="00057D86"/>
    <w:rsid w:val="00061991"/>
    <w:rsid w:val="00061C42"/>
    <w:rsid w:val="00062023"/>
    <w:rsid w:val="00062264"/>
    <w:rsid w:val="00063FD8"/>
    <w:rsid w:val="0006508E"/>
    <w:rsid w:val="0006573B"/>
    <w:rsid w:val="00065CC3"/>
    <w:rsid w:val="00065E4F"/>
    <w:rsid w:val="00066E7B"/>
    <w:rsid w:val="00067405"/>
    <w:rsid w:val="000706C3"/>
    <w:rsid w:val="000713A3"/>
    <w:rsid w:val="00072BDD"/>
    <w:rsid w:val="00072F50"/>
    <w:rsid w:val="0007317C"/>
    <w:rsid w:val="00073E8F"/>
    <w:rsid w:val="000768C0"/>
    <w:rsid w:val="0008170B"/>
    <w:rsid w:val="00081924"/>
    <w:rsid w:val="00081934"/>
    <w:rsid w:val="000822AF"/>
    <w:rsid w:val="00082EE0"/>
    <w:rsid w:val="00083489"/>
    <w:rsid w:val="0008782D"/>
    <w:rsid w:val="00087CEA"/>
    <w:rsid w:val="00087F0B"/>
    <w:rsid w:val="00087FAA"/>
    <w:rsid w:val="00095635"/>
    <w:rsid w:val="00097992"/>
    <w:rsid w:val="00097D73"/>
    <w:rsid w:val="000A50CF"/>
    <w:rsid w:val="000B1838"/>
    <w:rsid w:val="000B20A1"/>
    <w:rsid w:val="000B4842"/>
    <w:rsid w:val="000B4F00"/>
    <w:rsid w:val="000B56C6"/>
    <w:rsid w:val="000B56EA"/>
    <w:rsid w:val="000B6DAF"/>
    <w:rsid w:val="000B7EBD"/>
    <w:rsid w:val="000C0D63"/>
    <w:rsid w:val="000C15E0"/>
    <w:rsid w:val="000C38FE"/>
    <w:rsid w:val="000C3EB2"/>
    <w:rsid w:val="000C4730"/>
    <w:rsid w:val="000C574B"/>
    <w:rsid w:val="000D1645"/>
    <w:rsid w:val="000D29ED"/>
    <w:rsid w:val="000D63DE"/>
    <w:rsid w:val="000D6441"/>
    <w:rsid w:val="000D6E3F"/>
    <w:rsid w:val="000E07F5"/>
    <w:rsid w:val="000E0FF4"/>
    <w:rsid w:val="000E10A2"/>
    <w:rsid w:val="000E2E1D"/>
    <w:rsid w:val="000E62DD"/>
    <w:rsid w:val="000E69BA"/>
    <w:rsid w:val="000E6DF6"/>
    <w:rsid w:val="000E744B"/>
    <w:rsid w:val="000F018E"/>
    <w:rsid w:val="000F1776"/>
    <w:rsid w:val="000F17A7"/>
    <w:rsid w:val="000F256F"/>
    <w:rsid w:val="000F29E4"/>
    <w:rsid w:val="000F6333"/>
    <w:rsid w:val="000F6C69"/>
    <w:rsid w:val="00100232"/>
    <w:rsid w:val="00101D59"/>
    <w:rsid w:val="00103A72"/>
    <w:rsid w:val="00103C2B"/>
    <w:rsid w:val="00103C6F"/>
    <w:rsid w:val="00106007"/>
    <w:rsid w:val="00106308"/>
    <w:rsid w:val="00106848"/>
    <w:rsid w:val="00106BF9"/>
    <w:rsid w:val="00112D4A"/>
    <w:rsid w:val="001135B2"/>
    <w:rsid w:val="00113A21"/>
    <w:rsid w:val="00113D63"/>
    <w:rsid w:val="00113E6E"/>
    <w:rsid w:val="001155E2"/>
    <w:rsid w:val="00115CA0"/>
    <w:rsid w:val="0011637B"/>
    <w:rsid w:val="00116568"/>
    <w:rsid w:val="00117265"/>
    <w:rsid w:val="00121EF9"/>
    <w:rsid w:val="00122274"/>
    <w:rsid w:val="00124286"/>
    <w:rsid w:val="00124F3B"/>
    <w:rsid w:val="00130607"/>
    <w:rsid w:val="00134AB8"/>
    <w:rsid w:val="00135B4C"/>
    <w:rsid w:val="00135EFE"/>
    <w:rsid w:val="00136831"/>
    <w:rsid w:val="00141010"/>
    <w:rsid w:val="00143E4A"/>
    <w:rsid w:val="00146D25"/>
    <w:rsid w:val="001502A7"/>
    <w:rsid w:val="001507D4"/>
    <w:rsid w:val="00151076"/>
    <w:rsid w:val="00151DA8"/>
    <w:rsid w:val="00151ECF"/>
    <w:rsid w:val="00153A1E"/>
    <w:rsid w:val="00154C9B"/>
    <w:rsid w:val="00156CE2"/>
    <w:rsid w:val="00162FA9"/>
    <w:rsid w:val="00163053"/>
    <w:rsid w:val="00163661"/>
    <w:rsid w:val="00163FA6"/>
    <w:rsid w:val="0016475E"/>
    <w:rsid w:val="00173638"/>
    <w:rsid w:val="001748EF"/>
    <w:rsid w:val="001754C4"/>
    <w:rsid w:val="00175B47"/>
    <w:rsid w:val="00175C9C"/>
    <w:rsid w:val="00175D09"/>
    <w:rsid w:val="00182B54"/>
    <w:rsid w:val="00183E00"/>
    <w:rsid w:val="001845D1"/>
    <w:rsid w:val="00184999"/>
    <w:rsid w:val="001859F3"/>
    <w:rsid w:val="001862AA"/>
    <w:rsid w:val="00186BB3"/>
    <w:rsid w:val="00190480"/>
    <w:rsid w:val="00191422"/>
    <w:rsid w:val="001915AD"/>
    <w:rsid w:val="001916BD"/>
    <w:rsid w:val="00191B5B"/>
    <w:rsid w:val="00194A86"/>
    <w:rsid w:val="00195686"/>
    <w:rsid w:val="00197454"/>
    <w:rsid w:val="00197468"/>
    <w:rsid w:val="00197CD1"/>
    <w:rsid w:val="00197F09"/>
    <w:rsid w:val="001A033B"/>
    <w:rsid w:val="001A20CA"/>
    <w:rsid w:val="001A28C6"/>
    <w:rsid w:val="001A34B7"/>
    <w:rsid w:val="001A494A"/>
    <w:rsid w:val="001A4C35"/>
    <w:rsid w:val="001A5FB1"/>
    <w:rsid w:val="001A7FBD"/>
    <w:rsid w:val="001B0825"/>
    <w:rsid w:val="001B1C35"/>
    <w:rsid w:val="001B258E"/>
    <w:rsid w:val="001B33EC"/>
    <w:rsid w:val="001B5A7B"/>
    <w:rsid w:val="001C0DBF"/>
    <w:rsid w:val="001C1D41"/>
    <w:rsid w:val="001C41EE"/>
    <w:rsid w:val="001C4FC6"/>
    <w:rsid w:val="001C50E6"/>
    <w:rsid w:val="001C5359"/>
    <w:rsid w:val="001D0092"/>
    <w:rsid w:val="001D0E33"/>
    <w:rsid w:val="001D0F94"/>
    <w:rsid w:val="001D1A25"/>
    <w:rsid w:val="001D4D02"/>
    <w:rsid w:val="001D5716"/>
    <w:rsid w:val="001D6580"/>
    <w:rsid w:val="001D70F3"/>
    <w:rsid w:val="001D792E"/>
    <w:rsid w:val="001E18EB"/>
    <w:rsid w:val="001E1A9E"/>
    <w:rsid w:val="001E21F2"/>
    <w:rsid w:val="001E258D"/>
    <w:rsid w:val="001E290F"/>
    <w:rsid w:val="001E51D2"/>
    <w:rsid w:val="001F07C1"/>
    <w:rsid w:val="001F1153"/>
    <w:rsid w:val="001F1AEF"/>
    <w:rsid w:val="001F1BF5"/>
    <w:rsid w:val="001F1C52"/>
    <w:rsid w:val="001F1E77"/>
    <w:rsid w:val="001F3036"/>
    <w:rsid w:val="001F5E9D"/>
    <w:rsid w:val="001F6F95"/>
    <w:rsid w:val="00200503"/>
    <w:rsid w:val="00200682"/>
    <w:rsid w:val="00200952"/>
    <w:rsid w:val="002010B7"/>
    <w:rsid w:val="00204B78"/>
    <w:rsid w:val="00204CE7"/>
    <w:rsid w:val="00204E8B"/>
    <w:rsid w:val="00205249"/>
    <w:rsid w:val="00207182"/>
    <w:rsid w:val="00210DB8"/>
    <w:rsid w:val="00213F6E"/>
    <w:rsid w:val="002146A9"/>
    <w:rsid w:val="00214722"/>
    <w:rsid w:val="00214805"/>
    <w:rsid w:val="00214991"/>
    <w:rsid w:val="0021510F"/>
    <w:rsid w:val="00215341"/>
    <w:rsid w:val="00216048"/>
    <w:rsid w:val="00220859"/>
    <w:rsid w:val="00220A58"/>
    <w:rsid w:val="0022315F"/>
    <w:rsid w:val="002244AD"/>
    <w:rsid w:val="002245DE"/>
    <w:rsid w:val="0022470C"/>
    <w:rsid w:val="00225B1D"/>
    <w:rsid w:val="00225E13"/>
    <w:rsid w:val="00230A9E"/>
    <w:rsid w:val="00230C46"/>
    <w:rsid w:val="00230F1A"/>
    <w:rsid w:val="00233AF6"/>
    <w:rsid w:val="00233E37"/>
    <w:rsid w:val="00234C52"/>
    <w:rsid w:val="002405E0"/>
    <w:rsid w:val="00241AA4"/>
    <w:rsid w:val="00242B48"/>
    <w:rsid w:val="00244308"/>
    <w:rsid w:val="00244BFE"/>
    <w:rsid w:val="00244F42"/>
    <w:rsid w:val="0024521F"/>
    <w:rsid w:val="00246B4E"/>
    <w:rsid w:val="0024703C"/>
    <w:rsid w:val="00247AE8"/>
    <w:rsid w:val="00250C2A"/>
    <w:rsid w:val="00250F6F"/>
    <w:rsid w:val="00252E24"/>
    <w:rsid w:val="00254BC2"/>
    <w:rsid w:val="00257BD4"/>
    <w:rsid w:val="00257ECE"/>
    <w:rsid w:val="002602F6"/>
    <w:rsid w:val="0026311E"/>
    <w:rsid w:val="0026328A"/>
    <w:rsid w:val="002658D3"/>
    <w:rsid w:val="00267906"/>
    <w:rsid w:val="00271DCA"/>
    <w:rsid w:val="002728C4"/>
    <w:rsid w:val="0027317F"/>
    <w:rsid w:val="00273DCA"/>
    <w:rsid w:val="00274331"/>
    <w:rsid w:val="0027449F"/>
    <w:rsid w:val="002745B1"/>
    <w:rsid w:val="002747FC"/>
    <w:rsid w:val="002748E8"/>
    <w:rsid w:val="002766F1"/>
    <w:rsid w:val="00276916"/>
    <w:rsid w:val="00277371"/>
    <w:rsid w:val="00280B9B"/>
    <w:rsid w:val="00281F32"/>
    <w:rsid w:val="0028249B"/>
    <w:rsid w:val="00282C78"/>
    <w:rsid w:val="00283DDA"/>
    <w:rsid w:val="00284F6B"/>
    <w:rsid w:val="00285CC1"/>
    <w:rsid w:val="0028756C"/>
    <w:rsid w:val="00287EC6"/>
    <w:rsid w:val="002917D2"/>
    <w:rsid w:val="00293980"/>
    <w:rsid w:val="00293E18"/>
    <w:rsid w:val="002977C7"/>
    <w:rsid w:val="002A2473"/>
    <w:rsid w:val="002A3B9F"/>
    <w:rsid w:val="002A7F26"/>
    <w:rsid w:val="002B03E9"/>
    <w:rsid w:val="002B0C62"/>
    <w:rsid w:val="002B13C6"/>
    <w:rsid w:val="002B2C0C"/>
    <w:rsid w:val="002B3CD4"/>
    <w:rsid w:val="002B45BF"/>
    <w:rsid w:val="002B4D84"/>
    <w:rsid w:val="002B56D3"/>
    <w:rsid w:val="002B5D14"/>
    <w:rsid w:val="002B67D9"/>
    <w:rsid w:val="002B7BC1"/>
    <w:rsid w:val="002B7FD4"/>
    <w:rsid w:val="002C32BC"/>
    <w:rsid w:val="002C3349"/>
    <w:rsid w:val="002C54F6"/>
    <w:rsid w:val="002C7D4E"/>
    <w:rsid w:val="002D092D"/>
    <w:rsid w:val="002D1C91"/>
    <w:rsid w:val="002D29AA"/>
    <w:rsid w:val="002D3274"/>
    <w:rsid w:val="002D4113"/>
    <w:rsid w:val="002D5F2C"/>
    <w:rsid w:val="002D61E3"/>
    <w:rsid w:val="002D6C0E"/>
    <w:rsid w:val="002D72C1"/>
    <w:rsid w:val="002D76E6"/>
    <w:rsid w:val="002E16A8"/>
    <w:rsid w:val="002E17EB"/>
    <w:rsid w:val="002E2C1A"/>
    <w:rsid w:val="002E2C9F"/>
    <w:rsid w:val="002E4B83"/>
    <w:rsid w:val="002E4C2B"/>
    <w:rsid w:val="002E69DC"/>
    <w:rsid w:val="002F0B4D"/>
    <w:rsid w:val="002F2574"/>
    <w:rsid w:val="002F3561"/>
    <w:rsid w:val="002F515E"/>
    <w:rsid w:val="002F5982"/>
    <w:rsid w:val="00301D41"/>
    <w:rsid w:val="00302228"/>
    <w:rsid w:val="003022F0"/>
    <w:rsid w:val="00304284"/>
    <w:rsid w:val="00304639"/>
    <w:rsid w:val="003048B1"/>
    <w:rsid w:val="00304C8B"/>
    <w:rsid w:val="00310F17"/>
    <w:rsid w:val="003113F5"/>
    <w:rsid w:val="00312ACB"/>
    <w:rsid w:val="00312BCD"/>
    <w:rsid w:val="003135B2"/>
    <w:rsid w:val="0031530D"/>
    <w:rsid w:val="0031665C"/>
    <w:rsid w:val="00317E36"/>
    <w:rsid w:val="00322355"/>
    <w:rsid w:val="00322BE1"/>
    <w:rsid w:val="00322F35"/>
    <w:rsid w:val="003233AA"/>
    <w:rsid w:val="00324312"/>
    <w:rsid w:val="003249FD"/>
    <w:rsid w:val="00324AEA"/>
    <w:rsid w:val="00324C8B"/>
    <w:rsid w:val="00324FDD"/>
    <w:rsid w:val="00331BD3"/>
    <w:rsid w:val="00332F16"/>
    <w:rsid w:val="00334EFC"/>
    <w:rsid w:val="00336C66"/>
    <w:rsid w:val="0033774D"/>
    <w:rsid w:val="0034064D"/>
    <w:rsid w:val="003409DD"/>
    <w:rsid w:val="00343664"/>
    <w:rsid w:val="00343671"/>
    <w:rsid w:val="0035212C"/>
    <w:rsid w:val="0035221A"/>
    <w:rsid w:val="00352DFE"/>
    <w:rsid w:val="00353067"/>
    <w:rsid w:val="0035442C"/>
    <w:rsid w:val="003559C7"/>
    <w:rsid w:val="003563BA"/>
    <w:rsid w:val="00357A6E"/>
    <w:rsid w:val="0036201F"/>
    <w:rsid w:val="00362855"/>
    <w:rsid w:val="00363289"/>
    <w:rsid w:val="003644B5"/>
    <w:rsid w:val="003652E4"/>
    <w:rsid w:val="003666B7"/>
    <w:rsid w:val="0036789A"/>
    <w:rsid w:val="003700C6"/>
    <w:rsid w:val="00371F8B"/>
    <w:rsid w:val="00372A2D"/>
    <w:rsid w:val="00374DFD"/>
    <w:rsid w:val="00374F25"/>
    <w:rsid w:val="00375939"/>
    <w:rsid w:val="00376903"/>
    <w:rsid w:val="003801D0"/>
    <w:rsid w:val="003802CB"/>
    <w:rsid w:val="00380BA3"/>
    <w:rsid w:val="003832E5"/>
    <w:rsid w:val="00383548"/>
    <w:rsid w:val="00383B0E"/>
    <w:rsid w:val="00383BB6"/>
    <w:rsid w:val="00387B6D"/>
    <w:rsid w:val="00387DD6"/>
    <w:rsid w:val="0039004A"/>
    <w:rsid w:val="0039081A"/>
    <w:rsid w:val="00392FE0"/>
    <w:rsid w:val="0039548E"/>
    <w:rsid w:val="0039712A"/>
    <w:rsid w:val="0039798E"/>
    <w:rsid w:val="003A5E58"/>
    <w:rsid w:val="003A618A"/>
    <w:rsid w:val="003A6812"/>
    <w:rsid w:val="003A7239"/>
    <w:rsid w:val="003B018E"/>
    <w:rsid w:val="003B4262"/>
    <w:rsid w:val="003B64F3"/>
    <w:rsid w:val="003B65EA"/>
    <w:rsid w:val="003B73CD"/>
    <w:rsid w:val="003C22AE"/>
    <w:rsid w:val="003C2A80"/>
    <w:rsid w:val="003C3E52"/>
    <w:rsid w:val="003C4B70"/>
    <w:rsid w:val="003C54A0"/>
    <w:rsid w:val="003C5FFB"/>
    <w:rsid w:val="003C61F5"/>
    <w:rsid w:val="003C682F"/>
    <w:rsid w:val="003D08E0"/>
    <w:rsid w:val="003D0E7E"/>
    <w:rsid w:val="003D20EF"/>
    <w:rsid w:val="003D47D1"/>
    <w:rsid w:val="003D4B88"/>
    <w:rsid w:val="003D5CFE"/>
    <w:rsid w:val="003D6C30"/>
    <w:rsid w:val="003D6D5F"/>
    <w:rsid w:val="003E01FC"/>
    <w:rsid w:val="003E0447"/>
    <w:rsid w:val="003E06D5"/>
    <w:rsid w:val="003E074C"/>
    <w:rsid w:val="003E3107"/>
    <w:rsid w:val="003E3617"/>
    <w:rsid w:val="003E56DD"/>
    <w:rsid w:val="003E6AB7"/>
    <w:rsid w:val="003E7FF8"/>
    <w:rsid w:val="003F1717"/>
    <w:rsid w:val="003F3848"/>
    <w:rsid w:val="003F4B76"/>
    <w:rsid w:val="003F4D0D"/>
    <w:rsid w:val="003F6A8A"/>
    <w:rsid w:val="0040167C"/>
    <w:rsid w:val="004028F0"/>
    <w:rsid w:val="004029DC"/>
    <w:rsid w:val="00403AEF"/>
    <w:rsid w:val="00404CE1"/>
    <w:rsid w:val="00405672"/>
    <w:rsid w:val="004059B6"/>
    <w:rsid w:val="00406297"/>
    <w:rsid w:val="0040667C"/>
    <w:rsid w:val="004069D9"/>
    <w:rsid w:val="00407A08"/>
    <w:rsid w:val="0041199A"/>
    <w:rsid w:val="0041375F"/>
    <w:rsid w:val="004137A7"/>
    <w:rsid w:val="0041400D"/>
    <w:rsid w:val="0041540D"/>
    <w:rsid w:val="00416509"/>
    <w:rsid w:val="00417868"/>
    <w:rsid w:val="004205DA"/>
    <w:rsid w:val="0042172B"/>
    <w:rsid w:val="00421920"/>
    <w:rsid w:val="00421CFC"/>
    <w:rsid w:val="004236D5"/>
    <w:rsid w:val="00430B64"/>
    <w:rsid w:val="00430C57"/>
    <w:rsid w:val="00431B56"/>
    <w:rsid w:val="00431DCC"/>
    <w:rsid w:val="00432D8B"/>
    <w:rsid w:val="00432E7B"/>
    <w:rsid w:val="00433C5C"/>
    <w:rsid w:val="00435077"/>
    <w:rsid w:val="004370B1"/>
    <w:rsid w:val="004404E0"/>
    <w:rsid w:val="00440C12"/>
    <w:rsid w:val="00444F70"/>
    <w:rsid w:val="00444FB9"/>
    <w:rsid w:val="004455D0"/>
    <w:rsid w:val="004526FA"/>
    <w:rsid w:val="00454E4B"/>
    <w:rsid w:val="0045571B"/>
    <w:rsid w:val="004563C4"/>
    <w:rsid w:val="00456B36"/>
    <w:rsid w:val="00456C3B"/>
    <w:rsid w:val="004577F1"/>
    <w:rsid w:val="004605CE"/>
    <w:rsid w:val="00461584"/>
    <w:rsid w:val="00461A1B"/>
    <w:rsid w:val="00462A2E"/>
    <w:rsid w:val="00462EB8"/>
    <w:rsid w:val="00465F73"/>
    <w:rsid w:val="0046679F"/>
    <w:rsid w:val="00467F2E"/>
    <w:rsid w:val="00471058"/>
    <w:rsid w:val="00471E0F"/>
    <w:rsid w:val="00473BEC"/>
    <w:rsid w:val="004741D3"/>
    <w:rsid w:val="004756DB"/>
    <w:rsid w:val="004805F1"/>
    <w:rsid w:val="00482F6F"/>
    <w:rsid w:val="00483277"/>
    <w:rsid w:val="004913AC"/>
    <w:rsid w:val="00492D84"/>
    <w:rsid w:val="004A2FAD"/>
    <w:rsid w:val="004A3299"/>
    <w:rsid w:val="004A3B36"/>
    <w:rsid w:val="004A5C18"/>
    <w:rsid w:val="004A6737"/>
    <w:rsid w:val="004B00F9"/>
    <w:rsid w:val="004B1B6E"/>
    <w:rsid w:val="004B2947"/>
    <w:rsid w:val="004B2D46"/>
    <w:rsid w:val="004B47EC"/>
    <w:rsid w:val="004B5D88"/>
    <w:rsid w:val="004B6D5B"/>
    <w:rsid w:val="004B7618"/>
    <w:rsid w:val="004C0EE5"/>
    <w:rsid w:val="004C2A5E"/>
    <w:rsid w:val="004C4F3C"/>
    <w:rsid w:val="004C6DC0"/>
    <w:rsid w:val="004D0036"/>
    <w:rsid w:val="004D12F9"/>
    <w:rsid w:val="004D18EA"/>
    <w:rsid w:val="004D2E54"/>
    <w:rsid w:val="004D6B14"/>
    <w:rsid w:val="004E1911"/>
    <w:rsid w:val="004E4A1F"/>
    <w:rsid w:val="004E589A"/>
    <w:rsid w:val="004E70D4"/>
    <w:rsid w:val="004F1496"/>
    <w:rsid w:val="004F17A0"/>
    <w:rsid w:val="004F1D3C"/>
    <w:rsid w:val="004F2F32"/>
    <w:rsid w:val="004F525B"/>
    <w:rsid w:val="0050059B"/>
    <w:rsid w:val="005031FF"/>
    <w:rsid w:val="00505773"/>
    <w:rsid w:val="005061EC"/>
    <w:rsid w:val="00506C90"/>
    <w:rsid w:val="0051186B"/>
    <w:rsid w:val="00513CC7"/>
    <w:rsid w:val="00514BD3"/>
    <w:rsid w:val="00515DA9"/>
    <w:rsid w:val="00516E5D"/>
    <w:rsid w:val="00516EE4"/>
    <w:rsid w:val="005172C3"/>
    <w:rsid w:val="00517346"/>
    <w:rsid w:val="00523E7C"/>
    <w:rsid w:val="0052496B"/>
    <w:rsid w:val="00527C6F"/>
    <w:rsid w:val="0053031B"/>
    <w:rsid w:val="005330E3"/>
    <w:rsid w:val="0053397A"/>
    <w:rsid w:val="00533C09"/>
    <w:rsid w:val="00533E38"/>
    <w:rsid w:val="00536327"/>
    <w:rsid w:val="00536FA7"/>
    <w:rsid w:val="005370AA"/>
    <w:rsid w:val="00537B54"/>
    <w:rsid w:val="00540473"/>
    <w:rsid w:val="005416F4"/>
    <w:rsid w:val="00542BCB"/>
    <w:rsid w:val="00544C78"/>
    <w:rsid w:val="00545ECD"/>
    <w:rsid w:val="00546556"/>
    <w:rsid w:val="00547AB0"/>
    <w:rsid w:val="00552085"/>
    <w:rsid w:val="00552E56"/>
    <w:rsid w:val="00554E28"/>
    <w:rsid w:val="0055510C"/>
    <w:rsid w:val="0055568C"/>
    <w:rsid w:val="00556112"/>
    <w:rsid w:val="005566D9"/>
    <w:rsid w:val="0055712A"/>
    <w:rsid w:val="005572B9"/>
    <w:rsid w:val="00557B8C"/>
    <w:rsid w:val="00561B3A"/>
    <w:rsid w:val="005620F7"/>
    <w:rsid w:val="00562842"/>
    <w:rsid w:val="00565985"/>
    <w:rsid w:val="00570349"/>
    <w:rsid w:val="00571637"/>
    <w:rsid w:val="00573384"/>
    <w:rsid w:val="0057360C"/>
    <w:rsid w:val="0057572A"/>
    <w:rsid w:val="00576DE3"/>
    <w:rsid w:val="0057745E"/>
    <w:rsid w:val="00581C7F"/>
    <w:rsid w:val="00582DAD"/>
    <w:rsid w:val="00583279"/>
    <w:rsid w:val="005832CF"/>
    <w:rsid w:val="00585122"/>
    <w:rsid w:val="00585BCF"/>
    <w:rsid w:val="005864C7"/>
    <w:rsid w:val="00591BD3"/>
    <w:rsid w:val="00592D94"/>
    <w:rsid w:val="00593423"/>
    <w:rsid w:val="005954B6"/>
    <w:rsid w:val="0059629F"/>
    <w:rsid w:val="0059706B"/>
    <w:rsid w:val="00597D33"/>
    <w:rsid w:val="005A1853"/>
    <w:rsid w:val="005A3983"/>
    <w:rsid w:val="005A563B"/>
    <w:rsid w:val="005A658D"/>
    <w:rsid w:val="005A6B3D"/>
    <w:rsid w:val="005A76F9"/>
    <w:rsid w:val="005B0335"/>
    <w:rsid w:val="005B046D"/>
    <w:rsid w:val="005B099C"/>
    <w:rsid w:val="005B204E"/>
    <w:rsid w:val="005B30C5"/>
    <w:rsid w:val="005B3323"/>
    <w:rsid w:val="005B3D75"/>
    <w:rsid w:val="005B5DA5"/>
    <w:rsid w:val="005C16E0"/>
    <w:rsid w:val="005C2E45"/>
    <w:rsid w:val="005C2F9E"/>
    <w:rsid w:val="005C35E1"/>
    <w:rsid w:val="005C396B"/>
    <w:rsid w:val="005C593B"/>
    <w:rsid w:val="005D089D"/>
    <w:rsid w:val="005D16FB"/>
    <w:rsid w:val="005D25B6"/>
    <w:rsid w:val="005D2B54"/>
    <w:rsid w:val="005D2D99"/>
    <w:rsid w:val="005D3109"/>
    <w:rsid w:val="005D3747"/>
    <w:rsid w:val="005D3751"/>
    <w:rsid w:val="005D46DB"/>
    <w:rsid w:val="005E0B99"/>
    <w:rsid w:val="005E328D"/>
    <w:rsid w:val="005E3427"/>
    <w:rsid w:val="005E55C2"/>
    <w:rsid w:val="005F0131"/>
    <w:rsid w:val="005F1288"/>
    <w:rsid w:val="005F1E4F"/>
    <w:rsid w:val="005F318F"/>
    <w:rsid w:val="005F3AE7"/>
    <w:rsid w:val="005F4144"/>
    <w:rsid w:val="005F6355"/>
    <w:rsid w:val="00601E42"/>
    <w:rsid w:val="006027F1"/>
    <w:rsid w:val="0060774C"/>
    <w:rsid w:val="00610572"/>
    <w:rsid w:val="00610574"/>
    <w:rsid w:val="0061094D"/>
    <w:rsid w:val="00611C54"/>
    <w:rsid w:val="006120E0"/>
    <w:rsid w:val="00612F0A"/>
    <w:rsid w:val="006131C7"/>
    <w:rsid w:val="00617D7B"/>
    <w:rsid w:val="0062077B"/>
    <w:rsid w:val="00620EEC"/>
    <w:rsid w:val="00621270"/>
    <w:rsid w:val="00621549"/>
    <w:rsid w:val="00623270"/>
    <w:rsid w:val="00623440"/>
    <w:rsid w:val="00623893"/>
    <w:rsid w:val="00624099"/>
    <w:rsid w:val="00625E12"/>
    <w:rsid w:val="00627A4D"/>
    <w:rsid w:val="00630130"/>
    <w:rsid w:val="00631276"/>
    <w:rsid w:val="006338BA"/>
    <w:rsid w:val="006341EC"/>
    <w:rsid w:val="00634E31"/>
    <w:rsid w:val="006378BC"/>
    <w:rsid w:val="00641D2A"/>
    <w:rsid w:val="00641F27"/>
    <w:rsid w:val="00642ADD"/>
    <w:rsid w:val="00644644"/>
    <w:rsid w:val="00644B8E"/>
    <w:rsid w:val="00644BD7"/>
    <w:rsid w:val="0064647E"/>
    <w:rsid w:val="006474E0"/>
    <w:rsid w:val="00647A9F"/>
    <w:rsid w:val="006523AE"/>
    <w:rsid w:val="00652729"/>
    <w:rsid w:val="00654A5B"/>
    <w:rsid w:val="00655390"/>
    <w:rsid w:val="00655AB6"/>
    <w:rsid w:val="00655BE5"/>
    <w:rsid w:val="00655E63"/>
    <w:rsid w:val="006571E7"/>
    <w:rsid w:val="00660D0F"/>
    <w:rsid w:val="00660E37"/>
    <w:rsid w:val="00661658"/>
    <w:rsid w:val="00661BB4"/>
    <w:rsid w:val="0066219C"/>
    <w:rsid w:val="00662B91"/>
    <w:rsid w:val="00662C59"/>
    <w:rsid w:val="00663D27"/>
    <w:rsid w:val="006647CB"/>
    <w:rsid w:val="00664A4A"/>
    <w:rsid w:val="0066559B"/>
    <w:rsid w:val="0067095D"/>
    <w:rsid w:val="006761ED"/>
    <w:rsid w:val="00676AF4"/>
    <w:rsid w:val="00677A52"/>
    <w:rsid w:val="0068623D"/>
    <w:rsid w:val="0068673D"/>
    <w:rsid w:val="00691D9E"/>
    <w:rsid w:val="006930FF"/>
    <w:rsid w:val="006957A9"/>
    <w:rsid w:val="00696784"/>
    <w:rsid w:val="00697203"/>
    <w:rsid w:val="00697572"/>
    <w:rsid w:val="006A0307"/>
    <w:rsid w:val="006A4091"/>
    <w:rsid w:val="006A49B9"/>
    <w:rsid w:val="006A6DCE"/>
    <w:rsid w:val="006A788F"/>
    <w:rsid w:val="006B02D6"/>
    <w:rsid w:val="006B18C7"/>
    <w:rsid w:val="006B3100"/>
    <w:rsid w:val="006B43AA"/>
    <w:rsid w:val="006C016D"/>
    <w:rsid w:val="006C1CC5"/>
    <w:rsid w:val="006C2681"/>
    <w:rsid w:val="006C3542"/>
    <w:rsid w:val="006C49AC"/>
    <w:rsid w:val="006C6009"/>
    <w:rsid w:val="006C6B15"/>
    <w:rsid w:val="006C7C66"/>
    <w:rsid w:val="006D130D"/>
    <w:rsid w:val="006D2628"/>
    <w:rsid w:val="006D2692"/>
    <w:rsid w:val="006D27B6"/>
    <w:rsid w:val="006D2B9F"/>
    <w:rsid w:val="006D2E03"/>
    <w:rsid w:val="006D38BE"/>
    <w:rsid w:val="006D45D4"/>
    <w:rsid w:val="006D6070"/>
    <w:rsid w:val="006E2892"/>
    <w:rsid w:val="006E3207"/>
    <w:rsid w:val="006E3376"/>
    <w:rsid w:val="006E5A74"/>
    <w:rsid w:val="006E5F90"/>
    <w:rsid w:val="006E618F"/>
    <w:rsid w:val="006E79C5"/>
    <w:rsid w:val="006F01C8"/>
    <w:rsid w:val="006F0B3C"/>
    <w:rsid w:val="006F17A8"/>
    <w:rsid w:val="006F2C69"/>
    <w:rsid w:val="006F3920"/>
    <w:rsid w:val="006F5634"/>
    <w:rsid w:val="006F6550"/>
    <w:rsid w:val="0070028F"/>
    <w:rsid w:val="007002E8"/>
    <w:rsid w:val="00700D7E"/>
    <w:rsid w:val="007029DB"/>
    <w:rsid w:val="0070336B"/>
    <w:rsid w:val="007046C1"/>
    <w:rsid w:val="00705148"/>
    <w:rsid w:val="00705BC1"/>
    <w:rsid w:val="007074C0"/>
    <w:rsid w:val="00707DB4"/>
    <w:rsid w:val="00707DB7"/>
    <w:rsid w:val="007100F8"/>
    <w:rsid w:val="00710491"/>
    <w:rsid w:val="00711509"/>
    <w:rsid w:val="007130E4"/>
    <w:rsid w:val="00716743"/>
    <w:rsid w:val="00716CEB"/>
    <w:rsid w:val="00717BAD"/>
    <w:rsid w:val="00717ED6"/>
    <w:rsid w:val="007210A7"/>
    <w:rsid w:val="0072138D"/>
    <w:rsid w:val="0072205D"/>
    <w:rsid w:val="007254DA"/>
    <w:rsid w:val="007260A5"/>
    <w:rsid w:val="00726276"/>
    <w:rsid w:val="00726EFA"/>
    <w:rsid w:val="007278A5"/>
    <w:rsid w:val="007325E7"/>
    <w:rsid w:val="00732AA9"/>
    <w:rsid w:val="00733E84"/>
    <w:rsid w:val="0073451B"/>
    <w:rsid w:val="007352CC"/>
    <w:rsid w:val="00735C57"/>
    <w:rsid w:val="00735FF8"/>
    <w:rsid w:val="00736FF4"/>
    <w:rsid w:val="00737063"/>
    <w:rsid w:val="00740C0A"/>
    <w:rsid w:val="00744D91"/>
    <w:rsid w:val="00746CCF"/>
    <w:rsid w:val="00750DC3"/>
    <w:rsid w:val="0075345D"/>
    <w:rsid w:val="0075716D"/>
    <w:rsid w:val="00757706"/>
    <w:rsid w:val="00757F67"/>
    <w:rsid w:val="00760549"/>
    <w:rsid w:val="0076253E"/>
    <w:rsid w:val="0076436C"/>
    <w:rsid w:val="0076545F"/>
    <w:rsid w:val="00766B91"/>
    <w:rsid w:val="007674A0"/>
    <w:rsid w:val="00770DD7"/>
    <w:rsid w:val="0077147E"/>
    <w:rsid w:val="00771759"/>
    <w:rsid w:val="0077191E"/>
    <w:rsid w:val="007719BE"/>
    <w:rsid w:val="007742C7"/>
    <w:rsid w:val="00775B69"/>
    <w:rsid w:val="007765D4"/>
    <w:rsid w:val="00776A88"/>
    <w:rsid w:val="00777B42"/>
    <w:rsid w:val="00780C97"/>
    <w:rsid w:val="0078156C"/>
    <w:rsid w:val="007821D4"/>
    <w:rsid w:val="007832A5"/>
    <w:rsid w:val="00783958"/>
    <w:rsid w:val="0078413D"/>
    <w:rsid w:val="0078762D"/>
    <w:rsid w:val="0079181F"/>
    <w:rsid w:val="00791CDC"/>
    <w:rsid w:val="00793689"/>
    <w:rsid w:val="00793824"/>
    <w:rsid w:val="00793FCD"/>
    <w:rsid w:val="007946BC"/>
    <w:rsid w:val="007954AF"/>
    <w:rsid w:val="007954D1"/>
    <w:rsid w:val="007963E3"/>
    <w:rsid w:val="007969E2"/>
    <w:rsid w:val="00796A99"/>
    <w:rsid w:val="00797680"/>
    <w:rsid w:val="007A21BC"/>
    <w:rsid w:val="007A4416"/>
    <w:rsid w:val="007A4940"/>
    <w:rsid w:val="007A4991"/>
    <w:rsid w:val="007A6DD5"/>
    <w:rsid w:val="007A761C"/>
    <w:rsid w:val="007B0273"/>
    <w:rsid w:val="007B155B"/>
    <w:rsid w:val="007B2651"/>
    <w:rsid w:val="007C01BB"/>
    <w:rsid w:val="007C0AF3"/>
    <w:rsid w:val="007C0C3D"/>
    <w:rsid w:val="007C1C58"/>
    <w:rsid w:val="007C2A22"/>
    <w:rsid w:val="007C2CF4"/>
    <w:rsid w:val="007C342F"/>
    <w:rsid w:val="007C3CD4"/>
    <w:rsid w:val="007C4C56"/>
    <w:rsid w:val="007C54A8"/>
    <w:rsid w:val="007C67D3"/>
    <w:rsid w:val="007C6CCB"/>
    <w:rsid w:val="007C7462"/>
    <w:rsid w:val="007D031A"/>
    <w:rsid w:val="007D069D"/>
    <w:rsid w:val="007D705F"/>
    <w:rsid w:val="007E133D"/>
    <w:rsid w:val="007E2123"/>
    <w:rsid w:val="007E59CF"/>
    <w:rsid w:val="007F1CFA"/>
    <w:rsid w:val="007F4105"/>
    <w:rsid w:val="007F4ED2"/>
    <w:rsid w:val="007F6453"/>
    <w:rsid w:val="007F66AD"/>
    <w:rsid w:val="007F75CD"/>
    <w:rsid w:val="007F7ACB"/>
    <w:rsid w:val="007F7CE2"/>
    <w:rsid w:val="00801E1D"/>
    <w:rsid w:val="00802B1E"/>
    <w:rsid w:val="00804ABD"/>
    <w:rsid w:val="00805240"/>
    <w:rsid w:val="008059B7"/>
    <w:rsid w:val="00806850"/>
    <w:rsid w:val="00811A67"/>
    <w:rsid w:val="00811BB8"/>
    <w:rsid w:val="0081411D"/>
    <w:rsid w:val="008200C3"/>
    <w:rsid w:val="0082017F"/>
    <w:rsid w:val="00820941"/>
    <w:rsid w:val="00821D32"/>
    <w:rsid w:val="008224BC"/>
    <w:rsid w:val="00825223"/>
    <w:rsid w:val="00825C26"/>
    <w:rsid w:val="00825EB3"/>
    <w:rsid w:val="00830B77"/>
    <w:rsid w:val="00830BD2"/>
    <w:rsid w:val="008323FC"/>
    <w:rsid w:val="00832993"/>
    <w:rsid w:val="00832D5C"/>
    <w:rsid w:val="008377ED"/>
    <w:rsid w:val="00840AE9"/>
    <w:rsid w:val="00841EBC"/>
    <w:rsid w:val="00842F7A"/>
    <w:rsid w:val="008436E7"/>
    <w:rsid w:val="00843E11"/>
    <w:rsid w:val="00844A2C"/>
    <w:rsid w:val="008462CB"/>
    <w:rsid w:val="00846A61"/>
    <w:rsid w:val="00847165"/>
    <w:rsid w:val="00847629"/>
    <w:rsid w:val="008521BC"/>
    <w:rsid w:val="00854914"/>
    <w:rsid w:val="00855832"/>
    <w:rsid w:val="0085590C"/>
    <w:rsid w:val="008571DD"/>
    <w:rsid w:val="00860449"/>
    <w:rsid w:val="00863AE6"/>
    <w:rsid w:val="00864561"/>
    <w:rsid w:val="00864FB1"/>
    <w:rsid w:val="00864FB2"/>
    <w:rsid w:val="008652DE"/>
    <w:rsid w:val="00866D0B"/>
    <w:rsid w:val="00871D8F"/>
    <w:rsid w:val="008744D6"/>
    <w:rsid w:val="00874A31"/>
    <w:rsid w:val="008762AB"/>
    <w:rsid w:val="00877770"/>
    <w:rsid w:val="0088137A"/>
    <w:rsid w:val="0088168A"/>
    <w:rsid w:val="00883110"/>
    <w:rsid w:val="00883208"/>
    <w:rsid w:val="0088341C"/>
    <w:rsid w:val="00883B34"/>
    <w:rsid w:val="008847E1"/>
    <w:rsid w:val="0088498B"/>
    <w:rsid w:val="00885D71"/>
    <w:rsid w:val="00887E1A"/>
    <w:rsid w:val="00890B90"/>
    <w:rsid w:val="00892A10"/>
    <w:rsid w:val="00892F5D"/>
    <w:rsid w:val="008932F9"/>
    <w:rsid w:val="00893759"/>
    <w:rsid w:val="008954B9"/>
    <w:rsid w:val="008975EA"/>
    <w:rsid w:val="008A0E7A"/>
    <w:rsid w:val="008A12D5"/>
    <w:rsid w:val="008A20ED"/>
    <w:rsid w:val="008A3781"/>
    <w:rsid w:val="008A4643"/>
    <w:rsid w:val="008A4C6A"/>
    <w:rsid w:val="008A6246"/>
    <w:rsid w:val="008A6ECF"/>
    <w:rsid w:val="008B0715"/>
    <w:rsid w:val="008B2735"/>
    <w:rsid w:val="008B426A"/>
    <w:rsid w:val="008B4C1D"/>
    <w:rsid w:val="008B4D9D"/>
    <w:rsid w:val="008B4ED6"/>
    <w:rsid w:val="008B5C2F"/>
    <w:rsid w:val="008B6179"/>
    <w:rsid w:val="008C275C"/>
    <w:rsid w:val="008C54F4"/>
    <w:rsid w:val="008D454A"/>
    <w:rsid w:val="008D4DCC"/>
    <w:rsid w:val="008D58E5"/>
    <w:rsid w:val="008D5F7C"/>
    <w:rsid w:val="008D67B8"/>
    <w:rsid w:val="008D6F75"/>
    <w:rsid w:val="008E0F94"/>
    <w:rsid w:val="008E1D04"/>
    <w:rsid w:val="008E341D"/>
    <w:rsid w:val="008E6205"/>
    <w:rsid w:val="008F2B45"/>
    <w:rsid w:val="008F3E1D"/>
    <w:rsid w:val="008F3F0A"/>
    <w:rsid w:val="008F5252"/>
    <w:rsid w:val="008F5508"/>
    <w:rsid w:val="008F6117"/>
    <w:rsid w:val="008F6496"/>
    <w:rsid w:val="008F7872"/>
    <w:rsid w:val="00902396"/>
    <w:rsid w:val="00902B6C"/>
    <w:rsid w:val="00903591"/>
    <w:rsid w:val="00904504"/>
    <w:rsid w:val="00904C6B"/>
    <w:rsid w:val="0090537E"/>
    <w:rsid w:val="009068AB"/>
    <w:rsid w:val="00906D8F"/>
    <w:rsid w:val="00907661"/>
    <w:rsid w:val="00910C38"/>
    <w:rsid w:val="0091263C"/>
    <w:rsid w:val="00912D7B"/>
    <w:rsid w:val="00913227"/>
    <w:rsid w:val="00914080"/>
    <w:rsid w:val="00916346"/>
    <w:rsid w:val="00923DA9"/>
    <w:rsid w:val="009262F1"/>
    <w:rsid w:val="00926A89"/>
    <w:rsid w:val="00927975"/>
    <w:rsid w:val="00930478"/>
    <w:rsid w:val="009307D9"/>
    <w:rsid w:val="00930E1C"/>
    <w:rsid w:val="00930E9E"/>
    <w:rsid w:val="00931D5C"/>
    <w:rsid w:val="00935548"/>
    <w:rsid w:val="009360F7"/>
    <w:rsid w:val="009410C6"/>
    <w:rsid w:val="00941B31"/>
    <w:rsid w:val="00944D8F"/>
    <w:rsid w:val="00944EDF"/>
    <w:rsid w:val="00945679"/>
    <w:rsid w:val="009465EA"/>
    <w:rsid w:val="00946C84"/>
    <w:rsid w:val="009561BC"/>
    <w:rsid w:val="00961F1E"/>
    <w:rsid w:val="00962D44"/>
    <w:rsid w:val="0096342B"/>
    <w:rsid w:val="00963941"/>
    <w:rsid w:val="00964626"/>
    <w:rsid w:val="0096707A"/>
    <w:rsid w:val="00967E21"/>
    <w:rsid w:val="00970681"/>
    <w:rsid w:val="00973698"/>
    <w:rsid w:val="00973909"/>
    <w:rsid w:val="0097476A"/>
    <w:rsid w:val="00977617"/>
    <w:rsid w:val="0097780C"/>
    <w:rsid w:val="00977D23"/>
    <w:rsid w:val="009817E7"/>
    <w:rsid w:val="00981D3A"/>
    <w:rsid w:val="0098345C"/>
    <w:rsid w:val="00983655"/>
    <w:rsid w:val="009874DC"/>
    <w:rsid w:val="0099056B"/>
    <w:rsid w:val="009918E3"/>
    <w:rsid w:val="00992410"/>
    <w:rsid w:val="00992B5C"/>
    <w:rsid w:val="009931BA"/>
    <w:rsid w:val="009937EB"/>
    <w:rsid w:val="009942D5"/>
    <w:rsid w:val="00994DDD"/>
    <w:rsid w:val="00997053"/>
    <w:rsid w:val="009972E1"/>
    <w:rsid w:val="00997A40"/>
    <w:rsid w:val="009A1152"/>
    <w:rsid w:val="009A13A8"/>
    <w:rsid w:val="009A13E7"/>
    <w:rsid w:val="009A1621"/>
    <w:rsid w:val="009A1A1E"/>
    <w:rsid w:val="009A238F"/>
    <w:rsid w:val="009A3491"/>
    <w:rsid w:val="009A3624"/>
    <w:rsid w:val="009A413D"/>
    <w:rsid w:val="009A6C13"/>
    <w:rsid w:val="009B0C21"/>
    <w:rsid w:val="009B14AD"/>
    <w:rsid w:val="009B1632"/>
    <w:rsid w:val="009B602F"/>
    <w:rsid w:val="009B7633"/>
    <w:rsid w:val="009C196A"/>
    <w:rsid w:val="009C26B4"/>
    <w:rsid w:val="009C5BBE"/>
    <w:rsid w:val="009C6BBF"/>
    <w:rsid w:val="009C78E3"/>
    <w:rsid w:val="009C7E37"/>
    <w:rsid w:val="009D40E2"/>
    <w:rsid w:val="009D4A85"/>
    <w:rsid w:val="009D4E9C"/>
    <w:rsid w:val="009D5BCD"/>
    <w:rsid w:val="009D611E"/>
    <w:rsid w:val="009D7742"/>
    <w:rsid w:val="009E3ABB"/>
    <w:rsid w:val="009E56BF"/>
    <w:rsid w:val="009E7469"/>
    <w:rsid w:val="009F197A"/>
    <w:rsid w:val="009F20AF"/>
    <w:rsid w:val="009F27B4"/>
    <w:rsid w:val="009F32C1"/>
    <w:rsid w:val="009F53A3"/>
    <w:rsid w:val="009F7A9C"/>
    <w:rsid w:val="00A00C0C"/>
    <w:rsid w:val="00A01D21"/>
    <w:rsid w:val="00A024FC"/>
    <w:rsid w:val="00A02CA4"/>
    <w:rsid w:val="00A058E3"/>
    <w:rsid w:val="00A059F4"/>
    <w:rsid w:val="00A11E9D"/>
    <w:rsid w:val="00A1483F"/>
    <w:rsid w:val="00A20484"/>
    <w:rsid w:val="00A229B2"/>
    <w:rsid w:val="00A22D4B"/>
    <w:rsid w:val="00A24A4B"/>
    <w:rsid w:val="00A25B10"/>
    <w:rsid w:val="00A25C12"/>
    <w:rsid w:val="00A27959"/>
    <w:rsid w:val="00A3060D"/>
    <w:rsid w:val="00A30637"/>
    <w:rsid w:val="00A318F5"/>
    <w:rsid w:val="00A31E1F"/>
    <w:rsid w:val="00A323D6"/>
    <w:rsid w:val="00A33839"/>
    <w:rsid w:val="00A343D9"/>
    <w:rsid w:val="00A37DA0"/>
    <w:rsid w:val="00A414A3"/>
    <w:rsid w:val="00A4264B"/>
    <w:rsid w:val="00A42EC3"/>
    <w:rsid w:val="00A44B7E"/>
    <w:rsid w:val="00A511BD"/>
    <w:rsid w:val="00A52A09"/>
    <w:rsid w:val="00A5301B"/>
    <w:rsid w:val="00A5310D"/>
    <w:rsid w:val="00A54B3D"/>
    <w:rsid w:val="00A551D4"/>
    <w:rsid w:val="00A5643B"/>
    <w:rsid w:val="00A61DEE"/>
    <w:rsid w:val="00A66C9D"/>
    <w:rsid w:val="00A67E88"/>
    <w:rsid w:val="00A703A9"/>
    <w:rsid w:val="00A70E71"/>
    <w:rsid w:val="00A7101F"/>
    <w:rsid w:val="00A73913"/>
    <w:rsid w:val="00A740C3"/>
    <w:rsid w:val="00A75009"/>
    <w:rsid w:val="00A804A6"/>
    <w:rsid w:val="00A80765"/>
    <w:rsid w:val="00A80BFE"/>
    <w:rsid w:val="00A816B0"/>
    <w:rsid w:val="00A8295D"/>
    <w:rsid w:val="00A83A80"/>
    <w:rsid w:val="00A8771B"/>
    <w:rsid w:val="00A87BF7"/>
    <w:rsid w:val="00A908A9"/>
    <w:rsid w:val="00A90ACA"/>
    <w:rsid w:val="00A960CD"/>
    <w:rsid w:val="00A96733"/>
    <w:rsid w:val="00AA173E"/>
    <w:rsid w:val="00AA1DAB"/>
    <w:rsid w:val="00AA22EA"/>
    <w:rsid w:val="00AA2417"/>
    <w:rsid w:val="00AA28F2"/>
    <w:rsid w:val="00AA2B70"/>
    <w:rsid w:val="00AA3652"/>
    <w:rsid w:val="00AA3CD0"/>
    <w:rsid w:val="00AB16D1"/>
    <w:rsid w:val="00AB1CD5"/>
    <w:rsid w:val="00AB2D4A"/>
    <w:rsid w:val="00AC01CD"/>
    <w:rsid w:val="00AC2057"/>
    <w:rsid w:val="00AC31DD"/>
    <w:rsid w:val="00AC4784"/>
    <w:rsid w:val="00AC48A5"/>
    <w:rsid w:val="00AC51BC"/>
    <w:rsid w:val="00AC57C0"/>
    <w:rsid w:val="00AD08C5"/>
    <w:rsid w:val="00AD59A6"/>
    <w:rsid w:val="00AD5E13"/>
    <w:rsid w:val="00AD737E"/>
    <w:rsid w:val="00AD7703"/>
    <w:rsid w:val="00AD77A8"/>
    <w:rsid w:val="00AE1291"/>
    <w:rsid w:val="00AE183A"/>
    <w:rsid w:val="00AE44A1"/>
    <w:rsid w:val="00AE4F8A"/>
    <w:rsid w:val="00AE6C50"/>
    <w:rsid w:val="00AE73F8"/>
    <w:rsid w:val="00AE76E5"/>
    <w:rsid w:val="00AF089E"/>
    <w:rsid w:val="00AF29BA"/>
    <w:rsid w:val="00AF52EA"/>
    <w:rsid w:val="00B00B52"/>
    <w:rsid w:val="00B00C50"/>
    <w:rsid w:val="00B012D7"/>
    <w:rsid w:val="00B025AA"/>
    <w:rsid w:val="00B034EF"/>
    <w:rsid w:val="00B03B84"/>
    <w:rsid w:val="00B05B60"/>
    <w:rsid w:val="00B0667F"/>
    <w:rsid w:val="00B10347"/>
    <w:rsid w:val="00B111DF"/>
    <w:rsid w:val="00B118A7"/>
    <w:rsid w:val="00B12784"/>
    <w:rsid w:val="00B131D2"/>
    <w:rsid w:val="00B15053"/>
    <w:rsid w:val="00B155C4"/>
    <w:rsid w:val="00B16392"/>
    <w:rsid w:val="00B16961"/>
    <w:rsid w:val="00B174D4"/>
    <w:rsid w:val="00B17A25"/>
    <w:rsid w:val="00B17F11"/>
    <w:rsid w:val="00B2012A"/>
    <w:rsid w:val="00B201CE"/>
    <w:rsid w:val="00B204C5"/>
    <w:rsid w:val="00B21047"/>
    <w:rsid w:val="00B21DF0"/>
    <w:rsid w:val="00B238F2"/>
    <w:rsid w:val="00B24C97"/>
    <w:rsid w:val="00B26EEC"/>
    <w:rsid w:val="00B31175"/>
    <w:rsid w:val="00B3118F"/>
    <w:rsid w:val="00B31E1E"/>
    <w:rsid w:val="00B320FB"/>
    <w:rsid w:val="00B36CD8"/>
    <w:rsid w:val="00B40B1A"/>
    <w:rsid w:val="00B43425"/>
    <w:rsid w:val="00B438C4"/>
    <w:rsid w:val="00B45364"/>
    <w:rsid w:val="00B505D7"/>
    <w:rsid w:val="00B50777"/>
    <w:rsid w:val="00B52234"/>
    <w:rsid w:val="00B52F5F"/>
    <w:rsid w:val="00B5394F"/>
    <w:rsid w:val="00B53DAF"/>
    <w:rsid w:val="00B5506A"/>
    <w:rsid w:val="00B562B2"/>
    <w:rsid w:val="00B57998"/>
    <w:rsid w:val="00B60500"/>
    <w:rsid w:val="00B60D2C"/>
    <w:rsid w:val="00B621A2"/>
    <w:rsid w:val="00B64024"/>
    <w:rsid w:val="00B6533B"/>
    <w:rsid w:val="00B729E9"/>
    <w:rsid w:val="00B737EC"/>
    <w:rsid w:val="00B74A03"/>
    <w:rsid w:val="00B75DB4"/>
    <w:rsid w:val="00B772BB"/>
    <w:rsid w:val="00B773A7"/>
    <w:rsid w:val="00B7799C"/>
    <w:rsid w:val="00B80C83"/>
    <w:rsid w:val="00B80DC2"/>
    <w:rsid w:val="00B8120B"/>
    <w:rsid w:val="00B821B2"/>
    <w:rsid w:val="00B83B72"/>
    <w:rsid w:val="00B84D2B"/>
    <w:rsid w:val="00B90492"/>
    <w:rsid w:val="00B954F8"/>
    <w:rsid w:val="00B95511"/>
    <w:rsid w:val="00B95D5C"/>
    <w:rsid w:val="00B9646B"/>
    <w:rsid w:val="00B96FC5"/>
    <w:rsid w:val="00BA01D4"/>
    <w:rsid w:val="00BA03F6"/>
    <w:rsid w:val="00BA2030"/>
    <w:rsid w:val="00BA260F"/>
    <w:rsid w:val="00BA2716"/>
    <w:rsid w:val="00BA379A"/>
    <w:rsid w:val="00BA4E47"/>
    <w:rsid w:val="00BA7084"/>
    <w:rsid w:val="00BA7DC3"/>
    <w:rsid w:val="00BB2313"/>
    <w:rsid w:val="00BB372B"/>
    <w:rsid w:val="00BB43C1"/>
    <w:rsid w:val="00BB50EF"/>
    <w:rsid w:val="00BB5238"/>
    <w:rsid w:val="00BB79D6"/>
    <w:rsid w:val="00BC341E"/>
    <w:rsid w:val="00BC3F0A"/>
    <w:rsid w:val="00BC6096"/>
    <w:rsid w:val="00BC6CD0"/>
    <w:rsid w:val="00BC71BD"/>
    <w:rsid w:val="00BD11E9"/>
    <w:rsid w:val="00BD3DF6"/>
    <w:rsid w:val="00BD40EB"/>
    <w:rsid w:val="00BD6FB3"/>
    <w:rsid w:val="00BE15BC"/>
    <w:rsid w:val="00BE18F5"/>
    <w:rsid w:val="00BE2060"/>
    <w:rsid w:val="00BE2D22"/>
    <w:rsid w:val="00BE38DF"/>
    <w:rsid w:val="00BE53D7"/>
    <w:rsid w:val="00BE54C0"/>
    <w:rsid w:val="00BE676B"/>
    <w:rsid w:val="00BE6AB9"/>
    <w:rsid w:val="00BF190A"/>
    <w:rsid w:val="00BF1DAD"/>
    <w:rsid w:val="00BF41DB"/>
    <w:rsid w:val="00BF4C71"/>
    <w:rsid w:val="00BF5FAD"/>
    <w:rsid w:val="00BF6CFE"/>
    <w:rsid w:val="00C00E77"/>
    <w:rsid w:val="00C017F8"/>
    <w:rsid w:val="00C0199B"/>
    <w:rsid w:val="00C02271"/>
    <w:rsid w:val="00C057F3"/>
    <w:rsid w:val="00C12B64"/>
    <w:rsid w:val="00C13F0E"/>
    <w:rsid w:val="00C16A3C"/>
    <w:rsid w:val="00C17B73"/>
    <w:rsid w:val="00C20889"/>
    <w:rsid w:val="00C20C23"/>
    <w:rsid w:val="00C20E07"/>
    <w:rsid w:val="00C23C75"/>
    <w:rsid w:val="00C24788"/>
    <w:rsid w:val="00C26EE6"/>
    <w:rsid w:val="00C31DA2"/>
    <w:rsid w:val="00C326AF"/>
    <w:rsid w:val="00C365D3"/>
    <w:rsid w:val="00C37984"/>
    <w:rsid w:val="00C407C0"/>
    <w:rsid w:val="00C40B97"/>
    <w:rsid w:val="00C41157"/>
    <w:rsid w:val="00C45859"/>
    <w:rsid w:val="00C46AE7"/>
    <w:rsid w:val="00C47804"/>
    <w:rsid w:val="00C47BB6"/>
    <w:rsid w:val="00C50665"/>
    <w:rsid w:val="00C52B88"/>
    <w:rsid w:val="00C54236"/>
    <w:rsid w:val="00C5483B"/>
    <w:rsid w:val="00C6018A"/>
    <w:rsid w:val="00C601C6"/>
    <w:rsid w:val="00C6055E"/>
    <w:rsid w:val="00C61BB6"/>
    <w:rsid w:val="00C63C24"/>
    <w:rsid w:val="00C6467B"/>
    <w:rsid w:val="00C665D2"/>
    <w:rsid w:val="00C67A6C"/>
    <w:rsid w:val="00C71389"/>
    <w:rsid w:val="00C75625"/>
    <w:rsid w:val="00C75C1A"/>
    <w:rsid w:val="00C83755"/>
    <w:rsid w:val="00C83CE2"/>
    <w:rsid w:val="00C849E8"/>
    <w:rsid w:val="00C84A59"/>
    <w:rsid w:val="00C85AF5"/>
    <w:rsid w:val="00C8671A"/>
    <w:rsid w:val="00C87A8E"/>
    <w:rsid w:val="00C90D9F"/>
    <w:rsid w:val="00C91C09"/>
    <w:rsid w:val="00C94198"/>
    <w:rsid w:val="00C95CD2"/>
    <w:rsid w:val="00CA3909"/>
    <w:rsid w:val="00CB175B"/>
    <w:rsid w:val="00CB5A79"/>
    <w:rsid w:val="00CC0ED5"/>
    <w:rsid w:val="00CC1045"/>
    <w:rsid w:val="00CC1FD3"/>
    <w:rsid w:val="00CC28F6"/>
    <w:rsid w:val="00CC48C8"/>
    <w:rsid w:val="00CC52F2"/>
    <w:rsid w:val="00CC5AE8"/>
    <w:rsid w:val="00CC5DAF"/>
    <w:rsid w:val="00CC6342"/>
    <w:rsid w:val="00CC7E07"/>
    <w:rsid w:val="00CD59F5"/>
    <w:rsid w:val="00CD7186"/>
    <w:rsid w:val="00CE0A38"/>
    <w:rsid w:val="00CE3305"/>
    <w:rsid w:val="00CE3505"/>
    <w:rsid w:val="00CE36D2"/>
    <w:rsid w:val="00CE3703"/>
    <w:rsid w:val="00CE3771"/>
    <w:rsid w:val="00CE51B3"/>
    <w:rsid w:val="00CE565E"/>
    <w:rsid w:val="00CF0FE2"/>
    <w:rsid w:val="00CF2683"/>
    <w:rsid w:val="00CF36B1"/>
    <w:rsid w:val="00CF5C98"/>
    <w:rsid w:val="00CF5DD6"/>
    <w:rsid w:val="00D0045F"/>
    <w:rsid w:val="00D018C3"/>
    <w:rsid w:val="00D01B5E"/>
    <w:rsid w:val="00D0490D"/>
    <w:rsid w:val="00D05067"/>
    <w:rsid w:val="00D05BBF"/>
    <w:rsid w:val="00D07242"/>
    <w:rsid w:val="00D11756"/>
    <w:rsid w:val="00D11C80"/>
    <w:rsid w:val="00D12147"/>
    <w:rsid w:val="00D12221"/>
    <w:rsid w:val="00D14E82"/>
    <w:rsid w:val="00D16433"/>
    <w:rsid w:val="00D16D3F"/>
    <w:rsid w:val="00D17CE7"/>
    <w:rsid w:val="00D22D23"/>
    <w:rsid w:val="00D244AB"/>
    <w:rsid w:val="00D25D8A"/>
    <w:rsid w:val="00D272A4"/>
    <w:rsid w:val="00D278A1"/>
    <w:rsid w:val="00D30328"/>
    <w:rsid w:val="00D30493"/>
    <w:rsid w:val="00D3137D"/>
    <w:rsid w:val="00D32623"/>
    <w:rsid w:val="00D326BA"/>
    <w:rsid w:val="00D32B6A"/>
    <w:rsid w:val="00D362C8"/>
    <w:rsid w:val="00D3674A"/>
    <w:rsid w:val="00D402B9"/>
    <w:rsid w:val="00D41A1B"/>
    <w:rsid w:val="00D42886"/>
    <w:rsid w:val="00D44C91"/>
    <w:rsid w:val="00D452B8"/>
    <w:rsid w:val="00D50904"/>
    <w:rsid w:val="00D50CE6"/>
    <w:rsid w:val="00D5199F"/>
    <w:rsid w:val="00D52614"/>
    <w:rsid w:val="00D5690F"/>
    <w:rsid w:val="00D5719F"/>
    <w:rsid w:val="00D61FD1"/>
    <w:rsid w:val="00D62270"/>
    <w:rsid w:val="00D625D3"/>
    <w:rsid w:val="00D630BE"/>
    <w:rsid w:val="00D65525"/>
    <w:rsid w:val="00D673AD"/>
    <w:rsid w:val="00D716F6"/>
    <w:rsid w:val="00D74D5E"/>
    <w:rsid w:val="00D8379E"/>
    <w:rsid w:val="00D84218"/>
    <w:rsid w:val="00D85DD4"/>
    <w:rsid w:val="00D86200"/>
    <w:rsid w:val="00D8694B"/>
    <w:rsid w:val="00D90404"/>
    <w:rsid w:val="00D9175E"/>
    <w:rsid w:val="00D92934"/>
    <w:rsid w:val="00D93A90"/>
    <w:rsid w:val="00D93AAF"/>
    <w:rsid w:val="00D942B8"/>
    <w:rsid w:val="00D95E5E"/>
    <w:rsid w:val="00D9610D"/>
    <w:rsid w:val="00D967F9"/>
    <w:rsid w:val="00DA51DA"/>
    <w:rsid w:val="00DA5750"/>
    <w:rsid w:val="00DA5A6F"/>
    <w:rsid w:val="00DA75DA"/>
    <w:rsid w:val="00DA799A"/>
    <w:rsid w:val="00DA7D72"/>
    <w:rsid w:val="00DB3002"/>
    <w:rsid w:val="00DC07E6"/>
    <w:rsid w:val="00DC18D2"/>
    <w:rsid w:val="00DC1D01"/>
    <w:rsid w:val="00DC21E9"/>
    <w:rsid w:val="00DC428B"/>
    <w:rsid w:val="00DC4936"/>
    <w:rsid w:val="00DC5D1F"/>
    <w:rsid w:val="00DD151A"/>
    <w:rsid w:val="00DD1C44"/>
    <w:rsid w:val="00DD2DF8"/>
    <w:rsid w:val="00DD2EDD"/>
    <w:rsid w:val="00DD31B8"/>
    <w:rsid w:val="00DD322E"/>
    <w:rsid w:val="00DD4655"/>
    <w:rsid w:val="00DD6347"/>
    <w:rsid w:val="00DD6C6D"/>
    <w:rsid w:val="00DD7560"/>
    <w:rsid w:val="00DE1252"/>
    <w:rsid w:val="00DE221B"/>
    <w:rsid w:val="00DE3E0A"/>
    <w:rsid w:val="00DF0264"/>
    <w:rsid w:val="00DF0FF1"/>
    <w:rsid w:val="00DF13BE"/>
    <w:rsid w:val="00DF36CE"/>
    <w:rsid w:val="00DF3943"/>
    <w:rsid w:val="00DF6A98"/>
    <w:rsid w:val="00E0050D"/>
    <w:rsid w:val="00E0127D"/>
    <w:rsid w:val="00E014A5"/>
    <w:rsid w:val="00E01943"/>
    <w:rsid w:val="00E0195A"/>
    <w:rsid w:val="00E03C29"/>
    <w:rsid w:val="00E042C5"/>
    <w:rsid w:val="00E05484"/>
    <w:rsid w:val="00E0617F"/>
    <w:rsid w:val="00E111DE"/>
    <w:rsid w:val="00E133BB"/>
    <w:rsid w:val="00E13854"/>
    <w:rsid w:val="00E14580"/>
    <w:rsid w:val="00E14998"/>
    <w:rsid w:val="00E15670"/>
    <w:rsid w:val="00E166DF"/>
    <w:rsid w:val="00E1684B"/>
    <w:rsid w:val="00E168D9"/>
    <w:rsid w:val="00E171D3"/>
    <w:rsid w:val="00E17375"/>
    <w:rsid w:val="00E201C6"/>
    <w:rsid w:val="00E211DD"/>
    <w:rsid w:val="00E21D41"/>
    <w:rsid w:val="00E21E08"/>
    <w:rsid w:val="00E22E51"/>
    <w:rsid w:val="00E239E2"/>
    <w:rsid w:val="00E240DB"/>
    <w:rsid w:val="00E277CD"/>
    <w:rsid w:val="00E302B1"/>
    <w:rsid w:val="00E30FC8"/>
    <w:rsid w:val="00E32902"/>
    <w:rsid w:val="00E354E9"/>
    <w:rsid w:val="00E3789F"/>
    <w:rsid w:val="00E42072"/>
    <w:rsid w:val="00E444B8"/>
    <w:rsid w:val="00E46FFB"/>
    <w:rsid w:val="00E47C1E"/>
    <w:rsid w:val="00E53DA8"/>
    <w:rsid w:val="00E55633"/>
    <w:rsid w:val="00E55DF5"/>
    <w:rsid w:val="00E5715E"/>
    <w:rsid w:val="00E57684"/>
    <w:rsid w:val="00E57786"/>
    <w:rsid w:val="00E57E2F"/>
    <w:rsid w:val="00E60692"/>
    <w:rsid w:val="00E61FE6"/>
    <w:rsid w:val="00E62923"/>
    <w:rsid w:val="00E62DA1"/>
    <w:rsid w:val="00E633BF"/>
    <w:rsid w:val="00E63D60"/>
    <w:rsid w:val="00E6759C"/>
    <w:rsid w:val="00E701D9"/>
    <w:rsid w:val="00E705AB"/>
    <w:rsid w:val="00E70988"/>
    <w:rsid w:val="00E71338"/>
    <w:rsid w:val="00E71C97"/>
    <w:rsid w:val="00E73758"/>
    <w:rsid w:val="00E73781"/>
    <w:rsid w:val="00E74789"/>
    <w:rsid w:val="00E76990"/>
    <w:rsid w:val="00E76EEF"/>
    <w:rsid w:val="00E80232"/>
    <w:rsid w:val="00E83C5A"/>
    <w:rsid w:val="00E845EB"/>
    <w:rsid w:val="00E86704"/>
    <w:rsid w:val="00E915E7"/>
    <w:rsid w:val="00E93C8B"/>
    <w:rsid w:val="00E94774"/>
    <w:rsid w:val="00E96E85"/>
    <w:rsid w:val="00E97077"/>
    <w:rsid w:val="00E976A2"/>
    <w:rsid w:val="00E97DEF"/>
    <w:rsid w:val="00EA080B"/>
    <w:rsid w:val="00EA0910"/>
    <w:rsid w:val="00EA0CE1"/>
    <w:rsid w:val="00EA2232"/>
    <w:rsid w:val="00EA719F"/>
    <w:rsid w:val="00EB03D7"/>
    <w:rsid w:val="00EB2DAE"/>
    <w:rsid w:val="00EB3454"/>
    <w:rsid w:val="00EB3697"/>
    <w:rsid w:val="00EB44B5"/>
    <w:rsid w:val="00EB47F6"/>
    <w:rsid w:val="00EB50C2"/>
    <w:rsid w:val="00EB51F4"/>
    <w:rsid w:val="00EB58E0"/>
    <w:rsid w:val="00EB7A5C"/>
    <w:rsid w:val="00EC1D39"/>
    <w:rsid w:val="00EC28BC"/>
    <w:rsid w:val="00EC2BFD"/>
    <w:rsid w:val="00EC41B8"/>
    <w:rsid w:val="00EC4D12"/>
    <w:rsid w:val="00EC5CF9"/>
    <w:rsid w:val="00EC6464"/>
    <w:rsid w:val="00EC6803"/>
    <w:rsid w:val="00EC7FCE"/>
    <w:rsid w:val="00ED0F04"/>
    <w:rsid w:val="00ED1236"/>
    <w:rsid w:val="00ED1D27"/>
    <w:rsid w:val="00ED2A3B"/>
    <w:rsid w:val="00ED503A"/>
    <w:rsid w:val="00ED56E5"/>
    <w:rsid w:val="00EE0FB9"/>
    <w:rsid w:val="00EE49C7"/>
    <w:rsid w:val="00EE6192"/>
    <w:rsid w:val="00EE778F"/>
    <w:rsid w:val="00EF4E85"/>
    <w:rsid w:val="00EF5821"/>
    <w:rsid w:val="00EF7037"/>
    <w:rsid w:val="00EF79E4"/>
    <w:rsid w:val="00F0159D"/>
    <w:rsid w:val="00F01625"/>
    <w:rsid w:val="00F02D86"/>
    <w:rsid w:val="00F0362C"/>
    <w:rsid w:val="00F045E0"/>
    <w:rsid w:val="00F04878"/>
    <w:rsid w:val="00F06EAE"/>
    <w:rsid w:val="00F10E33"/>
    <w:rsid w:val="00F11253"/>
    <w:rsid w:val="00F132D4"/>
    <w:rsid w:val="00F20A93"/>
    <w:rsid w:val="00F20B66"/>
    <w:rsid w:val="00F21603"/>
    <w:rsid w:val="00F22B10"/>
    <w:rsid w:val="00F22BCA"/>
    <w:rsid w:val="00F22BE5"/>
    <w:rsid w:val="00F234DB"/>
    <w:rsid w:val="00F23AA0"/>
    <w:rsid w:val="00F25F12"/>
    <w:rsid w:val="00F27DE2"/>
    <w:rsid w:val="00F31568"/>
    <w:rsid w:val="00F32B30"/>
    <w:rsid w:val="00F33574"/>
    <w:rsid w:val="00F338A5"/>
    <w:rsid w:val="00F34481"/>
    <w:rsid w:val="00F358A4"/>
    <w:rsid w:val="00F3637B"/>
    <w:rsid w:val="00F36D23"/>
    <w:rsid w:val="00F37B17"/>
    <w:rsid w:val="00F4215D"/>
    <w:rsid w:val="00F421F5"/>
    <w:rsid w:val="00F43065"/>
    <w:rsid w:val="00F45BB0"/>
    <w:rsid w:val="00F460CF"/>
    <w:rsid w:val="00F463F2"/>
    <w:rsid w:val="00F465B0"/>
    <w:rsid w:val="00F4692B"/>
    <w:rsid w:val="00F47F83"/>
    <w:rsid w:val="00F51A1E"/>
    <w:rsid w:val="00F5290E"/>
    <w:rsid w:val="00F543C8"/>
    <w:rsid w:val="00F55156"/>
    <w:rsid w:val="00F57230"/>
    <w:rsid w:val="00F6228F"/>
    <w:rsid w:val="00F6265B"/>
    <w:rsid w:val="00F63875"/>
    <w:rsid w:val="00F64EA5"/>
    <w:rsid w:val="00F65F78"/>
    <w:rsid w:val="00F70A95"/>
    <w:rsid w:val="00F77651"/>
    <w:rsid w:val="00F81A88"/>
    <w:rsid w:val="00F84D8E"/>
    <w:rsid w:val="00F84E5D"/>
    <w:rsid w:val="00F8745B"/>
    <w:rsid w:val="00F878D3"/>
    <w:rsid w:val="00F87B54"/>
    <w:rsid w:val="00F915C0"/>
    <w:rsid w:val="00F92484"/>
    <w:rsid w:val="00F93B4B"/>
    <w:rsid w:val="00F94669"/>
    <w:rsid w:val="00F9523D"/>
    <w:rsid w:val="00F95C64"/>
    <w:rsid w:val="00F95EA0"/>
    <w:rsid w:val="00FA24DC"/>
    <w:rsid w:val="00FA4EEB"/>
    <w:rsid w:val="00FA54D0"/>
    <w:rsid w:val="00FA67CE"/>
    <w:rsid w:val="00FA7328"/>
    <w:rsid w:val="00FA78FA"/>
    <w:rsid w:val="00FB107D"/>
    <w:rsid w:val="00FB1764"/>
    <w:rsid w:val="00FB4A99"/>
    <w:rsid w:val="00FB4EC2"/>
    <w:rsid w:val="00FB508D"/>
    <w:rsid w:val="00FB6D7C"/>
    <w:rsid w:val="00FC00A0"/>
    <w:rsid w:val="00FC01B4"/>
    <w:rsid w:val="00FC08C6"/>
    <w:rsid w:val="00FC0967"/>
    <w:rsid w:val="00FC1D2C"/>
    <w:rsid w:val="00FC1F8B"/>
    <w:rsid w:val="00FC6D18"/>
    <w:rsid w:val="00FC72E8"/>
    <w:rsid w:val="00FC7421"/>
    <w:rsid w:val="00FD0058"/>
    <w:rsid w:val="00FD067A"/>
    <w:rsid w:val="00FD382F"/>
    <w:rsid w:val="00FD520C"/>
    <w:rsid w:val="00FD70B6"/>
    <w:rsid w:val="00FD7909"/>
    <w:rsid w:val="00FE04EA"/>
    <w:rsid w:val="00FE06D1"/>
    <w:rsid w:val="00FE0F45"/>
    <w:rsid w:val="00FE1287"/>
    <w:rsid w:val="00FE36C5"/>
    <w:rsid w:val="00FE3E23"/>
    <w:rsid w:val="00FE4996"/>
    <w:rsid w:val="00FE4CFE"/>
    <w:rsid w:val="00FE6FED"/>
    <w:rsid w:val="00FE7EAD"/>
    <w:rsid w:val="00FF0136"/>
    <w:rsid w:val="00FF1597"/>
    <w:rsid w:val="00FF1678"/>
    <w:rsid w:val="00FF1F62"/>
    <w:rsid w:val="00FF4FF1"/>
    <w:rsid w:val="00FF60AB"/>
    <w:rsid w:val="00FF610C"/>
    <w:rsid w:val="00FF63DA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7449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91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40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CA"/>
    <w:rPr>
      <w:rFonts w:ascii="Lucida Grande" w:eastAsia="宋体" w:hAnsi="Lucida Grande" w:cs="Lucida Grande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42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42E15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2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2E15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A21B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1B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1BC"/>
    <w:rPr>
      <w:rFonts w:ascii="Times New Roman" w:eastAsia="宋体" w:hAnsi="Times New Roman" w:cs="Times New Roman"/>
      <w:kern w:val="2"/>
      <w:sz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1BC"/>
    <w:rPr>
      <w:rFonts w:ascii="Times New Roman" w:eastAsia="宋体" w:hAnsi="Times New Roman" w:cs="Times New Roman"/>
      <w:b/>
      <w:bCs/>
      <w:kern w:val="2"/>
      <w:sz w:val="21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8A6246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A6246"/>
    <w:rPr>
      <w:rFonts w:ascii="Times New Roman" w:eastAsia="宋体" w:hAnsi="Times New Roman" w:cs="Times New Roman"/>
      <w:noProof/>
      <w:kern w:val="2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8A6246"/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8A6246"/>
    <w:rPr>
      <w:rFonts w:ascii="Times New Roman" w:eastAsia="宋体" w:hAnsi="Times New Roman" w:cs="Times New Roman"/>
      <w:noProof/>
      <w:kern w:val="2"/>
      <w:lang w:eastAsia="zh-CN"/>
    </w:rPr>
  </w:style>
  <w:style w:type="character" w:styleId="Emphasis">
    <w:name w:val="Emphasis"/>
    <w:qFormat/>
    <w:rsid w:val="00163FA6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91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40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CA"/>
    <w:rPr>
      <w:rFonts w:ascii="Lucida Grande" w:eastAsia="宋体" w:hAnsi="Lucida Grande" w:cs="Lucida Grande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42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42E15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2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2E15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A21B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1B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1BC"/>
    <w:rPr>
      <w:rFonts w:ascii="Times New Roman" w:eastAsia="宋体" w:hAnsi="Times New Roman" w:cs="Times New Roman"/>
      <w:kern w:val="2"/>
      <w:sz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1BC"/>
    <w:rPr>
      <w:rFonts w:ascii="Times New Roman" w:eastAsia="宋体" w:hAnsi="Times New Roman" w:cs="Times New Roman"/>
      <w:b/>
      <w:bCs/>
      <w:kern w:val="2"/>
      <w:sz w:val="21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8A6246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A6246"/>
    <w:rPr>
      <w:rFonts w:ascii="Times New Roman" w:eastAsia="宋体" w:hAnsi="Times New Roman" w:cs="Times New Roman"/>
      <w:noProof/>
      <w:kern w:val="2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8A6246"/>
    <w:rPr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8A6246"/>
    <w:rPr>
      <w:rFonts w:ascii="Times New Roman" w:eastAsia="宋体" w:hAnsi="Times New Roman" w:cs="Times New Roman"/>
      <w:noProof/>
      <w:kern w:val="2"/>
      <w:lang w:eastAsia="zh-CN"/>
    </w:rPr>
  </w:style>
  <w:style w:type="character" w:styleId="Emphasis">
    <w:name w:val="Emphasis"/>
    <w:qFormat/>
    <w:rsid w:val="00163FA6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hyperlink" Target="mailto:RRAGHOW@UTHSC.EDU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4956</Words>
  <Characters>28255</Characters>
  <Application>Microsoft Macintosh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Raghow</dc:creator>
  <cp:keywords/>
  <dc:description/>
  <cp:lastModifiedBy>Na Ma</cp:lastModifiedBy>
  <cp:revision>2</cp:revision>
  <cp:lastPrinted>2016-10-25T13:47:00Z</cp:lastPrinted>
  <dcterms:created xsi:type="dcterms:W3CDTF">2017-04-23T19:09:00Z</dcterms:created>
  <dcterms:modified xsi:type="dcterms:W3CDTF">2017-04-23T19:09:00Z</dcterms:modified>
</cp:coreProperties>
</file>