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8FD11" w14:textId="47CD2B27" w:rsidR="009A2E60" w:rsidRPr="005A61F3" w:rsidRDefault="009A2E60" w:rsidP="00BF0D32">
      <w:pPr>
        <w:adjustRightInd w:val="0"/>
        <w:snapToGrid w:val="0"/>
        <w:spacing w:after="0" w:line="360" w:lineRule="auto"/>
        <w:jc w:val="both"/>
        <w:rPr>
          <w:rFonts w:ascii="Book Antiqua" w:hAnsi="Book Antiqua"/>
          <w:bCs/>
          <w:color w:val="000000"/>
          <w:sz w:val="24"/>
          <w:szCs w:val="24"/>
        </w:rPr>
      </w:pPr>
      <w:bookmarkStart w:id="0" w:name="OLE_LINK32"/>
      <w:bookmarkStart w:id="1" w:name="OLE_LINK33"/>
      <w:bookmarkStart w:id="2" w:name="_Hlk10708186"/>
      <w:r w:rsidRPr="005A61F3">
        <w:rPr>
          <w:rFonts w:ascii="Book Antiqua" w:hAnsi="Book Antiqua"/>
          <w:b/>
          <w:color w:val="000000"/>
          <w:sz w:val="24"/>
          <w:szCs w:val="24"/>
        </w:rPr>
        <w:t>Name of Journal:</w:t>
      </w:r>
      <w:r w:rsidRPr="005A61F3">
        <w:rPr>
          <w:rFonts w:ascii="Book Antiqua" w:hAnsi="Book Antiqua"/>
          <w:bCs/>
          <w:color w:val="000000"/>
          <w:sz w:val="24"/>
          <w:szCs w:val="24"/>
        </w:rPr>
        <w:t xml:space="preserve"> </w:t>
      </w:r>
      <w:r w:rsidRPr="005A61F3">
        <w:rPr>
          <w:rFonts w:ascii="Book Antiqua" w:hAnsi="Book Antiqua"/>
          <w:bCs/>
          <w:i/>
          <w:color w:val="000000"/>
          <w:sz w:val="24"/>
          <w:szCs w:val="24"/>
        </w:rPr>
        <w:t>World Journal of Critical Care Medicine</w:t>
      </w:r>
    </w:p>
    <w:p w14:paraId="13312AC1" w14:textId="7F7A5FCA" w:rsidR="009A2E60" w:rsidRPr="005A61F3" w:rsidRDefault="009A2E60" w:rsidP="00BF0D32">
      <w:pPr>
        <w:adjustRightInd w:val="0"/>
        <w:snapToGrid w:val="0"/>
        <w:spacing w:after="0" w:line="360" w:lineRule="auto"/>
        <w:jc w:val="both"/>
        <w:rPr>
          <w:rFonts w:ascii="Book Antiqua" w:eastAsiaTheme="minorEastAsia" w:hAnsi="Book Antiqua" w:cs="Arial"/>
          <w:b/>
          <w:color w:val="000000"/>
          <w:sz w:val="24"/>
          <w:szCs w:val="24"/>
          <w:lang w:val="en" w:eastAsia="zh-CN"/>
        </w:rPr>
      </w:pPr>
      <w:r w:rsidRPr="005A61F3">
        <w:rPr>
          <w:rFonts w:ascii="Book Antiqua" w:hAnsi="Book Antiqua"/>
          <w:b/>
          <w:bCs/>
          <w:color w:val="000000"/>
          <w:sz w:val="24"/>
          <w:szCs w:val="24"/>
        </w:rPr>
        <w:t>Manuscript NO</w:t>
      </w:r>
      <w:r w:rsidRPr="005A61F3">
        <w:rPr>
          <w:rFonts w:ascii="Book Antiqua" w:hAnsi="Book Antiqua" w:cs="Arial"/>
          <w:b/>
          <w:color w:val="000000"/>
          <w:sz w:val="24"/>
          <w:szCs w:val="24"/>
          <w:lang w:val="en"/>
        </w:rPr>
        <w:t xml:space="preserve">: </w:t>
      </w:r>
      <w:r w:rsidRPr="005A61F3">
        <w:rPr>
          <w:rFonts w:ascii="Book Antiqua" w:eastAsiaTheme="minorEastAsia" w:hAnsi="Book Antiqua" w:cs="Arial"/>
          <w:color w:val="000000"/>
          <w:sz w:val="24"/>
          <w:szCs w:val="24"/>
          <w:lang w:val="en" w:eastAsia="zh-CN"/>
        </w:rPr>
        <w:t>53934</w:t>
      </w:r>
    </w:p>
    <w:p w14:paraId="6041DCB8" w14:textId="051E7FCA" w:rsidR="009A2E60" w:rsidRPr="005A61F3" w:rsidRDefault="009A2E60" w:rsidP="00BF0D32">
      <w:pPr>
        <w:adjustRightInd w:val="0"/>
        <w:snapToGrid w:val="0"/>
        <w:spacing w:after="0" w:line="360" w:lineRule="auto"/>
        <w:jc w:val="both"/>
        <w:rPr>
          <w:rFonts w:ascii="Book Antiqua" w:hAnsi="Book Antiqua"/>
          <w:bCs/>
          <w:color w:val="000000"/>
          <w:sz w:val="24"/>
          <w:szCs w:val="24"/>
        </w:rPr>
      </w:pPr>
      <w:r w:rsidRPr="005A61F3">
        <w:rPr>
          <w:rFonts w:ascii="Book Antiqua" w:hAnsi="Book Antiqua"/>
          <w:b/>
          <w:color w:val="000000"/>
          <w:sz w:val="24"/>
          <w:szCs w:val="24"/>
        </w:rPr>
        <w:t xml:space="preserve">Manuscript Type: </w:t>
      </w:r>
      <w:bookmarkEnd w:id="0"/>
      <w:bookmarkEnd w:id="1"/>
      <w:r w:rsidRPr="005A61F3">
        <w:rPr>
          <w:rFonts w:ascii="Book Antiqua" w:hAnsi="Book Antiqua"/>
          <w:bCs/>
          <w:caps/>
          <w:color w:val="000000"/>
          <w:sz w:val="24"/>
          <w:szCs w:val="24"/>
        </w:rPr>
        <w:t>Minireviews</w:t>
      </w:r>
    </w:p>
    <w:bookmarkEnd w:id="2"/>
    <w:p w14:paraId="6BE43410" w14:textId="77777777" w:rsidR="00501BAD" w:rsidRPr="005A61F3" w:rsidRDefault="00501BAD" w:rsidP="00BF0D32">
      <w:pPr>
        <w:pStyle w:val="1"/>
        <w:keepNext w:val="0"/>
        <w:widowControl w:val="0"/>
        <w:numPr>
          <w:ilvl w:val="0"/>
          <w:numId w:val="0"/>
        </w:numPr>
        <w:suppressAutoHyphens w:val="0"/>
        <w:adjustRightInd w:val="0"/>
        <w:snapToGrid w:val="0"/>
        <w:spacing w:before="0" w:after="0" w:line="360" w:lineRule="auto"/>
        <w:jc w:val="both"/>
        <w:rPr>
          <w:rFonts w:ascii="Book Antiqua" w:eastAsiaTheme="minorEastAsia" w:hAnsi="Book Antiqua"/>
          <w:color w:val="000000" w:themeColor="text1"/>
          <w:sz w:val="24"/>
          <w:szCs w:val="24"/>
          <w:lang w:eastAsia="zh-CN"/>
        </w:rPr>
      </w:pPr>
    </w:p>
    <w:p w14:paraId="2479CE95" w14:textId="4F97D792" w:rsidR="00F41090" w:rsidRPr="005A61F3" w:rsidRDefault="008D4C45" w:rsidP="00BF0D32">
      <w:pPr>
        <w:pStyle w:val="1"/>
        <w:keepNext w:val="0"/>
        <w:widowControl w:val="0"/>
        <w:numPr>
          <w:ilvl w:val="0"/>
          <w:numId w:val="0"/>
        </w:numPr>
        <w:suppressAutoHyphens w:val="0"/>
        <w:adjustRightInd w:val="0"/>
        <w:snapToGrid w:val="0"/>
        <w:spacing w:before="0" w:after="0" w:line="360" w:lineRule="auto"/>
        <w:jc w:val="both"/>
        <w:rPr>
          <w:rFonts w:ascii="Book Antiqua" w:eastAsiaTheme="minorEastAsia" w:hAnsi="Book Antiqua"/>
          <w:color w:val="000000" w:themeColor="text1"/>
          <w:sz w:val="24"/>
          <w:szCs w:val="24"/>
          <w:lang w:eastAsia="zh-CN"/>
        </w:rPr>
      </w:pPr>
      <w:r w:rsidRPr="005A61F3">
        <w:rPr>
          <w:rFonts w:ascii="Book Antiqua" w:hAnsi="Book Antiqua"/>
          <w:color w:val="000000" w:themeColor="text1"/>
          <w:sz w:val="24"/>
          <w:szCs w:val="24"/>
        </w:rPr>
        <w:t>Artificial intelligence and computer simulation models in critical illness</w:t>
      </w:r>
    </w:p>
    <w:p w14:paraId="0F35D9DA" w14:textId="77777777" w:rsidR="000579FE" w:rsidRPr="005A61F3" w:rsidRDefault="000579FE" w:rsidP="00BF0D32">
      <w:pPr>
        <w:adjustRightInd w:val="0"/>
        <w:snapToGrid w:val="0"/>
        <w:spacing w:after="0" w:line="360" w:lineRule="auto"/>
        <w:jc w:val="both"/>
        <w:rPr>
          <w:rFonts w:ascii="Book Antiqua" w:eastAsiaTheme="minorEastAsia" w:hAnsi="Book Antiqua"/>
          <w:sz w:val="24"/>
          <w:szCs w:val="24"/>
          <w:lang w:eastAsia="zh-CN"/>
        </w:rPr>
      </w:pPr>
    </w:p>
    <w:p w14:paraId="4B0C8367" w14:textId="7B275221" w:rsidR="000579FE" w:rsidRPr="005A61F3" w:rsidRDefault="000579FE" w:rsidP="00BF0D32">
      <w:pPr>
        <w:pStyle w:val="1"/>
        <w:keepNext w:val="0"/>
        <w:widowControl w:val="0"/>
        <w:numPr>
          <w:ilvl w:val="0"/>
          <w:numId w:val="0"/>
        </w:numPr>
        <w:suppressAutoHyphens w:val="0"/>
        <w:adjustRightInd w:val="0"/>
        <w:snapToGrid w:val="0"/>
        <w:spacing w:before="0" w:after="0" w:line="360" w:lineRule="auto"/>
        <w:jc w:val="both"/>
        <w:rPr>
          <w:rFonts w:ascii="Book Antiqua" w:eastAsiaTheme="minorEastAsia" w:hAnsi="Book Antiqua"/>
          <w:color w:val="000000" w:themeColor="text1"/>
          <w:sz w:val="24"/>
          <w:szCs w:val="24"/>
          <w:lang w:eastAsia="zh-CN"/>
        </w:rPr>
      </w:pPr>
      <w:r w:rsidRPr="005A61F3">
        <w:rPr>
          <w:rFonts w:ascii="Book Antiqua" w:hAnsi="Book Antiqua"/>
          <w:b w:val="0"/>
          <w:color w:val="000000" w:themeColor="text1"/>
          <w:sz w:val="24"/>
          <w:szCs w:val="24"/>
        </w:rPr>
        <w:t>Lal</w:t>
      </w:r>
      <w:r w:rsidRPr="005A61F3">
        <w:rPr>
          <w:rFonts w:ascii="Book Antiqua" w:eastAsiaTheme="minorEastAsia" w:hAnsi="Book Antiqua"/>
          <w:b w:val="0"/>
          <w:color w:val="000000" w:themeColor="text1"/>
          <w:sz w:val="24"/>
          <w:szCs w:val="24"/>
          <w:lang w:eastAsia="zh-CN"/>
        </w:rPr>
        <w:t xml:space="preserve"> A </w:t>
      </w:r>
      <w:r w:rsidRPr="005A61F3">
        <w:rPr>
          <w:rFonts w:ascii="Book Antiqua" w:eastAsiaTheme="minorEastAsia" w:hAnsi="Book Antiqua"/>
          <w:b w:val="0"/>
          <w:i/>
          <w:color w:val="000000" w:themeColor="text1"/>
          <w:sz w:val="24"/>
          <w:szCs w:val="24"/>
          <w:lang w:eastAsia="zh-CN"/>
        </w:rPr>
        <w:t>et al</w:t>
      </w:r>
      <w:r w:rsidRPr="005A61F3">
        <w:rPr>
          <w:rFonts w:ascii="Book Antiqua" w:eastAsiaTheme="minorEastAsia" w:hAnsi="Book Antiqua"/>
          <w:b w:val="0"/>
          <w:color w:val="000000" w:themeColor="text1"/>
          <w:sz w:val="24"/>
          <w:szCs w:val="24"/>
          <w:lang w:eastAsia="zh-CN"/>
        </w:rPr>
        <w:t xml:space="preserve">. AI </w:t>
      </w:r>
      <w:r w:rsidRPr="005A61F3">
        <w:rPr>
          <w:rFonts w:ascii="Book Antiqua" w:hAnsi="Book Antiqua"/>
          <w:b w:val="0"/>
          <w:color w:val="000000" w:themeColor="text1"/>
          <w:sz w:val="24"/>
          <w:szCs w:val="24"/>
        </w:rPr>
        <w:t>and computer simulation models in critical illness</w:t>
      </w:r>
    </w:p>
    <w:p w14:paraId="28F4BA32" w14:textId="785E0C58" w:rsidR="000579FE" w:rsidRPr="005A61F3" w:rsidRDefault="000579FE" w:rsidP="00BF0D32">
      <w:pPr>
        <w:widowControl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p>
    <w:p w14:paraId="60010C0F" w14:textId="44ED669B" w:rsidR="009A2E60" w:rsidRPr="005A61F3" w:rsidRDefault="009A2E60"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5A61F3">
        <w:rPr>
          <w:rFonts w:ascii="Book Antiqua" w:hAnsi="Book Antiqua" w:cs="Arial"/>
          <w:color w:val="000000" w:themeColor="text1"/>
          <w:sz w:val="24"/>
          <w:szCs w:val="24"/>
        </w:rPr>
        <w:t>Amos Lal,</w:t>
      </w:r>
      <w:r w:rsidRPr="005A61F3">
        <w:rPr>
          <w:rFonts w:ascii="Book Antiqua" w:eastAsiaTheme="minorEastAsia" w:hAnsi="Book Antiqua" w:cs="Arial"/>
          <w:color w:val="000000" w:themeColor="text1"/>
          <w:sz w:val="24"/>
          <w:szCs w:val="24"/>
          <w:lang w:eastAsia="zh-CN"/>
        </w:rPr>
        <w:t xml:space="preserve"> </w:t>
      </w:r>
      <w:proofErr w:type="spellStart"/>
      <w:r w:rsidRPr="005A61F3">
        <w:rPr>
          <w:rFonts w:ascii="Book Antiqua" w:hAnsi="Book Antiqua" w:cs="Arial"/>
          <w:color w:val="000000" w:themeColor="text1"/>
          <w:sz w:val="24"/>
          <w:szCs w:val="24"/>
        </w:rPr>
        <w:t>Yuliya</w:t>
      </w:r>
      <w:proofErr w:type="spellEnd"/>
      <w:r w:rsidRPr="005A61F3">
        <w:rPr>
          <w:rFonts w:ascii="Book Antiqua" w:hAnsi="Book Antiqua" w:cs="Arial"/>
          <w:color w:val="000000" w:themeColor="text1"/>
          <w:sz w:val="24"/>
          <w:szCs w:val="24"/>
        </w:rPr>
        <w:t xml:space="preserve"> </w:t>
      </w:r>
      <w:proofErr w:type="spellStart"/>
      <w:r w:rsidRPr="005A61F3">
        <w:rPr>
          <w:rFonts w:ascii="Book Antiqua" w:hAnsi="Book Antiqua" w:cs="Arial"/>
          <w:color w:val="000000" w:themeColor="text1"/>
          <w:sz w:val="24"/>
          <w:szCs w:val="24"/>
        </w:rPr>
        <w:t>Pinevich</w:t>
      </w:r>
      <w:proofErr w:type="spellEnd"/>
      <w:r w:rsidRPr="005A61F3">
        <w:rPr>
          <w:rFonts w:ascii="Book Antiqua" w:hAnsi="Book Antiqua" w:cs="Arial"/>
          <w:color w:val="000000" w:themeColor="text1"/>
          <w:sz w:val="24"/>
          <w:szCs w:val="24"/>
        </w:rPr>
        <w:t>,</w:t>
      </w:r>
      <w:r w:rsidRPr="005A61F3">
        <w:rPr>
          <w:rFonts w:ascii="Book Antiqua" w:eastAsiaTheme="minorEastAsia" w:hAnsi="Book Antiqua" w:cs="Arial"/>
          <w:color w:val="000000" w:themeColor="text1"/>
          <w:sz w:val="24"/>
          <w:szCs w:val="24"/>
          <w:lang w:eastAsia="zh-CN"/>
        </w:rPr>
        <w:t xml:space="preserve"> </w:t>
      </w:r>
      <w:proofErr w:type="spellStart"/>
      <w:r w:rsidRPr="005A61F3">
        <w:rPr>
          <w:rFonts w:ascii="Book Antiqua" w:hAnsi="Book Antiqua" w:cs="Arial"/>
          <w:color w:val="000000" w:themeColor="text1"/>
          <w:sz w:val="24"/>
          <w:szCs w:val="24"/>
        </w:rPr>
        <w:t>Ognjen</w:t>
      </w:r>
      <w:proofErr w:type="spellEnd"/>
      <w:r w:rsidRPr="005A61F3">
        <w:rPr>
          <w:rFonts w:ascii="Book Antiqua" w:hAnsi="Book Antiqua" w:cs="Arial"/>
          <w:color w:val="000000" w:themeColor="text1"/>
          <w:sz w:val="24"/>
          <w:szCs w:val="24"/>
        </w:rPr>
        <w:t xml:space="preserve"> Gajic,</w:t>
      </w:r>
      <w:r w:rsidRPr="005A61F3">
        <w:rPr>
          <w:rFonts w:ascii="Book Antiqua" w:eastAsiaTheme="minorEastAsia" w:hAnsi="Book Antiqua" w:cs="Arial"/>
          <w:color w:val="000000" w:themeColor="text1"/>
          <w:sz w:val="24"/>
          <w:szCs w:val="24"/>
          <w:lang w:eastAsia="zh-CN"/>
        </w:rPr>
        <w:t xml:space="preserve"> </w:t>
      </w:r>
      <w:proofErr w:type="spellStart"/>
      <w:r w:rsidRPr="005A61F3">
        <w:rPr>
          <w:rFonts w:ascii="Book Antiqua" w:hAnsi="Book Antiqua" w:cs="Arial"/>
          <w:color w:val="000000" w:themeColor="text1"/>
          <w:sz w:val="24"/>
          <w:szCs w:val="24"/>
        </w:rPr>
        <w:t>Vitaly</w:t>
      </w:r>
      <w:proofErr w:type="spellEnd"/>
      <w:r w:rsidRPr="005A61F3">
        <w:rPr>
          <w:rFonts w:ascii="Book Antiqua" w:hAnsi="Book Antiqua" w:cs="Arial"/>
          <w:color w:val="000000" w:themeColor="text1"/>
          <w:sz w:val="24"/>
          <w:szCs w:val="24"/>
        </w:rPr>
        <w:t xml:space="preserve"> </w:t>
      </w:r>
      <w:proofErr w:type="spellStart"/>
      <w:r w:rsidRPr="005A61F3">
        <w:rPr>
          <w:rFonts w:ascii="Book Antiqua" w:hAnsi="Book Antiqua" w:cs="Arial"/>
          <w:color w:val="000000" w:themeColor="text1"/>
          <w:sz w:val="24"/>
          <w:szCs w:val="24"/>
        </w:rPr>
        <w:t>Herasevich</w:t>
      </w:r>
      <w:proofErr w:type="spellEnd"/>
      <w:r w:rsidRPr="005A61F3">
        <w:rPr>
          <w:rFonts w:ascii="Book Antiqua" w:hAnsi="Book Antiqua" w:cs="Arial"/>
          <w:color w:val="000000" w:themeColor="text1"/>
          <w:sz w:val="24"/>
          <w:szCs w:val="24"/>
        </w:rPr>
        <w:t>,</w:t>
      </w:r>
      <w:r w:rsidRPr="005A61F3">
        <w:rPr>
          <w:rFonts w:ascii="Book Antiqua" w:eastAsiaTheme="minorEastAsia" w:hAnsi="Book Antiqua" w:cs="Arial"/>
          <w:color w:val="000000" w:themeColor="text1"/>
          <w:sz w:val="24"/>
          <w:szCs w:val="24"/>
          <w:lang w:eastAsia="zh-CN"/>
        </w:rPr>
        <w:t xml:space="preserve"> </w:t>
      </w:r>
      <w:r w:rsidRPr="005A61F3">
        <w:rPr>
          <w:rFonts w:ascii="Book Antiqua" w:hAnsi="Book Antiqua" w:cs="Arial"/>
          <w:color w:val="000000" w:themeColor="text1"/>
          <w:sz w:val="24"/>
          <w:szCs w:val="24"/>
        </w:rPr>
        <w:t>Brian Pickering</w:t>
      </w:r>
    </w:p>
    <w:p w14:paraId="3A12045B" w14:textId="77777777" w:rsidR="009A2E60" w:rsidRPr="005A61F3" w:rsidRDefault="009A2E60" w:rsidP="00BF0D32">
      <w:pPr>
        <w:widowControl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p>
    <w:p w14:paraId="4E82C30B" w14:textId="69BC36F2" w:rsidR="00745253" w:rsidRPr="005A61F3" w:rsidRDefault="00F41090"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5A61F3">
        <w:rPr>
          <w:rFonts w:ascii="Book Antiqua" w:hAnsi="Book Antiqua" w:cs="Arial"/>
          <w:b/>
          <w:color w:val="000000" w:themeColor="text1"/>
          <w:sz w:val="24"/>
          <w:szCs w:val="24"/>
        </w:rPr>
        <w:t xml:space="preserve">Amos Lal, </w:t>
      </w:r>
      <w:proofErr w:type="spellStart"/>
      <w:r w:rsidR="000579FE" w:rsidRPr="005A61F3">
        <w:rPr>
          <w:rFonts w:ascii="Book Antiqua" w:hAnsi="Book Antiqua" w:cs="Arial"/>
          <w:b/>
          <w:color w:val="000000" w:themeColor="text1"/>
          <w:sz w:val="24"/>
          <w:szCs w:val="24"/>
        </w:rPr>
        <w:t>Ognjen</w:t>
      </w:r>
      <w:proofErr w:type="spellEnd"/>
      <w:r w:rsidR="000579FE" w:rsidRPr="005A61F3">
        <w:rPr>
          <w:rFonts w:ascii="Book Antiqua" w:hAnsi="Book Antiqua" w:cs="Arial"/>
          <w:b/>
          <w:color w:val="000000" w:themeColor="text1"/>
          <w:sz w:val="24"/>
          <w:szCs w:val="24"/>
        </w:rPr>
        <w:t xml:space="preserve"> Gajic,</w:t>
      </w:r>
      <w:r w:rsidR="000579FE" w:rsidRPr="005A61F3">
        <w:rPr>
          <w:rFonts w:ascii="Book Antiqua" w:eastAsiaTheme="minorEastAsia" w:hAnsi="Book Antiqua" w:cs="Arial"/>
          <w:color w:val="000000" w:themeColor="text1"/>
          <w:sz w:val="24"/>
          <w:szCs w:val="24"/>
          <w:lang w:eastAsia="zh-CN"/>
        </w:rPr>
        <w:t xml:space="preserve"> </w:t>
      </w:r>
      <w:r w:rsidR="00444741" w:rsidRPr="005A61F3">
        <w:rPr>
          <w:rFonts w:ascii="Book Antiqua" w:hAnsi="Book Antiqua" w:cs="Arial"/>
          <w:color w:val="000000" w:themeColor="text1"/>
          <w:sz w:val="24"/>
          <w:szCs w:val="24"/>
        </w:rPr>
        <w:t xml:space="preserve">Department of Medicine, </w:t>
      </w:r>
      <w:r w:rsidRPr="005A61F3">
        <w:rPr>
          <w:rFonts w:ascii="Book Antiqua" w:hAnsi="Book Antiqua" w:cs="Arial"/>
          <w:color w:val="000000" w:themeColor="text1"/>
          <w:sz w:val="24"/>
          <w:szCs w:val="24"/>
        </w:rPr>
        <w:t>Division of Pulmonary and Critical Care Medicine</w:t>
      </w:r>
      <w:r w:rsidR="00745253" w:rsidRPr="005A61F3">
        <w:rPr>
          <w:rFonts w:ascii="Book Antiqua" w:eastAsiaTheme="minorEastAsia" w:hAnsi="Book Antiqua" w:cs="Arial"/>
          <w:color w:val="000000" w:themeColor="text1"/>
          <w:sz w:val="24"/>
          <w:szCs w:val="24"/>
          <w:lang w:eastAsia="zh-CN"/>
        </w:rPr>
        <w:t xml:space="preserve">, </w:t>
      </w:r>
      <w:r w:rsidR="00745253" w:rsidRPr="005A61F3">
        <w:rPr>
          <w:rFonts w:ascii="Book Antiqua" w:hAnsi="Book Antiqua" w:cs="Arial"/>
          <w:color w:val="000000" w:themeColor="text1"/>
          <w:sz w:val="24"/>
          <w:szCs w:val="24"/>
        </w:rPr>
        <w:t>Rochester, Mayo Clinic,</w:t>
      </w:r>
      <w:r w:rsidR="00745253" w:rsidRPr="005A61F3">
        <w:rPr>
          <w:rFonts w:ascii="Book Antiqua" w:eastAsiaTheme="minorEastAsia" w:hAnsi="Book Antiqua" w:cs="Arial"/>
          <w:color w:val="000000" w:themeColor="text1"/>
          <w:sz w:val="24"/>
          <w:szCs w:val="24"/>
          <w:lang w:eastAsia="zh-CN"/>
        </w:rPr>
        <w:t xml:space="preserve"> </w:t>
      </w:r>
      <w:r w:rsidR="00745253" w:rsidRPr="005A61F3">
        <w:rPr>
          <w:rFonts w:ascii="Book Antiqua" w:hAnsi="Book Antiqua" w:cs="Arial"/>
          <w:color w:val="000000" w:themeColor="text1"/>
          <w:sz w:val="24"/>
          <w:szCs w:val="24"/>
        </w:rPr>
        <w:t>MN</w:t>
      </w:r>
      <w:r w:rsidR="00745253" w:rsidRPr="005A61F3">
        <w:rPr>
          <w:rFonts w:ascii="Book Antiqua" w:eastAsiaTheme="minorEastAsia" w:hAnsi="Book Antiqua" w:cs="Arial"/>
          <w:color w:val="000000" w:themeColor="text1"/>
          <w:sz w:val="24"/>
          <w:szCs w:val="24"/>
          <w:lang w:eastAsia="zh-CN"/>
        </w:rPr>
        <w:t xml:space="preserve"> 55905</w:t>
      </w:r>
      <w:r w:rsidR="00745253" w:rsidRPr="005A61F3">
        <w:rPr>
          <w:rFonts w:ascii="Book Antiqua" w:hAnsi="Book Antiqua" w:cs="Arial"/>
          <w:color w:val="000000" w:themeColor="text1"/>
          <w:sz w:val="24"/>
          <w:szCs w:val="24"/>
        </w:rPr>
        <w:t>, U</w:t>
      </w:r>
      <w:r w:rsidR="00745253" w:rsidRPr="005A61F3">
        <w:rPr>
          <w:rFonts w:ascii="Book Antiqua" w:eastAsiaTheme="minorEastAsia" w:hAnsi="Book Antiqua" w:cs="Arial"/>
          <w:color w:val="000000" w:themeColor="text1"/>
          <w:sz w:val="24"/>
          <w:szCs w:val="24"/>
          <w:lang w:eastAsia="zh-CN"/>
        </w:rPr>
        <w:t>nited States</w:t>
      </w:r>
    </w:p>
    <w:p w14:paraId="6E2FE300" w14:textId="02953BC5" w:rsidR="00F41090" w:rsidRPr="005A61F3" w:rsidRDefault="00F41090"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p>
    <w:p w14:paraId="185413C3" w14:textId="73CEE5F2" w:rsidR="00F41090" w:rsidRPr="005A61F3" w:rsidRDefault="00745253" w:rsidP="00BF0D32">
      <w:pPr>
        <w:adjustRightInd w:val="0"/>
        <w:snapToGrid w:val="0"/>
        <w:spacing w:after="0" w:line="360" w:lineRule="auto"/>
        <w:jc w:val="both"/>
        <w:rPr>
          <w:rFonts w:ascii="Book Antiqua" w:hAnsi="Book Antiqua"/>
          <w:sz w:val="24"/>
          <w:szCs w:val="24"/>
        </w:rPr>
      </w:pPr>
      <w:r w:rsidRPr="005A61F3">
        <w:rPr>
          <w:rFonts w:ascii="Book Antiqua" w:hAnsi="Book Antiqua" w:cs="Arial"/>
          <w:b/>
          <w:color w:val="000000" w:themeColor="text1"/>
          <w:sz w:val="24"/>
          <w:szCs w:val="24"/>
        </w:rPr>
        <w:t xml:space="preserve">Amos Lal, </w:t>
      </w:r>
      <w:proofErr w:type="spellStart"/>
      <w:r w:rsidRPr="005A61F3">
        <w:rPr>
          <w:rFonts w:ascii="Book Antiqua" w:hAnsi="Book Antiqua" w:cs="Arial"/>
          <w:b/>
          <w:color w:val="000000" w:themeColor="text1"/>
          <w:sz w:val="24"/>
          <w:szCs w:val="24"/>
        </w:rPr>
        <w:t>Yuliya</w:t>
      </w:r>
      <w:proofErr w:type="spellEnd"/>
      <w:r w:rsidRPr="005A61F3">
        <w:rPr>
          <w:rFonts w:ascii="Book Antiqua" w:hAnsi="Book Antiqua" w:cs="Arial"/>
          <w:b/>
          <w:color w:val="000000" w:themeColor="text1"/>
          <w:sz w:val="24"/>
          <w:szCs w:val="24"/>
        </w:rPr>
        <w:t xml:space="preserve"> </w:t>
      </w:r>
      <w:proofErr w:type="spellStart"/>
      <w:r w:rsidRPr="005A61F3">
        <w:rPr>
          <w:rFonts w:ascii="Book Antiqua" w:hAnsi="Book Antiqua" w:cs="Arial"/>
          <w:b/>
          <w:color w:val="000000" w:themeColor="text1"/>
          <w:sz w:val="24"/>
          <w:szCs w:val="24"/>
        </w:rPr>
        <w:t>Pinevich</w:t>
      </w:r>
      <w:proofErr w:type="spellEnd"/>
      <w:r w:rsidRPr="005A61F3">
        <w:rPr>
          <w:rFonts w:ascii="Book Antiqua" w:hAnsi="Book Antiqua" w:cs="Arial"/>
          <w:b/>
          <w:color w:val="000000" w:themeColor="text1"/>
          <w:sz w:val="24"/>
          <w:szCs w:val="24"/>
        </w:rPr>
        <w:t>,</w:t>
      </w:r>
      <w:r w:rsidRPr="005A61F3">
        <w:rPr>
          <w:rFonts w:ascii="Book Antiqua" w:hAnsi="Book Antiqua" w:cs="Arial"/>
          <w:color w:val="000000" w:themeColor="text1"/>
          <w:sz w:val="24"/>
          <w:szCs w:val="24"/>
          <w:shd w:val="clear" w:color="auto" w:fill="FFFFFF"/>
        </w:rPr>
        <w:t xml:space="preserve"> </w:t>
      </w:r>
      <w:proofErr w:type="spellStart"/>
      <w:r w:rsidRPr="005A61F3">
        <w:rPr>
          <w:rFonts w:ascii="Book Antiqua" w:hAnsi="Book Antiqua" w:cs="Arial"/>
          <w:b/>
          <w:color w:val="000000" w:themeColor="text1"/>
          <w:sz w:val="24"/>
          <w:szCs w:val="24"/>
        </w:rPr>
        <w:t>Ognjen</w:t>
      </w:r>
      <w:proofErr w:type="spellEnd"/>
      <w:r w:rsidRPr="005A61F3">
        <w:rPr>
          <w:rFonts w:ascii="Book Antiqua" w:hAnsi="Book Antiqua" w:cs="Arial"/>
          <w:b/>
          <w:color w:val="000000" w:themeColor="text1"/>
          <w:sz w:val="24"/>
          <w:szCs w:val="24"/>
        </w:rPr>
        <w:t xml:space="preserve"> Gajic, </w:t>
      </w:r>
      <w:proofErr w:type="spellStart"/>
      <w:r w:rsidRPr="005A61F3">
        <w:rPr>
          <w:rFonts w:ascii="Book Antiqua" w:hAnsi="Book Antiqua" w:cs="Arial"/>
          <w:b/>
          <w:color w:val="000000" w:themeColor="text1"/>
          <w:sz w:val="24"/>
          <w:szCs w:val="24"/>
        </w:rPr>
        <w:t>Vitaly</w:t>
      </w:r>
      <w:proofErr w:type="spellEnd"/>
      <w:r w:rsidRPr="005A61F3">
        <w:rPr>
          <w:rFonts w:ascii="Book Antiqua" w:hAnsi="Book Antiqua" w:cs="Arial"/>
          <w:b/>
          <w:color w:val="000000" w:themeColor="text1"/>
          <w:sz w:val="24"/>
          <w:szCs w:val="24"/>
        </w:rPr>
        <w:t xml:space="preserve"> </w:t>
      </w:r>
      <w:proofErr w:type="spellStart"/>
      <w:r w:rsidRPr="005A61F3">
        <w:rPr>
          <w:rFonts w:ascii="Book Antiqua" w:hAnsi="Book Antiqua" w:cs="Arial"/>
          <w:b/>
          <w:color w:val="000000" w:themeColor="text1"/>
          <w:sz w:val="24"/>
          <w:szCs w:val="24"/>
        </w:rPr>
        <w:t>Herasevich</w:t>
      </w:r>
      <w:proofErr w:type="spellEnd"/>
      <w:r w:rsidRPr="005A61F3">
        <w:rPr>
          <w:rFonts w:ascii="Book Antiqua" w:hAnsi="Book Antiqua" w:cs="Arial"/>
          <w:b/>
          <w:color w:val="000000" w:themeColor="text1"/>
          <w:sz w:val="24"/>
          <w:szCs w:val="24"/>
        </w:rPr>
        <w:t>,</w:t>
      </w:r>
      <w:r w:rsidRPr="005A61F3">
        <w:rPr>
          <w:rFonts w:ascii="Book Antiqua" w:eastAsiaTheme="minorEastAsia" w:hAnsi="Book Antiqua"/>
          <w:b/>
          <w:sz w:val="24"/>
          <w:szCs w:val="24"/>
          <w:lang w:eastAsia="zh-CN"/>
        </w:rPr>
        <w:t xml:space="preserve"> </w:t>
      </w:r>
      <w:r w:rsidRPr="005A61F3">
        <w:rPr>
          <w:rFonts w:ascii="Book Antiqua" w:hAnsi="Book Antiqua" w:cs="Arial"/>
          <w:b/>
          <w:color w:val="000000" w:themeColor="text1"/>
          <w:sz w:val="24"/>
          <w:szCs w:val="24"/>
        </w:rPr>
        <w:t>Brian Pickering,</w:t>
      </w:r>
      <w:r w:rsidRPr="005A61F3">
        <w:rPr>
          <w:rFonts w:ascii="Book Antiqua" w:eastAsiaTheme="minorEastAsia" w:hAnsi="Book Antiqua"/>
          <w:b/>
          <w:sz w:val="24"/>
          <w:szCs w:val="24"/>
          <w:lang w:eastAsia="zh-CN"/>
        </w:rPr>
        <w:t xml:space="preserve"> </w:t>
      </w:r>
      <w:r w:rsidR="00F41090" w:rsidRPr="005A61F3">
        <w:rPr>
          <w:rFonts w:ascii="Book Antiqua" w:hAnsi="Book Antiqua" w:cs="Arial"/>
          <w:color w:val="000000" w:themeColor="text1"/>
          <w:sz w:val="24"/>
          <w:szCs w:val="24"/>
          <w:shd w:val="clear" w:color="auto" w:fill="FFFFFF"/>
        </w:rPr>
        <w:t xml:space="preserve">Multidisciplinary Epidemiology and Translational Research in Intensive Care Group, </w:t>
      </w:r>
    </w:p>
    <w:p w14:paraId="6C86D14A" w14:textId="67715987" w:rsidR="00F41090" w:rsidRPr="005A61F3" w:rsidRDefault="00F41090" w:rsidP="00BF0D32">
      <w:pPr>
        <w:widowControl w:val="0"/>
        <w:adjustRightInd w:val="0"/>
        <w:snapToGrid w:val="0"/>
        <w:spacing w:after="0" w:line="360" w:lineRule="auto"/>
        <w:jc w:val="both"/>
        <w:rPr>
          <w:rFonts w:ascii="Book Antiqua" w:hAnsi="Book Antiqua" w:cs="Arial"/>
          <w:color w:val="000000" w:themeColor="text1"/>
          <w:sz w:val="24"/>
          <w:szCs w:val="24"/>
          <w:shd w:val="clear" w:color="auto" w:fill="FFFFFF"/>
        </w:rPr>
      </w:pPr>
      <w:r w:rsidRPr="005A61F3">
        <w:rPr>
          <w:rFonts w:ascii="Book Antiqua" w:hAnsi="Book Antiqua" w:cs="Arial"/>
          <w:color w:val="000000" w:themeColor="text1"/>
          <w:sz w:val="24"/>
          <w:szCs w:val="24"/>
          <w:shd w:val="clear" w:color="auto" w:fill="FFFFFF"/>
        </w:rPr>
        <w:t xml:space="preserve">Mayo Clinic, Rochester, </w:t>
      </w:r>
      <w:r w:rsidR="00745253" w:rsidRPr="005A61F3">
        <w:rPr>
          <w:rFonts w:ascii="Book Antiqua" w:hAnsi="Book Antiqua" w:cs="Arial"/>
          <w:color w:val="000000" w:themeColor="text1"/>
          <w:sz w:val="24"/>
          <w:szCs w:val="24"/>
          <w:shd w:val="clear" w:color="auto" w:fill="FFFFFF"/>
        </w:rPr>
        <w:t>MN 55905, United States</w:t>
      </w:r>
    </w:p>
    <w:p w14:paraId="0B17FF98" w14:textId="50AF12CE" w:rsidR="00F41090" w:rsidRPr="005A61F3" w:rsidRDefault="00F41090" w:rsidP="00BF0D32">
      <w:pPr>
        <w:widowControl w:val="0"/>
        <w:adjustRightInd w:val="0"/>
        <w:snapToGrid w:val="0"/>
        <w:spacing w:after="0" w:line="360" w:lineRule="auto"/>
        <w:jc w:val="both"/>
        <w:rPr>
          <w:rFonts w:ascii="Book Antiqua" w:hAnsi="Book Antiqua" w:cs="Arial"/>
          <w:color w:val="000000" w:themeColor="text1"/>
          <w:sz w:val="24"/>
          <w:szCs w:val="24"/>
        </w:rPr>
      </w:pPr>
    </w:p>
    <w:p w14:paraId="1CC7CFCD" w14:textId="5ABCED66" w:rsidR="00827429" w:rsidRPr="005A61F3" w:rsidRDefault="00F41090"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shd w:val="clear" w:color="auto" w:fill="FFFFFF"/>
          <w:lang w:eastAsia="zh-CN"/>
        </w:rPr>
      </w:pPr>
      <w:proofErr w:type="spellStart"/>
      <w:r w:rsidRPr="005A61F3">
        <w:rPr>
          <w:rFonts w:ascii="Book Antiqua" w:hAnsi="Book Antiqua" w:cs="Arial"/>
          <w:b/>
          <w:color w:val="000000" w:themeColor="text1"/>
          <w:sz w:val="24"/>
          <w:szCs w:val="24"/>
        </w:rPr>
        <w:t>Yuliya</w:t>
      </w:r>
      <w:proofErr w:type="spellEnd"/>
      <w:r w:rsidRPr="005A61F3">
        <w:rPr>
          <w:rFonts w:ascii="Book Antiqua" w:hAnsi="Book Antiqua" w:cs="Arial"/>
          <w:b/>
          <w:color w:val="000000" w:themeColor="text1"/>
          <w:sz w:val="24"/>
          <w:szCs w:val="24"/>
        </w:rPr>
        <w:t xml:space="preserve"> </w:t>
      </w:r>
      <w:proofErr w:type="spellStart"/>
      <w:r w:rsidRPr="005A61F3">
        <w:rPr>
          <w:rFonts w:ascii="Book Antiqua" w:hAnsi="Book Antiqua" w:cs="Arial"/>
          <w:b/>
          <w:color w:val="000000" w:themeColor="text1"/>
          <w:sz w:val="24"/>
          <w:szCs w:val="24"/>
        </w:rPr>
        <w:t>Pinevich</w:t>
      </w:r>
      <w:proofErr w:type="spellEnd"/>
      <w:r w:rsidRPr="005A61F3">
        <w:rPr>
          <w:rFonts w:ascii="Book Antiqua" w:hAnsi="Book Antiqua" w:cs="Arial"/>
          <w:b/>
          <w:color w:val="000000" w:themeColor="text1"/>
          <w:sz w:val="24"/>
          <w:szCs w:val="24"/>
        </w:rPr>
        <w:t xml:space="preserve">, </w:t>
      </w:r>
      <w:proofErr w:type="spellStart"/>
      <w:r w:rsidR="009E456B" w:rsidRPr="005A61F3">
        <w:rPr>
          <w:rFonts w:ascii="Book Antiqua" w:hAnsi="Book Antiqua" w:cs="Arial"/>
          <w:b/>
          <w:color w:val="000000" w:themeColor="text1"/>
          <w:sz w:val="24"/>
          <w:szCs w:val="24"/>
        </w:rPr>
        <w:t>Vitaly</w:t>
      </w:r>
      <w:proofErr w:type="spellEnd"/>
      <w:r w:rsidR="009E456B" w:rsidRPr="005A61F3">
        <w:rPr>
          <w:rFonts w:ascii="Book Antiqua" w:hAnsi="Book Antiqua" w:cs="Arial"/>
          <w:b/>
          <w:color w:val="000000" w:themeColor="text1"/>
          <w:sz w:val="24"/>
          <w:szCs w:val="24"/>
        </w:rPr>
        <w:t xml:space="preserve"> </w:t>
      </w:r>
      <w:proofErr w:type="spellStart"/>
      <w:r w:rsidR="009E456B" w:rsidRPr="005A61F3">
        <w:rPr>
          <w:rFonts w:ascii="Book Antiqua" w:hAnsi="Book Antiqua" w:cs="Arial"/>
          <w:b/>
          <w:color w:val="000000" w:themeColor="text1"/>
          <w:sz w:val="24"/>
          <w:szCs w:val="24"/>
        </w:rPr>
        <w:t>Herasevich</w:t>
      </w:r>
      <w:proofErr w:type="spellEnd"/>
      <w:r w:rsidR="009E456B" w:rsidRPr="005A61F3">
        <w:rPr>
          <w:rFonts w:ascii="Book Antiqua" w:hAnsi="Book Antiqua" w:cs="Arial"/>
          <w:b/>
          <w:color w:val="000000" w:themeColor="text1"/>
          <w:sz w:val="24"/>
          <w:szCs w:val="24"/>
        </w:rPr>
        <w:t>,</w:t>
      </w:r>
      <w:r w:rsidR="009E456B" w:rsidRPr="005A61F3">
        <w:rPr>
          <w:rFonts w:ascii="Book Antiqua" w:eastAsiaTheme="minorEastAsia" w:hAnsi="Book Antiqua"/>
          <w:b/>
          <w:sz w:val="24"/>
          <w:szCs w:val="24"/>
          <w:lang w:eastAsia="zh-CN"/>
        </w:rPr>
        <w:t xml:space="preserve"> </w:t>
      </w:r>
      <w:r w:rsidR="009E456B" w:rsidRPr="005A61F3">
        <w:rPr>
          <w:rFonts w:ascii="Book Antiqua" w:hAnsi="Book Antiqua" w:cs="Arial"/>
          <w:b/>
          <w:color w:val="000000" w:themeColor="text1"/>
          <w:sz w:val="24"/>
          <w:szCs w:val="24"/>
        </w:rPr>
        <w:t>Brian Pickering,</w:t>
      </w:r>
      <w:r w:rsidR="009E456B" w:rsidRPr="005A61F3">
        <w:rPr>
          <w:rFonts w:ascii="Book Antiqua" w:eastAsiaTheme="minorEastAsia" w:hAnsi="Book Antiqua"/>
          <w:b/>
          <w:sz w:val="24"/>
          <w:szCs w:val="24"/>
          <w:lang w:eastAsia="zh-CN"/>
        </w:rPr>
        <w:t xml:space="preserve"> </w:t>
      </w:r>
      <w:r w:rsidR="00444741" w:rsidRPr="005A61F3">
        <w:rPr>
          <w:rFonts w:ascii="Book Antiqua" w:hAnsi="Book Antiqua" w:cs="Arial"/>
          <w:color w:val="000000" w:themeColor="text1"/>
          <w:sz w:val="24"/>
          <w:szCs w:val="24"/>
        </w:rPr>
        <w:t>Department of Anesthesiology</w:t>
      </w:r>
      <w:r w:rsidR="00827429" w:rsidRPr="005A61F3">
        <w:rPr>
          <w:rFonts w:ascii="Book Antiqua" w:hAnsi="Book Antiqua" w:cs="Arial"/>
          <w:color w:val="000000" w:themeColor="text1"/>
          <w:sz w:val="24"/>
          <w:szCs w:val="24"/>
        </w:rPr>
        <w:t xml:space="preserve"> and </w:t>
      </w:r>
      <w:r w:rsidR="002E7D9E" w:rsidRPr="005A61F3">
        <w:rPr>
          <w:rFonts w:ascii="Book Antiqua" w:hAnsi="Book Antiqua" w:cs="Arial"/>
          <w:color w:val="000000" w:themeColor="text1"/>
          <w:sz w:val="24"/>
          <w:szCs w:val="24"/>
        </w:rPr>
        <w:t>Perioperative Medicine, Division of Critical Care</w:t>
      </w:r>
      <w:r w:rsidR="009E456B" w:rsidRPr="005A61F3">
        <w:rPr>
          <w:rFonts w:ascii="Book Antiqua" w:eastAsiaTheme="minorEastAsia" w:hAnsi="Book Antiqua" w:cs="Arial"/>
          <w:color w:val="000000" w:themeColor="text1"/>
          <w:sz w:val="24"/>
          <w:szCs w:val="24"/>
          <w:lang w:eastAsia="zh-CN"/>
        </w:rPr>
        <w:t xml:space="preserve">, </w:t>
      </w:r>
      <w:r w:rsidR="00827429" w:rsidRPr="005A61F3">
        <w:rPr>
          <w:rFonts w:ascii="Book Antiqua" w:hAnsi="Book Antiqua" w:cs="Arial"/>
          <w:color w:val="000000" w:themeColor="text1"/>
          <w:sz w:val="24"/>
          <w:szCs w:val="24"/>
        </w:rPr>
        <w:t>Mayo Clinic, Rochester, MN</w:t>
      </w:r>
      <w:r w:rsidR="009E456B" w:rsidRPr="005A61F3">
        <w:rPr>
          <w:rFonts w:ascii="Book Antiqua" w:eastAsiaTheme="minorEastAsia" w:hAnsi="Book Antiqua" w:cs="Arial"/>
          <w:color w:val="000000" w:themeColor="text1"/>
          <w:sz w:val="24"/>
          <w:szCs w:val="24"/>
          <w:lang w:eastAsia="zh-CN"/>
        </w:rPr>
        <w:t xml:space="preserve"> </w:t>
      </w:r>
      <w:r w:rsidR="009E456B" w:rsidRPr="005A61F3">
        <w:rPr>
          <w:rFonts w:ascii="Book Antiqua" w:hAnsi="Book Antiqua" w:cs="Arial"/>
          <w:color w:val="000000" w:themeColor="text1"/>
          <w:sz w:val="24"/>
          <w:szCs w:val="24"/>
          <w:shd w:val="clear" w:color="auto" w:fill="FFFFFF"/>
        </w:rPr>
        <w:t>55905</w:t>
      </w:r>
      <w:r w:rsidR="00827429" w:rsidRPr="005A61F3">
        <w:rPr>
          <w:rFonts w:ascii="Book Antiqua" w:hAnsi="Book Antiqua" w:cs="Arial"/>
          <w:color w:val="000000" w:themeColor="text1"/>
          <w:sz w:val="24"/>
          <w:szCs w:val="24"/>
        </w:rPr>
        <w:t xml:space="preserve">, </w:t>
      </w:r>
      <w:r w:rsidR="009E456B" w:rsidRPr="005A61F3">
        <w:rPr>
          <w:rFonts w:ascii="Book Antiqua" w:hAnsi="Book Antiqua" w:cs="Arial"/>
          <w:color w:val="000000" w:themeColor="text1"/>
          <w:sz w:val="24"/>
          <w:szCs w:val="24"/>
          <w:shd w:val="clear" w:color="auto" w:fill="FFFFFF"/>
        </w:rPr>
        <w:t>United States</w:t>
      </w:r>
    </w:p>
    <w:p w14:paraId="1CEC457D" w14:textId="77777777" w:rsidR="009E456B" w:rsidRPr="005A61F3" w:rsidRDefault="009E456B"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p>
    <w:p w14:paraId="5256B7EA" w14:textId="66F2C7C7" w:rsidR="00F41090" w:rsidRPr="005A61F3" w:rsidRDefault="00257AE9"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val="en" w:eastAsia="zh-CN"/>
        </w:rPr>
      </w:pPr>
      <w:r w:rsidRPr="005A61F3">
        <w:rPr>
          <w:rFonts w:ascii="Book Antiqua" w:hAnsi="Book Antiqua" w:cs="Arial"/>
          <w:b/>
          <w:color w:val="000000" w:themeColor="text1"/>
          <w:sz w:val="24"/>
          <w:szCs w:val="24"/>
          <w:lang w:val="en"/>
        </w:rPr>
        <w:t>Author contributions:</w:t>
      </w:r>
      <w:r w:rsidRPr="005A61F3">
        <w:rPr>
          <w:rFonts w:ascii="Book Antiqua" w:eastAsiaTheme="minorEastAsia" w:hAnsi="Book Antiqua" w:cs="Arial"/>
          <w:b/>
          <w:color w:val="000000" w:themeColor="text1"/>
          <w:sz w:val="24"/>
          <w:szCs w:val="24"/>
          <w:lang w:val="en" w:eastAsia="zh-CN"/>
        </w:rPr>
        <w:t xml:space="preserve"> </w:t>
      </w:r>
      <w:r w:rsidRPr="005A61F3">
        <w:rPr>
          <w:rFonts w:ascii="Book Antiqua" w:eastAsiaTheme="minorEastAsia" w:hAnsi="Book Antiqua" w:cs="Arial"/>
          <w:color w:val="000000" w:themeColor="text1"/>
          <w:sz w:val="24"/>
          <w:szCs w:val="24"/>
          <w:lang w:val="en" w:eastAsia="zh-CN"/>
        </w:rPr>
        <w:t>All authors equally contributed to this paper.</w:t>
      </w:r>
    </w:p>
    <w:p w14:paraId="0AE6FA0F" w14:textId="77777777" w:rsidR="00257AE9" w:rsidRPr="005A61F3" w:rsidRDefault="00257AE9" w:rsidP="00BF0D32">
      <w:pPr>
        <w:widowControl w:val="0"/>
        <w:adjustRightInd w:val="0"/>
        <w:snapToGrid w:val="0"/>
        <w:spacing w:after="0" w:line="360" w:lineRule="auto"/>
        <w:jc w:val="both"/>
        <w:rPr>
          <w:rFonts w:ascii="Book Antiqua" w:eastAsiaTheme="minorEastAsia" w:hAnsi="Book Antiqua" w:cs="Arial"/>
          <w:b/>
          <w:color w:val="000000" w:themeColor="text1"/>
          <w:sz w:val="24"/>
          <w:szCs w:val="24"/>
          <w:lang w:val="en" w:eastAsia="zh-CN"/>
        </w:rPr>
      </w:pPr>
    </w:p>
    <w:p w14:paraId="2B65C84C" w14:textId="69B59EDB" w:rsidR="00A06106" w:rsidRDefault="00F41090" w:rsidP="00BF0D32">
      <w:pPr>
        <w:widowControl w:val="0"/>
        <w:adjustRightInd w:val="0"/>
        <w:snapToGrid w:val="0"/>
        <w:spacing w:after="0" w:line="360" w:lineRule="auto"/>
        <w:jc w:val="both"/>
        <w:rPr>
          <w:rFonts w:ascii="Book Antiqua" w:hAnsi="Book Antiqua" w:cs="Arial"/>
          <w:sz w:val="24"/>
          <w:szCs w:val="24"/>
        </w:rPr>
      </w:pPr>
      <w:r w:rsidRPr="005A61F3">
        <w:rPr>
          <w:rFonts w:ascii="Book Antiqua" w:hAnsi="Book Antiqua" w:cs="Arial"/>
          <w:b/>
          <w:color w:val="000000" w:themeColor="text1"/>
          <w:sz w:val="24"/>
          <w:szCs w:val="24"/>
          <w:lang w:val="en"/>
        </w:rPr>
        <w:t>Correspond</w:t>
      </w:r>
      <w:r w:rsidR="00257AE9" w:rsidRPr="005A61F3">
        <w:rPr>
          <w:rFonts w:ascii="Book Antiqua" w:eastAsiaTheme="minorEastAsia" w:hAnsi="Book Antiqua" w:cs="Arial"/>
          <w:b/>
          <w:color w:val="000000" w:themeColor="text1"/>
          <w:sz w:val="24"/>
          <w:szCs w:val="24"/>
          <w:lang w:val="en" w:eastAsia="zh-CN"/>
        </w:rPr>
        <w:t>ing</w:t>
      </w:r>
      <w:r w:rsidRPr="005A61F3">
        <w:rPr>
          <w:rFonts w:ascii="Book Antiqua" w:hAnsi="Book Antiqua" w:cs="Arial"/>
          <w:b/>
          <w:color w:val="000000" w:themeColor="text1"/>
          <w:sz w:val="24"/>
          <w:szCs w:val="24"/>
          <w:lang w:val="en"/>
        </w:rPr>
        <w:t xml:space="preserve"> </w:t>
      </w:r>
      <w:r w:rsidR="00257AE9" w:rsidRPr="005A61F3">
        <w:rPr>
          <w:rFonts w:ascii="Book Antiqua" w:eastAsiaTheme="minorEastAsia" w:hAnsi="Book Antiqua" w:cs="Arial"/>
          <w:b/>
          <w:color w:val="000000" w:themeColor="text1"/>
          <w:sz w:val="24"/>
          <w:szCs w:val="24"/>
          <w:lang w:val="en" w:eastAsia="zh-CN"/>
        </w:rPr>
        <w:t xml:space="preserve">author: </w:t>
      </w:r>
      <w:r w:rsidR="00257AE9" w:rsidRPr="005A61F3">
        <w:rPr>
          <w:rFonts w:ascii="Book Antiqua" w:hAnsi="Book Antiqua" w:cs="Arial"/>
          <w:b/>
          <w:color w:val="000000" w:themeColor="text1"/>
          <w:sz w:val="24"/>
          <w:szCs w:val="24"/>
        </w:rPr>
        <w:t>Amos Lal, MBBS</w:t>
      </w:r>
      <w:r w:rsidR="00257AE9" w:rsidRPr="005A61F3">
        <w:rPr>
          <w:rFonts w:ascii="Book Antiqua" w:eastAsiaTheme="minorEastAsia" w:hAnsi="Book Antiqua" w:cs="Arial"/>
          <w:b/>
          <w:color w:val="000000" w:themeColor="text1"/>
          <w:sz w:val="24"/>
          <w:szCs w:val="24"/>
          <w:lang w:eastAsia="zh-CN"/>
        </w:rPr>
        <w:t xml:space="preserve">, </w:t>
      </w:r>
      <w:r w:rsidR="00A06106" w:rsidRPr="005A61F3">
        <w:rPr>
          <w:rFonts w:ascii="Book Antiqua" w:eastAsiaTheme="minorEastAsia" w:hAnsi="Book Antiqua" w:cs="Arial"/>
          <w:b/>
          <w:color w:val="000000" w:themeColor="text1"/>
          <w:sz w:val="24"/>
          <w:szCs w:val="24"/>
          <w:lang w:eastAsia="zh-CN"/>
        </w:rPr>
        <w:t xml:space="preserve">Doctor, </w:t>
      </w:r>
      <w:r w:rsidR="00444741" w:rsidRPr="005A61F3">
        <w:rPr>
          <w:rFonts w:ascii="Book Antiqua" w:hAnsi="Book Antiqua" w:cs="Arial"/>
          <w:color w:val="000000" w:themeColor="text1"/>
          <w:sz w:val="24"/>
          <w:szCs w:val="24"/>
        </w:rPr>
        <w:t xml:space="preserve">Department of Medicine, </w:t>
      </w:r>
      <w:r w:rsidRPr="005A61F3">
        <w:rPr>
          <w:rFonts w:ascii="Book Antiqua" w:hAnsi="Book Antiqua" w:cs="Arial"/>
          <w:color w:val="000000" w:themeColor="text1"/>
          <w:sz w:val="24"/>
          <w:szCs w:val="24"/>
        </w:rPr>
        <w:t>Division of Pulmonary and Critical Care Medicine</w:t>
      </w:r>
      <w:r w:rsidR="00A06106" w:rsidRPr="005A61F3">
        <w:rPr>
          <w:rFonts w:ascii="Book Antiqua" w:eastAsiaTheme="minorEastAsia" w:hAnsi="Book Antiqua" w:cs="Arial"/>
          <w:color w:val="000000" w:themeColor="text1"/>
          <w:sz w:val="24"/>
          <w:szCs w:val="24"/>
          <w:lang w:eastAsia="zh-CN"/>
        </w:rPr>
        <w:t xml:space="preserve">, </w:t>
      </w:r>
      <w:bookmarkStart w:id="3" w:name="OLE_LINK3"/>
      <w:bookmarkStart w:id="4" w:name="OLE_LINK4"/>
      <w:r w:rsidR="00A06106" w:rsidRPr="005A61F3">
        <w:rPr>
          <w:rFonts w:ascii="Book Antiqua" w:hAnsi="Book Antiqua" w:cs="Arial"/>
          <w:color w:val="000000" w:themeColor="text1"/>
          <w:sz w:val="24"/>
          <w:szCs w:val="24"/>
        </w:rPr>
        <w:t xml:space="preserve">Mayo Clinic, </w:t>
      </w:r>
      <w:r w:rsidRPr="005A61F3">
        <w:rPr>
          <w:rFonts w:ascii="Book Antiqua" w:hAnsi="Book Antiqua" w:cs="Arial"/>
          <w:color w:val="000000" w:themeColor="text1"/>
          <w:sz w:val="24"/>
          <w:szCs w:val="24"/>
        </w:rPr>
        <w:t>200 1</w:t>
      </w:r>
      <w:r w:rsidRPr="005A61F3">
        <w:rPr>
          <w:rFonts w:ascii="Book Antiqua" w:hAnsi="Book Antiqua" w:cs="Arial"/>
          <w:color w:val="000000" w:themeColor="text1"/>
          <w:sz w:val="24"/>
          <w:szCs w:val="24"/>
          <w:vertAlign w:val="superscript"/>
        </w:rPr>
        <w:t>st</w:t>
      </w:r>
      <w:r w:rsidRPr="005A61F3">
        <w:rPr>
          <w:rFonts w:ascii="Book Antiqua" w:hAnsi="Book Antiqua" w:cs="Arial"/>
          <w:color w:val="000000" w:themeColor="text1"/>
          <w:sz w:val="24"/>
          <w:szCs w:val="24"/>
        </w:rPr>
        <w:t xml:space="preserve"> St SW, </w:t>
      </w:r>
      <w:bookmarkEnd w:id="3"/>
      <w:bookmarkEnd w:id="4"/>
      <w:r w:rsidRPr="005A61F3">
        <w:rPr>
          <w:rFonts w:ascii="Book Antiqua" w:hAnsi="Book Antiqua" w:cs="Arial"/>
          <w:color w:val="000000" w:themeColor="text1"/>
          <w:sz w:val="24"/>
          <w:szCs w:val="24"/>
        </w:rPr>
        <w:t>Rochester, MN</w:t>
      </w:r>
      <w:r w:rsidR="00A06106" w:rsidRPr="005A61F3">
        <w:rPr>
          <w:rFonts w:ascii="Book Antiqua" w:eastAsiaTheme="minorEastAsia" w:hAnsi="Book Antiqua" w:cs="Arial"/>
          <w:color w:val="000000" w:themeColor="text1"/>
          <w:sz w:val="24"/>
          <w:szCs w:val="24"/>
          <w:lang w:eastAsia="zh-CN"/>
        </w:rPr>
        <w:t xml:space="preserve"> </w:t>
      </w:r>
      <w:r w:rsidR="00A06106" w:rsidRPr="005A61F3">
        <w:rPr>
          <w:rFonts w:ascii="Book Antiqua" w:hAnsi="Book Antiqua" w:cs="Arial"/>
          <w:color w:val="000000" w:themeColor="text1"/>
          <w:sz w:val="24"/>
          <w:szCs w:val="24"/>
          <w:shd w:val="clear" w:color="auto" w:fill="FFFFFF"/>
        </w:rPr>
        <w:t>55905</w:t>
      </w:r>
      <w:r w:rsidRPr="005A61F3">
        <w:rPr>
          <w:rFonts w:ascii="Book Antiqua" w:hAnsi="Book Antiqua" w:cs="Arial"/>
          <w:color w:val="000000" w:themeColor="text1"/>
          <w:sz w:val="24"/>
          <w:szCs w:val="24"/>
        </w:rPr>
        <w:t>, U</w:t>
      </w:r>
      <w:r w:rsidR="00A06106" w:rsidRPr="005A61F3">
        <w:rPr>
          <w:rFonts w:ascii="Book Antiqua" w:eastAsiaTheme="minorEastAsia" w:hAnsi="Book Antiqua" w:cs="Arial"/>
          <w:color w:val="000000" w:themeColor="text1"/>
          <w:sz w:val="24"/>
          <w:szCs w:val="24"/>
          <w:lang w:eastAsia="zh-CN"/>
        </w:rPr>
        <w:t xml:space="preserve">nited States. </w:t>
      </w:r>
      <w:hyperlink r:id="rId8" w:history="1">
        <w:r w:rsidR="00CC1E9F" w:rsidRPr="00D61013">
          <w:rPr>
            <w:rStyle w:val="a6"/>
            <w:rFonts w:ascii="Book Antiqua" w:hAnsi="Book Antiqua" w:cs="Arial"/>
            <w:sz w:val="24"/>
            <w:szCs w:val="24"/>
          </w:rPr>
          <w:t>lal.amos@mayo.edu</w:t>
        </w:r>
      </w:hyperlink>
    </w:p>
    <w:p w14:paraId="08752C09" w14:textId="77777777" w:rsidR="00CC1E9F" w:rsidRPr="005A61F3" w:rsidRDefault="00CC1E9F" w:rsidP="00BF0D32">
      <w:pPr>
        <w:widowControl w:val="0"/>
        <w:adjustRightInd w:val="0"/>
        <w:snapToGrid w:val="0"/>
        <w:spacing w:after="0" w:line="360" w:lineRule="auto"/>
        <w:jc w:val="both"/>
        <w:rPr>
          <w:rStyle w:val="a6"/>
          <w:rFonts w:ascii="Book Antiqua" w:eastAsiaTheme="minorEastAsia" w:hAnsi="Book Antiqua" w:cs="Arial"/>
          <w:color w:val="000000" w:themeColor="text1"/>
          <w:sz w:val="24"/>
          <w:szCs w:val="24"/>
          <w:lang w:eastAsia="zh-CN"/>
        </w:rPr>
      </w:pPr>
    </w:p>
    <w:p w14:paraId="72DDE58B" w14:textId="658B9BE5" w:rsidR="00B200A8" w:rsidRPr="005A61F3" w:rsidRDefault="00B200A8" w:rsidP="00BF0D32">
      <w:pPr>
        <w:adjustRightInd w:val="0"/>
        <w:snapToGrid w:val="0"/>
        <w:spacing w:after="0" w:line="360" w:lineRule="auto"/>
        <w:jc w:val="both"/>
        <w:rPr>
          <w:rFonts w:ascii="Book Antiqua" w:eastAsiaTheme="minorEastAsia" w:hAnsi="Book Antiqua"/>
          <w:b/>
          <w:sz w:val="24"/>
          <w:szCs w:val="24"/>
          <w:lang w:val="en-GB" w:eastAsia="zh-CN"/>
        </w:rPr>
      </w:pPr>
      <w:bookmarkStart w:id="5" w:name="OLE_LINK108"/>
      <w:bookmarkStart w:id="6" w:name="OLE_LINK109"/>
      <w:bookmarkStart w:id="7" w:name="OLE_LINK47"/>
      <w:r w:rsidRPr="005A61F3">
        <w:rPr>
          <w:rFonts w:ascii="Book Antiqua" w:hAnsi="Book Antiqua"/>
          <w:b/>
          <w:sz w:val="24"/>
          <w:szCs w:val="24"/>
          <w:lang w:val="en-GB"/>
        </w:rPr>
        <w:t xml:space="preserve">Received: </w:t>
      </w:r>
      <w:r w:rsidR="00E377AE" w:rsidRPr="005A61F3">
        <w:rPr>
          <w:rFonts w:ascii="Book Antiqua" w:hAnsi="Book Antiqua"/>
          <w:sz w:val="24"/>
          <w:szCs w:val="24"/>
        </w:rPr>
        <w:t>December</w:t>
      </w:r>
      <w:r w:rsidR="00E377AE" w:rsidRPr="005A61F3">
        <w:rPr>
          <w:rFonts w:ascii="Book Antiqua" w:hAnsi="Book Antiqua"/>
          <w:sz w:val="24"/>
          <w:szCs w:val="24"/>
          <w:lang w:val="en-GB"/>
        </w:rPr>
        <w:t xml:space="preserve"> </w:t>
      </w:r>
      <w:r w:rsidR="00E377AE" w:rsidRPr="005A61F3">
        <w:rPr>
          <w:rFonts w:ascii="Book Antiqua" w:eastAsiaTheme="minorEastAsia" w:hAnsi="Book Antiqua"/>
          <w:sz w:val="24"/>
          <w:szCs w:val="24"/>
          <w:lang w:val="en-GB" w:eastAsia="zh-CN"/>
        </w:rPr>
        <w:t>3</w:t>
      </w:r>
      <w:r w:rsidRPr="005A61F3">
        <w:rPr>
          <w:rFonts w:ascii="Book Antiqua" w:hAnsi="Book Antiqua"/>
          <w:sz w:val="24"/>
          <w:szCs w:val="24"/>
          <w:lang w:val="en-GB"/>
        </w:rPr>
        <w:t xml:space="preserve">1, </w:t>
      </w:r>
      <w:r w:rsidR="00E377AE" w:rsidRPr="005A61F3">
        <w:rPr>
          <w:rFonts w:ascii="Book Antiqua" w:eastAsiaTheme="minorEastAsia" w:hAnsi="Book Antiqua"/>
          <w:sz w:val="24"/>
          <w:szCs w:val="24"/>
          <w:lang w:val="en-GB" w:eastAsia="zh-CN"/>
        </w:rPr>
        <w:t>2019</w:t>
      </w:r>
    </w:p>
    <w:p w14:paraId="45BBFD15" w14:textId="3F7EA7F7" w:rsidR="00B200A8" w:rsidRPr="005A61F3" w:rsidRDefault="00B200A8" w:rsidP="00BF0D32">
      <w:pPr>
        <w:adjustRightInd w:val="0"/>
        <w:snapToGrid w:val="0"/>
        <w:spacing w:after="0" w:line="360" w:lineRule="auto"/>
        <w:jc w:val="both"/>
        <w:rPr>
          <w:rFonts w:ascii="Book Antiqua" w:eastAsiaTheme="minorEastAsia" w:hAnsi="Book Antiqua"/>
          <w:b/>
          <w:sz w:val="24"/>
          <w:szCs w:val="24"/>
          <w:lang w:val="en-GB" w:eastAsia="zh-CN"/>
        </w:rPr>
      </w:pPr>
      <w:r w:rsidRPr="005A61F3">
        <w:rPr>
          <w:rFonts w:ascii="Book Antiqua" w:hAnsi="Book Antiqua"/>
          <w:b/>
          <w:sz w:val="24"/>
          <w:szCs w:val="24"/>
          <w:lang w:val="en-GB"/>
        </w:rPr>
        <w:t xml:space="preserve">Revised: </w:t>
      </w:r>
      <w:r w:rsidR="009E752D" w:rsidRPr="005A61F3">
        <w:rPr>
          <w:rFonts w:ascii="Book Antiqua" w:hAnsi="Book Antiqua"/>
          <w:sz w:val="24"/>
          <w:szCs w:val="24"/>
        </w:rPr>
        <w:t xml:space="preserve">April </w:t>
      </w:r>
      <w:r w:rsidR="009E752D" w:rsidRPr="005A61F3">
        <w:rPr>
          <w:rFonts w:ascii="Book Antiqua" w:eastAsiaTheme="minorEastAsia" w:hAnsi="Book Antiqua"/>
          <w:sz w:val="24"/>
          <w:szCs w:val="24"/>
          <w:lang w:eastAsia="zh-CN"/>
        </w:rPr>
        <w:t>21</w:t>
      </w:r>
      <w:r w:rsidRPr="005A61F3">
        <w:rPr>
          <w:rFonts w:ascii="Book Antiqua" w:hAnsi="Book Antiqua"/>
          <w:sz w:val="24"/>
          <w:szCs w:val="24"/>
        </w:rPr>
        <w:t xml:space="preserve">, </w:t>
      </w:r>
      <w:r w:rsidR="009E752D" w:rsidRPr="005A61F3">
        <w:rPr>
          <w:rFonts w:ascii="Book Antiqua" w:eastAsiaTheme="minorEastAsia" w:hAnsi="Book Antiqua"/>
          <w:sz w:val="24"/>
          <w:szCs w:val="24"/>
          <w:lang w:eastAsia="zh-CN"/>
        </w:rPr>
        <w:t>2020</w:t>
      </w:r>
    </w:p>
    <w:p w14:paraId="57E8E492" w14:textId="6FB49AC2" w:rsidR="00B200A8" w:rsidRPr="005A61F3" w:rsidRDefault="00B200A8" w:rsidP="00BF0D32">
      <w:pPr>
        <w:adjustRightInd w:val="0"/>
        <w:snapToGrid w:val="0"/>
        <w:spacing w:after="0" w:line="360" w:lineRule="auto"/>
        <w:jc w:val="both"/>
        <w:rPr>
          <w:rFonts w:ascii="Book Antiqua" w:hAnsi="Book Antiqua"/>
          <w:b/>
          <w:sz w:val="24"/>
          <w:szCs w:val="24"/>
          <w:lang w:val="en-GB"/>
        </w:rPr>
      </w:pPr>
      <w:r w:rsidRPr="005A61F3">
        <w:rPr>
          <w:rFonts w:ascii="Book Antiqua" w:hAnsi="Book Antiqua"/>
          <w:b/>
          <w:sz w:val="24"/>
          <w:szCs w:val="24"/>
          <w:lang w:val="en-GB"/>
        </w:rPr>
        <w:lastRenderedPageBreak/>
        <w:t>Accepted:</w:t>
      </w:r>
      <w:r w:rsidRPr="005A61F3">
        <w:rPr>
          <w:rFonts w:ascii="Book Antiqua" w:hAnsi="Book Antiqua"/>
          <w:sz w:val="24"/>
          <w:szCs w:val="24"/>
        </w:rPr>
        <w:t xml:space="preserve"> </w:t>
      </w:r>
      <w:r w:rsidR="00CC1E9F">
        <w:rPr>
          <w:rFonts w:ascii="Book Antiqua" w:hAnsi="Book Antiqua"/>
          <w:sz w:val="24"/>
          <w:szCs w:val="24"/>
        </w:rPr>
        <w:t>May 12, 2020</w:t>
      </w:r>
    </w:p>
    <w:p w14:paraId="2B2B5CD4" w14:textId="1DFA56CE" w:rsidR="00E10638" w:rsidRDefault="00B200A8" w:rsidP="00BF0D32">
      <w:pPr>
        <w:adjustRightInd w:val="0"/>
        <w:snapToGrid w:val="0"/>
        <w:spacing w:after="0" w:line="360" w:lineRule="auto"/>
        <w:jc w:val="both"/>
        <w:rPr>
          <w:rFonts w:ascii="Book Antiqua" w:eastAsiaTheme="minorEastAsia" w:hAnsi="Book Antiqua"/>
          <w:b/>
          <w:sz w:val="24"/>
          <w:szCs w:val="24"/>
          <w:lang w:val="en-GB" w:eastAsia="zh-CN"/>
        </w:rPr>
      </w:pPr>
      <w:r w:rsidRPr="005A61F3">
        <w:rPr>
          <w:rFonts w:ascii="Book Antiqua" w:hAnsi="Book Antiqua"/>
          <w:b/>
          <w:sz w:val="24"/>
          <w:szCs w:val="24"/>
          <w:lang w:val="en-GB"/>
        </w:rPr>
        <w:t xml:space="preserve">Published online: </w:t>
      </w:r>
      <w:bookmarkEnd w:id="5"/>
      <w:bookmarkEnd w:id="6"/>
      <w:bookmarkEnd w:id="7"/>
      <w:r w:rsidR="00E10638">
        <w:rPr>
          <w:rFonts w:ascii="Book Antiqua" w:hAnsi="Book Antiqua"/>
          <w:sz w:val="24"/>
          <w:szCs w:val="24"/>
        </w:rPr>
        <w:t xml:space="preserve">May </w:t>
      </w:r>
      <w:r w:rsidR="00E10638">
        <w:rPr>
          <w:rFonts w:ascii="Book Antiqua" w:eastAsiaTheme="minorEastAsia" w:hAnsi="Book Antiqua" w:hint="eastAsia"/>
          <w:sz w:val="24"/>
          <w:szCs w:val="24"/>
          <w:lang w:eastAsia="zh-CN"/>
        </w:rPr>
        <w:t>31</w:t>
      </w:r>
      <w:r w:rsidR="00E10638">
        <w:rPr>
          <w:rFonts w:ascii="Book Antiqua" w:hAnsi="Book Antiqua"/>
          <w:sz w:val="24"/>
          <w:szCs w:val="24"/>
        </w:rPr>
        <w:t>, 2020</w:t>
      </w:r>
    </w:p>
    <w:p w14:paraId="77450FB8" w14:textId="3994ED2F" w:rsidR="005A61F3" w:rsidRDefault="005A61F3" w:rsidP="00BF0D32">
      <w:pPr>
        <w:adjustRightInd w:val="0"/>
        <w:snapToGrid w:val="0"/>
        <w:spacing w:after="0" w:line="360" w:lineRule="auto"/>
        <w:jc w:val="both"/>
        <w:rPr>
          <w:rFonts w:ascii="Book Antiqua" w:hAnsi="Book Antiqua"/>
          <w:b/>
          <w:sz w:val="24"/>
          <w:szCs w:val="24"/>
          <w:lang w:val="en-GB"/>
        </w:rPr>
      </w:pPr>
      <w:r>
        <w:rPr>
          <w:rFonts w:ascii="Book Antiqua" w:hAnsi="Book Antiqua"/>
          <w:b/>
          <w:sz w:val="24"/>
          <w:szCs w:val="24"/>
          <w:lang w:val="en-GB"/>
        </w:rPr>
        <w:br w:type="page"/>
      </w:r>
    </w:p>
    <w:p w14:paraId="213EDB88" w14:textId="0378BCE9" w:rsidR="004A09E0" w:rsidRPr="005A61F3" w:rsidRDefault="008D4C45" w:rsidP="00BF0D32">
      <w:pPr>
        <w:widowControl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r w:rsidRPr="005A61F3">
        <w:rPr>
          <w:rFonts w:ascii="Book Antiqua" w:hAnsi="Book Antiqua" w:cs="Arial"/>
          <w:b/>
          <w:color w:val="000000" w:themeColor="text1"/>
          <w:sz w:val="24"/>
          <w:szCs w:val="24"/>
        </w:rPr>
        <w:lastRenderedPageBreak/>
        <w:t>Abstract</w:t>
      </w:r>
    </w:p>
    <w:p w14:paraId="594B1038" w14:textId="77C75614" w:rsidR="008D4C45" w:rsidRPr="005A61F3" w:rsidRDefault="008D4C45" w:rsidP="00BF0D32">
      <w:pPr>
        <w:pStyle w:val="m8398899602111383619msolistparagraph"/>
        <w:widowControl w:val="0"/>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5A61F3">
        <w:rPr>
          <w:rFonts w:ascii="Book Antiqua" w:hAnsi="Book Antiqua" w:cs="Arial"/>
          <w:color w:val="000000" w:themeColor="text1"/>
        </w:rPr>
        <w:t xml:space="preserve">Widespread implementation of electronic health records has led to the increased use of artificial intelligence (AI) and computer modeling in clinical medicine. The early recognition and treatment of critical illness are central to good outcomes but are made difficult by, among other things, the complexity of the environment and the often non-specific nature of the clinical presentation. Increasingly, </w:t>
      </w:r>
      <w:r w:rsidR="0056569C" w:rsidRPr="005A61F3">
        <w:rPr>
          <w:rFonts w:ascii="Book Antiqua" w:eastAsiaTheme="minorEastAsia" w:hAnsi="Book Antiqua" w:cs="Arial"/>
          <w:color w:val="000000" w:themeColor="text1"/>
          <w:lang w:eastAsia="zh-CN"/>
        </w:rPr>
        <w:t>A</w:t>
      </w:r>
      <w:r w:rsidR="0056569C" w:rsidRPr="005A61F3">
        <w:rPr>
          <w:rFonts w:ascii="Book Antiqua" w:hAnsi="Book Antiqua" w:cs="Arial"/>
          <w:color w:val="000000" w:themeColor="text1"/>
        </w:rPr>
        <w:t>I</w:t>
      </w:r>
      <w:r w:rsidRPr="005A61F3">
        <w:rPr>
          <w:rFonts w:ascii="Book Antiqua" w:hAnsi="Book Antiqua" w:cs="Arial"/>
          <w:color w:val="000000" w:themeColor="text1"/>
        </w:rPr>
        <w:t xml:space="preserve"> applications are being proposed as decision supports for busy or distracted clinicians, to address this challenge. Data driven “associative” AI models are built from retrospective data registries with missing data and imprecise timing. Associative AI models lack transparency, often ignore causal mechanisms, and, why potentially useful in improved prognostication, have thus far had limited clinical applicability. To be clinically useful, AI tools need to provide bedside clinicians with actionable knowledge. Explicitly addressing causal mechanisms not only increases validity and replicability of the model, but also adds  transparency and helps gain trust from the bedside clinicians for real world use of AI models in teaching and patient care.</w:t>
      </w:r>
    </w:p>
    <w:p w14:paraId="2FBA0A23" w14:textId="77777777" w:rsidR="008D4C45" w:rsidRPr="005A61F3" w:rsidRDefault="008D4C45" w:rsidP="00BF0D32">
      <w:pPr>
        <w:pStyle w:val="m8398899602111383619msolistparagraph"/>
        <w:widowControl w:val="0"/>
        <w:shd w:val="clear" w:color="auto" w:fill="FFFFFF"/>
        <w:adjustRightInd w:val="0"/>
        <w:snapToGrid w:val="0"/>
        <w:spacing w:before="0" w:beforeAutospacing="0" w:after="0" w:afterAutospacing="0" w:line="360" w:lineRule="auto"/>
        <w:jc w:val="both"/>
        <w:rPr>
          <w:rFonts w:ascii="Book Antiqua" w:hAnsi="Book Antiqua" w:cs="Arial"/>
          <w:b/>
          <w:color w:val="000000" w:themeColor="text1"/>
        </w:rPr>
      </w:pPr>
    </w:p>
    <w:p w14:paraId="68990CAE" w14:textId="49F3FB94" w:rsidR="008D4C45" w:rsidRPr="005A61F3" w:rsidRDefault="008D4C45" w:rsidP="00BF0D32">
      <w:pPr>
        <w:pStyle w:val="m8398899602111383619msolistparagraph"/>
        <w:widowControl w:val="0"/>
        <w:shd w:val="clear" w:color="auto" w:fill="FFFFFF"/>
        <w:adjustRightInd w:val="0"/>
        <w:snapToGrid w:val="0"/>
        <w:spacing w:before="0" w:beforeAutospacing="0" w:after="0" w:afterAutospacing="0" w:line="360" w:lineRule="auto"/>
        <w:jc w:val="both"/>
        <w:rPr>
          <w:rFonts w:ascii="Book Antiqua" w:hAnsi="Book Antiqua" w:cs="Arial"/>
          <w:b/>
          <w:color w:val="000000" w:themeColor="text1"/>
        </w:rPr>
      </w:pPr>
      <w:r w:rsidRPr="005A61F3">
        <w:rPr>
          <w:rFonts w:ascii="Book Antiqua" w:hAnsi="Book Antiqua" w:cs="Arial"/>
          <w:b/>
          <w:color w:val="000000" w:themeColor="text1"/>
        </w:rPr>
        <w:t xml:space="preserve">Key words: </w:t>
      </w:r>
      <w:r w:rsidRPr="005A61F3">
        <w:rPr>
          <w:rFonts w:ascii="Book Antiqua" w:hAnsi="Book Antiqua" w:cs="Arial"/>
          <w:color w:val="000000" w:themeColor="text1"/>
        </w:rPr>
        <w:t>Artificial intelligence; Digital twin; Critical illness; Predictive enrichment; Causation; Simulation models</w:t>
      </w:r>
    </w:p>
    <w:p w14:paraId="52884F91" w14:textId="77777777" w:rsidR="008D4C45" w:rsidRPr="005A61F3" w:rsidRDefault="008D4C45"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p>
    <w:p w14:paraId="65627A28" w14:textId="6C33A945" w:rsidR="006D3361" w:rsidRDefault="006D3361" w:rsidP="00BF0D32">
      <w:pPr>
        <w:widowControl w:val="0"/>
        <w:adjustRightInd w:val="0"/>
        <w:snapToGrid w:val="0"/>
        <w:spacing w:after="0" w:line="360" w:lineRule="auto"/>
        <w:jc w:val="both"/>
        <w:rPr>
          <w:rFonts w:ascii="Book Antiqua" w:eastAsiaTheme="minorEastAsia" w:hAnsi="Book Antiqua"/>
          <w:lang w:eastAsia="zh-CN"/>
        </w:rPr>
      </w:pPr>
      <w:r w:rsidRPr="006D3361">
        <w:rPr>
          <w:rFonts w:ascii="Book Antiqua" w:eastAsia="Cambria" w:hAnsi="Book Antiqua" w:cs="Calibri"/>
          <w:b/>
          <w:sz w:val="24"/>
          <w:szCs w:val="24"/>
        </w:rPr>
        <w:t>Citation:</w:t>
      </w:r>
      <w:r>
        <w:rPr>
          <w:rFonts w:ascii="Book Antiqua" w:eastAsiaTheme="minorEastAsia" w:hAnsi="Book Antiqua" w:cs="Calibri" w:hint="eastAsia"/>
          <w:b/>
          <w:sz w:val="24"/>
          <w:szCs w:val="24"/>
          <w:lang w:eastAsia="zh-CN"/>
        </w:rPr>
        <w:t xml:space="preserve"> </w:t>
      </w:r>
      <w:r w:rsidR="0056569C" w:rsidRPr="005A61F3">
        <w:rPr>
          <w:rFonts w:ascii="Book Antiqua" w:hAnsi="Book Antiqua" w:cs="Arial"/>
          <w:color w:val="000000" w:themeColor="text1"/>
          <w:sz w:val="24"/>
          <w:szCs w:val="24"/>
        </w:rPr>
        <w:t>Lal</w:t>
      </w:r>
      <w:r w:rsidR="0056569C" w:rsidRPr="005A61F3">
        <w:rPr>
          <w:rFonts w:ascii="Book Antiqua" w:eastAsiaTheme="minorEastAsia" w:hAnsi="Book Antiqua" w:cs="Arial"/>
          <w:color w:val="000000" w:themeColor="text1"/>
          <w:sz w:val="24"/>
          <w:szCs w:val="24"/>
          <w:lang w:eastAsia="zh-CN"/>
        </w:rPr>
        <w:t xml:space="preserve"> A</w:t>
      </w:r>
      <w:r w:rsidR="0056569C" w:rsidRPr="005A61F3">
        <w:rPr>
          <w:rFonts w:ascii="Book Antiqua" w:hAnsi="Book Antiqua" w:cs="Arial"/>
          <w:color w:val="000000" w:themeColor="text1"/>
          <w:sz w:val="24"/>
          <w:szCs w:val="24"/>
        </w:rPr>
        <w:t>,</w:t>
      </w:r>
      <w:r w:rsidR="0056569C" w:rsidRPr="005A61F3">
        <w:rPr>
          <w:rFonts w:ascii="Book Antiqua" w:eastAsiaTheme="minorEastAsia" w:hAnsi="Book Antiqua" w:cs="Arial"/>
          <w:color w:val="000000" w:themeColor="text1"/>
          <w:sz w:val="24"/>
          <w:szCs w:val="24"/>
          <w:lang w:eastAsia="zh-CN"/>
        </w:rPr>
        <w:t xml:space="preserve"> </w:t>
      </w:r>
      <w:proofErr w:type="spellStart"/>
      <w:r w:rsidR="0056569C" w:rsidRPr="005A61F3">
        <w:rPr>
          <w:rFonts w:ascii="Book Antiqua" w:hAnsi="Book Antiqua" w:cs="Arial"/>
          <w:color w:val="000000" w:themeColor="text1"/>
          <w:sz w:val="24"/>
          <w:szCs w:val="24"/>
        </w:rPr>
        <w:t>Pinevich</w:t>
      </w:r>
      <w:proofErr w:type="spellEnd"/>
      <w:r w:rsidR="0056569C" w:rsidRPr="005A61F3">
        <w:rPr>
          <w:rFonts w:ascii="Book Antiqua" w:eastAsiaTheme="minorEastAsia" w:hAnsi="Book Antiqua" w:cs="Arial"/>
          <w:color w:val="000000" w:themeColor="text1"/>
          <w:sz w:val="24"/>
          <w:szCs w:val="24"/>
          <w:lang w:eastAsia="zh-CN"/>
        </w:rPr>
        <w:t xml:space="preserve"> Y</w:t>
      </w:r>
      <w:r w:rsidR="0056569C" w:rsidRPr="005A61F3">
        <w:rPr>
          <w:rFonts w:ascii="Book Antiqua" w:hAnsi="Book Antiqua" w:cs="Arial"/>
          <w:color w:val="000000" w:themeColor="text1"/>
          <w:sz w:val="24"/>
          <w:szCs w:val="24"/>
        </w:rPr>
        <w:t>,</w:t>
      </w:r>
      <w:r w:rsidR="0056569C" w:rsidRPr="005A61F3">
        <w:rPr>
          <w:rFonts w:ascii="Book Antiqua" w:eastAsiaTheme="minorEastAsia" w:hAnsi="Book Antiqua" w:cs="Arial"/>
          <w:color w:val="000000" w:themeColor="text1"/>
          <w:sz w:val="24"/>
          <w:szCs w:val="24"/>
          <w:lang w:eastAsia="zh-CN"/>
        </w:rPr>
        <w:t xml:space="preserve"> </w:t>
      </w:r>
      <w:r w:rsidR="0056569C" w:rsidRPr="005A61F3">
        <w:rPr>
          <w:rFonts w:ascii="Book Antiqua" w:hAnsi="Book Antiqua" w:cs="Arial"/>
          <w:color w:val="000000" w:themeColor="text1"/>
          <w:sz w:val="24"/>
          <w:szCs w:val="24"/>
        </w:rPr>
        <w:t>Gajic</w:t>
      </w:r>
      <w:r w:rsidR="0056569C" w:rsidRPr="005A61F3">
        <w:rPr>
          <w:rFonts w:ascii="Book Antiqua" w:eastAsiaTheme="minorEastAsia" w:hAnsi="Book Antiqua" w:cs="Arial"/>
          <w:color w:val="000000" w:themeColor="text1"/>
          <w:sz w:val="24"/>
          <w:szCs w:val="24"/>
          <w:lang w:eastAsia="zh-CN"/>
        </w:rPr>
        <w:t xml:space="preserve"> O</w:t>
      </w:r>
      <w:r w:rsidR="0056569C" w:rsidRPr="005A61F3">
        <w:rPr>
          <w:rFonts w:ascii="Book Antiqua" w:hAnsi="Book Antiqua" w:cs="Arial"/>
          <w:color w:val="000000" w:themeColor="text1"/>
          <w:sz w:val="24"/>
          <w:szCs w:val="24"/>
        </w:rPr>
        <w:t>,</w:t>
      </w:r>
      <w:r w:rsidR="0056569C" w:rsidRPr="005A61F3">
        <w:rPr>
          <w:rFonts w:ascii="Book Antiqua" w:eastAsiaTheme="minorEastAsia" w:hAnsi="Book Antiqua" w:cs="Arial"/>
          <w:color w:val="000000" w:themeColor="text1"/>
          <w:sz w:val="24"/>
          <w:szCs w:val="24"/>
          <w:lang w:eastAsia="zh-CN"/>
        </w:rPr>
        <w:t xml:space="preserve"> </w:t>
      </w:r>
      <w:proofErr w:type="spellStart"/>
      <w:r w:rsidR="0056569C" w:rsidRPr="005A61F3">
        <w:rPr>
          <w:rFonts w:ascii="Book Antiqua" w:hAnsi="Book Antiqua" w:cs="Arial"/>
          <w:color w:val="000000" w:themeColor="text1"/>
          <w:sz w:val="24"/>
          <w:szCs w:val="24"/>
        </w:rPr>
        <w:t>Herasevich</w:t>
      </w:r>
      <w:proofErr w:type="spellEnd"/>
      <w:r w:rsidR="0056569C" w:rsidRPr="005A61F3">
        <w:rPr>
          <w:rFonts w:ascii="Book Antiqua" w:eastAsiaTheme="minorEastAsia" w:hAnsi="Book Antiqua" w:cs="Arial"/>
          <w:color w:val="000000" w:themeColor="text1"/>
          <w:sz w:val="24"/>
          <w:szCs w:val="24"/>
          <w:lang w:eastAsia="zh-CN"/>
        </w:rPr>
        <w:t xml:space="preserve"> V</w:t>
      </w:r>
      <w:r w:rsidR="0056569C" w:rsidRPr="005A61F3">
        <w:rPr>
          <w:rFonts w:ascii="Book Antiqua" w:hAnsi="Book Antiqua" w:cs="Arial"/>
          <w:color w:val="000000" w:themeColor="text1"/>
          <w:sz w:val="24"/>
          <w:szCs w:val="24"/>
        </w:rPr>
        <w:t>,</w:t>
      </w:r>
      <w:r w:rsidR="0056569C" w:rsidRPr="005A61F3">
        <w:rPr>
          <w:rFonts w:ascii="Book Antiqua" w:eastAsiaTheme="minorEastAsia" w:hAnsi="Book Antiqua" w:cs="Arial"/>
          <w:color w:val="000000" w:themeColor="text1"/>
          <w:sz w:val="24"/>
          <w:szCs w:val="24"/>
          <w:lang w:eastAsia="zh-CN"/>
        </w:rPr>
        <w:t xml:space="preserve"> </w:t>
      </w:r>
      <w:r w:rsidR="0056569C" w:rsidRPr="005A61F3">
        <w:rPr>
          <w:rFonts w:ascii="Book Antiqua" w:hAnsi="Book Antiqua" w:cs="Arial"/>
          <w:color w:val="000000" w:themeColor="text1"/>
          <w:sz w:val="24"/>
          <w:szCs w:val="24"/>
        </w:rPr>
        <w:t>Pickering</w:t>
      </w:r>
      <w:r w:rsidR="0056569C" w:rsidRPr="005A61F3">
        <w:rPr>
          <w:rFonts w:ascii="Book Antiqua" w:eastAsiaTheme="minorEastAsia" w:hAnsi="Book Antiqua" w:cs="Arial"/>
          <w:color w:val="000000" w:themeColor="text1"/>
          <w:sz w:val="24"/>
          <w:szCs w:val="24"/>
          <w:lang w:eastAsia="zh-CN"/>
        </w:rPr>
        <w:t xml:space="preserve"> B. </w:t>
      </w:r>
      <w:r w:rsidR="0056569C" w:rsidRPr="005A61F3">
        <w:rPr>
          <w:rFonts w:ascii="Book Antiqua" w:hAnsi="Book Antiqua"/>
          <w:color w:val="000000" w:themeColor="text1"/>
          <w:sz w:val="24"/>
          <w:szCs w:val="24"/>
        </w:rPr>
        <w:t>Artificial intelligence and computer simulation models in critical illness</w:t>
      </w:r>
      <w:r w:rsidR="0056569C" w:rsidRPr="005A61F3">
        <w:rPr>
          <w:rFonts w:ascii="Book Antiqua" w:eastAsiaTheme="minorEastAsia" w:hAnsi="Book Antiqua"/>
          <w:color w:val="000000" w:themeColor="text1"/>
          <w:sz w:val="24"/>
          <w:szCs w:val="24"/>
          <w:lang w:eastAsia="zh-CN"/>
        </w:rPr>
        <w:t xml:space="preserve">. </w:t>
      </w:r>
      <w:r w:rsidR="0056569C" w:rsidRPr="005A61F3">
        <w:rPr>
          <w:rFonts w:ascii="Book Antiqua" w:eastAsiaTheme="minorEastAsia" w:hAnsi="Book Antiqua"/>
          <w:i/>
          <w:color w:val="000000" w:themeColor="text1"/>
          <w:sz w:val="24"/>
          <w:szCs w:val="24"/>
          <w:lang w:eastAsia="zh-CN"/>
        </w:rPr>
        <w:t xml:space="preserve">World J </w:t>
      </w:r>
      <w:proofErr w:type="spellStart"/>
      <w:r w:rsidR="0056569C" w:rsidRPr="005A61F3">
        <w:rPr>
          <w:rFonts w:ascii="Book Antiqua" w:eastAsiaTheme="minorEastAsia" w:hAnsi="Book Antiqua"/>
          <w:i/>
          <w:color w:val="000000" w:themeColor="text1"/>
          <w:sz w:val="24"/>
          <w:szCs w:val="24"/>
          <w:lang w:eastAsia="zh-CN"/>
        </w:rPr>
        <w:t>Crit</w:t>
      </w:r>
      <w:proofErr w:type="spellEnd"/>
      <w:r w:rsidR="0056569C" w:rsidRPr="005A61F3">
        <w:rPr>
          <w:rFonts w:ascii="Book Antiqua" w:eastAsiaTheme="minorEastAsia" w:hAnsi="Book Antiqua"/>
          <w:i/>
          <w:color w:val="000000" w:themeColor="text1"/>
          <w:sz w:val="24"/>
          <w:szCs w:val="24"/>
          <w:lang w:eastAsia="zh-CN"/>
        </w:rPr>
        <w:t xml:space="preserve"> Care Med</w:t>
      </w:r>
      <w:r w:rsidR="0056569C" w:rsidRPr="005A61F3">
        <w:rPr>
          <w:rFonts w:ascii="Book Antiqua" w:eastAsiaTheme="minorEastAsia" w:hAnsi="Book Antiqua"/>
          <w:color w:val="000000" w:themeColor="text1"/>
          <w:sz w:val="24"/>
          <w:szCs w:val="24"/>
          <w:lang w:eastAsia="zh-CN"/>
        </w:rPr>
        <w:t xml:space="preserve"> </w:t>
      </w:r>
      <w:r w:rsidR="00574694" w:rsidRPr="000808B0">
        <w:rPr>
          <w:rFonts w:ascii="Book Antiqua" w:hAnsi="Book Antiqua"/>
        </w:rPr>
        <w:t xml:space="preserve">2020; 9(2): </w:t>
      </w:r>
      <w:r w:rsidR="00E5298C">
        <w:rPr>
          <w:rFonts w:ascii="Book Antiqua" w:eastAsiaTheme="minorEastAsia" w:hAnsi="Book Antiqua" w:hint="eastAsia"/>
          <w:lang w:eastAsia="zh-CN"/>
        </w:rPr>
        <w:t>13</w:t>
      </w:r>
      <w:r w:rsidR="00574694" w:rsidRPr="000808B0">
        <w:rPr>
          <w:rFonts w:ascii="Book Antiqua" w:hAnsi="Book Antiqua"/>
        </w:rPr>
        <w:t>-</w:t>
      </w:r>
      <w:r w:rsidR="00E5298C">
        <w:rPr>
          <w:rFonts w:ascii="Book Antiqua" w:eastAsiaTheme="minorEastAsia" w:hAnsi="Book Antiqua" w:hint="eastAsia"/>
          <w:lang w:eastAsia="zh-CN"/>
        </w:rPr>
        <w:t>19</w:t>
      </w:r>
      <w:r w:rsidR="00574694" w:rsidRPr="000808B0">
        <w:rPr>
          <w:rFonts w:ascii="Book Antiqua" w:hAnsi="Book Antiqua"/>
        </w:rPr>
        <w:t xml:space="preserve">  </w:t>
      </w:r>
    </w:p>
    <w:p w14:paraId="139D96B6" w14:textId="678F092C" w:rsidR="006D3361" w:rsidRDefault="00574694" w:rsidP="00BF0D32">
      <w:pPr>
        <w:widowControl w:val="0"/>
        <w:adjustRightInd w:val="0"/>
        <w:snapToGrid w:val="0"/>
        <w:spacing w:after="0" w:line="360" w:lineRule="auto"/>
        <w:jc w:val="both"/>
        <w:rPr>
          <w:rFonts w:ascii="Book Antiqua" w:eastAsiaTheme="minorEastAsia" w:hAnsi="Book Antiqua"/>
          <w:lang w:eastAsia="zh-CN"/>
        </w:rPr>
      </w:pPr>
      <w:r w:rsidRPr="006D3361">
        <w:rPr>
          <w:rFonts w:ascii="Book Antiqua" w:hAnsi="Book Antiqua"/>
          <w:b/>
        </w:rPr>
        <w:t>URL:</w:t>
      </w:r>
      <w:r w:rsidRPr="000808B0">
        <w:rPr>
          <w:rFonts w:ascii="Book Antiqua" w:hAnsi="Book Antiqua"/>
        </w:rPr>
        <w:t xml:space="preserve"> https://www.wjgnet.com/2220-3141/full/v9/i2/</w:t>
      </w:r>
      <w:r w:rsidR="00E5298C">
        <w:rPr>
          <w:rFonts w:ascii="Book Antiqua" w:eastAsiaTheme="minorEastAsia" w:hAnsi="Book Antiqua" w:hint="eastAsia"/>
          <w:lang w:eastAsia="zh-CN"/>
        </w:rPr>
        <w:t>13</w:t>
      </w:r>
      <w:r w:rsidRPr="000808B0">
        <w:rPr>
          <w:rFonts w:ascii="Book Antiqua" w:hAnsi="Book Antiqua"/>
        </w:rPr>
        <w:t xml:space="preserve">.htm  </w:t>
      </w:r>
    </w:p>
    <w:p w14:paraId="7ABBB51C" w14:textId="5F254835" w:rsidR="0056569C" w:rsidRPr="006D3361" w:rsidRDefault="00574694"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6D3361">
        <w:rPr>
          <w:rFonts w:ascii="Book Antiqua" w:hAnsi="Book Antiqua"/>
          <w:b/>
        </w:rPr>
        <w:t>DOI:</w:t>
      </w:r>
      <w:r w:rsidRPr="000808B0">
        <w:rPr>
          <w:rFonts w:ascii="Book Antiqua" w:hAnsi="Book Antiqua"/>
        </w:rPr>
        <w:t xml:space="preserve"> https://dx.doi.org/10.5492/wjccm.v9.i2.</w:t>
      </w:r>
      <w:r w:rsidR="00E5298C">
        <w:rPr>
          <w:rFonts w:ascii="Book Antiqua" w:eastAsiaTheme="minorEastAsia" w:hAnsi="Book Antiqua" w:hint="eastAsia"/>
          <w:lang w:eastAsia="zh-CN"/>
        </w:rPr>
        <w:t>13</w:t>
      </w:r>
      <w:bookmarkStart w:id="8" w:name="_GoBack"/>
      <w:bookmarkEnd w:id="8"/>
    </w:p>
    <w:p w14:paraId="353E33CE" w14:textId="77777777" w:rsidR="0056569C" w:rsidRPr="005A61F3" w:rsidRDefault="0056569C"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p>
    <w:p w14:paraId="7C657D91" w14:textId="209B5227" w:rsidR="008D4C45" w:rsidRPr="005A61F3" w:rsidRDefault="008D4C45" w:rsidP="00BF0D32">
      <w:pPr>
        <w:widowControl w:val="0"/>
        <w:adjustRightInd w:val="0"/>
        <w:snapToGrid w:val="0"/>
        <w:spacing w:after="0" w:line="360" w:lineRule="auto"/>
        <w:jc w:val="both"/>
        <w:rPr>
          <w:rFonts w:ascii="Book Antiqua" w:hAnsi="Book Antiqua" w:cs="Arial"/>
          <w:b/>
          <w:color w:val="000000" w:themeColor="text1"/>
          <w:sz w:val="24"/>
          <w:szCs w:val="24"/>
        </w:rPr>
      </w:pPr>
      <w:r w:rsidRPr="005A61F3">
        <w:rPr>
          <w:rFonts w:ascii="Book Antiqua" w:hAnsi="Book Antiqua" w:cs="Arial"/>
          <w:b/>
          <w:color w:val="000000" w:themeColor="text1"/>
          <w:sz w:val="24"/>
          <w:szCs w:val="24"/>
        </w:rPr>
        <w:t xml:space="preserve">Core </w:t>
      </w:r>
      <w:r w:rsidR="004A09E0" w:rsidRPr="005A61F3">
        <w:rPr>
          <w:rFonts w:ascii="Book Antiqua" w:hAnsi="Book Antiqua" w:cs="Arial"/>
          <w:b/>
          <w:color w:val="000000" w:themeColor="text1"/>
          <w:sz w:val="24"/>
          <w:szCs w:val="24"/>
        </w:rPr>
        <w:t>t</w:t>
      </w:r>
      <w:r w:rsidRPr="005A61F3">
        <w:rPr>
          <w:rFonts w:ascii="Book Antiqua" w:hAnsi="Book Antiqua" w:cs="Arial"/>
          <w:b/>
          <w:color w:val="000000" w:themeColor="text1"/>
          <w:sz w:val="24"/>
          <w:szCs w:val="24"/>
        </w:rPr>
        <w:t xml:space="preserve">ip: </w:t>
      </w:r>
      <w:r w:rsidRPr="005A61F3">
        <w:rPr>
          <w:rFonts w:ascii="Book Antiqua" w:hAnsi="Book Antiqua" w:cs="Arial"/>
          <w:color w:val="000000" w:themeColor="text1"/>
          <w:sz w:val="24"/>
          <w:szCs w:val="24"/>
        </w:rPr>
        <w:t xml:space="preserve">Widespread implementation of </w:t>
      </w:r>
      <w:r w:rsidR="0056569C" w:rsidRPr="005A61F3">
        <w:rPr>
          <w:rFonts w:ascii="Book Antiqua" w:hAnsi="Book Antiqua" w:cs="Arial"/>
          <w:color w:val="000000" w:themeColor="text1"/>
          <w:sz w:val="24"/>
          <w:szCs w:val="24"/>
        </w:rPr>
        <w:t>electronic health records</w:t>
      </w:r>
      <w:r w:rsidRPr="005A61F3">
        <w:rPr>
          <w:rFonts w:ascii="Book Antiqua" w:hAnsi="Book Antiqua" w:cs="Arial"/>
          <w:color w:val="000000" w:themeColor="text1"/>
          <w:sz w:val="24"/>
          <w:szCs w:val="24"/>
        </w:rPr>
        <w:t xml:space="preserve"> coupled with increased computer power has led to the increased use of artificial intelligence</w:t>
      </w:r>
      <w:r w:rsidR="0056569C" w:rsidRPr="005A61F3">
        <w:rPr>
          <w:rFonts w:ascii="Book Antiqua" w:eastAsiaTheme="minorEastAsia" w:hAnsi="Book Antiqua" w:cs="Arial"/>
          <w:color w:val="000000" w:themeColor="text1"/>
          <w:sz w:val="24"/>
          <w:szCs w:val="24"/>
          <w:lang w:eastAsia="zh-CN"/>
        </w:rPr>
        <w:t xml:space="preserve"> </w:t>
      </w:r>
      <w:r w:rsidRPr="005A61F3">
        <w:rPr>
          <w:rFonts w:ascii="Book Antiqua" w:hAnsi="Book Antiqua" w:cs="Arial"/>
          <w:color w:val="000000" w:themeColor="text1"/>
          <w:sz w:val="24"/>
          <w:szCs w:val="24"/>
        </w:rPr>
        <w:t xml:space="preserve">and computer modeling in clinical medicine. To be clinically useful, </w:t>
      </w:r>
      <w:r w:rsidR="0056569C" w:rsidRPr="005A61F3">
        <w:rPr>
          <w:rFonts w:ascii="Book Antiqua" w:hAnsi="Book Antiqua" w:cs="Arial"/>
          <w:color w:val="000000" w:themeColor="text1"/>
          <w:sz w:val="24"/>
          <w:szCs w:val="24"/>
        </w:rPr>
        <w:t>artificial intelligence</w:t>
      </w:r>
      <w:r w:rsidRPr="005A61F3">
        <w:rPr>
          <w:rFonts w:ascii="Book Antiqua" w:hAnsi="Book Antiqua" w:cs="Arial"/>
          <w:color w:val="000000" w:themeColor="text1"/>
          <w:sz w:val="24"/>
          <w:szCs w:val="24"/>
        </w:rPr>
        <w:t xml:space="preserve"> models need to be built on accurate data, take into consideration causal mechanisms, and provide actionable information at the point of care.  </w:t>
      </w:r>
    </w:p>
    <w:p w14:paraId="5C8F127E" w14:textId="137E7EF6" w:rsidR="005A61F3" w:rsidRPr="005A61F3" w:rsidRDefault="005A61F3" w:rsidP="00BF0D32">
      <w:pPr>
        <w:pStyle w:val="1"/>
        <w:keepNext w:val="0"/>
        <w:widowControl w:val="0"/>
        <w:numPr>
          <w:ilvl w:val="0"/>
          <w:numId w:val="0"/>
        </w:numPr>
        <w:suppressAutoHyphens w:val="0"/>
        <w:adjustRightInd w:val="0"/>
        <w:snapToGrid w:val="0"/>
        <w:spacing w:before="0" w:after="0" w:line="360" w:lineRule="auto"/>
        <w:jc w:val="both"/>
        <w:rPr>
          <w:rFonts w:ascii="Book Antiqua" w:hAnsi="Book Antiqua"/>
          <w:color w:val="000000" w:themeColor="text1"/>
          <w:sz w:val="24"/>
          <w:szCs w:val="24"/>
        </w:rPr>
      </w:pPr>
      <w:r w:rsidRPr="005A61F3">
        <w:rPr>
          <w:rFonts w:ascii="Book Antiqua" w:hAnsi="Book Antiqua"/>
          <w:color w:val="000000" w:themeColor="text1"/>
          <w:sz w:val="24"/>
          <w:szCs w:val="24"/>
        </w:rPr>
        <w:lastRenderedPageBreak/>
        <w:br w:type="page"/>
      </w:r>
    </w:p>
    <w:p w14:paraId="089171FF" w14:textId="3CBB120A" w:rsidR="008D4C45" w:rsidRPr="005A61F3" w:rsidRDefault="000579FE" w:rsidP="00BF0D32">
      <w:pPr>
        <w:pStyle w:val="1"/>
        <w:keepNext w:val="0"/>
        <w:widowControl w:val="0"/>
        <w:numPr>
          <w:ilvl w:val="0"/>
          <w:numId w:val="0"/>
        </w:numPr>
        <w:suppressAutoHyphens w:val="0"/>
        <w:adjustRightInd w:val="0"/>
        <w:snapToGrid w:val="0"/>
        <w:spacing w:before="0" w:after="0" w:line="360" w:lineRule="auto"/>
        <w:jc w:val="both"/>
        <w:rPr>
          <w:rFonts w:ascii="Book Antiqua" w:eastAsiaTheme="minorEastAsia" w:hAnsi="Book Antiqua"/>
          <w:caps/>
          <w:color w:val="000000" w:themeColor="text1"/>
          <w:sz w:val="24"/>
          <w:szCs w:val="24"/>
          <w:u w:val="single"/>
          <w:lang w:eastAsia="zh-CN"/>
        </w:rPr>
      </w:pPr>
      <w:r w:rsidRPr="005A61F3">
        <w:rPr>
          <w:rFonts w:ascii="Book Antiqua" w:eastAsiaTheme="minorEastAsia" w:hAnsi="Book Antiqua"/>
          <w:caps/>
          <w:color w:val="000000" w:themeColor="text1"/>
          <w:sz w:val="24"/>
          <w:szCs w:val="24"/>
          <w:u w:val="single"/>
          <w:lang w:eastAsia="zh-CN"/>
        </w:rPr>
        <w:lastRenderedPageBreak/>
        <w:t>Introduction</w:t>
      </w:r>
    </w:p>
    <w:p w14:paraId="4ECF02BA" w14:textId="4165C214" w:rsidR="008D4C45" w:rsidRPr="005A61F3" w:rsidRDefault="008D4C45" w:rsidP="00BF0D32">
      <w:pPr>
        <w:widowControl w:val="0"/>
        <w:adjustRightInd w:val="0"/>
        <w:snapToGrid w:val="0"/>
        <w:spacing w:after="0"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 xml:space="preserve">The complex nature of critical illness calls for an exploration of alternative approaches to assist clinicians in their timely diagnosis and management. Artificial </w:t>
      </w:r>
      <w:r w:rsidR="000D5E3C" w:rsidRPr="005A61F3">
        <w:rPr>
          <w:rFonts w:ascii="Book Antiqua" w:hAnsi="Book Antiqua" w:cs="Arial"/>
          <w:color w:val="000000" w:themeColor="text1"/>
          <w:sz w:val="24"/>
          <w:szCs w:val="24"/>
        </w:rPr>
        <w:t>i</w:t>
      </w:r>
      <w:r w:rsidRPr="005A61F3">
        <w:rPr>
          <w:rFonts w:ascii="Book Antiqua" w:hAnsi="Book Antiqua" w:cs="Arial"/>
          <w:color w:val="000000" w:themeColor="text1"/>
          <w:sz w:val="24"/>
          <w:szCs w:val="24"/>
        </w:rPr>
        <w:t>ntelligence (AI) applications have transformed various human domains from economics to traffic and have recently been introduced into health care.</w:t>
      </w:r>
    </w:p>
    <w:p w14:paraId="76A87129" w14:textId="77777777" w:rsidR="008D4C45" w:rsidRPr="005A61F3" w:rsidRDefault="008D4C45" w:rsidP="00BF0D32">
      <w:pPr>
        <w:widowControl w:val="0"/>
        <w:adjustRightInd w:val="0"/>
        <w:snapToGrid w:val="0"/>
        <w:spacing w:after="0" w:line="360" w:lineRule="auto"/>
        <w:jc w:val="both"/>
        <w:rPr>
          <w:rFonts w:ascii="Book Antiqua" w:hAnsi="Book Antiqua" w:cs="Arial"/>
          <w:color w:val="000000" w:themeColor="text1"/>
          <w:sz w:val="24"/>
          <w:szCs w:val="24"/>
        </w:rPr>
      </w:pPr>
    </w:p>
    <w:p w14:paraId="370A18B2" w14:textId="2B8E3CB5" w:rsidR="008D4C45" w:rsidRPr="000D5E3C" w:rsidRDefault="000579FE" w:rsidP="00BF0D32">
      <w:pPr>
        <w:pStyle w:val="regulartext"/>
        <w:widowControl w:val="0"/>
        <w:shd w:val="clear" w:color="auto" w:fill="FFFFFF"/>
        <w:adjustRightInd w:val="0"/>
        <w:snapToGrid w:val="0"/>
        <w:spacing w:before="0" w:beforeAutospacing="0" w:after="0" w:afterAutospacing="0" w:line="360" w:lineRule="auto"/>
        <w:jc w:val="both"/>
        <w:rPr>
          <w:rFonts w:ascii="Book Antiqua" w:hAnsi="Book Antiqua" w:cs="Arial"/>
          <w:caps/>
          <w:color w:val="000000" w:themeColor="text1"/>
          <w:u w:val="single"/>
        </w:rPr>
      </w:pPr>
      <w:r w:rsidRPr="000D5E3C">
        <w:rPr>
          <w:rFonts w:ascii="Book Antiqua" w:eastAsiaTheme="minorEastAsia" w:hAnsi="Book Antiqua" w:cs="Arial"/>
          <w:b/>
          <w:caps/>
          <w:color w:val="000000" w:themeColor="text1"/>
          <w:u w:val="single"/>
          <w:lang w:eastAsia="zh-CN"/>
        </w:rPr>
        <w:t>AI</w:t>
      </w:r>
      <w:r w:rsidR="008D4C45" w:rsidRPr="000D5E3C">
        <w:rPr>
          <w:rFonts w:ascii="Book Antiqua" w:hAnsi="Book Antiqua" w:cs="Arial"/>
          <w:b/>
          <w:caps/>
          <w:color w:val="000000" w:themeColor="text1"/>
          <w:u w:val="single"/>
        </w:rPr>
        <w:t xml:space="preserve"> in health care</w:t>
      </w:r>
    </w:p>
    <w:p w14:paraId="19624699" w14:textId="53F4B4C5" w:rsidR="008D4C45" w:rsidRPr="005A61F3" w:rsidRDefault="008D4C45" w:rsidP="00BF0D32">
      <w:pPr>
        <w:widowControl w:val="0"/>
        <w:adjustRightInd w:val="0"/>
        <w:snapToGrid w:val="0"/>
        <w:spacing w:after="0" w:line="360" w:lineRule="auto"/>
        <w:jc w:val="both"/>
        <w:rPr>
          <w:rFonts w:ascii="Book Antiqua" w:hAnsi="Book Antiqua" w:cs="Arial"/>
          <w:b/>
          <w:color w:val="000000" w:themeColor="text1"/>
          <w:sz w:val="24"/>
          <w:szCs w:val="24"/>
        </w:rPr>
      </w:pPr>
      <w:r w:rsidRPr="005A61F3">
        <w:rPr>
          <w:rFonts w:ascii="Book Antiqua" w:hAnsi="Book Antiqua" w:cs="Arial"/>
          <w:color w:val="000000" w:themeColor="text1"/>
          <w:sz w:val="24"/>
          <w:szCs w:val="24"/>
        </w:rPr>
        <w:t>Widespread implementation of electronic health records (EHR</w:t>
      </w:r>
      <w:r w:rsidR="00B32522">
        <w:rPr>
          <w:rFonts w:ascii="Book Antiqua" w:eastAsiaTheme="minorEastAsia" w:hAnsi="Book Antiqua" w:cs="Arial" w:hint="eastAsia"/>
          <w:color w:val="000000" w:themeColor="text1"/>
          <w:sz w:val="24"/>
          <w:szCs w:val="24"/>
          <w:lang w:eastAsia="zh-CN"/>
        </w:rPr>
        <w:t>s</w:t>
      </w:r>
      <w:r w:rsidRPr="005A61F3">
        <w:rPr>
          <w:rFonts w:ascii="Book Antiqua" w:hAnsi="Book Antiqua" w:cs="Arial"/>
          <w:color w:val="000000" w:themeColor="text1"/>
          <w:sz w:val="24"/>
          <w:szCs w:val="24"/>
        </w:rPr>
        <w:t xml:space="preserve">) has led to the increased use of </w:t>
      </w:r>
      <w:r w:rsidR="000D5E3C">
        <w:rPr>
          <w:rFonts w:ascii="Book Antiqua" w:hAnsi="Book Antiqua" w:cs="Arial"/>
          <w:color w:val="000000" w:themeColor="text1"/>
          <w:sz w:val="24"/>
          <w:szCs w:val="24"/>
        </w:rPr>
        <w:t>AI</w:t>
      </w:r>
      <w:r w:rsidRPr="005A61F3">
        <w:rPr>
          <w:rFonts w:ascii="Book Antiqua" w:hAnsi="Book Antiqua" w:cs="Arial"/>
          <w:color w:val="000000" w:themeColor="text1"/>
          <w:sz w:val="24"/>
          <w:szCs w:val="24"/>
        </w:rPr>
        <w:t xml:space="preserve"> and computer modeling in clinical medicine. The hope is that these techniques will prove superior to traditional epidemiologic and statistical approaches and will unlock insights that lead to the development of new treatment recommendations and prediction models. AI can be defined as the field of computer science that </w:t>
      </w:r>
      <w:r w:rsidR="00B565D3" w:rsidRPr="005A61F3">
        <w:rPr>
          <w:rFonts w:ascii="Book Antiqua" w:hAnsi="Book Antiqua" w:cs="Arial"/>
          <w:color w:val="000000" w:themeColor="text1"/>
          <w:sz w:val="24"/>
          <w:szCs w:val="24"/>
        </w:rPr>
        <w:t>enables</w:t>
      </w:r>
      <w:r w:rsidRPr="005A61F3">
        <w:rPr>
          <w:rFonts w:ascii="Book Antiqua" w:hAnsi="Book Antiqua" w:cs="Arial"/>
          <w:color w:val="000000" w:themeColor="text1"/>
          <w:sz w:val="24"/>
          <w:szCs w:val="24"/>
        </w:rPr>
        <w:t xml:space="preserve"> computers to perform the human cognitive </w:t>
      </w:r>
      <w:proofErr w:type="gramStart"/>
      <w:r w:rsidR="00C04CAF" w:rsidRPr="005A61F3">
        <w:rPr>
          <w:rFonts w:ascii="Book Antiqua" w:hAnsi="Book Antiqua" w:cs="Arial"/>
          <w:color w:val="000000" w:themeColor="text1"/>
          <w:sz w:val="24"/>
          <w:szCs w:val="24"/>
        </w:rPr>
        <w:t>tasks</w:t>
      </w:r>
      <w:r w:rsidR="00C04CAF" w:rsidRPr="005A61F3">
        <w:rPr>
          <w:rFonts w:ascii="Book Antiqua" w:hAnsi="Book Antiqua" w:cs="Arial"/>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1]</w:t>
      </w:r>
      <w:r w:rsidRPr="005A61F3">
        <w:rPr>
          <w:rFonts w:ascii="Book Antiqua" w:hAnsi="Book Antiqua" w:cs="Arial"/>
          <w:color w:val="000000" w:themeColor="text1"/>
          <w:sz w:val="24"/>
          <w:szCs w:val="24"/>
        </w:rPr>
        <w:t xml:space="preserve">. The interest in AI and systems science methodologies in the research community has grown rapidly in recent </w:t>
      </w:r>
      <w:proofErr w:type="gramStart"/>
      <w:r w:rsidRPr="005A61F3">
        <w:rPr>
          <w:rFonts w:ascii="Book Antiqua" w:hAnsi="Book Antiqua" w:cs="Arial"/>
          <w:color w:val="000000" w:themeColor="text1"/>
          <w:sz w:val="24"/>
          <w:szCs w:val="24"/>
        </w:rPr>
        <w:t>years</w:t>
      </w:r>
      <w:r w:rsidRPr="005A61F3">
        <w:rPr>
          <w:rFonts w:ascii="Book Antiqua" w:hAnsi="Book Antiqua" w:cs="Arial"/>
          <w:noProof/>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2]</w:t>
      </w:r>
      <w:r w:rsidRPr="005A61F3">
        <w:rPr>
          <w:rFonts w:ascii="Book Antiqua" w:hAnsi="Book Antiqua" w:cs="Arial"/>
          <w:color w:val="000000" w:themeColor="text1"/>
          <w:sz w:val="24"/>
          <w:szCs w:val="24"/>
        </w:rPr>
        <w:t>. Specific AI applications of interest to critical care include machine and “deep” learning algorithms, “in silico” simulation models, and “digital twins”.</w:t>
      </w:r>
    </w:p>
    <w:p w14:paraId="6A3B1E91" w14:textId="77777777" w:rsidR="008D4C45" w:rsidRPr="005A61F3" w:rsidRDefault="008D4C45" w:rsidP="00BF0D32">
      <w:pPr>
        <w:pStyle w:val="a4"/>
        <w:widowControl w:val="0"/>
        <w:adjustRightInd w:val="0"/>
        <w:snapToGrid w:val="0"/>
        <w:spacing w:after="0" w:line="360" w:lineRule="auto"/>
        <w:jc w:val="both"/>
        <w:rPr>
          <w:rFonts w:ascii="Book Antiqua" w:hAnsi="Book Antiqua" w:cs="Arial"/>
          <w:color w:val="000000" w:themeColor="text1"/>
        </w:rPr>
      </w:pPr>
    </w:p>
    <w:p w14:paraId="79108959" w14:textId="043CDE68" w:rsidR="008D4C45" w:rsidRPr="005A61F3" w:rsidRDefault="008D4C45" w:rsidP="00BF0D32">
      <w:pPr>
        <w:pStyle w:val="a4"/>
        <w:widowControl w:val="0"/>
        <w:adjustRightInd w:val="0"/>
        <w:snapToGrid w:val="0"/>
        <w:spacing w:after="0" w:line="360" w:lineRule="auto"/>
        <w:jc w:val="both"/>
        <w:rPr>
          <w:rFonts w:ascii="Book Antiqua" w:hAnsi="Book Antiqua" w:cs="Arial"/>
          <w:b/>
          <w:i/>
          <w:color w:val="000000" w:themeColor="text1"/>
        </w:rPr>
      </w:pPr>
      <w:r w:rsidRPr="005A61F3">
        <w:rPr>
          <w:rFonts w:ascii="Book Antiqua" w:hAnsi="Book Antiqua" w:cs="Arial"/>
          <w:b/>
          <w:i/>
          <w:color w:val="000000" w:themeColor="text1"/>
        </w:rPr>
        <w:t xml:space="preserve">Machine </w:t>
      </w:r>
      <w:r w:rsidR="000C231E" w:rsidRPr="005A61F3">
        <w:rPr>
          <w:rFonts w:ascii="Book Antiqua" w:hAnsi="Book Antiqua" w:cs="Arial"/>
          <w:b/>
          <w:i/>
          <w:color w:val="000000" w:themeColor="text1"/>
        </w:rPr>
        <w:t>le</w:t>
      </w:r>
      <w:r w:rsidRPr="005A61F3">
        <w:rPr>
          <w:rFonts w:ascii="Book Antiqua" w:hAnsi="Book Antiqua" w:cs="Arial"/>
          <w:b/>
          <w:i/>
          <w:color w:val="000000" w:themeColor="text1"/>
        </w:rPr>
        <w:t xml:space="preserve">arning </w:t>
      </w:r>
    </w:p>
    <w:p w14:paraId="546610AF" w14:textId="5E33635B" w:rsidR="008D4C45" w:rsidRPr="0008683B" w:rsidRDefault="008D4C45" w:rsidP="00BF0D32">
      <w:pPr>
        <w:pStyle w:val="a4"/>
        <w:widowControl w:val="0"/>
        <w:adjustRightInd w:val="0"/>
        <w:snapToGrid w:val="0"/>
        <w:spacing w:after="0" w:line="360" w:lineRule="auto"/>
        <w:jc w:val="both"/>
        <w:rPr>
          <w:rFonts w:ascii="Book Antiqua" w:eastAsiaTheme="minorEastAsia" w:hAnsi="Book Antiqua" w:cs="Arial"/>
          <w:color w:val="000000" w:themeColor="text1"/>
          <w:lang w:eastAsia="zh-CN"/>
        </w:rPr>
      </w:pPr>
      <w:r w:rsidRPr="005A61F3">
        <w:rPr>
          <w:rFonts w:ascii="Book Antiqua" w:hAnsi="Book Antiqua" w:cs="Arial"/>
          <w:color w:val="000000" w:themeColor="text1"/>
        </w:rPr>
        <w:t xml:space="preserve">Machine </w:t>
      </w:r>
      <w:r w:rsidR="000C231E" w:rsidRPr="005A61F3">
        <w:rPr>
          <w:rFonts w:ascii="Book Antiqua" w:hAnsi="Book Antiqua" w:cs="Arial"/>
          <w:color w:val="000000" w:themeColor="text1"/>
        </w:rPr>
        <w:t>l</w:t>
      </w:r>
      <w:r w:rsidRPr="005A61F3">
        <w:rPr>
          <w:rFonts w:ascii="Book Antiqua" w:hAnsi="Book Antiqua" w:cs="Arial"/>
          <w:color w:val="000000" w:themeColor="text1"/>
        </w:rPr>
        <w:t xml:space="preserve">earning </w:t>
      </w:r>
      <w:r w:rsidR="000C231E">
        <w:rPr>
          <w:rFonts w:ascii="Book Antiqua" w:eastAsiaTheme="minorEastAsia" w:hAnsi="Book Antiqua" w:cs="Arial" w:hint="eastAsia"/>
          <w:color w:val="000000" w:themeColor="text1"/>
          <w:lang w:eastAsia="zh-CN"/>
        </w:rPr>
        <w:t xml:space="preserve">(ML) </w:t>
      </w:r>
      <w:r w:rsidRPr="005A61F3">
        <w:rPr>
          <w:rFonts w:ascii="Book Antiqua" w:hAnsi="Book Antiqua" w:cs="Arial"/>
          <w:color w:val="000000" w:themeColor="text1"/>
        </w:rPr>
        <w:t xml:space="preserve">is an application of AI that develops statistical analysis models using computational technologies applied to big </w:t>
      </w:r>
      <w:proofErr w:type="gramStart"/>
      <w:r w:rsidRPr="005A61F3">
        <w:rPr>
          <w:rFonts w:ascii="Book Antiqua" w:hAnsi="Book Antiqua" w:cs="Arial"/>
          <w:color w:val="000000" w:themeColor="text1"/>
        </w:rPr>
        <w:t>data</w:t>
      </w:r>
      <w:r w:rsidRPr="005A61F3">
        <w:rPr>
          <w:rFonts w:ascii="Book Antiqua" w:hAnsi="Book Antiqua" w:cs="Arial"/>
          <w:noProof/>
          <w:color w:val="000000" w:themeColor="text1"/>
          <w:vertAlign w:val="superscript"/>
        </w:rPr>
        <w:t>[</w:t>
      </w:r>
      <w:proofErr w:type="gramEnd"/>
      <w:r w:rsidRPr="005A61F3">
        <w:rPr>
          <w:rFonts w:ascii="Book Antiqua" w:hAnsi="Book Antiqua" w:cs="Arial"/>
          <w:noProof/>
          <w:color w:val="000000" w:themeColor="text1"/>
          <w:vertAlign w:val="superscript"/>
        </w:rPr>
        <w:t>3]</w:t>
      </w:r>
      <w:r w:rsidRPr="005A61F3">
        <w:rPr>
          <w:rFonts w:ascii="Book Antiqua" w:hAnsi="Book Antiqua" w:cs="Arial"/>
          <w:color w:val="000000" w:themeColor="text1"/>
        </w:rPr>
        <w:t xml:space="preserve">. The following learning techniques could be used: </w:t>
      </w:r>
      <w:r w:rsidR="0008683B">
        <w:rPr>
          <w:rFonts w:ascii="Book Antiqua" w:eastAsiaTheme="minorEastAsia" w:hAnsi="Book Antiqua" w:cs="Arial" w:hint="eastAsia"/>
          <w:color w:val="000000" w:themeColor="text1"/>
          <w:lang w:eastAsia="zh-CN"/>
        </w:rPr>
        <w:t xml:space="preserve">(1) </w:t>
      </w:r>
      <w:r w:rsidRPr="005A61F3">
        <w:rPr>
          <w:rFonts w:ascii="Book Antiqua" w:hAnsi="Book Antiqua" w:cs="Arial"/>
          <w:color w:val="000000" w:themeColor="text1"/>
        </w:rPr>
        <w:t xml:space="preserve">Supervised learning techniques include but are not limited to linear regression, decision trees, and Naive Bayes. The models developed based on these are normally used for anomaly detection with the use of algorithm approximating a known output with a higher accuracy from a labeled data set, for example: electrocardiogram interpretation by the automated machine or detection of a lung nodule from a chest X ray or a CT scan based on pattern </w:t>
      </w:r>
      <w:proofErr w:type="gramStart"/>
      <w:r w:rsidRPr="005A61F3">
        <w:rPr>
          <w:rFonts w:ascii="Book Antiqua" w:hAnsi="Book Antiqua" w:cs="Arial"/>
          <w:color w:val="000000" w:themeColor="text1"/>
        </w:rPr>
        <w:t>recognition</w:t>
      </w:r>
      <w:r w:rsidR="000C231E">
        <w:rPr>
          <w:rFonts w:ascii="Book Antiqua" w:hAnsi="Book Antiqua" w:cs="Arial"/>
          <w:noProof/>
          <w:color w:val="000000" w:themeColor="text1"/>
          <w:vertAlign w:val="superscript"/>
        </w:rPr>
        <w:t>[</w:t>
      </w:r>
      <w:proofErr w:type="gramEnd"/>
      <w:r w:rsidR="000C231E">
        <w:rPr>
          <w:rFonts w:ascii="Book Antiqua" w:hAnsi="Book Antiqua" w:cs="Arial"/>
          <w:noProof/>
          <w:color w:val="000000" w:themeColor="text1"/>
          <w:vertAlign w:val="superscript"/>
        </w:rPr>
        <w:t>4,</w:t>
      </w:r>
      <w:r w:rsidRPr="005A61F3">
        <w:rPr>
          <w:rFonts w:ascii="Book Antiqua" w:hAnsi="Book Antiqua" w:cs="Arial"/>
          <w:noProof/>
          <w:color w:val="000000" w:themeColor="text1"/>
          <w:vertAlign w:val="superscript"/>
        </w:rPr>
        <w:t>5]</w:t>
      </w:r>
      <w:r w:rsidRPr="005A61F3">
        <w:rPr>
          <w:rFonts w:ascii="Book Antiqua" w:hAnsi="Book Antiqua" w:cs="Arial"/>
          <w:color w:val="000000" w:themeColor="text1"/>
        </w:rPr>
        <w:t xml:space="preserve">. The aim of models developed using this technique is to decipher rules and latent relationships within data. </w:t>
      </w:r>
      <w:r w:rsidR="00DA5E8B" w:rsidRPr="005A61F3">
        <w:rPr>
          <w:rFonts w:ascii="Book Antiqua" w:hAnsi="Book Antiqua" w:cs="Arial"/>
          <w:color w:val="000000" w:themeColor="text1"/>
        </w:rPr>
        <w:t xml:space="preserve">“Support Vector Machine” is an example of supervised </w:t>
      </w:r>
      <w:r w:rsidR="0008683B">
        <w:rPr>
          <w:rFonts w:ascii="Book Antiqua" w:eastAsiaTheme="minorEastAsia" w:hAnsi="Book Antiqua" w:cs="Arial" w:hint="eastAsia"/>
          <w:color w:val="000000" w:themeColor="text1"/>
          <w:lang w:eastAsia="zh-CN"/>
        </w:rPr>
        <w:t>ML</w:t>
      </w:r>
      <w:r w:rsidR="00DA5E8B" w:rsidRPr="005A61F3">
        <w:rPr>
          <w:rFonts w:ascii="Book Antiqua" w:hAnsi="Book Antiqua" w:cs="Arial"/>
          <w:color w:val="000000" w:themeColor="text1"/>
        </w:rPr>
        <w:t xml:space="preserve"> algorithm which is used for both classification and regression challenges and give a different </w:t>
      </w:r>
      <w:r w:rsidR="00DA5E8B" w:rsidRPr="005A61F3">
        <w:rPr>
          <w:rFonts w:ascii="Book Antiqua" w:hAnsi="Book Antiqua" w:cs="Arial"/>
          <w:color w:val="000000" w:themeColor="text1"/>
        </w:rPr>
        <w:lastRenderedPageBreak/>
        <w:t>dimension to the ensemble models. They are crucial in cases which require high predictive power but these algorithms are hard to visualize due to the complexity in formulation</w:t>
      </w:r>
      <w:r w:rsidR="0008683B">
        <w:rPr>
          <w:rFonts w:ascii="Book Antiqua" w:eastAsiaTheme="minorEastAsia" w:hAnsi="Book Antiqua" w:cs="Arial" w:hint="eastAsia"/>
          <w:color w:val="000000" w:themeColor="text1"/>
          <w:lang w:eastAsia="zh-CN"/>
        </w:rPr>
        <w:t>;</w:t>
      </w:r>
      <w:r w:rsidR="00DA5E8B" w:rsidRPr="005A61F3">
        <w:rPr>
          <w:rFonts w:ascii="Book Antiqua" w:hAnsi="Book Antiqua" w:cs="Arial"/>
          <w:color w:val="000000" w:themeColor="text1"/>
        </w:rPr>
        <w:t xml:space="preserve"> </w:t>
      </w:r>
      <w:r w:rsidR="0008683B">
        <w:rPr>
          <w:rFonts w:ascii="Book Antiqua" w:eastAsiaTheme="minorEastAsia" w:hAnsi="Book Antiqua" w:cs="Arial" w:hint="eastAsia"/>
          <w:color w:val="000000" w:themeColor="text1"/>
          <w:lang w:eastAsia="zh-CN"/>
        </w:rPr>
        <w:t xml:space="preserve">(2) </w:t>
      </w:r>
      <w:r w:rsidRPr="005A61F3">
        <w:rPr>
          <w:rFonts w:ascii="Book Antiqua" w:hAnsi="Book Antiqua" w:cs="Arial"/>
          <w:color w:val="000000" w:themeColor="text1"/>
        </w:rPr>
        <w:t xml:space="preserve">Unsupervised learning: Unsupervised ML models are developed using clustering techniques which includes segmenting data by some shared attributes, detecting anomalies that do not fit to any group and simplifying datasets by aggregating variables with similar attributes. The main goal is to study and determine the intrinsic and often hidden structure of the data. These models use algorithms on unlabeled data with no outputs to predict but are exploratory and intend to find naturally occurring patterns within the </w:t>
      </w:r>
      <w:proofErr w:type="gramStart"/>
      <w:r w:rsidRPr="005A61F3">
        <w:rPr>
          <w:rFonts w:ascii="Book Antiqua" w:hAnsi="Book Antiqua" w:cs="Arial"/>
          <w:color w:val="000000" w:themeColor="text1"/>
        </w:rPr>
        <w:t>data</w:t>
      </w:r>
      <w:r w:rsidRPr="005A61F3">
        <w:rPr>
          <w:rFonts w:ascii="Book Antiqua" w:hAnsi="Book Antiqua" w:cs="Arial"/>
          <w:noProof/>
          <w:color w:val="000000" w:themeColor="text1"/>
          <w:vertAlign w:val="superscript"/>
        </w:rPr>
        <w:t>[</w:t>
      </w:r>
      <w:proofErr w:type="gramEnd"/>
      <w:r w:rsidRPr="005A61F3">
        <w:rPr>
          <w:rFonts w:ascii="Book Antiqua" w:hAnsi="Book Antiqua" w:cs="Arial"/>
          <w:noProof/>
          <w:color w:val="000000" w:themeColor="text1"/>
          <w:vertAlign w:val="superscript"/>
        </w:rPr>
        <w:t>6]</w:t>
      </w:r>
      <w:r w:rsidRPr="005A61F3">
        <w:rPr>
          <w:rFonts w:ascii="Book Antiqua" w:hAnsi="Book Antiqua" w:cs="Arial"/>
          <w:color w:val="000000" w:themeColor="text1"/>
        </w:rPr>
        <w:t>. This technique can be condensed in two major types of problems that unsupervised ML models try to solve, clustering and dimensionality reduction</w:t>
      </w:r>
      <w:r w:rsidR="0008683B">
        <w:rPr>
          <w:rFonts w:ascii="Book Antiqua" w:eastAsiaTheme="minorEastAsia" w:hAnsi="Book Antiqua" w:cs="Arial" w:hint="eastAsia"/>
          <w:color w:val="000000" w:themeColor="text1"/>
          <w:lang w:eastAsia="zh-CN"/>
        </w:rPr>
        <w:t>;</w:t>
      </w:r>
      <w:r w:rsidRPr="005A61F3">
        <w:rPr>
          <w:rFonts w:ascii="Book Antiqua" w:hAnsi="Book Antiqua" w:cs="Arial"/>
          <w:color w:val="000000" w:themeColor="text1"/>
        </w:rPr>
        <w:t xml:space="preserve"> </w:t>
      </w:r>
      <w:r w:rsidR="0008683B">
        <w:rPr>
          <w:rFonts w:ascii="Book Antiqua" w:eastAsiaTheme="minorEastAsia" w:hAnsi="Book Antiqua" w:cs="Arial" w:hint="eastAsia"/>
          <w:color w:val="000000" w:themeColor="text1"/>
          <w:lang w:eastAsia="zh-CN"/>
        </w:rPr>
        <w:t xml:space="preserve">(3) </w:t>
      </w:r>
      <w:r w:rsidRPr="005A61F3">
        <w:rPr>
          <w:rFonts w:ascii="Book Antiqua" w:hAnsi="Book Antiqua" w:cs="Arial"/>
          <w:color w:val="000000" w:themeColor="text1"/>
        </w:rPr>
        <w:t xml:space="preserve">Semi-supervised learning uses a dataset with unlabeled as well as labeled data to increase the learning precision and appropriate prediction of label function. Further the model is trained and retrained with the estimated labels from the previous </w:t>
      </w:r>
      <w:proofErr w:type="gramStart"/>
      <w:r w:rsidRPr="005A61F3">
        <w:rPr>
          <w:rFonts w:ascii="Book Antiqua" w:hAnsi="Book Antiqua" w:cs="Arial"/>
          <w:color w:val="000000" w:themeColor="text1"/>
        </w:rPr>
        <w:t>step</w:t>
      </w:r>
      <w:r w:rsidRPr="005A61F3">
        <w:rPr>
          <w:rFonts w:ascii="Book Antiqua" w:hAnsi="Book Antiqua" w:cs="Arial"/>
          <w:noProof/>
          <w:color w:val="000000" w:themeColor="text1"/>
          <w:vertAlign w:val="superscript"/>
        </w:rPr>
        <w:t>[</w:t>
      </w:r>
      <w:proofErr w:type="gramEnd"/>
      <w:r w:rsidRPr="005A61F3">
        <w:rPr>
          <w:rFonts w:ascii="Book Antiqua" w:hAnsi="Book Antiqua" w:cs="Arial"/>
          <w:noProof/>
          <w:color w:val="000000" w:themeColor="text1"/>
          <w:vertAlign w:val="superscript"/>
        </w:rPr>
        <w:t>7]</w:t>
      </w:r>
      <w:r w:rsidRPr="005A61F3">
        <w:rPr>
          <w:rFonts w:ascii="Book Antiqua" w:hAnsi="Book Antiqua" w:cs="Arial"/>
          <w:color w:val="000000" w:themeColor="text1"/>
        </w:rPr>
        <w:t>. These semi-supervised ML models are commonly used in medicine such as in voice recognition (medical dictation applications), data mining, and video surveillance (used in e-</w:t>
      </w:r>
      <w:bookmarkStart w:id="9" w:name="OLE_LINK38"/>
      <w:bookmarkStart w:id="10" w:name="OLE_LINK39"/>
      <w:r w:rsidRPr="005A61F3">
        <w:rPr>
          <w:rFonts w:ascii="Book Antiqua" w:hAnsi="Book Antiqua" w:cs="Arial"/>
          <w:color w:val="000000" w:themeColor="text1"/>
        </w:rPr>
        <w:t>ICU</w:t>
      </w:r>
      <w:bookmarkEnd w:id="9"/>
      <w:bookmarkEnd w:id="10"/>
      <w:r w:rsidRPr="005A61F3">
        <w:rPr>
          <w:rFonts w:ascii="Book Antiqua" w:hAnsi="Book Antiqua" w:cs="Arial"/>
          <w:color w:val="000000" w:themeColor="text1"/>
        </w:rPr>
        <w:t>s</w:t>
      </w:r>
      <w:proofErr w:type="gramStart"/>
      <w:r w:rsidR="00C04CAF" w:rsidRPr="005A61F3">
        <w:rPr>
          <w:rFonts w:ascii="Book Antiqua" w:hAnsi="Book Antiqua" w:cs="Arial"/>
          <w:color w:val="000000" w:themeColor="text1"/>
        </w:rPr>
        <w:t>)</w:t>
      </w:r>
      <w:r w:rsidR="00C04CAF" w:rsidRPr="005A61F3">
        <w:rPr>
          <w:rFonts w:ascii="Book Antiqua" w:hAnsi="Book Antiqua" w:cs="Arial"/>
          <w:noProof/>
          <w:color w:val="000000" w:themeColor="text1"/>
          <w:vertAlign w:val="superscript"/>
        </w:rPr>
        <w:t>[</w:t>
      </w:r>
      <w:proofErr w:type="gramEnd"/>
      <w:r w:rsidR="000C231E">
        <w:rPr>
          <w:rFonts w:ascii="Book Antiqua" w:hAnsi="Book Antiqua" w:cs="Arial"/>
          <w:noProof/>
          <w:color w:val="000000" w:themeColor="text1"/>
          <w:vertAlign w:val="superscript"/>
        </w:rPr>
        <w:t>8,</w:t>
      </w:r>
      <w:r w:rsidRPr="005A61F3">
        <w:rPr>
          <w:rFonts w:ascii="Book Antiqua" w:hAnsi="Book Antiqua" w:cs="Arial"/>
          <w:noProof/>
          <w:color w:val="000000" w:themeColor="text1"/>
          <w:vertAlign w:val="superscript"/>
        </w:rPr>
        <w:t>9]</w:t>
      </w:r>
      <w:r w:rsidR="0008683B">
        <w:rPr>
          <w:rFonts w:ascii="Book Antiqua" w:eastAsiaTheme="minorEastAsia" w:hAnsi="Book Antiqua" w:cs="Arial" w:hint="eastAsia"/>
          <w:color w:val="000000" w:themeColor="text1"/>
          <w:lang w:eastAsia="zh-CN"/>
        </w:rPr>
        <w:t xml:space="preserve">; </w:t>
      </w:r>
      <w:r w:rsidR="0008683B">
        <w:rPr>
          <w:rFonts w:ascii="Book Antiqua" w:eastAsiaTheme="minorEastAsia" w:hAnsi="Book Antiqua" w:cs="Arial"/>
          <w:color w:val="000000" w:themeColor="text1"/>
          <w:lang w:eastAsia="zh-CN"/>
        </w:rPr>
        <w:t>a</w:t>
      </w:r>
      <w:r w:rsidR="0008683B">
        <w:rPr>
          <w:rFonts w:ascii="Book Antiqua" w:eastAsiaTheme="minorEastAsia" w:hAnsi="Book Antiqua" w:cs="Arial" w:hint="eastAsia"/>
          <w:color w:val="000000" w:themeColor="text1"/>
          <w:lang w:eastAsia="zh-CN"/>
        </w:rPr>
        <w:t xml:space="preserve">nd (4) </w:t>
      </w:r>
      <w:r w:rsidRPr="005A61F3">
        <w:rPr>
          <w:rFonts w:ascii="Book Antiqua" w:hAnsi="Book Antiqua" w:cs="Arial"/>
          <w:color w:val="000000" w:themeColor="text1"/>
        </w:rPr>
        <w:t>Reinforcement learning: Reinforcement ML algorithms learn by observing the result of an action taken by the algorithm and applying a similar algorithm where the data are limited or missing</w:t>
      </w:r>
      <w:r w:rsidRPr="005A61F3">
        <w:rPr>
          <w:rFonts w:ascii="Book Antiqua" w:hAnsi="Book Antiqua" w:cs="Arial"/>
          <w:noProof/>
          <w:color w:val="000000" w:themeColor="text1"/>
          <w:vertAlign w:val="superscript"/>
        </w:rPr>
        <w:t>[10]</w:t>
      </w:r>
      <w:r w:rsidRPr="005A61F3">
        <w:rPr>
          <w:rFonts w:ascii="Book Antiqua" w:hAnsi="Book Antiqua" w:cs="Arial"/>
          <w:color w:val="000000" w:themeColor="text1"/>
        </w:rPr>
        <w:t xml:space="preserve">. The algorithm iteratively learns from previous response (reward or penalty) and acts with a goal to receive maximum reward in the future. </w:t>
      </w:r>
    </w:p>
    <w:p w14:paraId="6A9ADDB7" w14:textId="77777777" w:rsidR="008D4C45" w:rsidRPr="005A61F3" w:rsidRDefault="008D4C45" w:rsidP="00BF0D32">
      <w:pPr>
        <w:pStyle w:val="a4"/>
        <w:widowControl w:val="0"/>
        <w:adjustRightInd w:val="0"/>
        <w:snapToGrid w:val="0"/>
        <w:spacing w:after="0" w:line="360" w:lineRule="auto"/>
        <w:jc w:val="both"/>
        <w:rPr>
          <w:rFonts w:ascii="Book Antiqua" w:hAnsi="Book Antiqua" w:cs="Arial"/>
          <w:color w:val="000000" w:themeColor="text1"/>
        </w:rPr>
      </w:pPr>
    </w:p>
    <w:p w14:paraId="5238B502" w14:textId="55396DEF" w:rsidR="008D4C45" w:rsidRPr="005A61F3" w:rsidRDefault="008D4C45" w:rsidP="00BF0D32">
      <w:pPr>
        <w:pStyle w:val="a4"/>
        <w:widowControl w:val="0"/>
        <w:adjustRightInd w:val="0"/>
        <w:snapToGrid w:val="0"/>
        <w:spacing w:after="0" w:line="360" w:lineRule="auto"/>
        <w:jc w:val="both"/>
        <w:rPr>
          <w:rFonts w:ascii="Book Antiqua" w:hAnsi="Book Antiqua" w:cs="Arial"/>
          <w:b/>
          <w:i/>
          <w:color w:val="000000" w:themeColor="text1"/>
        </w:rPr>
      </w:pPr>
      <w:r w:rsidRPr="005A61F3">
        <w:rPr>
          <w:rFonts w:ascii="Book Antiqua" w:hAnsi="Book Antiqua" w:cs="Arial"/>
          <w:b/>
          <w:i/>
          <w:color w:val="000000" w:themeColor="text1"/>
        </w:rPr>
        <w:t xml:space="preserve">Deep </w:t>
      </w:r>
      <w:r w:rsidR="000C231E" w:rsidRPr="005A61F3">
        <w:rPr>
          <w:rFonts w:ascii="Book Antiqua" w:hAnsi="Book Antiqua" w:cs="Arial"/>
          <w:b/>
          <w:i/>
          <w:color w:val="000000" w:themeColor="text1"/>
        </w:rPr>
        <w:t>l</w:t>
      </w:r>
      <w:r w:rsidRPr="005A61F3">
        <w:rPr>
          <w:rFonts w:ascii="Book Antiqua" w:hAnsi="Book Antiqua" w:cs="Arial"/>
          <w:b/>
          <w:i/>
          <w:color w:val="000000" w:themeColor="text1"/>
        </w:rPr>
        <w:t>earning</w:t>
      </w:r>
    </w:p>
    <w:p w14:paraId="59024A53" w14:textId="234E29A9" w:rsidR="00E2517A" w:rsidRPr="0008683B" w:rsidRDefault="008D4C45" w:rsidP="00BF0D32">
      <w:pPr>
        <w:pStyle w:val="a4"/>
        <w:widowControl w:val="0"/>
        <w:adjustRightInd w:val="0"/>
        <w:snapToGrid w:val="0"/>
        <w:spacing w:after="0" w:line="360" w:lineRule="auto"/>
        <w:jc w:val="both"/>
        <w:rPr>
          <w:rFonts w:ascii="Book Antiqua" w:eastAsiaTheme="minorEastAsia" w:hAnsi="Book Antiqua" w:cs="Arial"/>
          <w:color w:val="000000" w:themeColor="text1"/>
          <w:lang w:eastAsia="zh-CN"/>
        </w:rPr>
      </w:pPr>
      <w:r w:rsidRPr="005A61F3">
        <w:rPr>
          <w:rFonts w:ascii="Book Antiqua" w:hAnsi="Book Antiqua" w:cs="Arial"/>
          <w:color w:val="000000" w:themeColor="text1"/>
        </w:rPr>
        <w:t xml:space="preserve">Deep learning (DL) refers to the automatic determination and processing of the parameters in a network, on the basis of experience. </w:t>
      </w:r>
      <w:r w:rsidR="000C231E">
        <w:rPr>
          <w:rFonts w:ascii="Book Antiqua" w:eastAsiaTheme="minorEastAsia" w:hAnsi="Book Antiqua" w:cs="Arial" w:hint="eastAsia"/>
          <w:color w:val="000000" w:themeColor="text1"/>
          <w:lang w:eastAsia="zh-CN"/>
        </w:rPr>
        <w:t>DL</w:t>
      </w:r>
      <w:r w:rsidRPr="005A61F3">
        <w:rPr>
          <w:rFonts w:ascii="Book Antiqua" w:hAnsi="Book Antiqua" w:cs="Arial"/>
          <w:color w:val="000000" w:themeColor="text1"/>
        </w:rPr>
        <w:t xml:space="preserve"> </w:t>
      </w:r>
      <w:r w:rsidR="00D85860" w:rsidRPr="005A61F3">
        <w:rPr>
          <w:rFonts w:ascii="Book Antiqua" w:hAnsi="Book Antiqua" w:cs="Arial"/>
          <w:color w:val="000000" w:themeColor="text1"/>
        </w:rPr>
        <w:t>is a</w:t>
      </w:r>
      <w:r w:rsidRPr="005A61F3">
        <w:rPr>
          <w:rFonts w:ascii="Book Antiqua" w:hAnsi="Book Antiqua" w:cs="Arial"/>
          <w:color w:val="000000" w:themeColor="text1"/>
        </w:rPr>
        <w:t xml:space="preserve"> ML technique that is designed with multiple layers of neurons, including input and output layers, and so-called “hidden layers</w:t>
      </w:r>
      <w:proofErr w:type="gramStart"/>
      <w:r w:rsidRPr="005A61F3">
        <w:rPr>
          <w:rFonts w:ascii="Book Antiqua" w:hAnsi="Book Antiqua" w:cs="Arial"/>
          <w:color w:val="000000" w:themeColor="text1"/>
        </w:rPr>
        <w:t>”</w:t>
      </w:r>
      <w:r w:rsidRPr="005A61F3">
        <w:rPr>
          <w:rFonts w:ascii="Book Antiqua" w:hAnsi="Book Antiqua" w:cs="Arial"/>
          <w:noProof/>
          <w:color w:val="000000" w:themeColor="text1"/>
          <w:vertAlign w:val="superscript"/>
        </w:rPr>
        <w:t>[</w:t>
      </w:r>
      <w:proofErr w:type="gramEnd"/>
      <w:r w:rsidRPr="005A61F3">
        <w:rPr>
          <w:rFonts w:ascii="Book Antiqua" w:hAnsi="Book Antiqua" w:cs="Arial"/>
          <w:noProof/>
          <w:color w:val="000000" w:themeColor="text1"/>
          <w:vertAlign w:val="superscript"/>
        </w:rPr>
        <w:t>11]</w:t>
      </w:r>
      <w:r w:rsidRPr="005A61F3">
        <w:rPr>
          <w:rFonts w:ascii="Book Antiqua" w:hAnsi="Book Antiqua" w:cs="Arial"/>
          <w:color w:val="000000" w:themeColor="text1"/>
        </w:rPr>
        <w:t xml:space="preserve">. This idea of hidden layers (neural network) is inherited from a popular engineering and cognitive science topic since the </w:t>
      </w:r>
      <w:proofErr w:type="gramStart"/>
      <w:r w:rsidRPr="005A61F3">
        <w:rPr>
          <w:rFonts w:ascii="Book Antiqua" w:hAnsi="Book Antiqua" w:cs="Arial"/>
          <w:color w:val="000000" w:themeColor="text1"/>
        </w:rPr>
        <w:t>1980s</w:t>
      </w:r>
      <w:r w:rsidR="0008683B">
        <w:rPr>
          <w:rFonts w:ascii="Book Antiqua" w:hAnsi="Book Antiqua" w:cs="Arial"/>
          <w:noProof/>
          <w:color w:val="000000" w:themeColor="text1"/>
          <w:vertAlign w:val="superscript"/>
        </w:rPr>
        <w:t>[</w:t>
      </w:r>
      <w:proofErr w:type="gramEnd"/>
      <w:r w:rsidR="0008683B">
        <w:rPr>
          <w:rFonts w:ascii="Book Antiqua" w:hAnsi="Book Antiqua" w:cs="Arial"/>
          <w:noProof/>
          <w:color w:val="000000" w:themeColor="text1"/>
          <w:vertAlign w:val="superscript"/>
        </w:rPr>
        <w:t>12,</w:t>
      </w:r>
      <w:r w:rsidRPr="005A61F3">
        <w:rPr>
          <w:rFonts w:ascii="Book Antiqua" w:hAnsi="Book Antiqua" w:cs="Arial"/>
          <w:noProof/>
          <w:color w:val="000000" w:themeColor="text1"/>
          <w:vertAlign w:val="superscript"/>
        </w:rPr>
        <w:t>13]</w:t>
      </w:r>
      <w:r w:rsidRPr="005A61F3">
        <w:rPr>
          <w:rFonts w:ascii="Book Antiqua" w:hAnsi="Book Antiqua" w:cs="Arial"/>
          <w:color w:val="000000" w:themeColor="text1"/>
        </w:rPr>
        <w:t xml:space="preserve">. The input data </w:t>
      </w:r>
      <w:r w:rsidR="0092638D" w:rsidRPr="005A61F3">
        <w:rPr>
          <w:rFonts w:ascii="Book Antiqua" w:hAnsi="Book Antiqua" w:cs="Arial"/>
          <w:color w:val="000000" w:themeColor="text1"/>
        </w:rPr>
        <w:t xml:space="preserve">is </w:t>
      </w:r>
      <w:r w:rsidRPr="005A61F3">
        <w:rPr>
          <w:rFonts w:ascii="Book Antiqua" w:hAnsi="Book Antiqua" w:cs="Arial"/>
          <w:color w:val="000000" w:themeColor="text1"/>
        </w:rPr>
        <w:t xml:space="preserve">passed through the layers, and the complexity of output function increases from layer to layer. In the recent past, the use of DL models in medicine has introduced the idea of </w:t>
      </w:r>
      <w:r w:rsidRPr="005A61F3">
        <w:rPr>
          <w:rFonts w:ascii="Book Antiqua" w:hAnsi="Book Antiqua" w:cs="Arial"/>
          <w:color w:val="000000" w:themeColor="text1"/>
        </w:rPr>
        <w:lastRenderedPageBreak/>
        <w:t xml:space="preserve">data analytic modeling from expert-driven feature to data-driven feature. Large and complex databases (with longitudinal event sequences and continuous data points) have made it possible to train complex DL models. These models developed from large and complex databases with multiple hidden neural layers provide limited transparency to the users and are aptly described as “black box” models. The user of “black box” AI knows inputs and understands outcomes of the model, but how the output value was generated is unknown. These DL models are most commonly utilized in the field of medicine for following categories of analytical tasks: </w:t>
      </w:r>
      <w:r w:rsidR="0008683B">
        <w:rPr>
          <w:rFonts w:ascii="Book Antiqua" w:eastAsiaTheme="minorEastAsia" w:hAnsi="Book Antiqua" w:cs="Arial" w:hint="eastAsia"/>
          <w:color w:val="000000" w:themeColor="text1"/>
          <w:lang w:eastAsia="zh-CN"/>
        </w:rPr>
        <w:t xml:space="preserve">(1) </w:t>
      </w:r>
      <w:r w:rsidRPr="005A61F3">
        <w:rPr>
          <w:rFonts w:ascii="Book Antiqua" w:hAnsi="Book Antiqua" w:cs="Arial"/>
          <w:color w:val="000000" w:themeColor="text1"/>
        </w:rPr>
        <w:t>Disease detection or classification, where DL models are used to detect a specific disease(s) with the help of data mining from EHR</w:t>
      </w:r>
      <w:r w:rsidRPr="005A61F3">
        <w:rPr>
          <w:rFonts w:ascii="Book Antiqua" w:hAnsi="Book Antiqua" w:cs="Arial"/>
          <w:noProof/>
          <w:color w:val="000000" w:themeColor="text1"/>
          <w:vertAlign w:val="superscript"/>
        </w:rPr>
        <w:t>[14]</w:t>
      </w:r>
      <w:r w:rsidR="0008683B">
        <w:rPr>
          <w:rFonts w:ascii="Book Antiqua" w:eastAsiaTheme="minorEastAsia" w:hAnsi="Book Antiqua" w:cs="Arial" w:hint="eastAsia"/>
          <w:color w:val="000000" w:themeColor="text1"/>
          <w:lang w:eastAsia="zh-CN"/>
        </w:rPr>
        <w:t xml:space="preserve">; (2) </w:t>
      </w:r>
      <w:r w:rsidRPr="005A61F3">
        <w:rPr>
          <w:rFonts w:ascii="Book Antiqua" w:hAnsi="Book Antiqua" w:cs="Arial"/>
          <w:color w:val="000000" w:themeColor="text1"/>
        </w:rPr>
        <w:t xml:space="preserve"> Sequential prediction of clinical events, where DL models predict future clinical events learning from the previous event sequences</w:t>
      </w:r>
      <w:r w:rsidRPr="005A61F3">
        <w:rPr>
          <w:rFonts w:ascii="Book Antiqua" w:hAnsi="Book Antiqua" w:cs="Arial"/>
          <w:noProof/>
          <w:color w:val="000000" w:themeColor="text1"/>
          <w:vertAlign w:val="superscript"/>
        </w:rPr>
        <w:t>[15]</w:t>
      </w:r>
      <w:r w:rsidR="0008683B">
        <w:rPr>
          <w:rFonts w:ascii="Book Antiqua" w:eastAsiaTheme="minorEastAsia" w:hAnsi="Book Antiqua" w:cs="Arial" w:hint="eastAsia"/>
          <w:color w:val="000000" w:themeColor="text1"/>
          <w:lang w:eastAsia="zh-CN"/>
        </w:rPr>
        <w:t>; (3)</w:t>
      </w:r>
      <w:r w:rsidRPr="005A61F3">
        <w:rPr>
          <w:rFonts w:ascii="Book Antiqua" w:hAnsi="Book Antiqua" w:cs="Arial"/>
          <w:color w:val="000000" w:themeColor="text1"/>
        </w:rPr>
        <w:t xml:space="preserve"> Concept embedding, where DL models derive feature representation of clinical concepts algorithmically from the EHR data</w:t>
      </w:r>
      <w:r w:rsidRPr="005A61F3">
        <w:rPr>
          <w:rFonts w:ascii="Book Antiqua" w:hAnsi="Book Antiqua" w:cs="Arial"/>
          <w:noProof/>
          <w:color w:val="000000" w:themeColor="text1"/>
          <w:vertAlign w:val="superscript"/>
        </w:rPr>
        <w:t>[16]</w:t>
      </w:r>
      <w:r w:rsidR="0008683B">
        <w:rPr>
          <w:rFonts w:ascii="Book Antiqua" w:eastAsiaTheme="minorEastAsia" w:hAnsi="Book Antiqua" w:cs="Arial" w:hint="eastAsia"/>
          <w:color w:val="000000" w:themeColor="text1"/>
          <w:lang w:eastAsia="zh-CN"/>
        </w:rPr>
        <w:t xml:space="preserve">; (4) </w:t>
      </w:r>
      <w:r w:rsidRPr="005A61F3">
        <w:rPr>
          <w:rFonts w:ascii="Book Antiqua" w:hAnsi="Book Antiqua" w:cs="Arial"/>
          <w:color w:val="000000" w:themeColor="text1"/>
        </w:rPr>
        <w:t>Data augmentation, where DL models create realistic data elements for the use in clinical research or otherwise based on real EHR data</w:t>
      </w:r>
      <w:r w:rsidRPr="005A61F3">
        <w:rPr>
          <w:rFonts w:ascii="Book Antiqua" w:hAnsi="Book Antiqua" w:cs="Arial"/>
          <w:noProof/>
          <w:color w:val="000000" w:themeColor="text1"/>
          <w:vertAlign w:val="superscript"/>
        </w:rPr>
        <w:t>[17]</w:t>
      </w:r>
      <w:r w:rsidR="0008683B">
        <w:rPr>
          <w:rFonts w:ascii="Book Antiqua" w:eastAsiaTheme="minorEastAsia" w:hAnsi="Book Antiqua" w:cs="Arial" w:hint="eastAsia"/>
          <w:color w:val="000000" w:themeColor="text1"/>
          <w:lang w:eastAsia="zh-CN"/>
        </w:rPr>
        <w:t xml:space="preserve">; and (5) </w:t>
      </w:r>
      <w:r w:rsidRPr="005A61F3">
        <w:rPr>
          <w:rFonts w:ascii="Book Antiqua" w:hAnsi="Book Antiqua" w:cs="Arial"/>
          <w:color w:val="000000" w:themeColor="text1"/>
        </w:rPr>
        <w:t>EHR data privacy, where DL models derive techniques to protect patient EHR privacy by de-identification</w:t>
      </w:r>
      <w:r w:rsidRPr="005A61F3">
        <w:rPr>
          <w:rFonts w:ascii="Book Antiqua" w:hAnsi="Book Antiqua" w:cs="Arial"/>
          <w:noProof/>
          <w:color w:val="000000" w:themeColor="text1"/>
          <w:vertAlign w:val="superscript"/>
        </w:rPr>
        <w:t>[18]</w:t>
      </w:r>
      <w:r w:rsidRPr="005A61F3">
        <w:rPr>
          <w:rFonts w:ascii="Book Antiqua" w:hAnsi="Book Antiqua" w:cs="Arial"/>
          <w:color w:val="000000" w:themeColor="text1"/>
        </w:rPr>
        <w:t>.</w:t>
      </w:r>
    </w:p>
    <w:p w14:paraId="0A423F60" w14:textId="0B2176D6" w:rsidR="00E2517A" w:rsidRPr="005A61F3" w:rsidRDefault="00E2517A" w:rsidP="00BF0D32">
      <w:pPr>
        <w:pStyle w:val="a4"/>
        <w:widowControl w:val="0"/>
        <w:adjustRightInd w:val="0"/>
        <w:snapToGrid w:val="0"/>
        <w:spacing w:after="0" w:line="360" w:lineRule="auto"/>
        <w:ind w:firstLineChars="200" w:firstLine="480"/>
        <w:jc w:val="both"/>
        <w:rPr>
          <w:rFonts w:ascii="Book Antiqua" w:hAnsi="Book Antiqua" w:cs="Arial"/>
          <w:color w:val="000000" w:themeColor="text1"/>
        </w:rPr>
      </w:pPr>
      <w:r w:rsidRPr="005A61F3">
        <w:rPr>
          <w:rFonts w:ascii="Book Antiqua" w:hAnsi="Book Antiqua" w:cs="Arial"/>
          <w:color w:val="000000" w:themeColor="text1"/>
        </w:rPr>
        <w:t xml:space="preserve">In simpler words, </w:t>
      </w:r>
      <w:r w:rsidR="00C1797F" w:rsidRPr="005A61F3">
        <w:rPr>
          <w:rFonts w:ascii="Book Antiqua" w:hAnsi="Book Antiqua" w:cs="Arial"/>
          <w:color w:val="000000" w:themeColor="text1"/>
        </w:rPr>
        <w:t xml:space="preserve">it would be easier to understand the relationship of AI, </w:t>
      </w:r>
      <w:r w:rsidR="0008683B">
        <w:rPr>
          <w:rFonts w:ascii="Book Antiqua" w:eastAsiaTheme="minorEastAsia" w:hAnsi="Book Antiqua" w:cs="Arial" w:hint="eastAsia"/>
          <w:color w:val="000000" w:themeColor="text1"/>
          <w:lang w:eastAsia="zh-CN"/>
        </w:rPr>
        <w:t>ML</w:t>
      </w:r>
      <w:r w:rsidR="00C1797F" w:rsidRPr="005A61F3">
        <w:rPr>
          <w:rFonts w:ascii="Book Antiqua" w:hAnsi="Book Antiqua" w:cs="Arial"/>
          <w:color w:val="000000" w:themeColor="text1"/>
        </w:rPr>
        <w:t xml:space="preserve"> and </w:t>
      </w:r>
      <w:r w:rsidR="0008683B">
        <w:rPr>
          <w:rFonts w:ascii="Book Antiqua" w:eastAsiaTheme="minorEastAsia" w:hAnsi="Book Antiqua" w:cs="Arial" w:hint="eastAsia"/>
          <w:color w:val="000000" w:themeColor="text1"/>
          <w:lang w:eastAsia="zh-CN"/>
        </w:rPr>
        <w:t>DL</w:t>
      </w:r>
      <w:r w:rsidR="00C1797F" w:rsidRPr="005A61F3">
        <w:rPr>
          <w:rFonts w:ascii="Book Antiqua" w:hAnsi="Book Antiqua" w:cs="Arial"/>
          <w:color w:val="000000" w:themeColor="text1"/>
        </w:rPr>
        <w:t xml:space="preserve"> by visualizing them as 3 concentric circles with </w:t>
      </w:r>
      <w:r w:rsidR="0008683B">
        <w:rPr>
          <w:rFonts w:ascii="Book Antiqua" w:eastAsiaTheme="minorEastAsia" w:hAnsi="Book Antiqua" w:cs="Arial" w:hint="eastAsia"/>
          <w:color w:val="000000" w:themeColor="text1"/>
          <w:lang w:eastAsia="zh-CN"/>
        </w:rPr>
        <w:t>DL</w:t>
      </w:r>
      <w:r w:rsidR="00C1797F" w:rsidRPr="005A61F3">
        <w:rPr>
          <w:rFonts w:ascii="Book Antiqua" w:hAnsi="Book Antiqua" w:cs="Arial"/>
          <w:color w:val="000000" w:themeColor="text1"/>
        </w:rPr>
        <w:t xml:space="preserve"> being the innermost circle which is a subset of </w:t>
      </w:r>
      <w:r w:rsidR="0008683B">
        <w:rPr>
          <w:rFonts w:ascii="Book Antiqua" w:eastAsiaTheme="minorEastAsia" w:hAnsi="Book Antiqua" w:cs="Arial" w:hint="eastAsia"/>
          <w:color w:val="000000" w:themeColor="text1"/>
          <w:lang w:eastAsia="zh-CN"/>
        </w:rPr>
        <w:t>ML</w:t>
      </w:r>
      <w:r w:rsidR="00C1797F" w:rsidRPr="005A61F3">
        <w:rPr>
          <w:rFonts w:ascii="Book Antiqua" w:hAnsi="Book Antiqua" w:cs="Arial"/>
          <w:color w:val="000000" w:themeColor="text1"/>
        </w:rPr>
        <w:t xml:space="preserve">. </w:t>
      </w:r>
      <w:r w:rsidR="0008683B">
        <w:rPr>
          <w:rFonts w:ascii="Book Antiqua" w:eastAsiaTheme="minorEastAsia" w:hAnsi="Book Antiqua" w:cs="Arial" w:hint="eastAsia"/>
          <w:color w:val="000000" w:themeColor="text1"/>
          <w:lang w:eastAsia="zh-CN"/>
        </w:rPr>
        <w:t>ML</w:t>
      </w:r>
      <w:r w:rsidR="00C1797F" w:rsidRPr="005A61F3">
        <w:rPr>
          <w:rFonts w:ascii="Book Antiqua" w:hAnsi="Book Antiqua" w:cs="Arial"/>
          <w:color w:val="000000" w:themeColor="text1"/>
        </w:rPr>
        <w:t xml:space="preserve"> in turn is a part of the greater all-encompassing concept of AI (thus AI fits inside both </w:t>
      </w:r>
      <w:r w:rsidR="0008683B">
        <w:rPr>
          <w:rFonts w:ascii="Book Antiqua" w:eastAsiaTheme="minorEastAsia" w:hAnsi="Book Antiqua" w:cs="Arial" w:hint="eastAsia"/>
          <w:color w:val="000000" w:themeColor="text1"/>
          <w:lang w:eastAsia="zh-CN"/>
        </w:rPr>
        <w:t>ML</w:t>
      </w:r>
      <w:r w:rsidR="00C1797F" w:rsidRPr="005A61F3">
        <w:rPr>
          <w:rFonts w:ascii="Book Antiqua" w:hAnsi="Book Antiqua" w:cs="Arial"/>
          <w:color w:val="000000" w:themeColor="text1"/>
        </w:rPr>
        <w:t xml:space="preserve"> and </w:t>
      </w:r>
      <w:r w:rsidR="0008683B">
        <w:rPr>
          <w:rFonts w:ascii="Book Antiqua" w:eastAsiaTheme="minorEastAsia" w:hAnsi="Book Antiqua" w:cs="Arial" w:hint="eastAsia"/>
          <w:color w:val="000000" w:themeColor="text1"/>
          <w:lang w:eastAsia="zh-CN"/>
        </w:rPr>
        <w:t>DL</w:t>
      </w:r>
      <w:r w:rsidR="00C1797F" w:rsidRPr="005A61F3">
        <w:rPr>
          <w:rFonts w:ascii="Book Antiqua" w:hAnsi="Book Antiqua" w:cs="Arial"/>
          <w:color w:val="000000" w:themeColor="text1"/>
        </w:rPr>
        <w:t xml:space="preserve">). </w:t>
      </w:r>
    </w:p>
    <w:p w14:paraId="539B0174" w14:textId="2C2D1819" w:rsidR="008D4C45" w:rsidRPr="005A61F3" w:rsidRDefault="008D4C45" w:rsidP="00BF0D32">
      <w:pPr>
        <w:pStyle w:val="a4"/>
        <w:widowControl w:val="0"/>
        <w:adjustRightInd w:val="0"/>
        <w:snapToGrid w:val="0"/>
        <w:spacing w:after="0" w:line="360" w:lineRule="auto"/>
        <w:jc w:val="both"/>
        <w:rPr>
          <w:rFonts w:ascii="Book Antiqua" w:hAnsi="Book Antiqua" w:cs="Arial"/>
          <w:b/>
          <w:i/>
          <w:color w:val="000000" w:themeColor="text1"/>
        </w:rPr>
      </w:pPr>
    </w:p>
    <w:p w14:paraId="7C93A6C3" w14:textId="77777777" w:rsidR="008D4C45" w:rsidRPr="005A61F3" w:rsidRDefault="008D4C45" w:rsidP="00BF0D32">
      <w:pPr>
        <w:pStyle w:val="a4"/>
        <w:widowControl w:val="0"/>
        <w:adjustRightInd w:val="0"/>
        <w:snapToGrid w:val="0"/>
        <w:spacing w:after="0" w:line="360" w:lineRule="auto"/>
        <w:jc w:val="both"/>
        <w:rPr>
          <w:rFonts w:ascii="Book Antiqua" w:hAnsi="Book Antiqua" w:cs="Arial"/>
          <w:b/>
          <w:i/>
          <w:color w:val="000000" w:themeColor="text1"/>
        </w:rPr>
      </w:pPr>
      <w:r w:rsidRPr="005A61F3">
        <w:rPr>
          <w:rFonts w:ascii="Book Antiqua" w:hAnsi="Book Antiqua" w:cs="Arial"/>
          <w:b/>
          <w:i/>
          <w:color w:val="000000" w:themeColor="text1"/>
        </w:rPr>
        <w:t>In silico simulation models and digital twins</w:t>
      </w:r>
    </w:p>
    <w:p w14:paraId="47718F0F" w14:textId="5191487B" w:rsidR="008D4C45" w:rsidRPr="005A61F3" w:rsidRDefault="008D4C45" w:rsidP="00BF0D32">
      <w:pPr>
        <w:widowControl w:val="0"/>
        <w:autoSpaceDE w:val="0"/>
        <w:autoSpaceDN w:val="0"/>
        <w:adjustRightInd w:val="0"/>
        <w:snapToGrid w:val="0"/>
        <w:spacing w:after="0" w:line="360" w:lineRule="auto"/>
        <w:jc w:val="both"/>
        <w:rPr>
          <w:rFonts w:ascii="Book Antiqua" w:eastAsiaTheme="minorHAnsi" w:hAnsi="Book Antiqua" w:cs="Arial"/>
          <w:color w:val="000000" w:themeColor="text1"/>
          <w:sz w:val="24"/>
          <w:szCs w:val="24"/>
        </w:rPr>
      </w:pPr>
      <w:r w:rsidRPr="005A61F3">
        <w:rPr>
          <w:rFonts w:ascii="Book Antiqua" w:hAnsi="Book Antiqua" w:cs="Arial"/>
          <w:color w:val="000000" w:themeColor="text1"/>
          <w:sz w:val="24"/>
          <w:szCs w:val="24"/>
        </w:rPr>
        <w:t xml:space="preserve">“In silico” experimentation or simulation involves mathematical and computer based exemplifications to construct </w:t>
      </w:r>
      <w:proofErr w:type="gramStart"/>
      <w:r w:rsidRPr="005A61F3">
        <w:rPr>
          <w:rFonts w:ascii="Book Antiqua" w:hAnsi="Book Antiqua" w:cs="Arial"/>
          <w:color w:val="000000" w:themeColor="text1"/>
          <w:sz w:val="24"/>
          <w:szCs w:val="24"/>
        </w:rPr>
        <w:t>models</w:t>
      </w:r>
      <w:r w:rsidRPr="005A61F3">
        <w:rPr>
          <w:rFonts w:ascii="Book Antiqua" w:hAnsi="Book Antiqua" w:cs="Arial"/>
          <w:noProof/>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19]</w:t>
      </w:r>
      <w:r w:rsidRPr="005A61F3">
        <w:rPr>
          <w:rFonts w:ascii="Book Antiqua" w:hAnsi="Book Antiqua" w:cs="Arial"/>
          <w:color w:val="000000" w:themeColor="text1"/>
          <w:sz w:val="24"/>
          <w:szCs w:val="24"/>
        </w:rPr>
        <w:t>. Computer based experiments can then be carried out to conduct investigations of hypotheses in a virtual environment without actually involving human subjects. The Archimedes model illustrates the use of mathematical techniques to reproduce the complex na</w:t>
      </w:r>
      <w:r w:rsidR="002477AF" w:rsidRPr="005A61F3">
        <w:rPr>
          <w:rFonts w:ascii="Book Antiqua" w:hAnsi="Book Antiqua" w:cs="Arial"/>
          <w:color w:val="000000" w:themeColor="text1"/>
          <w:sz w:val="24"/>
          <w:szCs w:val="24"/>
        </w:rPr>
        <w:t xml:space="preserve">ture of </w:t>
      </w:r>
      <w:proofErr w:type="gramStart"/>
      <w:r w:rsidR="002477AF" w:rsidRPr="005A61F3">
        <w:rPr>
          <w:rFonts w:ascii="Book Antiqua" w:hAnsi="Book Antiqua" w:cs="Arial"/>
          <w:color w:val="000000" w:themeColor="text1"/>
          <w:sz w:val="24"/>
          <w:szCs w:val="24"/>
        </w:rPr>
        <w:t>disease</w:t>
      </w:r>
      <w:r w:rsidRPr="005A61F3">
        <w:rPr>
          <w:rFonts w:ascii="Book Antiqua" w:hAnsi="Book Antiqua" w:cs="Arial"/>
          <w:noProof/>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20]</w:t>
      </w:r>
      <w:r w:rsidRPr="005A61F3">
        <w:rPr>
          <w:rFonts w:ascii="Book Antiqua" w:hAnsi="Book Antiqua" w:cs="Arial"/>
          <w:color w:val="000000" w:themeColor="text1"/>
          <w:sz w:val="24"/>
          <w:szCs w:val="24"/>
        </w:rPr>
        <w:t xml:space="preserve">. The core model is a set of ordinary differential equations, which represent the physiologic, clinical, and social pathways that are relevant to diabetes and diabetes-related complications. The </w:t>
      </w:r>
      <w:r w:rsidRPr="005A61F3">
        <w:rPr>
          <w:rFonts w:ascii="Book Antiqua" w:hAnsi="Book Antiqua" w:cs="Arial"/>
          <w:color w:val="000000" w:themeColor="text1"/>
          <w:sz w:val="24"/>
          <w:szCs w:val="24"/>
        </w:rPr>
        <w:lastRenderedPageBreak/>
        <w:t>use of causal pathways (</w:t>
      </w:r>
      <w:r w:rsidRPr="0008683B">
        <w:rPr>
          <w:rFonts w:ascii="Book Antiqua" w:hAnsi="Book Antiqua" w:cs="Arial"/>
          <w:i/>
          <w:color w:val="000000" w:themeColor="text1"/>
          <w:sz w:val="24"/>
          <w:szCs w:val="24"/>
        </w:rPr>
        <w:t>i.e.</w:t>
      </w:r>
      <w:r w:rsidR="0008683B">
        <w:rPr>
          <w:rFonts w:ascii="Book Antiqua" w:eastAsiaTheme="minorEastAsia" w:hAnsi="Book Antiqua" w:cs="Arial" w:hint="eastAsia"/>
          <w:color w:val="000000" w:themeColor="text1"/>
          <w:sz w:val="24"/>
          <w:szCs w:val="24"/>
          <w:lang w:eastAsia="zh-CN"/>
        </w:rPr>
        <w:t>,</w:t>
      </w:r>
      <w:r w:rsidRPr="005A61F3">
        <w:rPr>
          <w:rFonts w:ascii="Book Antiqua" w:hAnsi="Book Antiqua" w:cs="Arial"/>
          <w:color w:val="000000" w:themeColor="text1"/>
          <w:sz w:val="24"/>
          <w:szCs w:val="24"/>
        </w:rPr>
        <w:t xml:space="preserve"> Disease Acyclic Graphs) distinguishes Archimedes from conventional, associative AI </w:t>
      </w:r>
      <w:proofErr w:type="gramStart"/>
      <w:r w:rsidRPr="005A61F3">
        <w:rPr>
          <w:rFonts w:ascii="Book Antiqua" w:hAnsi="Book Antiqua" w:cs="Arial"/>
          <w:color w:val="000000" w:themeColor="text1"/>
          <w:sz w:val="24"/>
          <w:szCs w:val="24"/>
        </w:rPr>
        <w:t>models</w:t>
      </w:r>
      <w:r w:rsidRPr="005A61F3">
        <w:rPr>
          <w:rFonts w:ascii="Book Antiqua" w:hAnsi="Book Antiqua" w:cs="Arial"/>
          <w:noProof/>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17]</w:t>
      </w:r>
      <w:r w:rsidRPr="005A61F3">
        <w:rPr>
          <w:rFonts w:ascii="Book Antiqua" w:hAnsi="Book Antiqua" w:cs="Arial"/>
          <w:color w:val="000000" w:themeColor="text1"/>
          <w:sz w:val="24"/>
          <w:szCs w:val="24"/>
        </w:rPr>
        <w:t>. D</w:t>
      </w:r>
      <w:r w:rsidRPr="005A61F3">
        <w:rPr>
          <w:rFonts w:ascii="Book Antiqua" w:eastAsiaTheme="minorHAnsi" w:hAnsi="Book Antiqua" w:cs="Arial"/>
          <w:color w:val="000000" w:themeColor="text1"/>
          <w:sz w:val="24"/>
          <w:szCs w:val="24"/>
        </w:rPr>
        <w:t xml:space="preserve">igital twin is a type of simulation model that combines current data from the object with its simulation model to enhance insight and assist with decision </w:t>
      </w:r>
      <w:proofErr w:type="gramStart"/>
      <w:r w:rsidRPr="005A61F3">
        <w:rPr>
          <w:rFonts w:ascii="Book Antiqua" w:eastAsiaTheme="minorHAnsi" w:hAnsi="Book Antiqua" w:cs="Arial"/>
          <w:color w:val="000000" w:themeColor="text1"/>
          <w:sz w:val="24"/>
          <w:szCs w:val="24"/>
        </w:rPr>
        <w:t>making</w:t>
      </w:r>
      <w:r w:rsidR="0008683B">
        <w:rPr>
          <w:rFonts w:ascii="Book Antiqua" w:eastAsiaTheme="minorHAnsi" w:hAnsi="Book Antiqua" w:cs="Arial"/>
          <w:noProof/>
          <w:color w:val="000000" w:themeColor="text1"/>
          <w:sz w:val="24"/>
          <w:szCs w:val="24"/>
          <w:vertAlign w:val="superscript"/>
        </w:rPr>
        <w:t>[</w:t>
      </w:r>
      <w:proofErr w:type="gramEnd"/>
      <w:r w:rsidR="0008683B">
        <w:rPr>
          <w:rFonts w:ascii="Book Antiqua" w:eastAsiaTheme="minorHAnsi" w:hAnsi="Book Antiqua" w:cs="Arial"/>
          <w:noProof/>
          <w:color w:val="000000" w:themeColor="text1"/>
          <w:sz w:val="24"/>
          <w:szCs w:val="24"/>
          <w:vertAlign w:val="superscript"/>
        </w:rPr>
        <w:t>21,</w:t>
      </w:r>
      <w:r w:rsidRPr="005A61F3">
        <w:rPr>
          <w:rFonts w:ascii="Book Antiqua" w:eastAsiaTheme="minorHAnsi" w:hAnsi="Book Antiqua" w:cs="Arial"/>
          <w:noProof/>
          <w:color w:val="000000" w:themeColor="text1"/>
          <w:sz w:val="24"/>
          <w:szCs w:val="24"/>
          <w:vertAlign w:val="superscript"/>
        </w:rPr>
        <w:t>22]</w:t>
      </w:r>
      <w:r w:rsidRPr="005A61F3">
        <w:rPr>
          <w:rFonts w:ascii="Book Antiqua" w:eastAsiaTheme="minorHAnsi" w:hAnsi="Book Antiqua" w:cs="Arial"/>
          <w:color w:val="000000" w:themeColor="text1"/>
          <w:sz w:val="24"/>
          <w:szCs w:val="24"/>
        </w:rPr>
        <w:t>. The digital twin has proven to be effective in industry and transportation, such as gas turbine fleet, rail fleet, and production line. The advantage of this approach is the ability to get the representative operational updates from the real-world object that allows model to give an accurate prediction and to give the feedback to the real-world state directly to make operational changes.</w:t>
      </w:r>
    </w:p>
    <w:p w14:paraId="6A8A14FA" w14:textId="77777777" w:rsidR="008D4C45" w:rsidRPr="005A61F3" w:rsidRDefault="008D4C45" w:rsidP="00BF0D32">
      <w:pPr>
        <w:widowControl w:val="0"/>
        <w:autoSpaceDE w:val="0"/>
        <w:autoSpaceDN w:val="0"/>
        <w:adjustRightInd w:val="0"/>
        <w:snapToGrid w:val="0"/>
        <w:spacing w:after="0" w:line="360" w:lineRule="auto"/>
        <w:jc w:val="both"/>
        <w:rPr>
          <w:rFonts w:ascii="Book Antiqua" w:hAnsi="Book Antiqua" w:cs="Arial"/>
          <w:color w:val="000000" w:themeColor="text1"/>
          <w:sz w:val="24"/>
          <w:szCs w:val="24"/>
        </w:rPr>
      </w:pPr>
    </w:p>
    <w:p w14:paraId="4E53B58D" w14:textId="77777777" w:rsidR="008D4C45" w:rsidRPr="0031450F" w:rsidRDefault="008D4C45" w:rsidP="00BF0D32">
      <w:pPr>
        <w:pStyle w:val="regulartext"/>
        <w:widowControl w:val="0"/>
        <w:shd w:val="clear" w:color="auto" w:fill="FFFFFF"/>
        <w:adjustRightInd w:val="0"/>
        <w:snapToGrid w:val="0"/>
        <w:spacing w:before="0" w:beforeAutospacing="0" w:after="0" w:afterAutospacing="0" w:line="360" w:lineRule="auto"/>
        <w:jc w:val="both"/>
        <w:rPr>
          <w:rFonts w:ascii="Book Antiqua" w:hAnsi="Book Antiqua" w:cs="Arial"/>
          <w:b/>
          <w:caps/>
          <w:color w:val="000000" w:themeColor="text1"/>
          <w:u w:val="single"/>
        </w:rPr>
      </w:pPr>
      <w:r w:rsidRPr="0031450F">
        <w:rPr>
          <w:rFonts w:ascii="Book Antiqua" w:hAnsi="Book Antiqua" w:cs="Arial"/>
          <w:b/>
          <w:caps/>
          <w:color w:val="000000" w:themeColor="text1"/>
          <w:u w:val="single"/>
        </w:rPr>
        <w:t>AI in critical care</w:t>
      </w:r>
    </w:p>
    <w:p w14:paraId="7C68D04A" w14:textId="781E395C" w:rsidR="009F1DCF" w:rsidRPr="000D5E3C" w:rsidRDefault="008D4C45" w:rsidP="00BF0D32">
      <w:pPr>
        <w:pStyle w:val="regulartext"/>
        <w:widowControl w:val="0"/>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5A61F3">
        <w:rPr>
          <w:rFonts w:ascii="Book Antiqua" w:hAnsi="Book Antiqua" w:cs="Arial"/>
          <w:color w:val="000000" w:themeColor="text1"/>
        </w:rPr>
        <w:t xml:space="preserve">Critical illness offers a number of advantages for the developers of AI models compared to chronic disease, such as the availability of large quantities of qualitative and quantitative data and relatively short trajectory of critical illness to a stable </w:t>
      </w:r>
      <w:r w:rsidR="00CA52CC" w:rsidRPr="005A61F3">
        <w:rPr>
          <w:rFonts w:ascii="Book Antiqua" w:hAnsi="Book Antiqua" w:cs="Arial"/>
          <w:color w:val="000000" w:themeColor="text1"/>
        </w:rPr>
        <w:t>outcome. This</w:t>
      </w:r>
      <w:r w:rsidRPr="005A61F3">
        <w:rPr>
          <w:rFonts w:ascii="Book Antiqua" w:hAnsi="Book Antiqua" w:cs="Arial"/>
          <w:color w:val="000000" w:themeColor="text1"/>
        </w:rPr>
        <w:t xml:space="preserve"> result</w:t>
      </w:r>
      <w:r w:rsidR="00D85860" w:rsidRPr="005A61F3">
        <w:rPr>
          <w:rFonts w:ascii="Book Antiqua" w:hAnsi="Book Antiqua" w:cs="Arial"/>
          <w:color w:val="000000" w:themeColor="text1"/>
        </w:rPr>
        <w:t>s</w:t>
      </w:r>
      <w:r w:rsidRPr="005A61F3">
        <w:rPr>
          <w:rFonts w:ascii="Book Antiqua" w:hAnsi="Book Antiqua" w:cs="Arial"/>
          <w:color w:val="000000" w:themeColor="text1"/>
        </w:rPr>
        <w:t xml:space="preserve"> in the possible iterative testing of hypotheses raised by simulation modeling in independent patient cohorts. For example, recently, a group of computer scientists and clinicians from the Imperial College, London, U</w:t>
      </w:r>
      <w:r w:rsidR="0031450F">
        <w:rPr>
          <w:rFonts w:ascii="Book Antiqua" w:eastAsiaTheme="minorEastAsia" w:hAnsi="Book Antiqua" w:cs="Arial" w:hint="eastAsia"/>
          <w:color w:val="000000" w:themeColor="text1"/>
          <w:lang w:eastAsia="zh-CN"/>
        </w:rPr>
        <w:t>nited Kingdom</w:t>
      </w:r>
      <w:r w:rsidRPr="005A61F3">
        <w:rPr>
          <w:rFonts w:ascii="Book Antiqua" w:hAnsi="Book Antiqua" w:cs="Arial"/>
          <w:color w:val="000000" w:themeColor="text1"/>
        </w:rPr>
        <w:t xml:space="preserve"> used an AI approach to develop a decision support model aptly named AI </w:t>
      </w:r>
      <w:proofErr w:type="gramStart"/>
      <w:r w:rsidRPr="005A61F3">
        <w:rPr>
          <w:rFonts w:ascii="Book Antiqua" w:hAnsi="Book Antiqua" w:cs="Arial"/>
          <w:color w:val="000000" w:themeColor="text1"/>
        </w:rPr>
        <w:t>Clinician</w:t>
      </w:r>
      <w:r w:rsidRPr="005A61F3">
        <w:rPr>
          <w:rFonts w:ascii="Book Antiqua" w:hAnsi="Book Antiqua" w:cs="Arial"/>
          <w:noProof/>
          <w:color w:val="000000" w:themeColor="text1"/>
          <w:vertAlign w:val="superscript"/>
        </w:rPr>
        <w:t>[</w:t>
      </w:r>
      <w:proofErr w:type="gramEnd"/>
      <w:r w:rsidRPr="005A61F3">
        <w:rPr>
          <w:rFonts w:ascii="Book Antiqua" w:hAnsi="Book Antiqua" w:cs="Arial"/>
          <w:noProof/>
          <w:color w:val="000000" w:themeColor="text1"/>
          <w:vertAlign w:val="superscript"/>
        </w:rPr>
        <w:t>23]</w:t>
      </w:r>
      <w:r w:rsidRPr="005A61F3">
        <w:rPr>
          <w:rFonts w:ascii="Book Antiqua" w:hAnsi="Book Antiqua" w:cs="Arial"/>
          <w:color w:val="000000" w:themeColor="text1"/>
        </w:rPr>
        <w:t xml:space="preserve">. Using reinforcement learning (RL), AI </w:t>
      </w:r>
      <w:r w:rsidR="00CA52CC" w:rsidRPr="005A61F3">
        <w:rPr>
          <w:rFonts w:ascii="Book Antiqua" w:hAnsi="Book Antiqua" w:cs="Arial"/>
          <w:color w:val="000000" w:themeColor="text1"/>
        </w:rPr>
        <w:t>Clinician is</w:t>
      </w:r>
      <w:r w:rsidRPr="005A61F3">
        <w:rPr>
          <w:rFonts w:ascii="Book Antiqua" w:hAnsi="Book Antiqua" w:cs="Arial"/>
          <w:color w:val="000000" w:themeColor="text1"/>
        </w:rPr>
        <w:t xml:space="preserve"> designed to assist with optimal treatment interventions for sepsis in real-time. It was developed and validated in two clinical databases: MIMIC-III and e-ICU research </w:t>
      </w:r>
      <w:proofErr w:type="gramStart"/>
      <w:r w:rsidRPr="005A61F3">
        <w:rPr>
          <w:rFonts w:ascii="Book Antiqua" w:hAnsi="Book Antiqua" w:cs="Arial"/>
          <w:color w:val="000000" w:themeColor="text1"/>
        </w:rPr>
        <w:t>database</w:t>
      </w:r>
      <w:r w:rsidR="0031450F">
        <w:rPr>
          <w:rFonts w:ascii="Book Antiqua" w:hAnsi="Book Antiqua" w:cs="Arial"/>
          <w:noProof/>
          <w:color w:val="000000" w:themeColor="text1"/>
          <w:vertAlign w:val="superscript"/>
        </w:rPr>
        <w:t>[</w:t>
      </w:r>
      <w:proofErr w:type="gramEnd"/>
      <w:r w:rsidR="0031450F">
        <w:rPr>
          <w:rFonts w:ascii="Book Antiqua" w:hAnsi="Book Antiqua" w:cs="Arial"/>
          <w:noProof/>
          <w:color w:val="000000" w:themeColor="text1"/>
          <w:vertAlign w:val="superscript"/>
        </w:rPr>
        <w:t>24,</w:t>
      </w:r>
      <w:r w:rsidRPr="005A61F3">
        <w:rPr>
          <w:rFonts w:ascii="Book Antiqua" w:hAnsi="Book Antiqua" w:cs="Arial"/>
          <w:noProof/>
          <w:color w:val="000000" w:themeColor="text1"/>
          <w:vertAlign w:val="superscript"/>
        </w:rPr>
        <w:t>25]</w:t>
      </w:r>
      <w:r w:rsidRPr="005A61F3">
        <w:rPr>
          <w:rFonts w:ascii="Book Antiqua" w:hAnsi="Book Antiqua" w:cs="Arial"/>
          <w:color w:val="000000" w:themeColor="text1"/>
        </w:rPr>
        <w:t>. Similar methodology has recently been applied to the continuous prediction of acute kidney injury (AKI</w:t>
      </w:r>
      <w:proofErr w:type="gramStart"/>
      <w:r w:rsidRPr="005A61F3">
        <w:rPr>
          <w:rFonts w:ascii="Book Antiqua" w:hAnsi="Book Antiqua" w:cs="Arial"/>
          <w:color w:val="000000" w:themeColor="text1"/>
        </w:rPr>
        <w:t>)</w:t>
      </w:r>
      <w:r w:rsidRPr="005A61F3">
        <w:rPr>
          <w:rFonts w:ascii="Book Antiqua" w:hAnsi="Book Antiqua" w:cs="Arial"/>
          <w:noProof/>
          <w:color w:val="000000" w:themeColor="text1"/>
          <w:vertAlign w:val="superscript"/>
        </w:rPr>
        <w:t>[</w:t>
      </w:r>
      <w:proofErr w:type="gramEnd"/>
      <w:r w:rsidRPr="005A61F3">
        <w:rPr>
          <w:rFonts w:ascii="Book Antiqua" w:hAnsi="Book Antiqua" w:cs="Arial"/>
          <w:noProof/>
          <w:color w:val="000000" w:themeColor="text1"/>
          <w:vertAlign w:val="superscript"/>
        </w:rPr>
        <w:t>26]</w:t>
      </w:r>
      <w:r w:rsidRPr="005A61F3">
        <w:rPr>
          <w:rFonts w:ascii="Book Antiqua" w:hAnsi="Book Antiqua" w:cs="Arial"/>
          <w:color w:val="000000" w:themeColor="text1"/>
        </w:rPr>
        <w:t>.</w:t>
      </w:r>
      <w:r w:rsidR="009F1DCF" w:rsidRPr="005A61F3">
        <w:rPr>
          <w:rFonts w:ascii="Book Antiqua" w:hAnsi="Book Antiqua" w:cs="Arial"/>
          <w:color w:val="000000" w:themeColor="text1"/>
        </w:rPr>
        <w:t xml:space="preserve"> Tools that are developed based on the current AI models have low specificity in predicting the intervention points for real life sepsis patients. This is one of the major obstacles faced by AI models for treating the critically ill patients. While most of the currently devised models are based on the retrospective data from the data banks, the accuracy and performance of these algorithms on real-time data may not achieve the same level. </w:t>
      </w:r>
      <w:r w:rsidR="005F1A65" w:rsidRPr="005A61F3">
        <w:rPr>
          <w:rFonts w:ascii="Book Antiqua" w:hAnsi="Book Antiqua" w:cs="Arial"/>
          <w:color w:val="000000" w:themeColor="text1"/>
        </w:rPr>
        <w:t xml:space="preserve">Patient privacy concerns and question of responsibility may preclude rapid integration of AI models into current ICU practice. High heterogeneity of patients and their specific needs could be easily illustrated by managing a patient on mechanical </w:t>
      </w:r>
      <w:r w:rsidR="005F1A65" w:rsidRPr="005A61F3">
        <w:rPr>
          <w:rFonts w:ascii="Book Antiqua" w:hAnsi="Book Antiqua" w:cs="Arial"/>
          <w:color w:val="000000" w:themeColor="text1"/>
        </w:rPr>
        <w:lastRenderedPageBreak/>
        <w:t>ventilation. “Intelligent” ventilation modes may do more harm than good without thorough supervision by a specialist.</w:t>
      </w:r>
    </w:p>
    <w:p w14:paraId="451BB3EA" w14:textId="77777777" w:rsidR="008D4C45" w:rsidRPr="005A61F3" w:rsidRDefault="008D4C45" w:rsidP="00BF0D32">
      <w:pPr>
        <w:pStyle w:val="regulartext"/>
        <w:widowControl w:val="0"/>
        <w:shd w:val="clear" w:color="auto" w:fill="FFFFFF"/>
        <w:adjustRightInd w:val="0"/>
        <w:snapToGrid w:val="0"/>
        <w:spacing w:before="0" w:beforeAutospacing="0" w:after="0" w:afterAutospacing="0" w:line="360" w:lineRule="auto"/>
        <w:ind w:firstLineChars="200" w:firstLine="480"/>
        <w:jc w:val="both"/>
        <w:rPr>
          <w:rFonts w:ascii="Book Antiqua" w:hAnsi="Book Antiqua" w:cs="Arial"/>
          <w:color w:val="000000" w:themeColor="text1"/>
        </w:rPr>
      </w:pPr>
      <w:r w:rsidRPr="005A61F3">
        <w:rPr>
          <w:rFonts w:ascii="Book Antiqua" w:hAnsi="Book Antiqua" w:cs="Arial"/>
          <w:color w:val="000000" w:themeColor="text1"/>
        </w:rPr>
        <w:t xml:space="preserve">The above examples highlight a new approach to predictive and prognostic analytics in the area of critical care. Although these models yielded clinically plausible results, major shortcomings limit inferences and use in the real world of bedside clinical medicine. First, built exclusively from retrospective EHR data, the models suffer from missing data and imprecise timing (back charting) particularly during the initial, golden hours of critical illness. Not unlike retrospective studies using traditional methods (logistic regression), the output results are only hypothesis raising and require prospective confirmation. </w:t>
      </w:r>
    </w:p>
    <w:p w14:paraId="52D1FEA9" w14:textId="77777777" w:rsidR="008D4C45" w:rsidRPr="005A61F3" w:rsidRDefault="008D4C45" w:rsidP="00BF0D32">
      <w:pPr>
        <w:pStyle w:val="regulartext"/>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p>
    <w:p w14:paraId="5D236D63" w14:textId="1A86C75E" w:rsidR="008D4C45" w:rsidRPr="0031450F" w:rsidRDefault="008D4C45" w:rsidP="00BF0D32">
      <w:pPr>
        <w:pStyle w:val="2"/>
        <w:keepNext w:val="0"/>
        <w:widowControl w:val="0"/>
        <w:numPr>
          <w:ilvl w:val="0"/>
          <w:numId w:val="0"/>
        </w:numPr>
        <w:suppressAutoHyphens w:val="0"/>
        <w:adjustRightInd w:val="0"/>
        <w:snapToGrid w:val="0"/>
        <w:spacing w:before="0" w:after="0" w:line="360" w:lineRule="auto"/>
        <w:jc w:val="both"/>
        <w:rPr>
          <w:rFonts w:ascii="Book Antiqua" w:hAnsi="Book Antiqua"/>
          <w:i w:val="0"/>
          <w:caps/>
          <w:color w:val="000000" w:themeColor="text1"/>
          <w:u w:val="single"/>
        </w:rPr>
      </w:pPr>
      <w:r w:rsidRPr="0031450F">
        <w:rPr>
          <w:rFonts w:ascii="Book Antiqua" w:hAnsi="Book Antiqua"/>
          <w:i w:val="0"/>
          <w:caps/>
          <w:color w:val="000000" w:themeColor="text1"/>
          <w:u w:val="single"/>
        </w:rPr>
        <w:t xml:space="preserve">Prognostic (associative) </w:t>
      </w:r>
      <w:r w:rsidRPr="00E744E0">
        <w:rPr>
          <w:rFonts w:ascii="Book Antiqua" w:hAnsi="Book Antiqua"/>
          <w:caps/>
          <w:color w:val="000000" w:themeColor="text1"/>
          <w:u w:val="single"/>
        </w:rPr>
        <w:t>vs</w:t>
      </w:r>
      <w:r w:rsidRPr="0031450F">
        <w:rPr>
          <w:rFonts w:ascii="Book Antiqua" w:hAnsi="Book Antiqua"/>
          <w:i w:val="0"/>
          <w:caps/>
          <w:color w:val="000000" w:themeColor="text1"/>
          <w:u w:val="single"/>
        </w:rPr>
        <w:t xml:space="preserve"> Predictive (actionable) AI models</w:t>
      </w:r>
    </w:p>
    <w:p w14:paraId="3328608F" w14:textId="37FF9985" w:rsidR="008D4C45" w:rsidRPr="005A61F3" w:rsidRDefault="008D4C45" w:rsidP="00BF0D32">
      <w:pPr>
        <w:pStyle w:val="regulartext"/>
        <w:widowControl w:val="0"/>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5A61F3">
        <w:rPr>
          <w:rFonts w:ascii="Book Antiqua" w:hAnsi="Book Antiqua" w:cs="Arial"/>
          <w:color w:val="000000" w:themeColor="text1"/>
        </w:rPr>
        <w:t xml:space="preserve">While offering marginal improvements in performance over traditional epidemiological or logistic regression approaches, associative AI models generally underperform in the live clinical setting and struggle to breach the threshold of usefulness for most </w:t>
      </w:r>
      <w:proofErr w:type="gramStart"/>
      <w:r w:rsidRPr="005A61F3">
        <w:rPr>
          <w:rFonts w:ascii="Book Antiqua" w:hAnsi="Book Antiqua" w:cs="Arial"/>
          <w:color w:val="000000" w:themeColor="text1"/>
        </w:rPr>
        <w:t>clinicians</w:t>
      </w:r>
      <w:r w:rsidRPr="005A61F3">
        <w:rPr>
          <w:rFonts w:ascii="Book Antiqua" w:hAnsi="Book Antiqua" w:cs="Arial"/>
          <w:noProof/>
          <w:color w:val="000000" w:themeColor="text1"/>
          <w:vertAlign w:val="superscript"/>
        </w:rPr>
        <w:t>[</w:t>
      </w:r>
      <w:proofErr w:type="gramEnd"/>
      <w:r w:rsidRPr="005A61F3">
        <w:rPr>
          <w:rFonts w:ascii="Book Antiqua" w:hAnsi="Book Antiqua" w:cs="Arial"/>
          <w:noProof/>
          <w:color w:val="000000" w:themeColor="text1"/>
          <w:vertAlign w:val="superscript"/>
        </w:rPr>
        <w:t>27]</w:t>
      </w:r>
      <w:r w:rsidRPr="005A61F3">
        <w:rPr>
          <w:rFonts w:ascii="Book Antiqua" w:hAnsi="Book Antiqua" w:cs="Arial"/>
          <w:color w:val="000000" w:themeColor="text1"/>
        </w:rPr>
        <w:t>.</w:t>
      </w:r>
      <w:r w:rsidRPr="005A61F3">
        <w:rPr>
          <w:rFonts w:ascii="Book Antiqua" w:eastAsia="宋体" w:hAnsi="Book Antiqua" w:cs="Arial"/>
          <w:color w:val="000000" w:themeColor="text1"/>
          <w:lang w:eastAsia="zh-CN"/>
        </w:rPr>
        <w:t xml:space="preserve"> Even accurate prognostic enrichment (classifying patients with high or low likelihood of death or AKI) is of limited value to the bedside clinician. </w:t>
      </w:r>
      <w:r w:rsidRPr="005A61F3">
        <w:rPr>
          <w:rFonts w:ascii="Book Antiqua" w:hAnsi="Book Antiqua" w:cs="Arial"/>
          <w:color w:val="000000" w:themeColor="text1"/>
        </w:rPr>
        <w:t xml:space="preserve">For example, the prediction model of AKI does not provide any predictive enrichment with regards to potential </w:t>
      </w:r>
      <w:proofErr w:type="gramStart"/>
      <w:r w:rsidRPr="005A61F3">
        <w:rPr>
          <w:rFonts w:ascii="Book Antiqua" w:hAnsi="Book Antiqua" w:cs="Arial"/>
          <w:color w:val="000000" w:themeColor="text1"/>
        </w:rPr>
        <w:t>intervention</w:t>
      </w:r>
      <w:r w:rsidRPr="005A61F3">
        <w:rPr>
          <w:rFonts w:ascii="Book Antiqua" w:hAnsi="Book Antiqua" w:cs="Arial"/>
          <w:noProof/>
          <w:color w:val="000000" w:themeColor="text1"/>
          <w:vertAlign w:val="superscript"/>
        </w:rPr>
        <w:t>[</w:t>
      </w:r>
      <w:proofErr w:type="gramEnd"/>
      <w:r w:rsidRPr="005A61F3">
        <w:rPr>
          <w:rFonts w:ascii="Book Antiqua" w:hAnsi="Book Antiqua" w:cs="Arial"/>
          <w:noProof/>
          <w:color w:val="000000" w:themeColor="text1"/>
          <w:vertAlign w:val="superscript"/>
        </w:rPr>
        <w:t>26]</w:t>
      </w:r>
      <w:r w:rsidRPr="005A61F3">
        <w:rPr>
          <w:rFonts w:ascii="Book Antiqua" w:hAnsi="Book Antiqua" w:cs="Arial"/>
          <w:color w:val="000000" w:themeColor="text1"/>
        </w:rPr>
        <w:t xml:space="preserve">. </w:t>
      </w:r>
      <w:r w:rsidRPr="005A61F3">
        <w:rPr>
          <w:rFonts w:ascii="Book Antiqua" w:eastAsia="宋体" w:hAnsi="Book Antiqua" w:cs="Arial"/>
          <w:color w:val="000000" w:themeColor="text1"/>
          <w:lang w:eastAsia="zh-CN"/>
        </w:rPr>
        <w:t xml:space="preserve">For example, will my patient benefit from a red cell transfusion, or continuous </w:t>
      </w:r>
      <w:r w:rsidRPr="00314268">
        <w:rPr>
          <w:rFonts w:ascii="Book Antiqua" w:eastAsia="宋体" w:hAnsi="Book Antiqua" w:cs="Arial"/>
          <w:i/>
          <w:color w:val="000000" w:themeColor="text1"/>
          <w:lang w:eastAsia="zh-CN"/>
        </w:rPr>
        <w:t>vs</w:t>
      </w:r>
      <w:r w:rsidRPr="005A61F3">
        <w:rPr>
          <w:rFonts w:ascii="Book Antiqua" w:eastAsia="宋体" w:hAnsi="Book Antiqua" w:cs="Arial"/>
          <w:color w:val="000000" w:themeColor="text1"/>
          <w:lang w:eastAsia="zh-CN"/>
        </w:rPr>
        <w:t xml:space="preserve"> intermittent renal replacement?</w:t>
      </w:r>
    </w:p>
    <w:p w14:paraId="2F0D0F83" w14:textId="1C747A46" w:rsidR="008D4C45" w:rsidRPr="005A61F3" w:rsidRDefault="008D4C45" w:rsidP="00BF0D32">
      <w:pPr>
        <w:widowControl w:val="0"/>
        <w:adjustRightInd w:val="0"/>
        <w:snapToGrid w:val="0"/>
        <w:spacing w:after="0" w:line="360" w:lineRule="auto"/>
        <w:ind w:firstLineChars="200" w:firstLine="480"/>
        <w:jc w:val="both"/>
        <w:rPr>
          <w:rFonts w:ascii="Book Antiqua" w:hAnsi="Book Antiqua" w:cs="Arial"/>
          <w:color w:val="000000" w:themeColor="text1"/>
          <w:sz w:val="24"/>
          <w:szCs w:val="24"/>
        </w:rPr>
      </w:pPr>
      <w:r w:rsidRPr="005A61F3">
        <w:rPr>
          <w:rFonts w:ascii="Book Antiqua" w:eastAsia="宋体" w:hAnsi="Book Antiqua" w:cs="Arial"/>
          <w:color w:val="000000" w:themeColor="text1"/>
          <w:sz w:val="24"/>
          <w:szCs w:val="24"/>
          <w:lang w:eastAsia="zh-CN"/>
        </w:rPr>
        <w:t xml:space="preserve">Predicting the risk </w:t>
      </w:r>
      <w:r w:rsidRPr="0031450F">
        <w:rPr>
          <w:rFonts w:ascii="Book Antiqua" w:eastAsia="宋体" w:hAnsi="Book Antiqua" w:cs="Arial"/>
          <w:i/>
          <w:color w:val="000000" w:themeColor="text1"/>
          <w:sz w:val="24"/>
          <w:szCs w:val="24"/>
          <w:lang w:eastAsia="zh-CN"/>
        </w:rPr>
        <w:t>vs</w:t>
      </w:r>
      <w:r w:rsidRPr="005A61F3">
        <w:rPr>
          <w:rFonts w:ascii="Book Antiqua" w:eastAsia="宋体" w:hAnsi="Book Antiqua" w:cs="Arial"/>
          <w:color w:val="000000" w:themeColor="text1"/>
          <w:sz w:val="24"/>
          <w:szCs w:val="24"/>
          <w:lang w:eastAsia="zh-CN"/>
        </w:rPr>
        <w:t xml:space="preserve"> the benefit of a particular treatment (</w:t>
      </w:r>
      <w:r w:rsidRPr="0031450F">
        <w:rPr>
          <w:rFonts w:ascii="Book Antiqua" w:eastAsia="宋体" w:hAnsi="Book Antiqua" w:cs="Arial"/>
          <w:i/>
          <w:color w:val="000000" w:themeColor="text1"/>
          <w:sz w:val="24"/>
          <w:szCs w:val="24"/>
          <w:lang w:eastAsia="zh-CN"/>
        </w:rPr>
        <w:t>i.e.</w:t>
      </w:r>
      <w:r w:rsidR="0031450F">
        <w:rPr>
          <w:rFonts w:ascii="Book Antiqua" w:eastAsia="宋体" w:hAnsi="Book Antiqua" w:cs="Arial" w:hint="eastAsia"/>
          <w:i/>
          <w:color w:val="000000" w:themeColor="text1"/>
          <w:sz w:val="24"/>
          <w:szCs w:val="24"/>
          <w:lang w:eastAsia="zh-CN"/>
        </w:rPr>
        <w:t>,</w:t>
      </w:r>
      <w:r w:rsidRPr="005A61F3">
        <w:rPr>
          <w:rFonts w:ascii="Book Antiqua" w:eastAsia="宋体" w:hAnsi="Book Antiqua" w:cs="Arial"/>
          <w:color w:val="000000" w:themeColor="text1"/>
          <w:sz w:val="24"/>
          <w:szCs w:val="24"/>
          <w:lang w:eastAsia="zh-CN"/>
        </w:rPr>
        <w:t xml:space="preserve"> actionable AI) is more difficult. </w:t>
      </w:r>
      <w:r w:rsidRPr="005A61F3">
        <w:rPr>
          <w:rFonts w:ascii="Book Antiqua" w:hAnsi="Book Antiqua" w:cs="Arial"/>
          <w:color w:val="000000" w:themeColor="text1"/>
          <w:sz w:val="24"/>
          <w:szCs w:val="24"/>
        </w:rPr>
        <w:t xml:space="preserve">Differences between associative and inquisitive/actionable AI are highlighted in Table 1. In contrast to “black box associative AI, actionable AI models should explicitly address causal </w:t>
      </w:r>
      <w:proofErr w:type="gramStart"/>
      <w:r w:rsidRPr="005A61F3">
        <w:rPr>
          <w:rFonts w:ascii="Book Antiqua" w:hAnsi="Book Antiqua" w:cs="Arial"/>
          <w:color w:val="000000" w:themeColor="text1"/>
          <w:sz w:val="24"/>
          <w:szCs w:val="24"/>
        </w:rPr>
        <w:t>relationships</w:t>
      </w:r>
      <w:r w:rsidRPr="005A61F3">
        <w:rPr>
          <w:rFonts w:ascii="Book Antiqua" w:hAnsi="Book Antiqua" w:cs="Arial"/>
          <w:noProof/>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28]</w:t>
      </w:r>
      <w:r w:rsidRPr="005A61F3">
        <w:rPr>
          <w:rFonts w:ascii="Book Antiqua" w:hAnsi="Book Antiqua" w:cs="Arial"/>
          <w:color w:val="000000" w:themeColor="text1"/>
          <w:sz w:val="24"/>
          <w:szCs w:val="24"/>
        </w:rPr>
        <w:t xml:space="preserve">. Directed </w:t>
      </w:r>
      <w:r w:rsidR="0031450F" w:rsidRPr="005A61F3">
        <w:rPr>
          <w:rFonts w:ascii="Book Antiqua" w:hAnsi="Book Antiqua" w:cs="Arial"/>
          <w:color w:val="000000" w:themeColor="text1"/>
          <w:sz w:val="24"/>
          <w:szCs w:val="24"/>
        </w:rPr>
        <w:t>acyclic gra</w:t>
      </w:r>
      <w:r w:rsidRPr="005A61F3">
        <w:rPr>
          <w:rFonts w:ascii="Book Antiqua" w:hAnsi="Book Antiqua" w:cs="Arial"/>
          <w:color w:val="000000" w:themeColor="text1"/>
          <w:sz w:val="24"/>
          <w:szCs w:val="24"/>
        </w:rPr>
        <w:t xml:space="preserve">phs – (DAG) approach has been increasingly used to address causal relationships in different research </w:t>
      </w:r>
      <w:proofErr w:type="gramStart"/>
      <w:r w:rsidRPr="005A61F3">
        <w:rPr>
          <w:rFonts w:ascii="Book Antiqua" w:hAnsi="Book Antiqua" w:cs="Arial"/>
          <w:color w:val="000000" w:themeColor="text1"/>
          <w:sz w:val="24"/>
          <w:szCs w:val="24"/>
        </w:rPr>
        <w:t>domains</w:t>
      </w:r>
      <w:r w:rsidRPr="005A61F3">
        <w:rPr>
          <w:rFonts w:ascii="Book Antiqua" w:hAnsi="Book Antiqua" w:cs="Arial"/>
          <w:noProof/>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29]</w:t>
      </w:r>
      <w:r w:rsidRPr="005A61F3">
        <w:rPr>
          <w:rFonts w:ascii="Book Antiqua" w:hAnsi="Book Antiqua" w:cs="Arial"/>
          <w:color w:val="000000" w:themeColor="text1"/>
          <w:sz w:val="24"/>
          <w:szCs w:val="24"/>
        </w:rPr>
        <w:t>. DAGs facilitate integration of expert knowledge into data driven AI models and are well suited for building advanced AI algorithms and simulation models.</w:t>
      </w:r>
      <w:r w:rsidR="00543898" w:rsidRPr="005A61F3">
        <w:rPr>
          <w:rFonts w:ascii="Book Antiqua" w:hAnsi="Book Antiqua" w:cs="Arial"/>
          <w:color w:val="000000" w:themeColor="text1"/>
          <w:sz w:val="24"/>
          <w:szCs w:val="24"/>
        </w:rPr>
        <w:t xml:space="preserve"> </w:t>
      </w:r>
    </w:p>
    <w:p w14:paraId="66EA6B8B" w14:textId="03C38EDA" w:rsidR="00E2517A" w:rsidRPr="005A61F3" w:rsidRDefault="00800DF8" w:rsidP="00BF0D32">
      <w:pPr>
        <w:widowControl w:val="0"/>
        <w:adjustRightInd w:val="0"/>
        <w:snapToGrid w:val="0"/>
        <w:spacing w:after="0" w:line="360" w:lineRule="auto"/>
        <w:ind w:firstLineChars="200" w:firstLine="480"/>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shd w:val="clear" w:color="auto" w:fill="FFFFFF"/>
        </w:rPr>
        <w:t>Bayesian networks are </w:t>
      </w:r>
      <w:r w:rsidR="0031450F">
        <w:rPr>
          <w:rFonts w:ascii="Book Antiqua" w:hAnsi="Book Antiqua" w:cs="Arial"/>
          <w:color w:val="000000" w:themeColor="text1"/>
          <w:sz w:val="24"/>
          <w:szCs w:val="24"/>
          <w:shd w:val="clear" w:color="auto" w:fill="FFFFFF"/>
        </w:rPr>
        <w:t>DAGs</w:t>
      </w:r>
      <w:r w:rsidRPr="005A61F3">
        <w:rPr>
          <w:rFonts w:ascii="Book Antiqua" w:hAnsi="Book Antiqua" w:cs="Arial"/>
          <w:color w:val="000000" w:themeColor="text1"/>
          <w:sz w:val="24"/>
          <w:szCs w:val="24"/>
          <w:shd w:val="clear" w:color="auto" w:fill="FFFFFF"/>
        </w:rPr>
        <w:t xml:space="preserve"> whose nodes represent variables in </w:t>
      </w:r>
      <w:r w:rsidRPr="005A61F3">
        <w:rPr>
          <w:rFonts w:ascii="Book Antiqua" w:hAnsi="Book Antiqua" w:cs="Arial"/>
          <w:color w:val="000000" w:themeColor="text1"/>
          <w:sz w:val="24"/>
          <w:szCs w:val="24"/>
          <w:shd w:val="clear" w:color="auto" w:fill="FFFFFF"/>
        </w:rPr>
        <w:lastRenderedPageBreak/>
        <w:t>the </w:t>
      </w:r>
      <w:r w:rsidRPr="0031450F">
        <w:rPr>
          <w:rFonts w:ascii="Book Antiqua" w:eastAsia="MS Mincho" w:hAnsi="Book Antiqua" w:cs="Arial"/>
          <w:color w:val="000000" w:themeColor="text1"/>
          <w:sz w:val="24"/>
          <w:szCs w:val="24"/>
          <w:shd w:val="clear" w:color="auto" w:fill="FFFFFF"/>
        </w:rPr>
        <w:t>Bayesian</w:t>
      </w:r>
      <w:r w:rsidRPr="005A61F3">
        <w:rPr>
          <w:rFonts w:ascii="Book Antiqua" w:hAnsi="Book Antiqua" w:cs="Arial"/>
          <w:color w:val="000000" w:themeColor="text1"/>
          <w:sz w:val="24"/>
          <w:szCs w:val="24"/>
          <w:shd w:val="clear" w:color="auto" w:fill="FFFFFF"/>
        </w:rPr>
        <w:t xml:space="preserve"> sense: </w:t>
      </w:r>
      <w:r w:rsidR="008E6ED8">
        <w:rPr>
          <w:rFonts w:ascii="Book Antiqua" w:eastAsiaTheme="minorEastAsia" w:hAnsi="Book Antiqua" w:cs="Arial" w:hint="eastAsia"/>
          <w:color w:val="000000" w:themeColor="text1"/>
          <w:sz w:val="24"/>
          <w:szCs w:val="24"/>
          <w:shd w:val="clear" w:color="auto" w:fill="FFFFFF"/>
          <w:lang w:eastAsia="zh-CN"/>
        </w:rPr>
        <w:t>T</w:t>
      </w:r>
      <w:r w:rsidRPr="005A61F3">
        <w:rPr>
          <w:rFonts w:ascii="Book Antiqua" w:hAnsi="Book Antiqua" w:cs="Arial"/>
          <w:color w:val="000000" w:themeColor="text1"/>
          <w:sz w:val="24"/>
          <w:szCs w:val="24"/>
          <w:shd w:val="clear" w:color="auto" w:fill="FFFFFF"/>
        </w:rPr>
        <w:t>hey may be observable quantities, </w:t>
      </w:r>
      <w:r w:rsidRPr="0031450F">
        <w:rPr>
          <w:rFonts w:ascii="Book Antiqua" w:eastAsia="MS Mincho" w:hAnsi="Book Antiqua" w:cs="Arial"/>
          <w:color w:val="000000" w:themeColor="text1"/>
          <w:sz w:val="24"/>
          <w:szCs w:val="24"/>
          <w:shd w:val="clear" w:color="auto" w:fill="FFFFFF"/>
        </w:rPr>
        <w:t>latent variables</w:t>
      </w:r>
      <w:r w:rsidRPr="005A61F3">
        <w:rPr>
          <w:rFonts w:ascii="Book Antiqua" w:hAnsi="Book Antiqua" w:cs="Arial"/>
          <w:color w:val="000000" w:themeColor="text1"/>
          <w:sz w:val="24"/>
          <w:szCs w:val="24"/>
          <w:shd w:val="clear" w:color="auto" w:fill="FFFFFF"/>
        </w:rPr>
        <w:t>, unknown parameters or hypotheses. Edges represent conditional dependencies; nodes that are not connected (no path connects one node to another) represent variables that are </w:t>
      </w:r>
      <w:r w:rsidRPr="0031450F">
        <w:rPr>
          <w:rFonts w:ascii="Book Antiqua" w:eastAsia="MS Mincho" w:hAnsi="Book Antiqua" w:cs="Arial"/>
          <w:color w:val="000000" w:themeColor="text1"/>
          <w:sz w:val="24"/>
          <w:szCs w:val="24"/>
          <w:shd w:val="clear" w:color="auto" w:fill="FFFFFF"/>
        </w:rPr>
        <w:t>conditionally independent</w:t>
      </w:r>
      <w:r w:rsidRPr="005A61F3">
        <w:rPr>
          <w:rFonts w:ascii="Book Antiqua" w:hAnsi="Book Antiqua" w:cs="Arial"/>
          <w:color w:val="000000" w:themeColor="text1"/>
          <w:sz w:val="24"/>
          <w:szCs w:val="24"/>
          <w:shd w:val="clear" w:color="auto" w:fill="FFFFFF"/>
        </w:rPr>
        <w:t> of each other. Each node is associated with a </w:t>
      </w:r>
      <w:r w:rsidRPr="0031450F">
        <w:rPr>
          <w:rFonts w:ascii="Book Antiqua" w:eastAsia="MS Mincho" w:hAnsi="Book Antiqua" w:cs="Arial"/>
          <w:color w:val="000000" w:themeColor="text1"/>
          <w:sz w:val="24"/>
          <w:szCs w:val="24"/>
          <w:shd w:val="clear" w:color="auto" w:fill="FFFFFF"/>
        </w:rPr>
        <w:t>probability function</w:t>
      </w:r>
      <w:r w:rsidRPr="005A61F3">
        <w:rPr>
          <w:rFonts w:ascii="Book Antiqua" w:hAnsi="Book Antiqua" w:cs="Arial"/>
          <w:color w:val="000000" w:themeColor="text1"/>
          <w:sz w:val="24"/>
          <w:szCs w:val="24"/>
          <w:shd w:val="clear" w:color="auto" w:fill="FFFFFF"/>
        </w:rPr>
        <w:t> that takes, as input, a particular set of values for the node's </w:t>
      </w:r>
      <w:r w:rsidRPr="0031450F">
        <w:rPr>
          <w:rFonts w:ascii="Book Antiqua" w:eastAsia="MS Mincho" w:hAnsi="Book Antiqua" w:cs="Arial"/>
          <w:sz w:val="24"/>
          <w:szCs w:val="24"/>
          <w:shd w:val="clear" w:color="auto" w:fill="FFFFFF"/>
        </w:rPr>
        <w:t>parent</w:t>
      </w:r>
      <w:r w:rsidRPr="005A61F3">
        <w:rPr>
          <w:rFonts w:ascii="Book Antiqua" w:hAnsi="Book Antiqua" w:cs="Arial"/>
          <w:color w:val="000000" w:themeColor="text1"/>
          <w:sz w:val="24"/>
          <w:szCs w:val="24"/>
          <w:shd w:val="clear" w:color="auto" w:fill="FFFFFF"/>
        </w:rPr>
        <w:t> </w:t>
      </w:r>
      <w:r w:rsidR="00E2517A" w:rsidRPr="005A61F3">
        <w:rPr>
          <w:rFonts w:ascii="Book Antiqua" w:hAnsi="Book Antiqua" w:cs="Arial"/>
          <w:color w:val="000000" w:themeColor="text1"/>
          <w:sz w:val="24"/>
          <w:szCs w:val="24"/>
          <w:shd w:val="clear" w:color="auto" w:fill="FFFFFF"/>
        </w:rPr>
        <w:t xml:space="preserve">variables, and gives (as output) the probability (or probability distribution, if applicable) of the variable represented by the node. </w:t>
      </w:r>
      <w:r w:rsidR="00E2517A" w:rsidRPr="005A61F3">
        <w:rPr>
          <w:rFonts w:ascii="Book Antiqua" w:hAnsi="Book Antiqua" w:cs="Arial"/>
          <w:color w:val="000000" w:themeColor="text1"/>
          <w:sz w:val="24"/>
          <w:szCs w:val="24"/>
        </w:rPr>
        <w:t xml:space="preserve">Directed acyclic graphical model is a probabilistic graphical model (a type of statistical model) that represents a set of variables and their conditional dependencies – </w:t>
      </w:r>
      <w:r w:rsidR="005F1A65" w:rsidRPr="005A61F3">
        <w:rPr>
          <w:rFonts w:ascii="Book Antiqua" w:hAnsi="Book Antiqua" w:cs="Arial"/>
          <w:color w:val="000000" w:themeColor="text1"/>
          <w:sz w:val="24"/>
          <w:szCs w:val="24"/>
        </w:rPr>
        <w:t>a</w:t>
      </w:r>
      <w:r w:rsidR="00E2517A" w:rsidRPr="005A61F3">
        <w:rPr>
          <w:rFonts w:ascii="Book Antiqua" w:hAnsi="Book Antiqua" w:cs="Arial"/>
          <w:color w:val="000000" w:themeColor="text1"/>
          <w:sz w:val="24"/>
          <w:szCs w:val="24"/>
        </w:rPr>
        <w:t xml:space="preserve">lso known as the Bayesian network Model. </w:t>
      </w:r>
      <w:r w:rsidR="00DA5E8B" w:rsidRPr="005A61F3">
        <w:rPr>
          <w:rFonts w:ascii="Book Antiqua" w:hAnsi="Book Antiqua" w:cs="Arial"/>
          <w:color w:val="000000" w:themeColor="text1"/>
          <w:sz w:val="24"/>
          <w:szCs w:val="24"/>
        </w:rPr>
        <w:t>Bayesian networks</w:t>
      </w:r>
    </w:p>
    <w:p w14:paraId="521ED8ED" w14:textId="77777777" w:rsidR="008D4C45" w:rsidRPr="005A61F3" w:rsidRDefault="008D4C45" w:rsidP="00BF0D32">
      <w:pPr>
        <w:widowControl w:val="0"/>
        <w:adjustRightInd w:val="0"/>
        <w:snapToGrid w:val="0"/>
        <w:spacing w:after="0" w:line="360" w:lineRule="auto"/>
        <w:ind w:firstLineChars="200" w:firstLine="480"/>
        <w:jc w:val="both"/>
        <w:rPr>
          <w:rFonts w:ascii="Book Antiqua" w:hAnsi="Book Antiqua" w:cs="Arial"/>
          <w:b/>
          <w:color w:val="000000" w:themeColor="text1"/>
          <w:sz w:val="24"/>
          <w:szCs w:val="24"/>
        </w:rPr>
      </w:pPr>
      <w:r w:rsidRPr="005A61F3">
        <w:rPr>
          <w:rFonts w:ascii="Book Antiqua" w:hAnsi="Book Antiqua" w:cs="Arial"/>
          <w:color w:val="000000" w:themeColor="text1"/>
          <w:sz w:val="24"/>
          <w:szCs w:val="24"/>
        </w:rPr>
        <w:t>Unidirectional arrows of DAGs are based on known causal effects (and prior knowledge) (Figure 1). DAGs enable clear representation and better understanding of the key concepts of exposure, outcome, causation, confounding, and bias. DAGs</w:t>
      </w:r>
      <w:r w:rsidRPr="005A61F3" w:rsidDel="00491FC8">
        <w:rPr>
          <w:rFonts w:ascii="Book Antiqua" w:hAnsi="Book Antiqua" w:cs="Arial"/>
          <w:color w:val="000000" w:themeColor="text1"/>
          <w:sz w:val="24"/>
          <w:szCs w:val="24"/>
        </w:rPr>
        <w:t xml:space="preserve"> </w:t>
      </w:r>
      <w:r w:rsidRPr="005A61F3">
        <w:rPr>
          <w:rFonts w:ascii="Book Antiqua" w:hAnsi="Book Antiqua" w:cs="Arial"/>
          <w:color w:val="000000" w:themeColor="text1"/>
          <w:sz w:val="24"/>
          <w:szCs w:val="24"/>
        </w:rPr>
        <w:t xml:space="preserve">are built as simple integers of physiology as a basis to building complex patterns for seamless functionality of a simulation model and AI application. One of the advantages of using multiple basic DAGs to build a complex model is that, the model can be easily disassembled as individual components (DAGs) to ensure that the complex model can be better understood and refined as necessary. </w:t>
      </w:r>
    </w:p>
    <w:p w14:paraId="0474EBE5" w14:textId="77777777" w:rsidR="008D4C45" w:rsidRPr="005A61F3" w:rsidRDefault="008D4C45" w:rsidP="00BF0D32">
      <w:pPr>
        <w:widowControl w:val="0"/>
        <w:adjustRightInd w:val="0"/>
        <w:snapToGrid w:val="0"/>
        <w:spacing w:after="0" w:line="360" w:lineRule="auto"/>
        <w:jc w:val="both"/>
        <w:rPr>
          <w:rFonts w:ascii="Book Antiqua" w:hAnsi="Book Antiqua" w:cs="Arial"/>
          <w:b/>
          <w:color w:val="000000" w:themeColor="text1"/>
          <w:sz w:val="24"/>
          <w:szCs w:val="24"/>
        </w:rPr>
      </w:pPr>
    </w:p>
    <w:p w14:paraId="148A63F8" w14:textId="226187F0" w:rsidR="008D4C45" w:rsidRPr="00095931" w:rsidRDefault="00095931" w:rsidP="00BF0D32">
      <w:pPr>
        <w:widowControl w:val="0"/>
        <w:adjustRightInd w:val="0"/>
        <w:snapToGrid w:val="0"/>
        <w:spacing w:after="0" w:line="360" w:lineRule="auto"/>
        <w:jc w:val="both"/>
        <w:rPr>
          <w:rFonts w:ascii="Book Antiqua" w:eastAsiaTheme="minorEastAsia" w:hAnsi="Book Antiqua" w:cs="Arial"/>
          <w:b/>
          <w:caps/>
          <w:color w:val="000000" w:themeColor="text1"/>
          <w:sz w:val="24"/>
          <w:szCs w:val="24"/>
          <w:u w:val="single"/>
          <w:lang w:eastAsia="zh-CN"/>
        </w:rPr>
      </w:pPr>
      <w:r w:rsidRPr="00095931">
        <w:rPr>
          <w:rFonts w:ascii="Book Antiqua" w:hAnsi="Book Antiqua" w:cs="Arial"/>
          <w:b/>
          <w:caps/>
          <w:color w:val="000000" w:themeColor="text1"/>
          <w:sz w:val="24"/>
          <w:szCs w:val="24"/>
          <w:u w:val="single"/>
        </w:rPr>
        <w:t>Conclusion</w:t>
      </w:r>
    </w:p>
    <w:p w14:paraId="1C29E847" w14:textId="34B04F83" w:rsidR="008D4C45" w:rsidRDefault="008D4C45"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5A61F3">
        <w:rPr>
          <w:rFonts w:ascii="Book Antiqua" w:hAnsi="Book Antiqua" w:cs="Arial"/>
          <w:color w:val="000000" w:themeColor="text1"/>
          <w:sz w:val="24"/>
          <w:szCs w:val="24"/>
        </w:rPr>
        <w:t xml:space="preserve">In a complex critical care environment clinicians are challenged with making decisions with a high degree of uncertainty under time constraints. Data driven associative AI models hold promise for better prognostication and to augment the diagnostic process but thus far have not been proven useful for bedside clinicians. Transparency of the model in terms of analytics and algorithms is important for patient safety and to earn the trust of the treating </w:t>
      </w:r>
      <w:proofErr w:type="gramStart"/>
      <w:r w:rsidRPr="005A61F3">
        <w:rPr>
          <w:rFonts w:ascii="Book Antiqua" w:hAnsi="Book Antiqua" w:cs="Arial"/>
          <w:color w:val="000000" w:themeColor="text1"/>
          <w:sz w:val="24"/>
          <w:szCs w:val="24"/>
        </w:rPr>
        <w:t>clinician</w:t>
      </w:r>
      <w:r w:rsidRPr="005A61F3">
        <w:rPr>
          <w:rFonts w:ascii="Book Antiqua" w:hAnsi="Book Antiqua" w:cs="Arial"/>
          <w:noProof/>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30]</w:t>
      </w:r>
      <w:r w:rsidRPr="005A61F3">
        <w:rPr>
          <w:rFonts w:ascii="Book Antiqua" w:hAnsi="Book Antiqua" w:cs="Arial"/>
          <w:color w:val="000000" w:themeColor="text1"/>
          <w:sz w:val="24"/>
          <w:szCs w:val="24"/>
        </w:rPr>
        <w:t xml:space="preserve">. Actionable AI models are more challenging to build and require explicit consideration of causal mechanisms. Accurate prediction of the response to treatment or intervention without exposing the patients to potential risks is an ultimate AI challenge for the benefit of patient and clinicians alike. </w:t>
      </w:r>
    </w:p>
    <w:p w14:paraId="7C6AFC8A" w14:textId="77777777" w:rsidR="00C457D6" w:rsidRPr="00C457D6" w:rsidRDefault="00C457D6"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p>
    <w:p w14:paraId="63B0973B" w14:textId="77777777" w:rsidR="00C457D6" w:rsidRPr="00C457D6" w:rsidRDefault="00C457D6" w:rsidP="00BF0D32">
      <w:pPr>
        <w:widowControl w:val="0"/>
        <w:adjustRightInd w:val="0"/>
        <w:snapToGrid w:val="0"/>
        <w:spacing w:after="0" w:line="360" w:lineRule="auto"/>
        <w:jc w:val="both"/>
        <w:rPr>
          <w:rFonts w:ascii="Book Antiqua" w:eastAsiaTheme="minorEastAsia" w:hAnsi="Book Antiqua" w:cs="Arial"/>
          <w:b/>
          <w:caps/>
          <w:color w:val="000000" w:themeColor="text1"/>
          <w:sz w:val="24"/>
          <w:szCs w:val="24"/>
          <w:u w:val="single"/>
          <w:lang w:eastAsia="zh-CN"/>
        </w:rPr>
      </w:pPr>
      <w:r w:rsidRPr="00C457D6">
        <w:rPr>
          <w:rFonts w:ascii="Book Antiqua" w:hAnsi="Book Antiqua" w:cs="Arial"/>
          <w:b/>
          <w:caps/>
          <w:color w:val="000000" w:themeColor="text1"/>
          <w:sz w:val="24"/>
          <w:szCs w:val="24"/>
          <w:u w:val="single"/>
        </w:rPr>
        <w:t>Acknowledgements</w:t>
      </w:r>
    </w:p>
    <w:p w14:paraId="41105DDF" w14:textId="08A6A740" w:rsidR="00C457D6" w:rsidRPr="005A61F3" w:rsidRDefault="00C457D6" w:rsidP="00BF0D32">
      <w:pPr>
        <w:widowControl w:val="0"/>
        <w:adjustRightInd w:val="0"/>
        <w:snapToGrid w:val="0"/>
        <w:spacing w:after="0"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 xml:space="preserve">We thank </w:t>
      </w:r>
      <w:proofErr w:type="spellStart"/>
      <w:r w:rsidRPr="005A61F3">
        <w:rPr>
          <w:rFonts w:ascii="Book Antiqua" w:hAnsi="Book Antiqua" w:cs="Arial"/>
          <w:color w:val="000000" w:themeColor="text1"/>
          <w:sz w:val="24"/>
          <w:szCs w:val="24"/>
        </w:rPr>
        <w:t>Mrs</w:t>
      </w:r>
      <w:proofErr w:type="spellEnd"/>
      <w:r w:rsidRPr="005A61F3">
        <w:rPr>
          <w:rFonts w:ascii="Book Antiqua" w:hAnsi="Book Antiqua" w:cs="Arial"/>
          <w:color w:val="000000" w:themeColor="text1"/>
          <w:sz w:val="24"/>
          <w:szCs w:val="24"/>
        </w:rPr>
        <w:t xml:space="preserve"> Ann Johnson for help with proofreading and language editing of the manuscript. </w:t>
      </w:r>
    </w:p>
    <w:p w14:paraId="72CD17A1" w14:textId="2807720A" w:rsidR="00C457D6" w:rsidRDefault="00C457D6"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Pr>
          <w:rFonts w:ascii="Book Antiqua" w:eastAsiaTheme="minorEastAsia" w:hAnsi="Book Antiqua" w:cs="Arial"/>
          <w:color w:val="000000" w:themeColor="text1"/>
          <w:sz w:val="24"/>
          <w:szCs w:val="24"/>
          <w:lang w:eastAsia="zh-CN"/>
        </w:rPr>
        <w:br w:type="page"/>
      </w:r>
    </w:p>
    <w:p w14:paraId="3EB4AA4B" w14:textId="77777777" w:rsidR="00E744E0" w:rsidRPr="00095931" w:rsidRDefault="00E744E0" w:rsidP="00BF0D32">
      <w:pPr>
        <w:widowControl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r>
        <w:rPr>
          <w:rFonts w:ascii="Book Antiqua" w:hAnsi="Book Antiqua" w:cs="Arial"/>
          <w:b/>
          <w:color w:val="000000" w:themeColor="text1"/>
          <w:sz w:val="24"/>
          <w:szCs w:val="24"/>
        </w:rPr>
        <w:lastRenderedPageBreak/>
        <w:t>REFERENCES</w:t>
      </w:r>
    </w:p>
    <w:p w14:paraId="11C5A295"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0C76F3">
        <w:rPr>
          <w:rFonts w:ascii="Book Antiqua" w:eastAsia="宋体" w:hAnsi="Book Antiqua"/>
          <w:kern w:val="2"/>
          <w:sz w:val="24"/>
          <w:szCs w:val="24"/>
          <w:lang w:eastAsia="zh-CN"/>
        </w:rPr>
        <w:t xml:space="preserve">1 </w:t>
      </w:r>
      <w:r w:rsidRPr="000C76F3">
        <w:rPr>
          <w:rFonts w:ascii="Book Antiqua" w:eastAsia="宋体" w:hAnsi="Book Antiqua"/>
          <w:b/>
          <w:kern w:val="2"/>
          <w:sz w:val="24"/>
          <w:szCs w:val="24"/>
          <w:lang w:eastAsia="zh-CN"/>
        </w:rPr>
        <w:t>Ramesh AN</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Kambhampati</w:t>
      </w:r>
      <w:proofErr w:type="spellEnd"/>
      <w:r w:rsidRPr="000C76F3">
        <w:rPr>
          <w:rFonts w:ascii="Book Antiqua" w:eastAsia="宋体" w:hAnsi="Book Antiqua"/>
          <w:kern w:val="2"/>
          <w:sz w:val="24"/>
          <w:szCs w:val="24"/>
          <w:lang w:eastAsia="zh-CN"/>
        </w:rPr>
        <w:t xml:space="preserve"> C, Monson JR, Drew PJ.</w:t>
      </w:r>
      <w:proofErr w:type="gramEnd"/>
      <w:r w:rsidRPr="000C76F3">
        <w:rPr>
          <w:rFonts w:ascii="Book Antiqua" w:eastAsia="宋体" w:hAnsi="Book Antiqua"/>
          <w:kern w:val="2"/>
          <w:sz w:val="24"/>
          <w:szCs w:val="24"/>
          <w:lang w:eastAsia="zh-CN"/>
        </w:rPr>
        <w:t xml:space="preserve"> </w:t>
      </w:r>
      <w:proofErr w:type="gramStart"/>
      <w:r w:rsidRPr="000C76F3">
        <w:rPr>
          <w:rFonts w:ascii="Book Antiqua" w:eastAsia="宋体" w:hAnsi="Book Antiqua"/>
          <w:kern w:val="2"/>
          <w:sz w:val="24"/>
          <w:szCs w:val="24"/>
          <w:lang w:eastAsia="zh-CN"/>
        </w:rPr>
        <w:t>Artificial intelligence in medicine.</w:t>
      </w:r>
      <w:proofErr w:type="gramEnd"/>
      <w:r w:rsidRPr="000C76F3">
        <w:rPr>
          <w:rFonts w:ascii="Book Antiqua" w:eastAsia="宋体" w:hAnsi="Book Antiqua"/>
          <w:kern w:val="2"/>
          <w:sz w:val="24"/>
          <w:szCs w:val="24"/>
          <w:lang w:eastAsia="zh-CN"/>
        </w:rPr>
        <w:t xml:space="preserve"> </w:t>
      </w:r>
      <w:r w:rsidRPr="000C76F3">
        <w:rPr>
          <w:rFonts w:ascii="Book Antiqua" w:eastAsia="宋体" w:hAnsi="Book Antiqua"/>
          <w:i/>
          <w:kern w:val="2"/>
          <w:sz w:val="24"/>
          <w:szCs w:val="24"/>
          <w:lang w:eastAsia="zh-CN"/>
        </w:rPr>
        <w:t xml:space="preserve">Ann R </w:t>
      </w:r>
      <w:proofErr w:type="spellStart"/>
      <w:r w:rsidRPr="000C76F3">
        <w:rPr>
          <w:rFonts w:ascii="Book Antiqua" w:eastAsia="宋体" w:hAnsi="Book Antiqua"/>
          <w:i/>
          <w:kern w:val="2"/>
          <w:sz w:val="24"/>
          <w:szCs w:val="24"/>
          <w:lang w:eastAsia="zh-CN"/>
        </w:rPr>
        <w:t>Coll</w:t>
      </w:r>
      <w:proofErr w:type="spellEnd"/>
      <w:r w:rsidRPr="000C76F3">
        <w:rPr>
          <w:rFonts w:ascii="Book Antiqua" w:eastAsia="宋体" w:hAnsi="Book Antiqua"/>
          <w:i/>
          <w:kern w:val="2"/>
          <w:sz w:val="24"/>
          <w:szCs w:val="24"/>
          <w:lang w:eastAsia="zh-CN"/>
        </w:rPr>
        <w:t xml:space="preserve"> </w:t>
      </w:r>
      <w:proofErr w:type="spellStart"/>
      <w:r w:rsidRPr="000C76F3">
        <w:rPr>
          <w:rFonts w:ascii="Book Antiqua" w:eastAsia="宋体" w:hAnsi="Book Antiqua"/>
          <w:i/>
          <w:kern w:val="2"/>
          <w:sz w:val="24"/>
          <w:szCs w:val="24"/>
          <w:lang w:eastAsia="zh-CN"/>
        </w:rPr>
        <w:t>Surg</w:t>
      </w:r>
      <w:proofErr w:type="spellEnd"/>
      <w:r w:rsidRPr="000C76F3">
        <w:rPr>
          <w:rFonts w:ascii="Book Antiqua" w:eastAsia="宋体" w:hAnsi="Book Antiqua"/>
          <w:i/>
          <w:kern w:val="2"/>
          <w:sz w:val="24"/>
          <w:szCs w:val="24"/>
          <w:lang w:eastAsia="zh-CN"/>
        </w:rPr>
        <w:t xml:space="preserve"> </w:t>
      </w:r>
      <w:proofErr w:type="spellStart"/>
      <w:r w:rsidRPr="000C76F3">
        <w:rPr>
          <w:rFonts w:ascii="Book Antiqua" w:eastAsia="宋体" w:hAnsi="Book Antiqua"/>
          <w:i/>
          <w:kern w:val="2"/>
          <w:sz w:val="24"/>
          <w:szCs w:val="24"/>
          <w:lang w:eastAsia="zh-CN"/>
        </w:rPr>
        <w:t>Engl</w:t>
      </w:r>
      <w:proofErr w:type="spellEnd"/>
      <w:r w:rsidRPr="000C76F3">
        <w:rPr>
          <w:rFonts w:ascii="Book Antiqua" w:eastAsia="宋体" w:hAnsi="Book Antiqua"/>
          <w:kern w:val="2"/>
          <w:sz w:val="24"/>
          <w:szCs w:val="24"/>
          <w:lang w:eastAsia="zh-CN"/>
        </w:rPr>
        <w:t xml:space="preserve"> 2004; </w:t>
      </w:r>
      <w:r w:rsidRPr="000C76F3">
        <w:rPr>
          <w:rFonts w:ascii="Book Antiqua" w:eastAsia="宋体" w:hAnsi="Book Antiqua"/>
          <w:b/>
          <w:kern w:val="2"/>
          <w:sz w:val="24"/>
          <w:szCs w:val="24"/>
          <w:lang w:eastAsia="zh-CN"/>
        </w:rPr>
        <w:t>86</w:t>
      </w:r>
      <w:r w:rsidRPr="000C76F3">
        <w:rPr>
          <w:rFonts w:ascii="Book Antiqua" w:eastAsia="宋体" w:hAnsi="Book Antiqua"/>
          <w:kern w:val="2"/>
          <w:sz w:val="24"/>
          <w:szCs w:val="24"/>
          <w:lang w:eastAsia="zh-CN"/>
        </w:rPr>
        <w:t>: 334-338 [PMID: 15333167 DOI: 10.1308/147870804290]</w:t>
      </w:r>
    </w:p>
    <w:p w14:paraId="65FAD910" w14:textId="446DCFD4" w:rsidR="000C76F3" w:rsidRPr="005E051B"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5E051B">
        <w:rPr>
          <w:rFonts w:ascii="Book Antiqua" w:eastAsia="宋体" w:hAnsi="Book Antiqua"/>
          <w:kern w:val="2"/>
          <w:sz w:val="24"/>
          <w:szCs w:val="24"/>
          <w:lang w:eastAsia="zh-CN"/>
        </w:rPr>
        <w:t>2</w:t>
      </w:r>
      <w:r w:rsidRPr="005E051B">
        <w:rPr>
          <w:rFonts w:ascii="Book Antiqua" w:eastAsia="宋体" w:hAnsi="Book Antiqua" w:hint="eastAsia"/>
          <w:kern w:val="2"/>
          <w:sz w:val="24"/>
          <w:szCs w:val="24"/>
          <w:lang w:eastAsia="zh-CN"/>
        </w:rPr>
        <w:t xml:space="preserve"> </w:t>
      </w:r>
      <w:bookmarkStart w:id="11" w:name="OLE_LINK110"/>
      <w:bookmarkStart w:id="12" w:name="OLE_LINK111"/>
      <w:r w:rsidRPr="005E051B">
        <w:rPr>
          <w:rFonts w:ascii="Book Antiqua" w:eastAsia="宋体" w:hAnsi="Book Antiqua"/>
          <w:b/>
          <w:kern w:val="2"/>
          <w:sz w:val="24"/>
          <w:szCs w:val="24"/>
          <w:lang w:eastAsia="zh-CN"/>
        </w:rPr>
        <w:t>Gold M</w:t>
      </w:r>
      <w:proofErr w:type="gramEnd"/>
      <w:r w:rsidRPr="005E051B">
        <w:rPr>
          <w:rFonts w:ascii="Book Antiqua" w:eastAsia="宋体" w:hAnsi="Book Antiqua"/>
          <w:b/>
          <w:kern w:val="2"/>
          <w:sz w:val="24"/>
          <w:szCs w:val="24"/>
          <w:lang w:eastAsia="zh-CN"/>
        </w:rPr>
        <w:t>,</w:t>
      </w:r>
      <w:r w:rsidRPr="005E051B">
        <w:rPr>
          <w:rFonts w:ascii="Book Antiqua" w:eastAsia="宋体" w:hAnsi="Book Antiqua"/>
          <w:kern w:val="2"/>
          <w:sz w:val="24"/>
          <w:szCs w:val="24"/>
          <w:lang w:eastAsia="zh-CN"/>
        </w:rPr>
        <w:t xml:space="preserve"> </w:t>
      </w:r>
      <w:proofErr w:type="spellStart"/>
      <w:r w:rsidRPr="005E051B">
        <w:rPr>
          <w:rFonts w:ascii="Book Antiqua" w:eastAsia="宋体" w:hAnsi="Book Antiqua"/>
          <w:kern w:val="2"/>
          <w:sz w:val="24"/>
          <w:szCs w:val="24"/>
          <w:lang w:eastAsia="zh-CN"/>
        </w:rPr>
        <w:t>Beitsch</w:t>
      </w:r>
      <w:proofErr w:type="spellEnd"/>
      <w:r w:rsidRPr="005E051B">
        <w:rPr>
          <w:rFonts w:ascii="Book Antiqua" w:eastAsia="宋体" w:hAnsi="Book Antiqua"/>
          <w:kern w:val="2"/>
          <w:sz w:val="24"/>
          <w:szCs w:val="24"/>
          <w:lang w:eastAsia="zh-CN"/>
        </w:rPr>
        <w:t xml:space="preserve"> L, </w:t>
      </w:r>
      <w:proofErr w:type="spellStart"/>
      <w:r w:rsidRPr="005E051B">
        <w:rPr>
          <w:rFonts w:ascii="Book Antiqua" w:eastAsia="宋体" w:hAnsi="Book Antiqua"/>
          <w:kern w:val="2"/>
          <w:sz w:val="24"/>
          <w:szCs w:val="24"/>
          <w:lang w:eastAsia="zh-CN"/>
        </w:rPr>
        <w:t>Essien</w:t>
      </w:r>
      <w:proofErr w:type="spellEnd"/>
      <w:r w:rsidRPr="005E051B">
        <w:rPr>
          <w:rFonts w:ascii="Book Antiqua" w:eastAsia="宋体" w:hAnsi="Book Antiqua"/>
          <w:kern w:val="2"/>
          <w:sz w:val="24"/>
          <w:szCs w:val="24"/>
          <w:lang w:eastAsia="zh-CN"/>
        </w:rPr>
        <w:t xml:space="preserve"> J. </w:t>
      </w:r>
      <w:bookmarkStart w:id="13" w:name="OLE_LINK106"/>
      <w:bookmarkStart w:id="14" w:name="OLE_LINK107"/>
      <w:bookmarkStart w:id="15" w:name="OLE_LINK112"/>
      <w:bookmarkStart w:id="16" w:name="OLE_LINK113"/>
      <w:r w:rsidRPr="005E051B">
        <w:rPr>
          <w:rFonts w:ascii="Book Antiqua" w:eastAsia="宋体" w:hAnsi="Book Antiqua"/>
          <w:kern w:val="2"/>
          <w:sz w:val="24"/>
          <w:szCs w:val="24"/>
          <w:lang w:eastAsia="zh-CN"/>
        </w:rPr>
        <w:t>For the public’s health: The role of measurement in action and accountability</w:t>
      </w:r>
      <w:bookmarkEnd w:id="13"/>
      <w:bookmarkEnd w:id="14"/>
      <w:r w:rsidRPr="005E051B">
        <w:rPr>
          <w:rFonts w:ascii="Book Antiqua" w:eastAsia="宋体" w:hAnsi="Book Antiqua" w:hint="eastAsia"/>
          <w:kern w:val="2"/>
          <w:sz w:val="24"/>
          <w:szCs w:val="24"/>
          <w:lang w:eastAsia="zh-CN"/>
        </w:rPr>
        <w:t>.</w:t>
      </w:r>
      <w:bookmarkEnd w:id="11"/>
      <w:bookmarkEnd w:id="12"/>
      <w:bookmarkEnd w:id="15"/>
      <w:bookmarkEnd w:id="16"/>
      <w:r w:rsidRPr="005E051B">
        <w:rPr>
          <w:rFonts w:ascii="Book Antiqua" w:eastAsia="宋体" w:hAnsi="Book Antiqua"/>
          <w:kern w:val="2"/>
          <w:sz w:val="24"/>
          <w:szCs w:val="24"/>
          <w:lang w:eastAsia="zh-CN"/>
        </w:rPr>
        <w:t xml:space="preserve"> </w:t>
      </w:r>
      <w:proofErr w:type="gramStart"/>
      <w:r w:rsidRPr="005E051B">
        <w:rPr>
          <w:rFonts w:ascii="Book Antiqua" w:eastAsia="宋体" w:hAnsi="Book Antiqua"/>
          <w:kern w:val="2"/>
          <w:sz w:val="24"/>
          <w:szCs w:val="24"/>
          <w:lang w:eastAsia="zh-CN"/>
        </w:rPr>
        <w:t>National Academies Press website.</w:t>
      </w:r>
      <w:proofErr w:type="gramEnd"/>
      <w:r w:rsidRPr="005E051B">
        <w:rPr>
          <w:rFonts w:ascii="Book Antiqua" w:eastAsia="宋体" w:hAnsi="Book Antiqua"/>
          <w:kern w:val="2"/>
          <w:sz w:val="24"/>
          <w:szCs w:val="24"/>
          <w:lang w:eastAsia="zh-CN"/>
        </w:rPr>
        <w:t xml:space="preserve"> 2011.</w:t>
      </w:r>
      <w:r w:rsidRPr="005E051B">
        <w:rPr>
          <w:rFonts w:ascii="Book Antiqua" w:eastAsia="宋体" w:hAnsi="Book Antiqua" w:hint="eastAsia"/>
          <w:kern w:val="2"/>
          <w:sz w:val="24"/>
          <w:szCs w:val="24"/>
          <w:lang w:eastAsia="zh-CN"/>
        </w:rPr>
        <w:t xml:space="preserve"> </w:t>
      </w:r>
      <w:r w:rsidR="00AF7019" w:rsidRPr="005E051B">
        <w:rPr>
          <w:rFonts w:ascii="Book Antiqua" w:eastAsia="宋体" w:hAnsi="Book Antiqua"/>
          <w:kern w:val="2"/>
          <w:sz w:val="24"/>
          <w:szCs w:val="24"/>
          <w:lang w:eastAsia="zh-CN"/>
        </w:rPr>
        <w:t xml:space="preserve">Available from: https://www.nap.edu/read/13005  </w:t>
      </w:r>
    </w:p>
    <w:p w14:paraId="636617B9"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5E051B">
        <w:rPr>
          <w:rFonts w:ascii="Book Antiqua" w:eastAsia="宋体" w:hAnsi="Book Antiqua"/>
          <w:kern w:val="2"/>
          <w:sz w:val="24"/>
          <w:szCs w:val="24"/>
          <w:lang w:eastAsia="zh-CN"/>
        </w:rPr>
        <w:t xml:space="preserve">3 </w:t>
      </w:r>
      <w:r w:rsidRPr="005E051B">
        <w:rPr>
          <w:rFonts w:ascii="Book Antiqua" w:eastAsia="宋体" w:hAnsi="Book Antiqua"/>
          <w:b/>
          <w:kern w:val="2"/>
          <w:sz w:val="24"/>
          <w:szCs w:val="24"/>
          <w:lang w:eastAsia="zh-CN"/>
        </w:rPr>
        <w:t xml:space="preserve">El </w:t>
      </w:r>
      <w:proofErr w:type="spellStart"/>
      <w:r w:rsidRPr="005E051B">
        <w:rPr>
          <w:rFonts w:ascii="Book Antiqua" w:eastAsia="宋体" w:hAnsi="Book Antiqua"/>
          <w:b/>
          <w:kern w:val="2"/>
          <w:sz w:val="24"/>
          <w:szCs w:val="24"/>
          <w:lang w:eastAsia="zh-CN"/>
        </w:rPr>
        <w:t>Naqa</w:t>
      </w:r>
      <w:proofErr w:type="spellEnd"/>
      <w:r w:rsidRPr="005E051B">
        <w:rPr>
          <w:rFonts w:ascii="Book Antiqua" w:eastAsia="宋体" w:hAnsi="Book Antiqua"/>
          <w:b/>
          <w:kern w:val="2"/>
          <w:sz w:val="24"/>
          <w:szCs w:val="24"/>
          <w:lang w:eastAsia="zh-CN"/>
        </w:rPr>
        <w:t xml:space="preserve"> I,</w:t>
      </w:r>
      <w:r w:rsidRPr="005E051B">
        <w:rPr>
          <w:rFonts w:ascii="Book Antiqua" w:eastAsia="宋体" w:hAnsi="Book Antiqua"/>
          <w:kern w:val="2"/>
          <w:sz w:val="24"/>
          <w:szCs w:val="24"/>
          <w:lang w:eastAsia="zh-CN"/>
        </w:rPr>
        <w:t xml:space="preserve"> Murphy MJ. What Is Machine Learning? In: El </w:t>
      </w:r>
      <w:proofErr w:type="spellStart"/>
      <w:r w:rsidRPr="005E051B">
        <w:rPr>
          <w:rFonts w:ascii="Book Antiqua" w:eastAsia="宋体" w:hAnsi="Book Antiqua"/>
          <w:kern w:val="2"/>
          <w:sz w:val="24"/>
          <w:szCs w:val="24"/>
          <w:lang w:eastAsia="zh-CN"/>
        </w:rPr>
        <w:t>Naqa</w:t>
      </w:r>
      <w:proofErr w:type="spellEnd"/>
      <w:r w:rsidRPr="005E051B">
        <w:rPr>
          <w:rFonts w:ascii="Book Antiqua" w:eastAsia="宋体" w:hAnsi="Book Antiqua"/>
          <w:kern w:val="2"/>
          <w:sz w:val="24"/>
          <w:szCs w:val="24"/>
          <w:lang w:eastAsia="zh-CN"/>
        </w:rPr>
        <w:t xml:space="preserve"> I, Li R, Murphy M, editors. Machine Learning in Radiation Oncology: Theory and Applications. Cham: Springer International Publishing, 2015: 3-11 [DOI: 10.1007/978-3-319-18305-3_1]</w:t>
      </w:r>
    </w:p>
    <w:p w14:paraId="5EA8F709"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0C76F3">
        <w:rPr>
          <w:rFonts w:ascii="Book Antiqua" w:eastAsia="宋体" w:hAnsi="Book Antiqua"/>
          <w:kern w:val="2"/>
          <w:sz w:val="24"/>
          <w:szCs w:val="24"/>
          <w:lang w:eastAsia="zh-CN"/>
        </w:rPr>
        <w:t xml:space="preserve">4 </w:t>
      </w:r>
      <w:r w:rsidRPr="000C76F3">
        <w:rPr>
          <w:rFonts w:ascii="Book Antiqua" w:eastAsia="宋体" w:hAnsi="Book Antiqua"/>
          <w:b/>
          <w:kern w:val="2"/>
          <w:sz w:val="24"/>
          <w:szCs w:val="24"/>
          <w:lang w:eastAsia="zh-CN"/>
        </w:rPr>
        <w:t>Deo RC</w:t>
      </w:r>
      <w:r w:rsidRPr="000C76F3">
        <w:rPr>
          <w:rFonts w:ascii="Book Antiqua" w:eastAsia="宋体" w:hAnsi="Book Antiqua"/>
          <w:kern w:val="2"/>
          <w:sz w:val="24"/>
          <w:szCs w:val="24"/>
          <w:lang w:eastAsia="zh-CN"/>
        </w:rPr>
        <w:t>.</w:t>
      </w:r>
      <w:proofErr w:type="gramEnd"/>
      <w:r w:rsidRPr="000C76F3">
        <w:rPr>
          <w:rFonts w:ascii="Book Antiqua" w:eastAsia="宋体" w:hAnsi="Book Antiqua"/>
          <w:kern w:val="2"/>
          <w:sz w:val="24"/>
          <w:szCs w:val="24"/>
          <w:lang w:eastAsia="zh-CN"/>
        </w:rPr>
        <w:t xml:space="preserve"> </w:t>
      </w:r>
      <w:proofErr w:type="gramStart"/>
      <w:r w:rsidRPr="000C76F3">
        <w:rPr>
          <w:rFonts w:ascii="Book Antiqua" w:eastAsia="宋体" w:hAnsi="Book Antiqua"/>
          <w:kern w:val="2"/>
          <w:sz w:val="24"/>
          <w:szCs w:val="24"/>
          <w:lang w:eastAsia="zh-CN"/>
        </w:rPr>
        <w:t>Machine Learning in Medicine.</w:t>
      </w:r>
      <w:proofErr w:type="gramEnd"/>
      <w:r w:rsidRPr="000C76F3">
        <w:rPr>
          <w:rFonts w:ascii="Book Antiqua" w:eastAsia="宋体" w:hAnsi="Book Antiqua"/>
          <w:kern w:val="2"/>
          <w:sz w:val="24"/>
          <w:szCs w:val="24"/>
          <w:lang w:eastAsia="zh-CN"/>
        </w:rPr>
        <w:t xml:space="preserve"> </w:t>
      </w:r>
      <w:r w:rsidRPr="000C76F3">
        <w:rPr>
          <w:rFonts w:ascii="Book Antiqua" w:eastAsia="宋体" w:hAnsi="Book Antiqua"/>
          <w:i/>
          <w:kern w:val="2"/>
          <w:sz w:val="24"/>
          <w:szCs w:val="24"/>
          <w:lang w:eastAsia="zh-CN"/>
        </w:rPr>
        <w:t>Circulation</w:t>
      </w:r>
      <w:r w:rsidRPr="000C76F3">
        <w:rPr>
          <w:rFonts w:ascii="Book Antiqua" w:eastAsia="宋体" w:hAnsi="Book Antiqua"/>
          <w:kern w:val="2"/>
          <w:sz w:val="24"/>
          <w:szCs w:val="24"/>
          <w:lang w:eastAsia="zh-CN"/>
        </w:rPr>
        <w:t xml:space="preserve"> 2015; </w:t>
      </w:r>
      <w:r w:rsidRPr="000C76F3">
        <w:rPr>
          <w:rFonts w:ascii="Book Antiqua" w:eastAsia="宋体" w:hAnsi="Book Antiqua"/>
          <w:b/>
          <w:kern w:val="2"/>
          <w:sz w:val="24"/>
          <w:szCs w:val="24"/>
          <w:lang w:eastAsia="zh-CN"/>
        </w:rPr>
        <w:t>132</w:t>
      </w:r>
      <w:r w:rsidRPr="000C76F3">
        <w:rPr>
          <w:rFonts w:ascii="Book Antiqua" w:eastAsia="宋体" w:hAnsi="Book Antiqua"/>
          <w:kern w:val="2"/>
          <w:sz w:val="24"/>
          <w:szCs w:val="24"/>
          <w:lang w:eastAsia="zh-CN"/>
        </w:rPr>
        <w:t>: 1920-1930 [PMID: 26572668 DOI: 10.1161/CIRCULATIONAHA.115.001593]</w:t>
      </w:r>
    </w:p>
    <w:p w14:paraId="131A0484"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0C76F3">
        <w:rPr>
          <w:rFonts w:ascii="Book Antiqua" w:eastAsia="宋体" w:hAnsi="Book Antiqua"/>
          <w:kern w:val="2"/>
          <w:sz w:val="24"/>
          <w:szCs w:val="24"/>
          <w:lang w:eastAsia="zh-CN"/>
        </w:rPr>
        <w:t xml:space="preserve">5 </w:t>
      </w:r>
      <w:r w:rsidRPr="000C76F3">
        <w:rPr>
          <w:rFonts w:ascii="Book Antiqua" w:eastAsia="宋体" w:hAnsi="Book Antiqua"/>
          <w:b/>
          <w:kern w:val="2"/>
          <w:sz w:val="24"/>
          <w:szCs w:val="24"/>
          <w:lang w:eastAsia="zh-CN"/>
        </w:rPr>
        <w:t>Mathur P</w:t>
      </w:r>
      <w:r w:rsidRPr="000C76F3">
        <w:rPr>
          <w:rFonts w:ascii="Book Antiqua" w:eastAsia="宋体" w:hAnsi="Book Antiqua"/>
          <w:kern w:val="2"/>
          <w:sz w:val="24"/>
          <w:szCs w:val="24"/>
          <w:lang w:eastAsia="zh-CN"/>
        </w:rPr>
        <w:t>, Burns ML. Artificial Intelligence in Critical Care.</w:t>
      </w:r>
      <w:proofErr w:type="gramEnd"/>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i/>
          <w:kern w:val="2"/>
          <w:sz w:val="24"/>
          <w:szCs w:val="24"/>
          <w:lang w:eastAsia="zh-CN"/>
        </w:rPr>
        <w:t>Int</w:t>
      </w:r>
      <w:proofErr w:type="spellEnd"/>
      <w:r w:rsidRPr="000C76F3">
        <w:rPr>
          <w:rFonts w:ascii="Book Antiqua" w:eastAsia="宋体" w:hAnsi="Book Antiqua"/>
          <w:i/>
          <w:kern w:val="2"/>
          <w:sz w:val="24"/>
          <w:szCs w:val="24"/>
          <w:lang w:eastAsia="zh-CN"/>
        </w:rPr>
        <w:t xml:space="preserve"> </w:t>
      </w:r>
      <w:proofErr w:type="spellStart"/>
      <w:r w:rsidRPr="000C76F3">
        <w:rPr>
          <w:rFonts w:ascii="Book Antiqua" w:eastAsia="宋体" w:hAnsi="Book Antiqua"/>
          <w:i/>
          <w:kern w:val="2"/>
          <w:sz w:val="24"/>
          <w:szCs w:val="24"/>
          <w:lang w:eastAsia="zh-CN"/>
        </w:rPr>
        <w:t>Anesthesiol</w:t>
      </w:r>
      <w:proofErr w:type="spellEnd"/>
      <w:r w:rsidRPr="000C76F3">
        <w:rPr>
          <w:rFonts w:ascii="Book Antiqua" w:eastAsia="宋体" w:hAnsi="Book Antiqua"/>
          <w:i/>
          <w:kern w:val="2"/>
          <w:sz w:val="24"/>
          <w:szCs w:val="24"/>
          <w:lang w:eastAsia="zh-CN"/>
        </w:rPr>
        <w:t xml:space="preserve"> </w:t>
      </w:r>
      <w:proofErr w:type="spellStart"/>
      <w:r w:rsidRPr="000C76F3">
        <w:rPr>
          <w:rFonts w:ascii="Book Antiqua" w:eastAsia="宋体" w:hAnsi="Book Antiqua"/>
          <w:i/>
          <w:kern w:val="2"/>
          <w:sz w:val="24"/>
          <w:szCs w:val="24"/>
          <w:lang w:eastAsia="zh-CN"/>
        </w:rPr>
        <w:t>Clin</w:t>
      </w:r>
      <w:proofErr w:type="spellEnd"/>
      <w:r w:rsidRPr="000C76F3">
        <w:rPr>
          <w:rFonts w:ascii="Book Antiqua" w:eastAsia="宋体" w:hAnsi="Book Antiqua"/>
          <w:kern w:val="2"/>
          <w:sz w:val="24"/>
          <w:szCs w:val="24"/>
          <w:lang w:eastAsia="zh-CN"/>
        </w:rPr>
        <w:t xml:space="preserve"> 2019; </w:t>
      </w:r>
      <w:r w:rsidRPr="000C76F3">
        <w:rPr>
          <w:rFonts w:ascii="Book Antiqua" w:eastAsia="宋体" w:hAnsi="Book Antiqua"/>
          <w:b/>
          <w:kern w:val="2"/>
          <w:sz w:val="24"/>
          <w:szCs w:val="24"/>
          <w:lang w:eastAsia="zh-CN"/>
        </w:rPr>
        <w:t>57</w:t>
      </w:r>
      <w:r w:rsidRPr="000C76F3">
        <w:rPr>
          <w:rFonts w:ascii="Book Antiqua" w:eastAsia="宋体" w:hAnsi="Book Antiqua"/>
          <w:kern w:val="2"/>
          <w:sz w:val="24"/>
          <w:szCs w:val="24"/>
          <w:lang w:eastAsia="zh-CN"/>
        </w:rPr>
        <w:t>: 89-102 [PMID: 30864993 DOI: 10.1097/aia.0000000000000221]</w:t>
      </w:r>
    </w:p>
    <w:p w14:paraId="682BF32C"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0C76F3">
        <w:rPr>
          <w:rFonts w:ascii="Book Antiqua" w:eastAsia="宋体" w:hAnsi="Book Antiqua"/>
          <w:kern w:val="2"/>
          <w:sz w:val="24"/>
          <w:szCs w:val="24"/>
          <w:lang w:eastAsia="zh-CN"/>
        </w:rPr>
        <w:t xml:space="preserve">6 </w:t>
      </w:r>
      <w:proofErr w:type="spellStart"/>
      <w:r w:rsidRPr="000C76F3">
        <w:rPr>
          <w:rFonts w:ascii="Book Antiqua" w:eastAsia="宋体" w:hAnsi="Book Antiqua"/>
          <w:b/>
          <w:kern w:val="2"/>
          <w:sz w:val="24"/>
          <w:szCs w:val="24"/>
          <w:lang w:eastAsia="zh-CN"/>
        </w:rPr>
        <w:t>Sidey</w:t>
      </w:r>
      <w:proofErr w:type="spellEnd"/>
      <w:r w:rsidRPr="000C76F3">
        <w:rPr>
          <w:rFonts w:ascii="Book Antiqua" w:eastAsia="宋体" w:hAnsi="Book Antiqua"/>
          <w:b/>
          <w:kern w:val="2"/>
          <w:sz w:val="24"/>
          <w:szCs w:val="24"/>
          <w:lang w:eastAsia="zh-CN"/>
        </w:rPr>
        <w:t>-Gibbons JAM</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Sidey</w:t>
      </w:r>
      <w:proofErr w:type="spellEnd"/>
      <w:r w:rsidRPr="000C76F3">
        <w:rPr>
          <w:rFonts w:ascii="Book Antiqua" w:eastAsia="宋体" w:hAnsi="Book Antiqua"/>
          <w:kern w:val="2"/>
          <w:sz w:val="24"/>
          <w:szCs w:val="24"/>
          <w:lang w:eastAsia="zh-CN"/>
        </w:rPr>
        <w:t>-Gibbons CJ.</w:t>
      </w:r>
      <w:proofErr w:type="gramEnd"/>
      <w:r w:rsidRPr="000C76F3">
        <w:rPr>
          <w:rFonts w:ascii="Book Antiqua" w:eastAsia="宋体" w:hAnsi="Book Antiqua"/>
          <w:kern w:val="2"/>
          <w:sz w:val="24"/>
          <w:szCs w:val="24"/>
          <w:lang w:eastAsia="zh-CN"/>
        </w:rPr>
        <w:t xml:space="preserve"> Machine learning in medicine: a practical introduction. </w:t>
      </w:r>
      <w:r w:rsidRPr="000C76F3">
        <w:rPr>
          <w:rFonts w:ascii="Book Antiqua" w:eastAsia="宋体" w:hAnsi="Book Antiqua"/>
          <w:i/>
          <w:kern w:val="2"/>
          <w:sz w:val="24"/>
          <w:szCs w:val="24"/>
          <w:lang w:eastAsia="zh-CN"/>
        </w:rPr>
        <w:t xml:space="preserve">BMC Med Res </w:t>
      </w:r>
      <w:proofErr w:type="spellStart"/>
      <w:r w:rsidRPr="000C76F3">
        <w:rPr>
          <w:rFonts w:ascii="Book Antiqua" w:eastAsia="宋体" w:hAnsi="Book Antiqua"/>
          <w:i/>
          <w:kern w:val="2"/>
          <w:sz w:val="24"/>
          <w:szCs w:val="24"/>
          <w:lang w:eastAsia="zh-CN"/>
        </w:rPr>
        <w:t>Methodol</w:t>
      </w:r>
      <w:proofErr w:type="spellEnd"/>
      <w:r w:rsidRPr="000C76F3">
        <w:rPr>
          <w:rFonts w:ascii="Book Antiqua" w:eastAsia="宋体" w:hAnsi="Book Antiqua"/>
          <w:kern w:val="2"/>
          <w:sz w:val="24"/>
          <w:szCs w:val="24"/>
          <w:lang w:eastAsia="zh-CN"/>
        </w:rPr>
        <w:t xml:space="preserve"> 2019; </w:t>
      </w:r>
      <w:r w:rsidRPr="000C76F3">
        <w:rPr>
          <w:rFonts w:ascii="Book Antiqua" w:eastAsia="宋体" w:hAnsi="Book Antiqua"/>
          <w:b/>
          <w:kern w:val="2"/>
          <w:sz w:val="24"/>
          <w:szCs w:val="24"/>
          <w:lang w:eastAsia="zh-CN"/>
        </w:rPr>
        <w:t>19</w:t>
      </w:r>
      <w:r w:rsidRPr="000C76F3">
        <w:rPr>
          <w:rFonts w:ascii="Book Antiqua" w:eastAsia="宋体" w:hAnsi="Book Antiqua"/>
          <w:kern w:val="2"/>
          <w:sz w:val="24"/>
          <w:szCs w:val="24"/>
          <w:lang w:eastAsia="zh-CN"/>
        </w:rPr>
        <w:t>: 64 [PMID: 30890124 DOI: 10.1186/s12874-019-0681-4]</w:t>
      </w:r>
    </w:p>
    <w:p w14:paraId="791CDA2A"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0C76F3">
        <w:rPr>
          <w:rFonts w:ascii="Book Antiqua" w:eastAsia="宋体" w:hAnsi="Book Antiqua"/>
          <w:kern w:val="2"/>
          <w:sz w:val="24"/>
          <w:szCs w:val="24"/>
          <w:lang w:eastAsia="zh-CN"/>
        </w:rPr>
        <w:t xml:space="preserve">7 </w:t>
      </w:r>
      <w:proofErr w:type="spellStart"/>
      <w:r w:rsidRPr="000C76F3">
        <w:rPr>
          <w:rFonts w:ascii="Book Antiqua" w:eastAsia="宋体" w:hAnsi="Book Antiqua"/>
          <w:b/>
          <w:kern w:val="2"/>
          <w:sz w:val="24"/>
          <w:szCs w:val="24"/>
          <w:lang w:eastAsia="zh-CN"/>
        </w:rPr>
        <w:t>Wongchaisuwat</w:t>
      </w:r>
      <w:proofErr w:type="spellEnd"/>
      <w:r w:rsidRPr="000C76F3">
        <w:rPr>
          <w:rFonts w:ascii="Book Antiqua" w:eastAsia="宋体" w:hAnsi="Book Antiqua"/>
          <w:b/>
          <w:kern w:val="2"/>
          <w:sz w:val="24"/>
          <w:szCs w:val="24"/>
          <w:lang w:eastAsia="zh-CN"/>
        </w:rPr>
        <w:t xml:space="preserve"> P</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Klabjan</w:t>
      </w:r>
      <w:proofErr w:type="spellEnd"/>
      <w:r w:rsidRPr="000C76F3">
        <w:rPr>
          <w:rFonts w:ascii="Book Antiqua" w:eastAsia="宋体" w:hAnsi="Book Antiqua"/>
          <w:kern w:val="2"/>
          <w:sz w:val="24"/>
          <w:szCs w:val="24"/>
          <w:lang w:eastAsia="zh-CN"/>
        </w:rPr>
        <w:t xml:space="preserve"> D, </w:t>
      </w:r>
      <w:proofErr w:type="spellStart"/>
      <w:r w:rsidRPr="000C76F3">
        <w:rPr>
          <w:rFonts w:ascii="Book Antiqua" w:eastAsia="宋体" w:hAnsi="Book Antiqua"/>
          <w:kern w:val="2"/>
          <w:sz w:val="24"/>
          <w:szCs w:val="24"/>
          <w:lang w:eastAsia="zh-CN"/>
        </w:rPr>
        <w:t>Jonnalagadda</w:t>
      </w:r>
      <w:proofErr w:type="spellEnd"/>
      <w:r w:rsidRPr="000C76F3">
        <w:rPr>
          <w:rFonts w:ascii="Book Antiqua" w:eastAsia="宋体" w:hAnsi="Book Antiqua"/>
          <w:kern w:val="2"/>
          <w:sz w:val="24"/>
          <w:szCs w:val="24"/>
          <w:lang w:eastAsia="zh-CN"/>
        </w:rPr>
        <w:t xml:space="preserve"> SR.</w:t>
      </w:r>
      <w:proofErr w:type="gramEnd"/>
      <w:r w:rsidRPr="000C76F3">
        <w:rPr>
          <w:rFonts w:ascii="Book Antiqua" w:eastAsia="宋体" w:hAnsi="Book Antiqua"/>
          <w:kern w:val="2"/>
          <w:sz w:val="24"/>
          <w:szCs w:val="24"/>
          <w:lang w:eastAsia="zh-CN"/>
        </w:rPr>
        <w:t xml:space="preserve"> A Semi-Supervised Learning Approach to Enhance Health Care Community-Based Question Answering: A Case Study in Alcoholism. </w:t>
      </w:r>
      <w:r w:rsidRPr="000C76F3">
        <w:rPr>
          <w:rFonts w:ascii="Book Antiqua" w:eastAsia="宋体" w:hAnsi="Book Antiqua"/>
          <w:i/>
          <w:kern w:val="2"/>
          <w:sz w:val="24"/>
          <w:szCs w:val="24"/>
          <w:lang w:eastAsia="zh-CN"/>
        </w:rPr>
        <w:t>JMIR Med Inform</w:t>
      </w:r>
      <w:r w:rsidRPr="000C76F3">
        <w:rPr>
          <w:rFonts w:ascii="Book Antiqua" w:eastAsia="宋体" w:hAnsi="Book Antiqua"/>
          <w:kern w:val="2"/>
          <w:sz w:val="24"/>
          <w:szCs w:val="24"/>
          <w:lang w:eastAsia="zh-CN"/>
        </w:rPr>
        <w:t xml:space="preserve"> 2016; </w:t>
      </w:r>
      <w:r w:rsidRPr="000C76F3">
        <w:rPr>
          <w:rFonts w:ascii="Book Antiqua" w:eastAsia="宋体" w:hAnsi="Book Antiqua"/>
          <w:b/>
          <w:kern w:val="2"/>
          <w:sz w:val="24"/>
          <w:szCs w:val="24"/>
          <w:lang w:eastAsia="zh-CN"/>
        </w:rPr>
        <w:t>4</w:t>
      </w:r>
      <w:r w:rsidRPr="000C76F3">
        <w:rPr>
          <w:rFonts w:ascii="Book Antiqua" w:eastAsia="宋体" w:hAnsi="Book Antiqua"/>
          <w:kern w:val="2"/>
          <w:sz w:val="24"/>
          <w:szCs w:val="24"/>
          <w:lang w:eastAsia="zh-CN"/>
        </w:rPr>
        <w:t>: e24 [PMID: 27485666 DOI: 10.2196/medinform.5490]</w:t>
      </w:r>
    </w:p>
    <w:p w14:paraId="62EA6EC6"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0C76F3">
        <w:rPr>
          <w:rFonts w:ascii="Book Antiqua" w:eastAsia="宋体" w:hAnsi="Book Antiqua"/>
          <w:kern w:val="2"/>
          <w:sz w:val="24"/>
          <w:szCs w:val="24"/>
          <w:lang w:eastAsia="zh-CN"/>
        </w:rPr>
        <w:t xml:space="preserve">8 </w:t>
      </w:r>
      <w:proofErr w:type="spellStart"/>
      <w:r w:rsidRPr="000C76F3">
        <w:rPr>
          <w:rFonts w:ascii="Book Antiqua" w:eastAsia="宋体" w:hAnsi="Book Antiqua"/>
          <w:b/>
          <w:kern w:val="2"/>
          <w:sz w:val="24"/>
          <w:szCs w:val="24"/>
          <w:lang w:eastAsia="zh-CN"/>
        </w:rPr>
        <w:t>Kopec</w:t>
      </w:r>
      <w:proofErr w:type="spellEnd"/>
      <w:r w:rsidRPr="000C76F3">
        <w:rPr>
          <w:rFonts w:ascii="Book Antiqua" w:eastAsia="宋体" w:hAnsi="Book Antiqua"/>
          <w:b/>
          <w:kern w:val="2"/>
          <w:sz w:val="24"/>
          <w:szCs w:val="24"/>
          <w:lang w:eastAsia="zh-CN"/>
        </w:rPr>
        <w:t xml:space="preserve"> IC</w:t>
      </w:r>
      <w:r w:rsidRPr="000C76F3">
        <w:rPr>
          <w:rFonts w:ascii="Book Antiqua" w:eastAsia="宋体" w:hAnsi="Book Antiqua"/>
          <w:kern w:val="2"/>
          <w:sz w:val="24"/>
          <w:szCs w:val="24"/>
          <w:lang w:eastAsia="zh-CN"/>
        </w:rPr>
        <w:t>.</w:t>
      </w:r>
      <w:proofErr w:type="gramEnd"/>
      <w:r w:rsidRPr="000C76F3">
        <w:rPr>
          <w:rFonts w:ascii="Book Antiqua" w:eastAsia="宋体" w:hAnsi="Book Antiqua"/>
          <w:kern w:val="2"/>
          <w:sz w:val="24"/>
          <w:szCs w:val="24"/>
          <w:lang w:eastAsia="zh-CN"/>
        </w:rPr>
        <w:t xml:space="preserve"> </w:t>
      </w:r>
      <w:proofErr w:type="gramStart"/>
      <w:r w:rsidRPr="000C76F3">
        <w:rPr>
          <w:rFonts w:ascii="Book Antiqua" w:eastAsia="宋体" w:hAnsi="Book Antiqua"/>
          <w:kern w:val="2"/>
          <w:sz w:val="24"/>
          <w:szCs w:val="24"/>
          <w:lang w:eastAsia="zh-CN"/>
        </w:rPr>
        <w:t>Impact of Intensive Care Unit Telemedicine on Outcomes.</w:t>
      </w:r>
      <w:proofErr w:type="gramEnd"/>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i/>
          <w:kern w:val="2"/>
          <w:sz w:val="24"/>
          <w:szCs w:val="24"/>
          <w:lang w:eastAsia="zh-CN"/>
        </w:rPr>
        <w:t>Crit</w:t>
      </w:r>
      <w:proofErr w:type="spellEnd"/>
      <w:r w:rsidRPr="000C76F3">
        <w:rPr>
          <w:rFonts w:ascii="Book Antiqua" w:eastAsia="宋体" w:hAnsi="Book Antiqua"/>
          <w:i/>
          <w:kern w:val="2"/>
          <w:sz w:val="24"/>
          <w:szCs w:val="24"/>
          <w:lang w:eastAsia="zh-CN"/>
        </w:rPr>
        <w:t xml:space="preserve"> Care </w:t>
      </w:r>
      <w:proofErr w:type="spellStart"/>
      <w:r w:rsidRPr="000C76F3">
        <w:rPr>
          <w:rFonts w:ascii="Book Antiqua" w:eastAsia="宋体" w:hAnsi="Book Antiqua"/>
          <w:i/>
          <w:kern w:val="2"/>
          <w:sz w:val="24"/>
          <w:szCs w:val="24"/>
          <w:lang w:eastAsia="zh-CN"/>
        </w:rPr>
        <w:t>Clin</w:t>
      </w:r>
      <w:proofErr w:type="spellEnd"/>
      <w:r w:rsidRPr="000C76F3">
        <w:rPr>
          <w:rFonts w:ascii="Book Antiqua" w:eastAsia="宋体" w:hAnsi="Book Antiqua"/>
          <w:kern w:val="2"/>
          <w:sz w:val="24"/>
          <w:szCs w:val="24"/>
          <w:lang w:eastAsia="zh-CN"/>
        </w:rPr>
        <w:t xml:space="preserve"> 2019; </w:t>
      </w:r>
      <w:r w:rsidRPr="000C76F3">
        <w:rPr>
          <w:rFonts w:ascii="Book Antiqua" w:eastAsia="宋体" w:hAnsi="Book Antiqua"/>
          <w:b/>
          <w:kern w:val="2"/>
          <w:sz w:val="24"/>
          <w:szCs w:val="24"/>
          <w:lang w:eastAsia="zh-CN"/>
        </w:rPr>
        <w:t>35</w:t>
      </w:r>
      <w:r w:rsidRPr="000C76F3">
        <w:rPr>
          <w:rFonts w:ascii="Book Antiqua" w:eastAsia="宋体" w:hAnsi="Book Antiqua"/>
          <w:kern w:val="2"/>
          <w:sz w:val="24"/>
          <w:szCs w:val="24"/>
          <w:lang w:eastAsia="zh-CN"/>
        </w:rPr>
        <w:t>: 439-449 [PMID: 31076044 DOI: 10.1016/j.ccc.2019.02.002]</w:t>
      </w:r>
    </w:p>
    <w:p w14:paraId="56A882F6"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0C76F3">
        <w:rPr>
          <w:rFonts w:ascii="Book Antiqua" w:eastAsia="宋体" w:hAnsi="Book Antiqua"/>
          <w:kern w:val="2"/>
          <w:sz w:val="24"/>
          <w:szCs w:val="24"/>
          <w:lang w:eastAsia="zh-CN"/>
        </w:rPr>
        <w:t xml:space="preserve">9 </w:t>
      </w:r>
      <w:proofErr w:type="spellStart"/>
      <w:r w:rsidRPr="000C76F3">
        <w:rPr>
          <w:rFonts w:ascii="Book Antiqua" w:eastAsia="宋体" w:hAnsi="Book Antiqua"/>
          <w:b/>
          <w:kern w:val="2"/>
          <w:sz w:val="24"/>
          <w:szCs w:val="24"/>
          <w:lang w:eastAsia="zh-CN"/>
        </w:rPr>
        <w:t>Herasevich</w:t>
      </w:r>
      <w:proofErr w:type="spellEnd"/>
      <w:r w:rsidRPr="000C76F3">
        <w:rPr>
          <w:rFonts w:ascii="Book Antiqua" w:eastAsia="宋体" w:hAnsi="Book Antiqua"/>
          <w:b/>
          <w:kern w:val="2"/>
          <w:sz w:val="24"/>
          <w:szCs w:val="24"/>
          <w:lang w:eastAsia="zh-CN"/>
        </w:rPr>
        <w:t xml:space="preserve"> V</w:t>
      </w:r>
      <w:r w:rsidRPr="000C76F3">
        <w:rPr>
          <w:rFonts w:ascii="Book Antiqua" w:eastAsia="宋体" w:hAnsi="Book Antiqua"/>
          <w:kern w:val="2"/>
          <w:sz w:val="24"/>
          <w:szCs w:val="24"/>
          <w:lang w:eastAsia="zh-CN"/>
        </w:rPr>
        <w:t>, Subramanian S. Tele-ICU Technologies.</w:t>
      </w:r>
      <w:proofErr w:type="gramEnd"/>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i/>
          <w:kern w:val="2"/>
          <w:sz w:val="24"/>
          <w:szCs w:val="24"/>
          <w:lang w:eastAsia="zh-CN"/>
        </w:rPr>
        <w:t>Crit</w:t>
      </w:r>
      <w:proofErr w:type="spellEnd"/>
      <w:r w:rsidRPr="000C76F3">
        <w:rPr>
          <w:rFonts w:ascii="Book Antiqua" w:eastAsia="宋体" w:hAnsi="Book Antiqua"/>
          <w:i/>
          <w:kern w:val="2"/>
          <w:sz w:val="24"/>
          <w:szCs w:val="24"/>
          <w:lang w:eastAsia="zh-CN"/>
        </w:rPr>
        <w:t xml:space="preserve"> Care </w:t>
      </w:r>
      <w:proofErr w:type="spellStart"/>
      <w:r w:rsidRPr="000C76F3">
        <w:rPr>
          <w:rFonts w:ascii="Book Antiqua" w:eastAsia="宋体" w:hAnsi="Book Antiqua"/>
          <w:i/>
          <w:kern w:val="2"/>
          <w:sz w:val="24"/>
          <w:szCs w:val="24"/>
          <w:lang w:eastAsia="zh-CN"/>
        </w:rPr>
        <w:t>Clin</w:t>
      </w:r>
      <w:proofErr w:type="spellEnd"/>
      <w:r w:rsidRPr="000C76F3">
        <w:rPr>
          <w:rFonts w:ascii="Book Antiqua" w:eastAsia="宋体" w:hAnsi="Book Antiqua"/>
          <w:kern w:val="2"/>
          <w:sz w:val="24"/>
          <w:szCs w:val="24"/>
          <w:lang w:eastAsia="zh-CN"/>
        </w:rPr>
        <w:t xml:space="preserve"> 2019; </w:t>
      </w:r>
      <w:r w:rsidRPr="000C76F3">
        <w:rPr>
          <w:rFonts w:ascii="Book Antiqua" w:eastAsia="宋体" w:hAnsi="Book Antiqua"/>
          <w:b/>
          <w:kern w:val="2"/>
          <w:sz w:val="24"/>
          <w:szCs w:val="24"/>
          <w:lang w:eastAsia="zh-CN"/>
        </w:rPr>
        <w:t>35</w:t>
      </w:r>
      <w:r w:rsidRPr="000C76F3">
        <w:rPr>
          <w:rFonts w:ascii="Book Antiqua" w:eastAsia="宋体" w:hAnsi="Book Antiqua"/>
          <w:kern w:val="2"/>
          <w:sz w:val="24"/>
          <w:szCs w:val="24"/>
          <w:lang w:eastAsia="zh-CN"/>
        </w:rPr>
        <w:t>: 427-438 [PMID: 31076043 DOI: 10.1016/j.ccc.2019.02.009]</w:t>
      </w:r>
    </w:p>
    <w:p w14:paraId="19B4F9D3"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10 </w:t>
      </w:r>
      <w:r w:rsidRPr="000C76F3">
        <w:rPr>
          <w:rFonts w:ascii="Book Antiqua" w:eastAsia="宋体" w:hAnsi="Book Antiqua"/>
          <w:b/>
          <w:kern w:val="2"/>
          <w:sz w:val="24"/>
          <w:szCs w:val="24"/>
          <w:lang w:eastAsia="zh-CN"/>
        </w:rPr>
        <w:t>Yom-Tov E</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Feraru</w:t>
      </w:r>
      <w:proofErr w:type="spellEnd"/>
      <w:r w:rsidRPr="000C76F3">
        <w:rPr>
          <w:rFonts w:ascii="Book Antiqua" w:eastAsia="宋体" w:hAnsi="Book Antiqua"/>
          <w:kern w:val="2"/>
          <w:sz w:val="24"/>
          <w:szCs w:val="24"/>
          <w:lang w:eastAsia="zh-CN"/>
        </w:rPr>
        <w:t xml:space="preserve"> G, </w:t>
      </w:r>
      <w:proofErr w:type="spellStart"/>
      <w:r w:rsidRPr="000C76F3">
        <w:rPr>
          <w:rFonts w:ascii="Book Antiqua" w:eastAsia="宋体" w:hAnsi="Book Antiqua"/>
          <w:kern w:val="2"/>
          <w:sz w:val="24"/>
          <w:szCs w:val="24"/>
          <w:lang w:eastAsia="zh-CN"/>
        </w:rPr>
        <w:t>Kozdoba</w:t>
      </w:r>
      <w:proofErr w:type="spellEnd"/>
      <w:r w:rsidRPr="000C76F3">
        <w:rPr>
          <w:rFonts w:ascii="Book Antiqua" w:eastAsia="宋体" w:hAnsi="Book Antiqua"/>
          <w:kern w:val="2"/>
          <w:sz w:val="24"/>
          <w:szCs w:val="24"/>
          <w:lang w:eastAsia="zh-CN"/>
        </w:rPr>
        <w:t xml:space="preserve"> M, </w:t>
      </w:r>
      <w:proofErr w:type="spellStart"/>
      <w:r w:rsidRPr="000C76F3">
        <w:rPr>
          <w:rFonts w:ascii="Book Antiqua" w:eastAsia="宋体" w:hAnsi="Book Antiqua"/>
          <w:kern w:val="2"/>
          <w:sz w:val="24"/>
          <w:szCs w:val="24"/>
          <w:lang w:eastAsia="zh-CN"/>
        </w:rPr>
        <w:t>Mannor</w:t>
      </w:r>
      <w:proofErr w:type="spellEnd"/>
      <w:r w:rsidRPr="000C76F3">
        <w:rPr>
          <w:rFonts w:ascii="Book Antiqua" w:eastAsia="宋体" w:hAnsi="Book Antiqua"/>
          <w:kern w:val="2"/>
          <w:sz w:val="24"/>
          <w:szCs w:val="24"/>
          <w:lang w:eastAsia="zh-CN"/>
        </w:rPr>
        <w:t xml:space="preserve"> S, </w:t>
      </w:r>
      <w:proofErr w:type="spellStart"/>
      <w:r w:rsidRPr="000C76F3">
        <w:rPr>
          <w:rFonts w:ascii="Book Antiqua" w:eastAsia="宋体" w:hAnsi="Book Antiqua"/>
          <w:kern w:val="2"/>
          <w:sz w:val="24"/>
          <w:szCs w:val="24"/>
          <w:lang w:eastAsia="zh-CN"/>
        </w:rPr>
        <w:t>Tennenholtz</w:t>
      </w:r>
      <w:proofErr w:type="spellEnd"/>
      <w:r w:rsidRPr="000C76F3">
        <w:rPr>
          <w:rFonts w:ascii="Book Antiqua" w:eastAsia="宋体" w:hAnsi="Book Antiqua"/>
          <w:kern w:val="2"/>
          <w:sz w:val="24"/>
          <w:szCs w:val="24"/>
          <w:lang w:eastAsia="zh-CN"/>
        </w:rPr>
        <w:t xml:space="preserve"> M, Hochberg I. Encouraging Physical Activity in Patients With Diabetes: Intervention Using a Reinforcement Learning System. </w:t>
      </w:r>
      <w:r w:rsidRPr="000C76F3">
        <w:rPr>
          <w:rFonts w:ascii="Book Antiqua" w:eastAsia="宋体" w:hAnsi="Book Antiqua"/>
          <w:i/>
          <w:kern w:val="2"/>
          <w:sz w:val="24"/>
          <w:szCs w:val="24"/>
          <w:lang w:eastAsia="zh-CN"/>
        </w:rPr>
        <w:t>J Med Internet Res</w:t>
      </w:r>
      <w:r w:rsidRPr="000C76F3">
        <w:rPr>
          <w:rFonts w:ascii="Book Antiqua" w:eastAsia="宋体" w:hAnsi="Book Antiqua"/>
          <w:kern w:val="2"/>
          <w:sz w:val="24"/>
          <w:szCs w:val="24"/>
          <w:lang w:eastAsia="zh-CN"/>
        </w:rPr>
        <w:t xml:space="preserve"> 2017; </w:t>
      </w:r>
      <w:r w:rsidRPr="000C76F3">
        <w:rPr>
          <w:rFonts w:ascii="Book Antiqua" w:eastAsia="宋体" w:hAnsi="Book Antiqua"/>
          <w:b/>
          <w:kern w:val="2"/>
          <w:sz w:val="24"/>
          <w:szCs w:val="24"/>
          <w:lang w:eastAsia="zh-CN"/>
        </w:rPr>
        <w:t>19</w:t>
      </w:r>
      <w:r w:rsidRPr="000C76F3">
        <w:rPr>
          <w:rFonts w:ascii="Book Antiqua" w:eastAsia="宋体" w:hAnsi="Book Antiqua"/>
          <w:kern w:val="2"/>
          <w:sz w:val="24"/>
          <w:szCs w:val="24"/>
          <w:lang w:eastAsia="zh-CN"/>
        </w:rPr>
        <w:t>: e338 [PMID: 29017988 DOI: 10.2196/jmir.7994]</w:t>
      </w:r>
    </w:p>
    <w:p w14:paraId="4EE0E10D" w14:textId="77777777" w:rsidR="000C76F3" w:rsidRPr="005E051B"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5E051B">
        <w:rPr>
          <w:rFonts w:ascii="Book Antiqua" w:eastAsia="宋体" w:hAnsi="Book Antiqua"/>
          <w:kern w:val="2"/>
          <w:sz w:val="24"/>
          <w:szCs w:val="24"/>
          <w:lang w:eastAsia="zh-CN"/>
        </w:rPr>
        <w:t xml:space="preserve">11 </w:t>
      </w:r>
      <w:r w:rsidRPr="005E051B">
        <w:rPr>
          <w:rFonts w:ascii="Book Antiqua" w:eastAsia="宋体" w:hAnsi="Book Antiqua"/>
          <w:b/>
          <w:kern w:val="2"/>
          <w:sz w:val="24"/>
          <w:szCs w:val="24"/>
          <w:lang w:eastAsia="zh-CN"/>
        </w:rPr>
        <w:t>Deng L,</w:t>
      </w:r>
      <w:r w:rsidRPr="005E051B">
        <w:rPr>
          <w:rFonts w:ascii="Book Antiqua" w:eastAsia="宋体" w:hAnsi="Book Antiqua"/>
          <w:kern w:val="2"/>
          <w:sz w:val="24"/>
          <w:szCs w:val="24"/>
          <w:lang w:eastAsia="zh-CN"/>
        </w:rPr>
        <w:t xml:space="preserve"> Yu D. Deep learning: methods and applications. </w:t>
      </w:r>
      <w:r w:rsidRPr="005E051B">
        <w:rPr>
          <w:rFonts w:ascii="Book Antiqua" w:eastAsia="宋体" w:hAnsi="Book Antiqua"/>
          <w:i/>
          <w:kern w:val="2"/>
          <w:sz w:val="24"/>
          <w:szCs w:val="24"/>
          <w:lang w:eastAsia="zh-CN"/>
        </w:rPr>
        <w:t>Foundations and</w:t>
      </w:r>
      <w:r w:rsidRPr="005E051B">
        <w:rPr>
          <w:rFonts w:ascii="Book Antiqua" w:eastAsia="宋体" w:hAnsi="Book Antiqua"/>
          <w:kern w:val="2"/>
          <w:sz w:val="24"/>
          <w:szCs w:val="24"/>
          <w:lang w:eastAsia="zh-CN"/>
        </w:rPr>
        <w:t xml:space="preserve"> </w:t>
      </w:r>
      <w:r w:rsidRPr="005E051B">
        <w:rPr>
          <w:rFonts w:ascii="Book Antiqua" w:eastAsia="宋体" w:hAnsi="Book Antiqua"/>
          <w:i/>
          <w:kern w:val="2"/>
          <w:sz w:val="24"/>
          <w:szCs w:val="24"/>
          <w:lang w:eastAsia="zh-CN"/>
        </w:rPr>
        <w:t xml:space="preserve">Trends® in </w:t>
      </w:r>
      <w:r w:rsidRPr="005E051B">
        <w:rPr>
          <w:rFonts w:ascii="Book Antiqua" w:eastAsia="宋体" w:hAnsi="Book Antiqua"/>
          <w:i/>
          <w:kern w:val="2"/>
          <w:sz w:val="24"/>
          <w:szCs w:val="24"/>
          <w:lang w:eastAsia="zh-CN"/>
        </w:rPr>
        <w:lastRenderedPageBreak/>
        <w:t>Signal Processing</w:t>
      </w:r>
      <w:r w:rsidRPr="005E051B">
        <w:rPr>
          <w:rFonts w:ascii="Book Antiqua" w:eastAsia="宋体" w:hAnsi="Book Antiqua"/>
          <w:kern w:val="2"/>
          <w:sz w:val="24"/>
          <w:szCs w:val="24"/>
          <w:lang w:eastAsia="zh-CN"/>
        </w:rPr>
        <w:t xml:space="preserve"> 2014; </w:t>
      </w:r>
      <w:r w:rsidRPr="005E051B">
        <w:rPr>
          <w:rFonts w:ascii="Book Antiqua" w:eastAsia="宋体" w:hAnsi="Book Antiqua"/>
          <w:b/>
          <w:kern w:val="2"/>
          <w:sz w:val="24"/>
          <w:szCs w:val="24"/>
          <w:lang w:eastAsia="zh-CN"/>
        </w:rPr>
        <w:t>7</w:t>
      </w:r>
      <w:r w:rsidRPr="005E051B">
        <w:rPr>
          <w:rFonts w:ascii="Book Antiqua" w:eastAsia="宋体" w:hAnsi="Book Antiqua"/>
          <w:kern w:val="2"/>
          <w:sz w:val="24"/>
          <w:szCs w:val="24"/>
          <w:lang w:eastAsia="zh-CN"/>
        </w:rPr>
        <w:t>: 197-387</w:t>
      </w:r>
    </w:p>
    <w:p w14:paraId="2426A1EA" w14:textId="6BD14634" w:rsidR="000C76F3" w:rsidRPr="005E051B"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5E051B">
        <w:rPr>
          <w:rFonts w:ascii="Book Antiqua" w:eastAsia="宋体" w:hAnsi="Book Antiqua"/>
          <w:kern w:val="2"/>
          <w:sz w:val="24"/>
          <w:szCs w:val="24"/>
          <w:lang w:eastAsia="zh-CN"/>
        </w:rPr>
        <w:t xml:space="preserve">12 </w:t>
      </w:r>
      <w:r w:rsidRPr="005E051B">
        <w:rPr>
          <w:rFonts w:ascii="Book Antiqua" w:eastAsia="宋体" w:hAnsi="Book Antiqua"/>
          <w:b/>
          <w:kern w:val="2"/>
          <w:sz w:val="24"/>
          <w:szCs w:val="24"/>
          <w:lang w:eastAsia="zh-CN"/>
        </w:rPr>
        <w:t>McClelland JL,</w:t>
      </w:r>
      <w:r w:rsidRPr="005E051B">
        <w:rPr>
          <w:rFonts w:ascii="Book Antiqua" w:eastAsia="宋体" w:hAnsi="Book Antiqua"/>
          <w:kern w:val="2"/>
          <w:sz w:val="24"/>
          <w:szCs w:val="24"/>
          <w:lang w:eastAsia="zh-CN"/>
        </w:rPr>
        <w:t xml:space="preserve"> </w:t>
      </w:r>
      <w:proofErr w:type="spellStart"/>
      <w:r w:rsidRPr="005E051B">
        <w:rPr>
          <w:rFonts w:ascii="Book Antiqua" w:eastAsia="宋体" w:hAnsi="Book Antiqua"/>
          <w:kern w:val="2"/>
          <w:sz w:val="24"/>
          <w:szCs w:val="24"/>
          <w:lang w:eastAsia="zh-CN"/>
        </w:rPr>
        <w:t>Rumelhart</w:t>
      </w:r>
      <w:proofErr w:type="spellEnd"/>
      <w:r w:rsidRPr="005E051B">
        <w:rPr>
          <w:rFonts w:ascii="Book Antiqua" w:eastAsia="宋体" w:hAnsi="Book Antiqua"/>
          <w:kern w:val="2"/>
          <w:sz w:val="24"/>
          <w:szCs w:val="24"/>
          <w:lang w:eastAsia="zh-CN"/>
        </w:rPr>
        <w:t xml:space="preserve"> DE, Group PR. </w:t>
      </w:r>
      <w:bookmarkStart w:id="17" w:name="OLE_LINK114"/>
      <w:bookmarkStart w:id="18" w:name="OLE_LINK115"/>
      <w:r w:rsidRPr="005E051B">
        <w:rPr>
          <w:rFonts w:ascii="Book Antiqua" w:eastAsia="宋体" w:hAnsi="Book Antiqua"/>
          <w:kern w:val="2"/>
          <w:sz w:val="24"/>
          <w:szCs w:val="24"/>
          <w:lang w:eastAsia="zh-CN"/>
        </w:rPr>
        <w:t>Parallel distributed processing</w:t>
      </w:r>
      <w:bookmarkEnd w:id="17"/>
      <w:bookmarkEnd w:id="18"/>
      <w:r w:rsidRPr="005E051B">
        <w:rPr>
          <w:rFonts w:ascii="Book Antiqua" w:eastAsia="宋体" w:hAnsi="Book Antiqua"/>
          <w:kern w:val="2"/>
          <w:sz w:val="24"/>
          <w:szCs w:val="24"/>
          <w:lang w:eastAsia="zh-CN"/>
        </w:rPr>
        <w:t xml:space="preserve">. </w:t>
      </w:r>
      <w:r w:rsidR="00CC1E9F" w:rsidRPr="005E051B">
        <w:rPr>
          <w:rFonts w:ascii="Book Antiqua" w:eastAsia="宋体" w:hAnsi="Book Antiqua"/>
          <w:kern w:val="2"/>
          <w:sz w:val="24"/>
          <w:szCs w:val="24"/>
          <w:lang w:eastAsia="zh-CN"/>
        </w:rPr>
        <w:t xml:space="preserve">Cambridge, MA: </w:t>
      </w:r>
      <w:r w:rsidRPr="005E051B">
        <w:rPr>
          <w:rFonts w:ascii="Book Antiqua" w:eastAsia="宋体" w:hAnsi="Book Antiqua"/>
          <w:kern w:val="2"/>
          <w:sz w:val="24"/>
          <w:szCs w:val="24"/>
          <w:lang w:eastAsia="zh-CN"/>
        </w:rPr>
        <w:t xml:space="preserve">MIT </w:t>
      </w:r>
      <w:r w:rsidR="00CC1E9F" w:rsidRPr="005E051B">
        <w:rPr>
          <w:rFonts w:ascii="Book Antiqua" w:eastAsia="宋体" w:hAnsi="Book Antiqua"/>
          <w:kern w:val="2"/>
          <w:sz w:val="24"/>
          <w:szCs w:val="24"/>
          <w:lang w:eastAsia="zh-CN"/>
        </w:rPr>
        <w:t>P</w:t>
      </w:r>
      <w:r w:rsidRPr="005E051B">
        <w:rPr>
          <w:rFonts w:ascii="Book Antiqua" w:eastAsia="宋体" w:hAnsi="Book Antiqua"/>
          <w:kern w:val="2"/>
          <w:sz w:val="24"/>
          <w:szCs w:val="24"/>
          <w:lang w:eastAsia="zh-CN"/>
        </w:rPr>
        <w:t>ress</w:t>
      </w:r>
      <w:r w:rsidR="00CC1E9F" w:rsidRPr="005E051B">
        <w:rPr>
          <w:rFonts w:ascii="Book Antiqua" w:eastAsia="宋体" w:hAnsi="Book Antiqua"/>
          <w:kern w:val="2"/>
          <w:sz w:val="24"/>
          <w:szCs w:val="24"/>
          <w:lang w:eastAsia="zh-CN"/>
        </w:rPr>
        <w:t>,</w:t>
      </w:r>
      <w:r w:rsidRPr="005E051B">
        <w:rPr>
          <w:rFonts w:ascii="Book Antiqua" w:eastAsia="宋体" w:hAnsi="Book Antiqua"/>
          <w:kern w:val="2"/>
          <w:sz w:val="24"/>
          <w:szCs w:val="24"/>
          <w:lang w:eastAsia="zh-CN"/>
        </w:rPr>
        <w:t xml:space="preserve"> 1987</w:t>
      </w:r>
    </w:p>
    <w:p w14:paraId="791E60F3"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5E051B">
        <w:rPr>
          <w:rFonts w:ascii="Book Antiqua" w:eastAsia="宋体" w:hAnsi="Book Antiqua"/>
          <w:kern w:val="2"/>
          <w:sz w:val="24"/>
          <w:szCs w:val="24"/>
          <w:lang w:eastAsia="zh-CN"/>
        </w:rPr>
        <w:t xml:space="preserve">13 </w:t>
      </w:r>
      <w:proofErr w:type="spellStart"/>
      <w:r w:rsidRPr="005E051B">
        <w:rPr>
          <w:rFonts w:ascii="Book Antiqua" w:eastAsia="宋体" w:hAnsi="Book Antiqua"/>
          <w:b/>
          <w:kern w:val="2"/>
          <w:sz w:val="24"/>
          <w:szCs w:val="24"/>
          <w:lang w:eastAsia="zh-CN"/>
        </w:rPr>
        <w:t>Rumelhart</w:t>
      </w:r>
      <w:proofErr w:type="spellEnd"/>
      <w:r w:rsidRPr="005E051B">
        <w:rPr>
          <w:rFonts w:ascii="Book Antiqua" w:eastAsia="宋体" w:hAnsi="Book Antiqua"/>
          <w:b/>
          <w:kern w:val="2"/>
          <w:sz w:val="24"/>
          <w:szCs w:val="24"/>
          <w:lang w:eastAsia="zh-CN"/>
        </w:rPr>
        <w:t xml:space="preserve"> DE,</w:t>
      </w:r>
      <w:r w:rsidRPr="005E051B">
        <w:rPr>
          <w:rFonts w:ascii="Book Antiqua" w:eastAsia="宋体" w:hAnsi="Book Antiqua"/>
          <w:kern w:val="2"/>
          <w:sz w:val="24"/>
          <w:szCs w:val="24"/>
          <w:lang w:eastAsia="zh-CN"/>
        </w:rPr>
        <w:t xml:space="preserve"> </w:t>
      </w:r>
      <w:proofErr w:type="spellStart"/>
      <w:r w:rsidRPr="005E051B">
        <w:rPr>
          <w:rFonts w:ascii="Book Antiqua" w:eastAsia="宋体" w:hAnsi="Book Antiqua"/>
          <w:kern w:val="2"/>
          <w:sz w:val="24"/>
          <w:szCs w:val="24"/>
          <w:lang w:eastAsia="zh-CN"/>
        </w:rPr>
        <w:t>Mcclelland</w:t>
      </w:r>
      <w:proofErr w:type="spellEnd"/>
      <w:r w:rsidRPr="005E051B">
        <w:rPr>
          <w:rFonts w:ascii="Book Antiqua" w:eastAsia="宋体" w:hAnsi="Book Antiqua"/>
          <w:kern w:val="2"/>
          <w:sz w:val="24"/>
          <w:szCs w:val="24"/>
          <w:lang w:eastAsia="zh-CN"/>
        </w:rPr>
        <w:t xml:space="preserve"> JL.</w:t>
      </w:r>
      <w:proofErr w:type="gramEnd"/>
      <w:r w:rsidRPr="005E051B">
        <w:rPr>
          <w:rFonts w:ascii="Book Antiqua" w:eastAsia="宋体" w:hAnsi="Book Antiqua"/>
          <w:kern w:val="2"/>
          <w:sz w:val="24"/>
          <w:szCs w:val="24"/>
          <w:lang w:eastAsia="zh-CN"/>
        </w:rPr>
        <w:t xml:space="preserve"> Parallel distributed processing: Explorations in the microstructure of cognition. Bradford: MIT Press, 1986</w:t>
      </w:r>
    </w:p>
    <w:p w14:paraId="1D7A4D67"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14 </w:t>
      </w:r>
      <w:proofErr w:type="spellStart"/>
      <w:r w:rsidRPr="000C76F3">
        <w:rPr>
          <w:rFonts w:ascii="Book Antiqua" w:eastAsia="宋体" w:hAnsi="Book Antiqua"/>
          <w:b/>
          <w:kern w:val="2"/>
          <w:sz w:val="24"/>
          <w:szCs w:val="24"/>
          <w:lang w:eastAsia="zh-CN"/>
        </w:rPr>
        <w:t>Kononenko</w:t>
      </w:r>
      <w:proofErr w:type="spellEnd"/>
      <w:r w:rsidRPr="000C76F3">
        <w:rPr>
          <w:rFonts w:ascii="Book Antiqua" w:eastAsia="宋体" w:hAnsi="Book Antiqua"/>
          <w:b/>
          <w:kern w:val="2"/>
          <w:sz w:val="24"/>
          <w:szCs w:val="24"/>
          <w:lang w:eastAsia="zh-CN"/>
        </w:rPr>
        <w:t xml:space="preserve"> I</w:t>
      </w:r>
      <w:r w:rsidRPr="000C76F3">
        <w:rPr>
          <w:rFonts w:ascii="Book Antiqua" w:eastAsia="宋体" w:hAnsi="Book Antiqua"/>
          <w:kern w:val="2"/>
          <w:sz w:val="24"/>
          <w:szCs w:val="24"/>
          <w:lang w:eastAsia="zh-CN"/>
        </w:rPr>
        <w:t xml:space="preserve">. Machine learning for medical diagnosis: history, state of the art and perspective. </w:t>
      </w:r>
      <w:proofErr w:type="spellStart"/>
      <w:r w:rsidRPr="000C76F3">
        <w:rPr>
          <w:rFonts w:ascii="Book Antiqua" w:eastAsia="宋体" w:hAnsi="Book Antiqua"/>
          <w:i/>
          <w:kern w:val="2"/>
          <w:sz w:val="24"/>
          <w:szCs w:val="24"/>
          <w:lang w:eastAsia="zh-CN"/>
        </w:rPr>
        <w:t>Artif</w:t>
      </w:r>
      <w:proofErr w:type="spellEnd"/>
      <w:r w:rsidRPr="000C76F3">
        <w:rPr>
          <w:rFonts w:ascii="Book Antiqua" w:eastAsia="宋体" w:hAnsi="Book Antiqua"/>
          <w:i/>
          <w:kern w:val="2"/>
          <w:sz w:val="24"/>
          <w:szCs w:val="24"/>
          <w:lang w:eastAsia="zh-CN"/>
        </w:rPr>
        <w:t xml:space="preserve"> </w:t>
      </w:r>
      <w:proofErr w:type="spellStart"/>
      <w:r w:rsidRPr="000C76F3">
        <w:rPr>
          <w:rFonts w:ascii="Book Antiqua" w:eastAsia="宋体" w:hAnsi="Book Antiqua"/>
          <w:i/>
          <w:kern w:val="2"/>
          <w:sz w:val="24"/>
          <w:szCs w:val="24"/>
          <w:lang w:eastAsia="zh-CN"/>
        </w:rPr>
        <w:t>Intell</w:t>
      </w:r>
      <w:proofErr w:type="spellEnd"/>
      <w:r w:rsidRPr="000C76F3">
        <w:rPr>
          <w:rFonts w:ascii="Book Antiqua" w:eastAsia="宋体" w:hAnsi="Book Antiqua"/>
          <w:i/>
          <w:kern w:val="2"/>
          <w:sz w:val="24"/>
          <w:szCs w:val="24"/>
          <w:lang w:eastAsia="zh-CN"/>
        </w:rPr>
        <w:t xml:space="preserve"> Med</w:t>
      </w:r>
      <w:r w:rsidRPr="000C76F3">
        <w:rPr>
          <w:rFonts w:ascii="Book Antiqua" w:eastAsia="宋体" w:hAnsi="Book Antiqua"/>
          <w:kern w:val="2"/>
          <w:sz w:val="24"/>
          <w:szCs w:val="24"/>
          <w:lang w:eastAsia="zh-CN"/>
        </w:rPr>
        <w:t xml:space="preserve"> 2001; </w:t>
      </w:r>
      <w:r w:rsidRPr="000C76F3">
        <w:rPr>
          <w:rFonts w:ascii="Book Antiqua" w:eastAsia="宋体" w:hAnsi="Book Antiqua"/>
          <w:b/>
          <w:kern w:val="2"/>
          <w:sz w:val="24"/>
          <w:szCs w:val="24"/>
          <w:lang w:eastAsia="zh-CN"/>
        </w:rPr>
        <w:t>23</w:t>
      </w:r>
      <w:r w:rsidRPr="000C76F3">
        <w:rPr>
          <w:rFonts w:ascii="Book Antiqua" w:eastAsia="宋体" w:hAnsi="Book Antiqua"/>
          <w:kern w:val="2"/>
          <w:sz w:val="24"/>
          <w:szCs w:val="24"/>
          <w:lang w:eastAsia="zh-CN"/>
        </w:rPr>
        <w:t>: 89-109 [PMID: 11470218 DOI: 10.1016/S0933-3657(01)00077-X]</w:t>
      </w:r>
    </w:p>
    <w:p w14:paraId="77F83D4F"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15 </w:t>
      </w:r>
      <w:proofErr w:type="spellStart"/>
      <w:r w:rsidRPr="000C76F3">
        <w:rPr>
          <w:rFonts w:ascii="Book Antiqua" w:eastAsia="宋体" w:hAnsi="Book Antiqua"/>
          <w:b/>
          <w:kern w:val="2"/>
          <w:sz w:val="24"/>
          <w:szCs w:val="24"/>
          <w:lang w:eastAsia="zh-CN"/>
        </w:rPr>
        <w:t>Kaji</w:t>
      </w:r>
      <w:proofErr w:type="spellEnd"/>
      <w:r w:rsidRPr="000C76F3">
        <w:rPr>
          <w:rFonts w:ascii="Book Antiqua" w:eastAsia="宋体" w:hAnsi="Book Antiqua"/>
          <w:b/>
          <w:kern w:val="2"/>
          <w:sz w:val="24"/>
          <w:szCs w:val="24"/>
          <w:lang w:eastAsia="zh-CN"/>
        </w:rPr>
        <w:t xml:space="preserve"> DA</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Zech</w:t>
      </w:r>
      <w:proofErr w:type="spellEnd"/>
      <w:r w:rsidRPr="000C76F3">
        <w:rPr>
          <w:rFonts w:ascii="Book Antiqua" w:eastAsia="宋体" w:hAnsi="Book Antiqua"/>
          <w:kern w:val="2"/>
          <w:sz w:val="24"/>
          <w:szCs w:val="24"/>
          <w:lang w:eastAsia="zh-CN"/>
        </w:rPr>
        <w:t xml:space="preserve"> JR, Kim JS, Cho SK, </w:t>
      </w:r>
      <w:proofErr w:type="spellStart"/>
      <w:r w:rsidRPr="000C76F3">
        <w:rPr>
          <w:rFonts w:ascii="Book Antiqua" w:eastAsia="宋体" w:hAnsi="Book Antiqua"/>
          <w:kern w:val="2"/>
          <w:sz w:val="24"/>
          <w:szCs w:val="24"/>
          <w:lang w:eastAsia="zh-CN"/>
        </w:rPr>
        <w:t>Dangayach</w:t>
      </w:r>
      <w:proofErr w:type="spellEnd"/>
      <w:r w:rsidRPr="000C76F3">
        <w:rPr>
          <w:rFonts w:ascii="Book Antiqua" w:eastAsia="宋体" w:hAnsi="Book Antiqua"/>
          <w:kern w:val="2"/>
          <w:sz w:val="24"/>
          <w:szCs w:val="24"/>
          <w:lang w:eastAsia="zh-CN"/>
        </w:rPr>
        <w:t xml:space="preserve"> NS, Costa AB, </w:t>
      </w:r>
      <w:proofErr w:type="spellStart"/>
      <w:r w:rsidRPr="000C76F3">
        <w:rPr>
          <w:rFonts w:ascii="Book Antiqua" w:eastAsia="宋体" w:hAnsi="Book Antiqua"/>
          <w:kern w:val="2"/>
          <w:sz w:val="24"/>
          <w:szCs w:val="24"/>
          <w:lang w:eastAsia="zh-CN"/>
        </w:rPr>
        <w:t>Oermann</w:t>
      </w:r>
      <w:proofErr w:type="spellEnd"/>
      <w:r w:rsidRPr="000C76F3">
        <w:rPr>
          <w:rFonts w:ascii="Book Antiqua" w:eastAsia="宋体" w:hAnsi="Book Antiqua"/>
          <w:kern w:val="2"/>
          <w:sz w:val="24"/>
          <w:szCs w:val="24"/>
          <w:lang w:eastAsia="zh-CN"/>
        </w:rPr>
        <w:t xml:space="preserve"> EK. An attention based deep learning model of clinical events in the intensive care unit. </w:t>
      </w:r>
      <w:proofErr w:type="spellStart"/>
      <w:r w:rsidRPr="000C76F3">
        <w:rPr>
          <w:rFonts w:ascii="Book Antiqua" w:eastAsia="宋体" w:hAnsi="Book Antiqua"/>
          <w:i/>
          <w:kern w:val="2"/>
          <w:sz w:val="24"/>
          <w:szCs w:val="24"/>
          <w:lang w:eastAsia="zh-CN"/>
        </w:rPr>
        <w:t>PLoS</w:t>
      </w:r>
      <w:proofErr w:type="spellEnd"/>
      <w:r w:rsidRPr="000C76F3">
        <w:rPr>
          <w:rFonts w:ascii="Book Antiqua" w:eastAsia="宋体" w:hAnsi="Book Antiqua"/>
          <w:i/>
          <w:kern w:val="2"/>
          <w:sz w:val="24"/>
          <w:szCs w:val="24"/>
          <w:lang w:eastAsia="zh-CN"/>
        </w:rPr>
        <w:t xml:space="preserve"> One</w:t>
      </w:r>
      <w:r w:rsidRPr="000C76F3">
        <w:rPr>
          <w:rFonts w:ascii="Book Antiqua" w:eastAsia="宋体" w:hAnsi="Book Antiqua"/>
          <w:kern w:val="2"/>
          <w:sz w:val="24"/>
          <w:szCs w:val="24"/>
          <w:lang w:eastAsia="zh-CN"/>
        </w:rPr>
        <w:t xml:space="preserve"> 2019; </w:t>
      </w:r>
      <w:r w:rsidRPr="000C76F3">
        <w:rPr>
          <w:rFonts w:ascii="Book Antiqua" w:eastAsia="宋体" w:hAnsi="Book Antiqua"/>
          <w:b/>
          <w:kern w:val="2"/>
          <w:sz w:val="24"/>
          <w:szCs w:val="24"/>
          <w:lang w:eastAsia="zh-CN"/>
        </w:rPr>
        <w:t>14</w:t>
      </w:r>
      <w:r w:rsidRPr="000C76F3">
        <w:rPr>
          <w:rFonts w:ascii="Book Antiqua" w:eastAsia="宋体" w:hAnsi="Book Antiqua"/>
          <w:kern w:val="2"/>
          <w:sz w:val="24"/>
          <w:szCs w:val="24"/>
          <w:lang w:eastAsia="zh-CN"/>
        </w:rPr>
        <w:t>: e0211057 [PMID: 30759094 DOI: 10.1371/journal.pone.0211057]</w:t>
      </w:r>
    </w:p>
    <w:p w14:paraId="0954F830"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16 </w:t>
      </w:r>
      <w:r w:rsidRPr="000C76F3">
        <w:rPr>
          <w:rFonts w:ascii="Book Antiqua" w:eastAsia="宋体" w:hAnsi="Book Antiqua"/>
          <w:b/>
          <w:kern w:val="2"/>
          <w:sz w:val="24"/>
          <w:szCs w:val="24"/>
          <w:lang w:eastAsia="zh-CN"/>
        </w:rPr>
        <w:t>Xiang Y</w:t>
      </w:r>
      <w:r w:rsidRPr="000C76F3">
        <w:rPr>
          <w:rFonts w:ascii="Book Antiqua" w:eastAsia="宋体" w:hAnsi="Book Antiqua"/>
          <w:kern w:val="2"/>
          <w:sz w:val="24"/>
          <w:szCs w:val="24"/>
          <w:lang w:eastAsia="zh-CN"/>
        </w:rPr>
        <w:t xml:space="preserve">, Xu J, Si Y, Li Z, </w:t>
      </w:r>
      <w:proofErr w:type="spellStart"/>
      <w:r w:rsidRPr="000C76F3">
        <w:rPr>
          <w:rFonts w:ascii="Book Antiqua" w:eastAsia="宋体" w:hAnsi="Book Antiqua"/>
          <w:kern w:val="2"/>
          <w:sz w:val="24"/>
          <w:szCs w:val="24"/>
          <w:lang w:eastAsia="zh-CN"/>
        </w:rPr>
        <w:t>Rasmy</w:t>
      </w:r>
      <w:proofErr w:type="spellEnd"/>
      <w:r w:rsidRPr="000C76F3">
        <w:rPr>
          <w:rFonts w:ascii="Book Antiqua" w:eastAsia="宋体" w:hAnsi="Book Antiqua"/>
          <w:kern w:val="2"/>
          <w:sz w:val="24"/>
          <w:szCs w:val="24"/>
          <w:lang w:eastAsia="zh-CN"/>
        </w:rPr>
        <w:t xml:space="preserve"> L, Zhou Y, </w:t>
      </w:r>
      <w:proofErr w:type="spellStart"/>
      <w:r w:rsidRPr="000C76F3">
        <w:rPr>
          <w:rFonts w:ascii="Book Antiqua" w:eastAsia="宋体" w:hAnsi="Book Antiqua"/>
          <w:kern w:val="2"/>
          <w:sz w:val="24"/>
          <w:szCs w:val="24"/>
          <w:lang w:eastAsia="zh-CN"/>
        </w:rPr>
        <w:t>Tiryaki</w:t>
      </w:r>
      <w:proofErr w:type="spellEnd"/>
      <w:r w:rsidRPr="000C76F3">
        <w:rPr>
          <w:rFonts w:ascii="Book Antiqua" w:eastAsia="宋体" w:hAnsi="Book Antiqua"/>
          <w:kern w:val="2"/>
          <w:sz w:val="24"/>
          <w:szCs w:val="24"/>
          <w:lang w:eastAsia="zh-CN"/>
        </w:rPr>
        <w:t xml:space="preserve"> F, Li F, Zhang Y, Wu Y, Jiang X, Zheng WJ, </w:t>
      </w:r>
      <w:proofErr w:type="spellStart"/>
      <w:r w:rsidRPr="000C76F3">
        <w:rPr>
          <w:rFonts w:ascii="Book Antiqua" w:eastAsia="宋体" w:hAnsi="Book Antiqua"/>
          <w:kern w:val="2"/>
          <w:sz w:val="24"/>
          <w:szCs w:val="24"/>
          <w:lang w:eastAsia="zh-CN"/>
        </w:rPr>
        <w:t>Zhi</w:t>
      </w:r>
      <w:proofErr w:type="spellEnd"/>
      <w:r w:rsidRPr="000C76F3">
        <w:rPr>
          <w:rFonts w:ascii="Book Antiqua" w:eastAsia="宋体" w:hAnsi="Book Antiqua"/>
          <w:kern w:val="2"/>
          <w:sz w:val="24"/>
          <w:szCs w:val="24"/>
          <w:lang w:eastAsia="zh-CN"/>
        </w:rPr>
        <w:t xml:space="preserve"> D, Tao C, Xu H. Time-sensitive clinical concept embeddings learned from large electronic health records. </w:t>
      </w:r>
      <w:r w:rsidRPr="000C76F3">
        <w:rPr>
          <w:rFonts w:ascii="Book Antiqua" w:eastAsia="宋体" w:hAnsi="Book Antiqua"/>
          <w:i/>
          <w:kern w:val="2"/>
          <w:sz w:val="24"/>
          <w:szCs w:val="24"/>
          <w:lang w:eastAsia="zh-CN"/>
        </w:rPr>
        <w:t xml:space="preserve">BMC Med Inform </w:t>
      </w:r>
      <w:proofErr w:type="spellStart"/>
      <w:r w:rsidRPr="000C76F3">
        <w:rPr>
          <w:rFonts w:ascii="Book Antiqua" w:eastAsia="宋体" w:hAnsi="Book Antiqua"/>
          <w:i/>
          <w:kern w:val="2"/>
          <w:sz w:val="24"/>
          <w:szCs w:val="24"/>
          <w:lang w:eastAsia="zh-CN"/>
        </w:rPr>
        <w:t>Decis</w:t>
      </w:r>
      <w:proofErr w:type="spellEnd"/>
      <w:r w:rsidRPr="000C76F3">
        <w:rPr>
          <w:rFonts w:ascii="Book Antiqua" w:eastAsia="宋体" w:hAnsi="Book Antiqua"/>
          <w:i/>
          <w:kern w:val="2"/>
          <w:sz w:val="24"/>
          <w:szCs w:val="24"/>
          <w:lang w:eastAsia="zh-CN"/>
        </w:rPr>
        <w:t xml:space="preserve"> </w:t>
      </w:r>
      <w:proofErr w:type="spellStart"/>
      <w:r w:rsidRPr="000C76F3">
        <w:rPr>
          <w:rFonts w:ascii="Book Antiqua" w:eastAsia="宋体" w:hAnsi="Book Antiqua"/>
          <w:i/>
          <w:kern w:val="2"/>
          <w:sz w:val="24"/>
          <w:szCs w:val="24"/>
          <w:lang w:eastAsia="zh-CN"/>
        </w:rPr>
        <w:t>Mak</w:t>
      </w:r>
      <w:proofErr w:type="spellEnd"/>
      <w:r w:rsidRPr="000C76F3">
        <w:rPr>
          <w:rFonts w:ascii="Book Antiqua" w:eastAsia="宋体" w:hAnsi="Book Antiqua"/>
          <w:kern w:val="2"/>
          <w:sz w:val="24"/>
          <w:szCs w:val="24"/>
          <w:lang w:eastAsia="zh-CN"/>
        </w:rPr>
        <w:t xml:space="preserve"> 2019; </w:t>
      </w:r>
      <w:r w:rsidRPr="000C76F3">
        <w:rPr>
          <w:rFonts w:ascii="Book Antiqua" w:eastAsia="宋体" w:hAnsi="Book Antiqua"/>
          <w:b/>
          <w:kern w:val="2"/>
          <w:sz w:val="24"/>
          <w:szCs w:val="24"/>
          <w:lang w:eastAsia="zh-CN"/>
        </w:rPr>
        <w:t>19</w:t>
      </w:r>
      <w:r w:rsidRPr="000C76F3">
        <w:rPr>
          <w:rFonts w:ascii="Book Antiqua" w:eastAsia="宋体" w:hAnsi="Book Antiqua"/>
          <w:kern w:val="2"/>
          <w:sz w:val="24"/>
          <w:szCs w:val="24"/>
          <w:lang w:eastAsia="zh-CN"/>
        </w:rPr>
        <w:t>: 58 [PMID: 30961579 DOI: 10.1186/s12911-019-0766-3]</w:t>
      </w:r>
    </w:p>
    <w:p w14:paraId="1BC1FFEA"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17 </w:t>
      </w:r>
      <w:r w:rsidRPr="000C76F3">
        <w:rPr>
          <w:rFonts w:ascii="Book Antiqua" w:eastAsia="宋体" w:hAnsi="Book Antiqua"/>
          <w:b/>
          <w:kern w:val="2"/>
          <w:sz w:val="24"/>
          <w:szCs w:val="24"/>
          <w:lang w:eastAsia="zh-CN"/>
        </w:rPr>
        <w:t>Eddy DM</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Schlessinger</w:t>
      </w:r>
      <w:proofErr w:type="spellEnd"/>
      <w:r w:rsidRPr="000C76F3">
        <w:rPr>
          <w:rFonts w:ascii="Book Antiqua" w:eastAsia="宋体" w:hAnsi="Book Antiqua"/>
          <w:kern w:val="2"/>
          <w:sz w:val="24"/>
          <w:szCs w:val="24"/>
          <w:lang w:eastAsia="zh-CN"/>
        </w:rPr>
        <w:t xml:space="preserve"> L. Archimedes: a trial-validated model of diabetes. </w:t>
      </w:r>
      <w:r w:rsidRPr="000C76F3">
        <w:rPr>
          <w:rFonts w:ascii="Book Antiqua" w:eastAsia="宋体" w:hAnsi="Book Antiqua"/>
          <w:i/>
          <w:kern w:val="2"/>
          <w:sz w:val="24"/>
          <w:szCs w:val="24"/>
          <w:lang w:eastAsia="zh-CN"/>
        </w:rPr>
        <w:t>Diabetes Care</w:t>
      </w:r>
      <w:r w:rsidRPr="000C76F3">
        <w:rPr>
          <w:rFonts w:ascii="Book Antiqua" w:eastAsia="宋体" w:hAnsi="Book Antiqua"/>
          <w:kern w:val="2"/>
          <w:sz w:val="24"/>
          <w:szCs w:val="24"/>
          <w:lang w:eastAsia="zh-CN"/>
        </w:rPr>
        <w:t xml:space="preserve"> 2003; </w:t>
      </w:r>
      <w:r w:rsidRPr="000C76F3">
        <w:rPr>
          <w:rFonts w:ascii="Book Antiqua" w:eastAsia="宋体" w:hAnsi="Book Antiqua"/>
          <w:b/>
          <w:kern w:val="2"/>
          <w:sz w:val="24"/>
          <w:szCs w:val="24"/>
          <w:lang w:eastAsia="zh-CN"/>
        </w:rPr>
        <w:t>26</w:t>
      </w:r>
      <w:r w:rsidRPr="000C76F3">
        <w:rPr>
          <w:rFonts w:ascii="Book Antiqua" w:eastAsia="宋体" w:hAnsi="Book Antiqua"/>
          <w:kern w:val="2"/>
          <w:sz w:val="24"/>
          <w:szCs w:val="24"/>
          <w:lang w:eastAsia="zh-CN"/>
        </w:rPr>
        <w:t>: 3093-3101 [PMID: 14578245 DOI: 10.2337/diacare.26.11.3093]</w:t>
      </w:r>
    </w:p>
    <w:p w14:paraId="7C836981"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18 </w:t>
      </w:r>
      <w:r w:rsidRPr="000C76F3">
        <w:rPr>
          <w:rFonts w:ascii="Book Antiqua" w:eastAsia="宋体" w:hAnsi="Book Antiqua"/>
          <w:b/>
          <w:kern w:val="2"/>
          <w:sz w:val="24"/>
          <w:szCs w:val="24"/>
          <w:lang w:eastAsia="zh-CN"/>
        </w:rPr>
        <w:t>Xiao C</w:t>
      </w:r>
      <w:r w:rsidRPr="000C76F3">
        <w:rPr>
          <w:rFonts w:ascii="Book Antiqua" w:eastAsia="宋体" w:hAnsi="Book Antiqua"/>
          <w:kern w:val="2"/>
          <w:sz w:val="24"/>
          <w:szCs w:val="24"/>
          <w:lang w:eastAsia="zh-CN"/>
        </w:rPr>
        <w:t xml:space="preserve">, Choi E, Sun J. Opportunities and challenges in developing deep learning models using electronic health records data: a systematic review. </w:t>
      </w:r>
      <w:r w:rsidRPr="000C76F3">
        <w:rPr>
          <w:rFonts w:ascii="Book Antiqua" w:eastAsia="宋体" w:hAnsi="Book Antiqua"/>
          <w:i/>
          <w:kern w:val="2"/>
          <w:sz w:val="24"/>
          <w:szCs w:val="24"/>
          <w:lang w:eastAsia="zh-CN"/>
        </w:rPr>
        <w:t xml:space="preserve">J Am Med Inform </w:t>
      </w:r>
      <w:proofErr w:type="spellStart"/>
      <w:r w:rsidRPr="000C76F3">
        <w:rPr>
          <w:rFonts w:ascii="Book Antiqua" w:eastAsia="宋体" w:hAnsi="Book Antiqua"/>
          <w:i/>
          <w:kern w:val="2"/>
          <w:sz w:val="24"/>
          <w:szCs w:val="24"/>
          <w:lang w:eastAsia="zh-CN"/>
        </w:rPr>
        <w:t>Assoc</w:t>
      </w:r>
      <w:proofErr w:type="spellEnd"/>
      <w:r w:rsidRPr="000C76F3">
        <w:rPr>
          <w:rFonts w:ascii="Book Antiqua" w:eastAsia="宋体" w:hAnsi="Book Antiqua"/>
          <w:kern w:val="2"/>
          <w:sz w:val="24"/>
          <w:szCs w:val="24"/>
          <w:lang w:eastAsia="zh-CN"/>
        </w:rPr>
        <w:t xml:space="preserve"> 2018; </w:t>
      </w:r>
      <w:r w:rsidRPr="000C76F3">
        <w:rPr>
          <w:rFonts w:ascii="Book Antiqua" w:eastAsia="宋体" w:hAnsi="Book Antiqua"/>
          <w:b/>
          <w:kern w:val="2"/>
          <w:sz w:val="24"/>
          <w:szCs w:val="24"/>
          <w:lang w:eastAsia="zh-CN"/>
        </w:rPr>
        <w:t>25</w:t>
      </w:r>
      <w:r w:rsidRPr="000C76F3">
        <w:rPr>
          <w:rFonts w:ascii="Book Antiqua" w:eastAsia="宋体" w:hAnsi="Book Antiqua"/>
          <w:kern w:val="2"/>
          <w:sz w:val="24"/>
          <w:szCs w:val="24"/>
          <w:lang w:eastAsia="zh-CN"/>
        </w:rPr>
        <w:t>: 1419-1428 [PMID: 29893864 DOI: 10.1093/</w:t>
      </w:r>
      <w:proofErr w:type="spellStart"/>
      <w:r w:rsidRPr="000C76F3">
        <w:rPr>
          <w:rFonts w:ascii="Book Antiqua" w:eastAsia="宋体" w:hAnsi="Book Antiqua"/>
          <w:kern w:val="2"/>
          <w:sz w:val="24"/>
          <w:szCs w:val="24"/>
          <w:lang w:eastAsia="zh-CN"/>
        </w:rPr>
        <w:t>jamia</w:t>
      </w:r>
      <w:proofErr w:type="spellEnd"/>
      <w:r w:rsidRPr="000C76F3">
        <w:rPr>
          <w:rFonts w:ascii="Book Antiqua" w:eastAsia="宋体" w:hAnsi="Book Antiqua"/>
          <w:kern w:val="2"/>
          <w:sz w:val="24"/>
          <w:szCs w:val="24"/>
          <w:lang w:eastAsia="zh-CN"/>
        </w:rPr>
        <w:t>/ocy068]</w:t>
      </w:r>
    </w:p>
    <w:p w14:paraId="58736E3A"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19 </w:t>
      </w:r>
      <w:proofErr w:type="spellStart"/>
      <w:r w:rsidRPr="000C76F3">
        <w:rPr>
          <w:rFonts w:ascii="Book Antiqua" w:eastAsia="宋体" w:hAnsi="Book Antiqua"/>
          <w:b/>
          <w:kern w:val="2"/>
          <w:sz w:val="24"/>
          <w:szCs w:val="24"/>
          <w:lang w:eastAsia="zh-CN"/>
        </w:rPr>
        <w:t>Viceconti</w:t>
      </w:r>
      <w:proofErr w:type="spellEnd"/>
      <w:r w:rsidRPr="000C76F3">
        <w:rPr>
          <w:rFonts w:ascii="Book Antiqua" w:eastAsia="宋体" w:hAnsi="Book Antiqua"/>
          <w:b/>
          <w:kern w:val="2"/>
          <w:sz w:val="24"/>
          <w:szCs w:val="24"/>
          <w:lang w:eastAsia="zh-CN"/>
        </w:rPr>
        <w:t xml:space="preserve"> M,</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Henney</w:t>
      </w:r>
      <w:proofErr w:type="spellEnd"/>
      <w:r w:rsidRPr="000C76F3">
        <w:rPr>
          <w:rFonts w:ascii="Book Antiqua" w:eastAsia="宋体" w:hAnsi="Book Antiqua"/>
          <w:kern w:val="2"/>
          <w:sz w:val="24"/>
          <w:szCs w:val="24"/>
          <w:lang w:eastAsia="zh-CN"/>
        </w:rPr>
        <w:t xml:space="preserve"> A, Morley-Fletcher E. In silico clinical trials: how computer simulation will transform the biomedical industry. </w:t>
      </w:r>
      <w:r w:rsidRPr="000C76F3">
        <w:rPr>
          <w:rFonts w:ascii="Book Antiqua" w:eastAsia="宋体" w:hAnsi="Book Antiqua"/>
          <w:i/>
          <w:kern w:val="2"/>
          <w:sz w:val="24"/>
          <w:szCs w:val="24"/>
          <w:lang w:eastAsia="zh-CN"/>
        </w:rPr>
        <w:t xml:space="preserve">Inter J </w:t>
      </w:r>
      <w:proofErr w:type="spellStart"/>
      <w:r w:rsidRPr="000C76F3">
        <w:rPr>
          <w:rFonts w:ascii="Book Antiqua" w:eastAsia="宋体" w:hAnsi="Book Antiqua"/>
          <w:i/>
          <w:kern w:val="2"/>
          <w:sz w:val="24"/>
          <w:szCs w:val="24"/>
          <w:lang w:eastAsia="zh-CN"/>
        </w:rPr>
        <w:t>Clin</w:t>
      </w:r>
      <w:proofErr w:type="spellEnd"/>
      <w:r w:rsidRPr="000C76F3">
        <w:rPr>
          <w:rFonts w:ascii="Book Antiqua" w:eastAsia="宋体" w:hAnsi="Book Antiqua"/>
          <w:i/>
          <w:kern w:val="2"/>
          <w:sz w:val="24"/>
          <w:szCs w:val="24"/>
          <w:lang w:eastAsia="zh-CN"/>
        </w:rPr>
        <w:t xml:space="preserve"> Trials</w:t>
      </w:r>
      <w:r w:rsidRPr="000C76F3">
        <w:rPr>
          <w:rFonts w:ascii="Book Antiqua" w:eastAsia="宋体" w:hAnsi="Book Antiqua"/>
          <w:kern w:val="2"/>
          <w:sz w:val="24"/>
          <w:szCs w:val="24"/>
          <w:lang w:eastAsia="zh-CN"/>
        </w:rPr>
        <w:t xml:space="preserve"> 2016; </w:t>
      </w:r>
      <w:r w:rsidRPr="000C76F3">
        <w:rPr>
          <w:rFonts w:ascii="Book Antiqua" w:eastAsia="宋体" w:hAnsi="Book Antiqua"/>
          <w:b/>
          <w:kern w:val="2"/>
          <w:sz w:val="24"/>
          <w:szCs w:val="24"/>
          <w:lang w:eastAsia="zh-CN"/>
        </w:rPr>
        <w:t>3</w:t>
      </w:r>
      <w:r w:rsidRPr="000C76F3">
        <w:rPr>
          <w:rFonts w:ascii="Book Antiqua" w:eastAsia="宋体" w:hAnsi="Book Antiqua"/>
          <w:kern w:val="2"/>
          <w:sz w:val="24"/>
          <w:szCs w:val="24"/>
          <w:lang w:eastAsia="zh-CN"/>
        </w:rPr>
        <w:t>: 37-46 [DOI: 10.18203/2349-3259.ijct20161408]</w:t>
      </w:r>
    </w:p>
    <w:p w14:paraId="5F58845B"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0C76F3">
        <w:rPr>
          <w:rFonts w:ascii="Book Antiqua" w:eastAsia="宋体" w:hAnsi="Book Antiqua"/>
          <w:kern w:val="2"/>
          <w:sz w:val="24"/>
          <w:szCs w:val="24"/>
          <w:lang w:eastAsia="zh-CN"/>
        </w:rPr>
        <w:t xml:space="preserve">20 </w:t>
      </w:r>
      <w:r w:rsidRPr="000C76F3">
        <w:rPr>
          <w:rFonts w:ascii="Book Antiqua" w:eastAsia="宋体" w:hAnsi="Book Antiqua"/>
          <w:b/>
          <w:kern w:val="2"/>
          <w:sz w:val="24"/>
          <w:szCs w:val="24"/>
          <w:lang w:eastAsia="zh-CN"/>
        </w:rPr>
        <w:t>Eddy DM</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Schlessinger</w:t>
      </w:r>
      <w:proofErr w:type="spellEnd"/>
      <w:r w:rsidRPr="000C76F3">
        <w:rPr>
          <w:rFonts w:ascii="Book Antiqua" w:eastAsia="宋体" w:hAnsi="Book Antiqua"/>
          <w:kern w:val="2"/>
          <w:sz w:val="24"/>
          <w:szCs w:val="24"/>
          <w:lang w:eastAsia="zh-CN"/>
        </w:rPr>
        <w:t xml:space="preserve"> L, Kahn R. Clinical outcomes and cost-effectiveness of strategies for managing people at high risk for diabetes.</w:t>
      </w:r>
      <w:proofErr w:type="gramEnd"/>
      <w:r w:rsidRPr="000C76F3">
        <w:rPr>
          <w:rFonts w:ascii="Book Antiqua" w:eastAsia="宋体" w:hAnsi="Book Antiqua"/>
          <w:kern w:val="2"/>
          <w:sz w:val="24"/>
          <w:szCs w:val="24"/>
          <w:lang w:eastAsia="zh-CN"/>
        </w:rPr>
        <w:t xml:space="preserve"> </w:t>
      </w:r>
      <w:r w:rsidRPr="000C76F3">
        <w:rPr>
          <w:rFonts w:ascii="Book Antiqua" w:eastAsia="宋体" w:hAnsi="Book Antiqua"/>
          <w:i/>
          <w:kern w:val="2"/>
          <w:sz w:val="24"/>
          <w:szCs w:val="24"/>
          <w:lang w:eastAsia="zh-CN"/>
        </w:rPr>
        <w:t>Ann Intern Med</w:t>
      </w:r>
      <w:r w:rsidRPr="000C76F3">
        <w:rPr>
          <w:rFonts w:ascii="Book Antiqua" w:eastAsia="宋体" w:hAnsi="Book Antiqua"/>
          <w:kern w:val="2"/>
          <w:sz w:val="24"/>
          <w:szCs w:val="24"/>
          <w:lang w:eastAsia="zh-CN"/>
        </w:rPr>
        <w:t xml:space="preserve"> 2005; </w:t>
      </w:r>
      <w:r w:rsidRPr="000C76F3">
        <w:rPr>
          <w:rFonts w:ascii="Book Antiqua" w:eastAsia="宋体" w:hAnsi="Book Antiqua"/>
          <w:b/>
          <w:kern w:val="2"/>
          <w:sz w:val="24"/>
          <w:szCs w:val="24"/>
          <w:lang w:eastAsia="zh-CN"/>
        </w:rPr>
        <w:t>143</w:t>
      </w:r>
      <w:r w:rsidRPr="000C76F3">
        <w:rPr>
          <w:rFonts w:ascii="Book Antiqua" w:eastAsia="宋体" w:hAnsi="Book Antiqua"/>
          <w:kern w:val="2"/>
          <w:sz w:val="24"/>
          <w:szCs w:val="24"/>
          <w:lang w:eastAsia="zh-CN"/>
        </w:rPr>
        <w:t>: 251-264 [PMID: 16103469 DOI: 10.7326/0003-4819-143-4-200508160-00006]</w:t>
      </w:r>
    </w:p>
    <w:p w14:paraId="61DA765E"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21 </w:t>
      </w:r>
      <w:proofErr w:type="spellStart"/>
      <w:r w:rsidRPr="000C76F3">
        <w:rPr>
          <w:rFonts w:ascii="Book Antiqua" w:eastAsia="宋体" w:hAnsi="Book Antiqua"/>
          <w:b/>
          <w:kern w:val="2"/>
          <w:sz w:val="24"/>
          <w:szCs w:val="24"/>
          <w:lang w:eastAsia="zh-CN"/>
        </w:rPr>
        <w:t>Kritzinger</w:t>
      </w:r>
      <w:proofErr w:type="spellEnd"/>
      <w:r w:rsidRPr="000C76F3">
        <w:rPr>
          <w:rFonts w:ascii="Book Antiqua" w:eastAsia="宋体" w:hAnsi="Book Antiqua"/>
          <w:b/>
          <w:kern w:val="2"/>
          <w:sz w:val="24"/>
          <w:szCs w:val="24"/>
          <w:lang w:eastAsia="zh-CN"/>
        </w:rPr>
        <w:t xml:space="preserve"> W,</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Karner</w:t>
      </w:r>
      <w:proofErr w:type="spellEnd"/>
      <w:r w:rsidRPr="000C76F3">
        <w:rPr>
          <w:rFonts w:ascii="Book Antiqua" w:eastAsia="宋体" w:hAnsi="Book Antiqua"/>
          <w:kern w:val="2"/>
          <w:sz w:val="24"/>
          <w:szCs w:val="24"/>
          <w:lang w:eastAsia="zh-CN"/>
        </w:rPr>
        <w:t xml:space="preserve"> M, </w:t>
      </w:r>
      <w:proofErr w:type="spellStart"/>
      <w:r w:rsidRPr="000C76F3">
        <w:rPr>
          <w:rFonts w:ascii="Book Antiqua" w:eastAsia="宋体" w:hAnsi="Book Antiqua"/>
          <w:kern w:val="2"/>
          <w:sz w:val="24"/>
          <w:szCs w:val="24"/>
          <w:lang w:eastAsia="zh-CN"/>
        </w:rPr>
        <w:t>Traar</w:t>
      </w:r>
      <w:proofErr w:type="spellEnd"/>
      <w:r w:rsidRPr="000C76F3">
        <w:rPr>
          <w:rFonts w:ascii="Book Antiqua" w:eastAsia="宋体" w:hAnsi="Book Antiqua"/>
          <w:kern w:val="2"/>
          <w:sz w:val="24"/>
          <w:szCs w:val="24"/>
          <w:lang w:eastAsia="zh-CN"/>
        </w:rPr>
        <w:t xml:space="preserve"> G, </w:t>
      </w:r>
      <w:proofErr w:type="spellStart"/>
      <w:r w:rsidRPr="000C76F3">
        <w:rPr>
          <w:rFonts w:ascii="Book Antiqua" w:eastAsia="宋体" w:hAnsi="Book Antiqua"/>
          <w:kern w:val="2"/>
          <w:sz w:val="24"/>
          <w:szCs w:val="24"/>
          <w:lang w:eastAsia="zh-CN"/>
        </w:rPr>
        <w:t>Henjes</w:t>
      </w:r>
      <w:proofErr w:type="spellEnd"/>
      <w:r w:rsidRPr="000C76F3">
        <w:rPr>
          <w:rFonts w:ascii="Book Antiqua" w:eastAsia="宋体" w:hAnsi="Book Antiqua"/>
          <w:kern w:val="2"/>
          <w:sz w:val="24"/>
          <w:szCs w:val="24"/>
          <w:lang w:eastAsia="zh-CN"/>
        </w:rPr>
        <w:t xml:space="preserve"> J, </w:t>
      </w:r>
      <w:proofErr w:type="spellStart"/>
      <w:r w:rsidRPr="000C76F3">
        <w:rPr>
          <w:rFonts w:ascii="Book Antiqua" w:eastAsia="宋体" w:hAnsi="Book Antiqua"/>
          <w:kern w:val="2"/>
          <w:sz w:val="24"/>
          <w:szCs w:val="24"/>
          <w:lang w:eastAsia="zh-CN"/>
        </w:rPr>
        <w:t>Sihn</w:t>
      </w:r>
      <w:proofErr w:type="spellEnd"/>
      <w:r w:rsidRPr="000C76F3">
        <w:rPr>
          <w:rFonts w:ascii="Book Antiqua" w:eastAsia="宋体" w:hAnsi="Book Antiqua"/>
          <w:kern w:val="2"/>
          <w:sz w:val="24"/>
          <w:szCs w:val="24"/>
          <w:lang w:eastAsia="zh-CN"/>
        </w:rPr>
        <w:t xml:space="preserve"> W. Digital Twin in manufacturing: A categorical literature review and classification. </w:t>
      </w:r>
      <w:r w:rsidRPr="000C76F3">
        <w:rPr>
          <w:rFonts w:ascii="Book Antiqua" w:eastAsia="宋体" w:hAnsi="Book Antiqua"/>
          <w:i/>
          <w:kern w:val="2"/>
          <w:sz w:val="24"/>
          <w:szCs w:val="24"/>
          <w:lang w:eastAsia="zh-CN"/>
        </w:rPr>
        <w:t>IFAC-</w:t>
      </w:r>
      <w:proofErr w:type="spellStart"/>
      <w:r w:rsidRPr="000C76F3">
        <w:rPr>
          <w:rFonts w:ascii="Book Antiqua" w:eastAsia="宋体" w:hAnsi="Book Antiqua"/>
          <w:i/>
          <w:kern w:val="2"/>
          <w:sz w:val="24"/>
          <w:szCs w:val="24"/>
          <w:lang w:eastAsia="zh-CN"/>
        </w:rPr>
        <w:t>PapersOnLine</w:t>
      </w:r>
      <w:proofErr w:type="spellEnd"/>
      <w:r w:rsidRPr="000C76F3">
        <w:rPr>
          <w:rFonts w:ascii="Book Antiqua" w:eastAsia="宋体" w:hAnsi="Book Antiqua"/>
          <w:i/>
          <w:kern w:val="2"/>
          <w:sz w:val="24"/>
          <w:szCs w:val="24"/>
          <w:lang w:eastAsia="zh-CN"/>
        </w:rPr>
        <w:t xml:space="preserve"> </w:t>
      </w:r>
      <w:r w:rsidRPr="000C76F3">
        <w:rPr>
          <w:rFonts w:ascii="Book Antiqua" w:eastAsia="宋体" w:hAnsi="Book Antiqua"/>
          <w:kern w:val="2"/>
          <w:sz w:val="24"/>
          <w:szCs w:val="24"/>
          <w:lang w:eastAsia="zh-CN"/>
        </w:rPr>
        <w:t xml:space="preserve">2018; </w:t>
      </w:r>
      <w:r w:rsidRPr="000C76F3">
        <w:rPr>
          <w:rFonts w:ascii="Book Antiqua" w:eastAsia="宋体" w:hAnsi="Book Antiqua"/>
          <w:b/>
          <w:kern w:val="2"/>
          <w:sz w:val="24"/>
          <w:szCs w:val="24"/>
          <w:lang w:eastAsia="zh-CN"/>
        </w:rPr>
        <w:t>51</w:t>
      </w:r>
      <w:r w:rsidRPr="000C76F3">
        <w:rPr>
          <w:rFonts w:ascii="Book Antiqua" w:eastAsia="宋体" w:hAnsi="Book Antiqua"/>
          <w:kern w:val="2"/>
          <w:sz w:val="24"/>
          <w:szCs w:val="24"/>
          <w:lang w:eastAsia="zh-CN"/>
        </w:rPr>
        <w:t>: 1016-1022 [DOI: 10.1016/j.ifacol.2018.08.474]</w:t>
      </w:r>
    </w:p>
    <w:p w14:paraId="14FBCFCA" w14:textId="57268D20"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5E051B">
        <w:rPr>
          <w:rFonts w:ascii="Book Antiqua" w:eastAsia="宋体" w:hAnsi="Book Antiqua"/>
          <w:kern w:val="2"/>
          <w:sz w:val="24"/>
          <w:szCs w:val="24"/>
          <w:lang w:eastAsia="zh-CN"/>
        </w:rPr>
        <w:lastRenderedPageBreak/>
        <w:t xml:space="preserve">22 </w:t>
      </w:r>
      <w:proofErr w:type="spellStart"/>
      <w:r w:rsidRPr="005E051B">
        <w:rPr>
          <w:rFonts w:ascii="Book Antiqua" w:eastAsia="宋体" w:hAnsi="Book Antiqua"/>
          <w:b/>
          <w:kern w:val="2"/>
          <w:sz w:val="24"/>
          <w:szCs w:val="24"/>
          <w:lang w:eastAsia="zh-CN"/>
        </w:rPr>
        <w:t>Anylogic</w:t>
      </w:r>
      <w:proofErr w:type="spellEnd"/>
      <w:r w:rsidRPr="005E051B">
        <w:rPr>
          <w:rFonts w:ascii="Book Antiqua" w:eastAsia="宋体" w:hAnsi="Book Antiqua"/>
          <w:b/>
          <w:kern w:val="2"/>
          <w:sz w:val="24"/>
          <w:szCs w:val="24"/>
          <w:lang w:eastAsia="zh-CN"/>
        </w:rPr>
        <w:t>.</w:t>
      </w:r>
      <w:proofErr w:type="gramEnd"/>
      <w:r w:rsidRPr="005E051B">
        <w:rPr>
          <w:rFonts w:ascii="Book Antiqua" w:eastAsia="宋体" w:hAnsi="Book Antiqua"/>
          <w:b/>
          <w:kern w:val="2"/>
          <w:sz w:val="24"/>
          <w:szCs w:val="24"/>
          <w:lang w:eastAsia="zh-CN"/>
        </w:rPr>
        <w:t xml:space="preserve"> </w:t>
      </w:r>
      <w:proofErr w:type="gramStart"/>
      <w:r w:rsidRPr="005E051B">
        <w:rPr>
          <w:rFonts w:ascii="Book Antiqua" w:eastAsia="宋体" w:hAnsi="Book Antiqua"/>
          <w:kern w:val="2"/>
          <w:sz w:val="24"/>
          <w:szCs w:val="24"/>
          <w:lang w:eastAsia="zh-CN"/>
        </w:rPr>
        <w:t>An Introduction to Digital Twin Development, White Paper.</w:t>
      </w:r>
      <w:proofErr w:type="gramEnd"/>
      <w:r w:rsidRPr="005E051B">
        <w:rPr>
          <w:rFonts w:ascii="Book Antiqua" w:eastAsia="宋体" w:hAnsi="Book Antiqua"/>
          <w:kern w:val="2"/>
          <w:sz w:val="24"/>
          <w:szCs w:val="24"/>
          <w:lang w:eastAsia="zh-CN"/>
        </w:rPr>
        <w:t xml:space="preserve"> 2018. Available from: URL: </w:t>
      </w:r>
      <w:r w:rsidR="007D7980" w:rsidRPr="005E051B">
        <w:rPr>
          <w:rFonts w:ascii="Book Antiqua" w:eastAsia="宋体" w:hAnsi="Book Antiqua"/>
          <w:kern w:val="2"/>
          <w:sz w:val="24"/>
          <w:szCs w:val="24"/>
          <w:lang w:eastAsia="zh-CN"/>
        </w:rPr>
        <w:t>https://www.anylogic.com/resources/white-papers/an-introduction-to-digital-twin-development/</w:t>
      </w:r>
      <w:r w:rsidR="007D7980">
        <w:rPr>
          <w:rFonts w:ascii="Book Antiqua" w:eastAsia="宋体" w:hAnsi="Book Antiqua"/>
          <w:kern w:val="2"/>
          <w:sz w:val="24"/>
          <w:szCs w:val="24"/>
          <w:lang w:eastAsia="zh-CN"/>
        </w:rPr>
        <w:t xml:space="preserve"> </w:t>
      </w:r>
    </w:p>
    <w:p w14:paraId="1B5F317B"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23 </w:t>
      </w:r>
      <w:proofErr w:type="spellStart"/>
      <w:r w:rsidRPr="000C76F3">
        <w:rPr>
          <w:rFonts w:ascii="Book Antiqua" w:eastAsia="宋体" w:hAnsi="Book Antiqua"/>
          <w:b/>
          <w:kern w:val="2"/>
          <w:sz w:val="24"/>
          <w:szCs w:val="24"/>
          <w:lang w:eastAsia="zh-CN"/>
        </w:rPr>
        <w:t>Komorowski</w:t>
      </w:r>
      <w:proofErr w:type="spellEnd"/>
      <w:r w:rsidRPr="000C76F3">
        <w:rPr>
          <w:rFonts w:ascii="Book Antiqua" w:eastAsia="宋体" w:hAnsi="Book Antiqua"/>
          <w:b/>
          <w:kern w:val="2"/>
          <w:sz w:val="24"/>
          <w:szCs w:val="24"/>
          <w:lang w:eastAsia="zh-CN"/>
        </w:rPr>
        <w:t xml:space="preserve"> M</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Celi</w:t>
      </w:r>
      <w:proofErr w:type="spellEnd"/>
      <w:r w:rsidRPr="000C76F3">
        <w:rPr>
          <w:rFonts w:ascii="Book Antiqua" w:eastAsia="宋体" w:hAnsi="Book Antiqua"/>
          <w:kern w:val="2"/>
          <w:sz w:val="24"/>
          <w:szCs w:val="24"/>
          <w:lang w:eastAsia="zh-CN"/>
        </w:rPr>
        <w:t xml:space="preserve"> LA, Badawi O, Gordon AC, Faisal AA. The Artificial Intelligence Clinician learns optimal treatment strategies for sepsis in intensive care. </w:t>
      </w:r>
      <w:r w:rsidRPr="000C76F3">
        <w:rPr>
          <w:rFonts w:ascii="Book Antiqua" w:eastAsia="宋体" w:hAnsi="Book Antiqua"/>
          <w:i/>
          <w:kern w:val="2"/>
          <w:sz w:val="24"/>
          <w:szCs w:val="24"/>
          <w:lang w:eastAsia="zh-CN"/>
        </w:rPr>
        <w:t>Nat Med</w:t>
      </w:r>
      <w:r w:rsidRPr="000C76F3">
        <w:rPr>
          <w:rFonts w:ascii="Book Antiqua" w:eastAsia="宋体" w:hAnsi="Book Antiqua"/>
          <w:kern w:val="2"/>
          <w:sz w:val="24"/>
          <w:szCs w:val="24"/>
          <w:lang w:eastAsia="zh-CN"/>
        </w:rPr>
        <w:t xml:space="preserve"> 2018; </w:t>
      </w:r>
      <w:r w:rsidRPr="000C76F3">
        <w:rPr>
          <w:rFonts w:ascii="Book Antiqua" w:eastAsia="宋体" w:hAnsi="Book Antiqua"/>
          <w:b/>
          <w:kern w:val="2"/>
          <w:sz w:val="24"/>
          <w:szCs w:val="24"/>
          <w:lang w:eastAsia="zh-CN"/>
        </w:rPr>
        <w:t>24</w:t>
      </w:r>
      <w:r w:rsidRPr="000C76F3">
        <w:rPr>
          <w:rFonts w:ascii="Book Antiqua" w:eastAsia="宋体" w:hAnsi="Book Antiqua"/>
          <w:kern w:val="2"/>
          <w:sz w:val="24"/>
          <w:szCs w:val="24"/>
          <w:lang w:eastAsia="zh-CN"/>
        </w:rPr>
        <w:t>: 1716-1720 [PMID: 30349085 DOI: 10.1038/s41591-018-0213-5]</w:t>
      </w:r>
    </w:p>
    <w:p w14:paraId="2DF9FEE5"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24 </w:t>
      </w:r>
      <w:r w:rsidRPr="000C76F3">
        <w:rPr>
          <w:rFonts w:ascii="Book Antiqua" w:eastAsia="宋体" w:hAnsi="Book Antiqua"/>
          <w:b/>
          <w:kern w:val="2"/>
          <w:sz w:val="24"/>
          <w:szCs w:val="24"/>
          <w:lang w:eastAsia="zh-CN"/>
        </w:rPr>
        <w:t>Johnson AE</w:t>
      </w:r>
      <w:r w:rsidRPr="000C76F3">
        <w:rPr>
          <w:rFonts w:ascii="Book Antiqua" w:eastAsia="宋体" w:hAnsi="Book Antiqua"/>
          <w:kern w:val="2"/>
          <w:sz w:val="24"/>
          <w:szCs w:val="24"/>
          <w:lang w:eastAsia="zh-CN"/>
        </w:rPr>
        <w:t xml:space="preserve">, Pollard TJ, Shen L, Lehman LW, Feng M, </w:t>
      </w:r>
      <w:proofErr w:type="spellStart"/>
      <w:r w:rsidRPr="000C76F3">
        <w:rPr>
          <w:rFonts w:ascii="Book Antiqua" w:eastAsia="宋体" w:hAnsi="Book Antiqua"/>
          <w:kern w:val="2"/>
          <w:sz w:val="24"/>
          <w:szCs w:val="24"/>
          <w:lang w:eastAsia="zh-CN"/>
        </w:rPr>
        <w:t>Ghassemi</w:t>
      </w:r>
      <w:proofErr w:type="spellEnd"/>
      <w:r w:rsidRPr="000C76F3">
        <w:rPr>
          <w:rFonts w:ascii="Book Antiqua" w:eastAsia="宋体" w:hAnsi="Book Antiqua"/>
          <w:kern w:val="2"/>
          <w:sz w:val="24"/>
          <w:szCs w:val="24"/>
          <w:lang w:eastAsia="zh-CN"/>
        </w:rPr>
        <w:t xml:space="preserve"> M, Moody B, </w:t>
      </w:r>
      <w:proofErr w:type="spellStart"/>
      <w:r w:rsidRPr="000C76F3">
        <w:rPr>
          <w:rFonts w:ascii="Book Antiqua" w:eastAsia="宋体" w:hAnsi="Book Antiqua"/>
          <w:kern w:val="2"/>
          <w:sz w:val="24"/>
          <w:szCs w:val="24"/>
          <w:lang w:eastAsia="zh-CN"/>
        </w:rPr>
        <w:t>Szolovits</w:t>
      </w:r>
      <w:proofErr w:type="spellEnd"/>
      <w:r w:rsidRPr="000C76F3">
        <w:rPr>
          <w:rFonts w:ascii="Book Antiqua" w:eastAsia="宋体" w:hAnsi="Book Antiqua"/>
          <w:kern w:val="2"/>
          <w:sz w:val="24"/>
          <w:szCs w:val="24"/>
          <w:lang w:eastAsia="zh-CN"/>
        </w:rPr>
        <w:t xml:space="preserve"> P, </w:t>
      </w:r>
      <w:proofErr w:type="spellStart"/>
      <w:r w:rsidRPr="000C76F3">
        <w:rPr>
          <w:rFonts w:ascii="Book Antiqua" w:eastAsia="宋体" w:hAnsi="Book Antiqua"/>
          <w:kern w:val="2"/>
          <w:sz w:val="24"/>
          <w:szCs w:val="24"/>
          <w:lang w:eastAsia="zh-CN"/>
        </w:rPr>
        <w:t>Celi</w:t>
      </w:r>
      <w:proofErr w:type="spellEnd"/>
      <w:r w:rsidRPr="000C76F3">
        <w:rPr>
          <w:rFonts w:ascii="Book Antiqua" w:eastAsia="宋体" w:hAnsi="Book Antiqua"/>
          <w:kern w:val="2"/>
          <w:sz w:val="24"/>
          <w:szCs w:val="24"/>
          <w:lang w:eastAsia="zh-CN"/>
        </w:rPr>
        <w:t xml:space="preserve"> LA, Mark RG. </w:t>
      </w:r>
      <w:proofErr w:type="gramStart"/>
      <w:r w:rsidRPr="000C76F3">
        <w:rPr>
          <w:rFonts w:ascii="Book Antiqua" w:eastAsia="宋体" w:hAnsi="Book Antiqua"/>
          <w:kern w:val="2"/>
          <w:sz w:val="24"/>
          <w:szCs w:val="24"/>
          <w:lang w:eastAsia="zh-CN"/>
        </w:rPr>
        <w:t>MIMIC-III, a freely accessible critical care database.</w:t>
      </w:r>
      <w:proofErr w:type="gramEnd"/>
      <w:r w:rsidRPr="000C76F3">
        <w:rPr>
          <w:rFonts w:ascii="Book Antiqua" w:eastAsia="宋体" w:hAnsi="Book Antiqua"/>
          <w:kern w:val="2"/>
          <w:sz w:val="24"/>
          <w:szCs w:val="24"/>
          <w:lang w:eastAsia="zh-CN"/>
        </w:rPr>
        <w:t xml:space="preserve"> </w:t>
      </w:r>
      <w:r w:rsidRPr="000C76F3">
        <w:rPr>
          <w:rFonts w:ascii="Book Antiqua" w:eastAsia="宋体" w:hAnsi="Book Antiqua"/>
          <w:i/>
          <w:kern w:val="2"/>
          <w:sz w:val="24"/>
          <w:szCs w:val="24"/>
          <w:lang w:eastAsia="zh-CN"/>
        </w:rPr>
        <w:t>Sci Data</w:t>
      </w:r>
      <w:r w:rsidRPr="000C76F3">
        <w:rPr>
          <w:rFonts w:ascii="Book Antiqua" w:eastAsia="宋体" w:hAnsi="Book Antiqua"/>
          <w:kern w:val="2"/>
          <w:sz w:val="24"/>
          <w:szCs w:val="24"/>
          <w:lang w:eastAsia="zh-CN"/>
        </w:rPr>
        <w:t xml:space="preserve"> 2016; </w:t>
      </w:r>
      <w:r w:rsidRPr="000C76F3">
        <w:rPr>
          <w:rFonts w:ascii="Book Antiqua" w:eastAsia="宋体" w:hAnsi="Book Antiqua"/>
          <w:b/>
          <w:kern w:val="2"/>
          <w:sz w:val="24"/>
          <w:szCs w:val="24"/>
          <w:lang w:eastAsia="zh-CN"/>
        </w:rPr>
        <w:t>3</w:t>
      </w:r>
      <w:r w:rsidRPr="000C76F3">
        <w:rPr>
          <w:rFonts w:ascii="Book Antiqua" w:eastAsia="宋体" w:hAnsi="Book Antiqua"/>
          <w:kern w:val="2"/>
          <w:sz w:val="24"/>
          <w:szCs w:val="24"/>
          <w:lang w:eastAsia="zh-CN"/>
        </w:rPr>
        <w:t>: 160035 [PMID: 27219127 DOI: 10.1038/sdata.2016.35]</w:t>
      </w:r>
    </w:p>
    <w:p w14:paraId="6AB46E68"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25 </w:t>
      </w:r>
      <w:r w:rsidRPr="000C76F3">
        <w:rPr>
          <w:rFonts w:ascii="Book Antiqua" w:eastAsia="宋体" w:hAnsi="Book Antiqua"/>
          <w:b/>
          <w:kern w:val="2"/>
          <w:sz w:val="24"/>
          <w:szCs w:val="24"/>
          <w:lang w:eastAsia="zh-CN"/>
        </w:rPr>
        <w:t>Pollard TJ</w:t>
      </w:r>
      <w:r w:rsidRPr="000C76F3">
        <w:rPr>
          <w:rFonts w:ascii="Book Antiqua" w:eastAsia="宋体" w:hAnsi="Book Antiqua"/>
          <w:kern w:val="2"/>
          <w:sz w:val="24"/>
          <w:szCs w:val="24"/>
          <w:lang w:eastAsia="zh-CN"/>
        </w:rPr>
        <w:t xml:space="preserve">, Johnson AEW, </w:t>
      </w:r>
      <w:proofErr w:type="spellStart"/>
      <w:r w:rsidRPr="000C76F3">
        <w:rPr>
          <w:rFonts w:ascii="Book Antiqua" w:eastAsia="宋体" w:hAnsi="Book Antiqua"/>
          <w:kern w:val="2"/>
          <w:sz w:val="24"/>
          <w:szCs w:val="24"/>
          <w:lang w:eastAsia="zh-CN"/>
        </w:rPr>
        <w:t>Raffa</w:t>
      </w:r>
      <w:proofErr w:type="spellEnd"/>
      <w:r w:rsidRPr="000C76F3">
        <w:rPr>
          <w:rFonts w:ascii="Book Antiqua" w:eastAsia="宋体" w:hAnsi="Book Antiqua"/>
          <w:kern w:val="2"/>
          <w:sz w:val="24"/>
          <w:szCs w:val="24"/>
          <w:lang w:eastAsia="zh-CN"/>
        </w:rPr>
        <w:t xml:space="preserve"> JD, </w:t>
      </w:r>
      <w:proofErr w:type="spellStart"/>
      <w:r w:rsidRPr="000C76F3">
        <w:rPr>
          <w:rFonts w:ascii="Book Antiqua" w:eastAsia="宋体" w:hAnsi="Book Antiqua"/>
          <w:kern w:val="2"/>
          <w:sz w:val="24"/>
          <w:szCs w:val="24"/>
          <w:lang w:eastAsia="zh-CN"/>
        </w:rPr>
        <w:t>Celi</w:t>
      </w:r>
      <w:proofErr w:type="spellEnd"/>
      <w:r w:rsidRPr="000C76F3">
        <w:rPr>
          <w:rFonts w:ascii="Book Antiqua" w:eastAsia="宋体" w:hAnsi="Book Antiqua"/>
          <w:kern w:val="2"/>
          <w:sz w:val="24"/>
          <w:szCs w:val="24"/>
          <w:lang w:eastAsia="zh-CN"/>
        </w:rPr>
        <w:t xml:space="preserve"> LA, Mark RG, Badawi O. </w:t>
      </w:r>
      <w:proofErr w:type="gramStart"/>
      <w:r w:rsidRPr="000C76F3">
        <w:rPr>
          <w:rFonts w:ascii="Book Antiqua" w:eastAsia="宋体" w:hAnsi="Book Antiqua"/>
          <w:kern w:val="2"/>
          <w:sz w:val="24"/>
          <w:szCs w:val="24"/>
          <w:lang w:eastAsia="zh-CN"/>
        </w:rPr>
        <w:t xml:space="preserve">The </w:t>
      </w:r>
      <w:proofErr w:type="spellStart"/>
      <w:r w:rsidRPr="000C76F3">
        <w:rPr>
          <w:rFonts w:ascii="Book Antiqua" w:eastAsia="宋体" w:hAnsi="Book Antiqua"/>
          <w:kern w:val="2"/>
          <w:sz w:val="24"/>
          <w:szCs w:val="24"/>
          <w:lang w:eastAsia="zh-CN"/>
        </w:rPr>
        <w:t>eICU</w:t>
      </w:r>
      <w:proofErr w:type="spellEnd"/>
      <w:r w:rsidRPr="000C76F3">
        <w:rPr>
          <w:rFonts w:ascii="Book Antiqua" w:eastAsia="宋体" w:hAnsi="Book Antiqua"/>
          <w:kern w:val="2"/>
          <w:sz w:val="24"/>
          <w:szCs w:val="24"/>
          <w:lang w:eastAsia="zh-CN"/>
        </w:rPr>
        <w:t xml:space="preserve"> Collaborative Research Database, a freely available multi-center database for critical care research.</w:t>
      </w:r>
      <w:proofErr w:type="gramEnd"/>
      <w:r w:rsidRPr="000C76F3">
        <w:rPr>
          <w:rFonts w:ascii="Book Antiqua" w:eastAsia="宋体" w:hAnsi="Book Antiqua"/>
          <w:kern w:val="2"/>
          <w:sz w:val="24"/>
          <w:szCs w:val="24"/>
          <w:lang w:eastAsia="zh-CN"/>
        </w:rPr>
        <w:t xml:space="preserve"> </w:t>
      </w:r>
      <w:r w:rsidRPr="000C76F3">
        <w:rPr>
          <w:rFonts w:ascii="Book Antiqua" w:eastAsia="宋体" w:hAnsi="Book Antiqua"/>
          <w:i/>
          <w:kern w:val="2"/>
          <w:sz w:val="24"/>
          <w:szCs w:val="24"/>
          <w:lang w:eastAsia="zh-CN"/>
        </w:rPr>
        <w:t>Sci Data</w:t>
      </w:r>
      <w:r w:rsidRPr="000C76F3">
        <w:rPr>
          <w:rFonts w:ascii="Book Antiqua" w:eastAsia="宋体" w:hAnsi="Book Antiqua"/>
          <w:kern w:val="2"/>
          <w:sz w:val="24"/>
          <w:szCs w:val="24"/>
          <w:lang w:eastAsia="zh-CN"/>
        </w:rPr>
        <w:t xml:space="preserve"> 2018; </w:t>
      </w:r>
      <w:r w:rsidRPr="000C76F3">
        <w:rPr>
          <w:rFonts w:ascii="Book Antiqua" w:eastAsia="宋体" w:hAnsi="Book Antiqua"/>
          <w:b/>
          <w:kern w:val="2"/>
          <w:sz w:val="24"/>
          <w:szCs w:val="24"/>
          <w:lang w:eastAsia="zh-CN"/>
        </w:rPr>
        <w:t>5</w:t>
      </w:r>
      <w:r w:rsidRPr="000C76F3">
        <w:rPr>
          <w:rFonts w:ascii="Book Antiqua" w:eastAsia="宋体" w:hAnsi="Book Antiqua"/>
          <w:kern w:val="2"/>
          <w:sz w:val="24"/>
          <w:szCs w:val="24"/>
          <w:lang w:eastAsia="zh-CN"/>
        </w:rPr>
        <w:t>: 180178 [PMID: 30204154 DOI: 10.1038/sdata.2018.178]</w:t>
      </w:r>
    </w:p>
    <w:p w14:paraId="26FC761B"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26 </w:t>
      </w:r>
      <w:proofErr w:type="spellStart"/>
      <w:r w:rsidRPr="000C76F3">
        <w:rPr>
          <w:rFonts w:ascii="Book Antiqua" w:eastAsia="宋体" w:hAnsi="Book Antiqua"/>
          <w:b/>
          <w:kern w:val="2"/>
          <w:sz w:val="24"/>
          <w:szCs w:val="24"/>
          <w:lang w:eastAsia="zh-CN"/>
        </w:rPr>
        <w:t>Tomašev</w:t>
      </w:r>
      <w:proofErr w:type="spellEnd"/>
      <w:r w:rsidRPr="000C76F3">
        <w:rPr>
          <w:rFonts w:ascii="Book Antiqua" w:eastAsia="宋体" w:hAnsi="Book Antiqua"/>
          <w:b/>
          <w:kern w:val="2"/>
          <w:sz w:val="24"/>
          <w:szCs w:val="24"/>
          <w:lang w:eastAsia="zh-CN"/>
        </w:rPr>
        <w:t xml:space="preserve"> N</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Glorot</w:t>
      </w:r>
      <w:proofErr w:type="spellEnd"/>
      <w:r w:rsidRPr="000C76F3">
        <w:rPr>
          <w:rFonts w:ascii="Book Antiqua" w:eastAsia="宋体" w:hAnsi="Book Antiqua"/>
          <w:kern w:val="2"/>
          <w:sz w:val="24"/>
          <w:szCs w:val="24"/>
          <w:lang w:eastAsia="zh-CN"/>
        </w:rPr>
        <w:t xml:space="preserve"> X, Rae JW, Zielinski M, </w:t>
      </w:r>
      <w:proofErr w:type="spellStart"/>
      <w:r w:rsidRPr="000C76F3">
        <w:rPr>
          <w:rFonts w:ascii="Book Antiqua" w:eastAsia="宋体" w:hAnsi="Book Antiqua"/>
          <w:kern w:val="2"/>
          <w:sz w:val="24"/>
          <w:szCs w:val="24"/>
          <w:lang w:eastAsia="zh-CN"/>
        </w:rPr>
        <w:t>Askham</w:t>
      </w:r>
      <w:proofErr w:type="spellEnd"/>
      <w:r w:rsidRPr="000C76F3">
        <w:rPr>
          <w:rFonts w:ascii="Book Antiqua" w:eastAsia="宋体" w:hAnsi="Book Antiqua"/>
          <w:kern w:val="2"/>
          <w:sz w:val="24"/>
          <w:szCs w:val="24"/>
          <w:lang w:eastAsia="zh-CN"/>
        </w:rPr>
        <w:t xml:space="preserve"> H, </w:t>
      </w:r>
      <w:proofErr w:type="spellStart"/>
      <w:r w:rsidRPr="000C76F3">
        <w:rPr>
          <w:rFonts w:ascii="Book Antiqua" w:eastAsia="宋体" w:hAnsi="Book Antiqua"/>
          <w:kern w:val="2"/>
          <w:sz w:val="24"/>
          <w:szCs w:val="24"/>
          <w:lang w:eastAsia="zh-CN"/>
        </w:rPr>
        <w:t>Saraiva</w:t>
      </w:r>
      <w:proofErr w:type="spellEnd"/>
      <w:r w:rsidRPr="000C76F3">
        <w:rPr>
          <w:rFonts w:ascii="Book Antiqua" w:eastAsia="宋体" w:hAnsi="Book Antiqua"/>
          <w:kern w:val="2"/>
          <w:sz w:val="24"/>
          <w:szCs w:val="24"/>
          <w:lang w:eastAsia="zh-CN"/>
        </w:rPr>
        <w:t xml:space="preserve"> A, Mottram A, Meyer C, </w:t>
      </w:r>
      <w:proofErr w:type="spellStart"/>
      <w:r w:rsidRPr="000C76F3">
        <w:rPr>
          <w:rFonts w:ascii="Book Antiqua" w:eastAsia="宋体" w:hAnsi="Book Antiqua"/>
          <w:kern w:val="2"/>
          <w:sz w:val="24"/>
          <w:szCs w:val="24"/>
          <w:lang w:eastAsia="zh-CN"/>
        </w:rPr>
        <w:t>Ravuri</w:t>
      </w:r>
      <w:proofErr w:type="spellEnd"/>
      <w:r w:rsidRPr="000C76F3">
        <w:rPr>
          <w:rFonts w:ascii="Book Antiqua" w:eastAsia="宋体" w:hAnsi="Book Antiqua"/>
          <w:kern w:val="2"/>
          <w:sz w:val="24"/>
          <w:szCs w:val="24"/>
          <w:lang w:eastAsia="zh-CN"/>
        </w:rPr>
        <w:t xml:space="preserve"> S, </w:t>
      </w:r>
      <w:proofErr w:type="spellStart"/>
      <w:r w:rsidRPr="000C76F3">
        <w:rPr>
          <w:rFonts w:ascii="Book Antiqua" w:eastAsia="宋体" w:hAnsi="Book Antiqua"/>
          <w:kern w:val="2"/>
          <w:sz w:val="24"/>
          <w:szCs w:val="24"/>
          <w:lang w:eastAsia="zh-CN"/>
        </w:rPr>
        <w:t>Protsyuk</w:t>
      </w:r>
      <w:proofErr w:type="spellEnd"/>
      <w:r w:rsidRPr="000C76F3">
        <w:rPr>
          <w:rFonts w:ascii="Book Antiqua" w:eastAsia="宋体" w:hAnsi="Book Antiqua"/>
          <w:kern w:val="2"/>
          <w:sz w:val="24"/>
          <w:szCs w:val="24"/>
          <w:lang w:eastAsia="zh-CN"/>
        </w:rPr>
        <w:t xml:space="preserve"> I, Connell A, Hughes CO, </w:t>
      </w:r>
      <w:proofErr w:type="spellStart"/>
      <w:r w:rsidRPr="000C76F3">
        <w:rPr>
          <w:rFonts w:ascii="Book Antiqua" w:eastAsia="宋体" w:hAnsi="Book Antiqua"/>
          <w:kern w:val="2"/>
          <w:sz w:val="24"/>
          <w:szCs w:val="24"/>
          <w:lang w:eastAsia="zh-CN"/>
        </w:rPr>
        <w:t>Karthikesalingam</w:t>
      </w:r>
      <w:proofErr w:type="spellEnd"/>
      <w:r w:rsidRPr="000C76F3">
        <w:rPr>
          <w:rFonts w:ascii="Book Antiqua" w:eastAsia="宋体" w:hAnsi="Book Antiqua"/>
          <w:kern w:val="2"/>
          <w:sz w:val="24"/>
          <w:szCs w:val="24"/>
          <w:lang w:eastAsia="zh-CN"/>
        </w:rPr>
        <w:t xml:space="preserve"> A, </w:t>
      </w:r>
      <w:proofErr w:type="spellStart"/>
      <w:r w:rsidRPr="000C76F3">
        <w:rPr>
          <w:rFonts w:ascii="Book Antiqua" w:eastAsia="宋体" w:hAnsi="Book Antiqua"/>
          <w:kern w:val="2"/>
          <w:sz w:val="24"/>
          <w:szCs w:val="24"/>
          <w:lang w:eastAsia="zh-CN"/>
        </w:rPr>
        <w:t>Cornebise</w:t>
      </w:r>
      <w:proofErr w:type="spellEnd"/>
      <w:r w:rsidRPr="000C76F3">
        <w:rPr>
          <w:rFonts w:ascii="Book Antiqua" w:eastAsia="宋体" w:hAnsi="Book Antiqua"/>
          <w:kern w:val="2"/>
          <w:sz w:val="24"/>
          <w:szCs w:val="24"/>
          <w:lang w:eastAsia="zh-CN"/>
        </w:rPr>
        <w:t xml:space="preserve"> J, Montgomery H, Rees G, Laing C, Baker CR, Peterson K, Reeves R, Hassabis D, King D, Suleyman M, Back T, Nielson C, </w:t>
      </w:r>
      <w:proofErr w:type="spellStart"/>
      <w:r w:rsidRPr="000C76F3">
        <w:rPr>
          <w:rFonts w:ascii="Book Antiqua" w:eastAsia="宋体" w:hAnsi="Book Antiqua"/>
          <w:kern w:val="2"/>
          <w:sz w:val="24"/>
          <w:szCs w:val="24"/>
          <w:lang w:eastAsia="zh-CN"/>
        </w:rPr>
        <w:t>Ledsam</w:t>
      </w:r>
      <w:proofErr w:type="spellEnd"/>
      <w:r w:rsidRPr="000C76F3">
        <w:rPr>
          <w:rFonts w:ascii="Book Antiqua" w:eastAsia="宋体" w:hAnsi="Book Antiqua"/>
          <w:kern w:val="2"/>
          <w:sz w:val="24"/>
          <w:szCs w:val="24"/>
          <w:lang w:eastAsia="zh-CN"/>
        </w:rPr>
        <w:t xml:space="preserve"> JR, Mohamed S. </w:t>
      </w:r>
      <w:proofErr w:type="gramStart"/>
      <w:r w:rsidRPr="000C76F3">
        <w:rPr>
          <w:rFonts w:ascii="Book Antiqua" w:eastAsia="宋体" w:hAnsi="Book Antiqua"/>
          <w:kern w:val="2"/>
          <w:sz w:val="24"/>
          <w:szCs w:val="24"/>
          <w:lang w:eastAsia="zh-CN"/>
        </w:rPr>
        <w:t>A clinically applicable approach to continuous prediction of future acute kidney injury.</w:t>
      </w:r>
      <w:proofErr w:type="gramEnd"/>
      <w:r w:rsidRPr="000C76F3">
        <w:rPr>
          <w:rFonts w:ascii="Book Antiqua" w:eastAsia="宋体" w:hAnsi="Book Antiqua"/>
          <w:kern w:val="2"/>
          <w:sz w:val="24"/>
          <w:szCs w:val="24"/>
          <w:lang w:eastAsia="zh-CN"/>
        </w:rPr>
        <w:t xml:space="preserve"> </w:t>
      </w:r>
      <w:r w:rsidRPr="000C76F3">
        <w:rPr>
          <w:rFonts w:ascii="Book Antiqua" w:eastAsia="宋体" w:hAnsi="Book Antiqua"/>
          <w:i/>
          <w:kern w:val="2"/>
          <w:sz w:val="24"/>
          <w:szCs w:val="24"/>
          <w:lang w:eastAsia="zh-CN"/>
        </w:rPr>
        <w:t>Nature</w:t>
      </w:r>
      <w:r w:rsidRPr="000C76F3">
        <w:rPr>
          <w:rFonts w:ascii="Book Antiqua" w:eastAsia="宋体" w:hAnsi="Book Antiqua"/>
          <w:kern w:val="2"/>
          <w:sz w:val="24"/>
          <w:szCs w:val="24"/>
          <w:lang w:eastAsia="zh-CN"/>
        </w:rPr>
        <w:t xml:space="preserve"> 2019; </w:t>
      </w:r>
      <w:r w:rsidRPr="000C76F3">
        <w:rPr>
          <w:rFonts w:ascii="Book Antiqua" w:eastAsia="宋体" w:hAnsi="Book Antiqua"/>
          <w:b/>
          <w:kern w:val="2"/>
          <w:sz w:val="24"/>
          <w:szCs w:val="24"/>
          <w:lang w:eastAsia="zh-CN"/>
        </w:rPr>
        <w:t>572</w:t>
      </w:r>
      <w:r w:rsidRPr="000C76F3">
        <w:rPr>
          <w:rFonts w:ascii="Book Antiqua" w:eastAsia="宋体" w:hAnsi="Book Antiqua"/>
          <w:kern w:val="2"/>
          <w:sz w:val="24"/>
          <w:szCs w:val="24"/>
          <w:lang w:eastAsia="zh-CN"/>
        </w:rPr>
        <w:t>: 116-119 [PMID: 31367026 DOI: 10.1038/s41586-019-1390-1]</w:t>
      </w:r>
    </w:p>
    <w:p w14:paraId="3E4BB9FB"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0C76F3">
        <w:rPr>
          <w:rFonts w:ascii="Book Antiqua" w:eastAsia="宋体" w:hAnsi="Book Antiqua"/>
          <w:kern w:val="2"/>
          <w:sz w:val="24"/>
          <w:szCs w:val="24"/>
          <w:lang w:eastAsia="zh-CN"/>
        </w:rPr>
        <w:t xml:space="preserve">27 </w:t>
      </w:r>
      <w:r w:rsidRPr="000C76F3">
        <w:rPr>
          <w:rFonts w:ascii="Book Antiqua" w:eastAsia="宋体" w:hAnsi="Book Antiqua"/>
          <w:b/>
          <w:kern w:val="2"/>
          <w:sz w:val="24"/>
          <w:szCs w:val="24"/>
          <w:lang w:eastAsia="zh-CN"/>
        </w:rPr>
        <w:t>Christodoulou E</w:t>
      </w:r>
      <w:r w:rsidRPr="000C76F3">
        <w:rPr>
          <w:rFonts w:ascii="Book Antiqua" w:eastAsia="宋体" w:hAnsi="Book Antiqua"/>
          <w:kern w:val="2"/>
          <w:sz w:val="24"/>
          <w:szCs w:val="24"/>
          <w:lang w:eastAsia="zh-CN"/>
        </w:rPr>
        <w:t xml:space="preserve">, Ma J, Collins GS, </w:t>
      </w:r>
      <w:proofErr w:type="spellStart"/>
      <w:r w:rsidRPr="000C76F3">
        <w:rPr>
          <w:rFonts w:ascii="Book Antiqua" w:eastAsia="宋体" w:hAnsi="Book Antiqua"/>
          <w:kern w:val="2"/>
          <w:sz w:val="24"/>
          <w:szCs w:val="24"/>
          <w:lang w:eastAsia="zh-CN"/>
        </w:rPr>
        <w:t>Steyerberg</w:t>
      </w:r>
      <w:proofErr w:type="spellEnd"/>
      <w:r w:rsidRPr="000C76F3">
        <w:rPr>
          <w:rFonts w:ascii="Book Antiqua" w:eastAsia="宋体" w:hAnsi="Book Antiqua"/>
          <w:kern w:val="2"/>
          <w:sz w:val="24"/>
          <w:szCs w:val="24"/>
          <w:lang w:eastAsia="zh-CN"/>
        </w:rPr>
        <w:t xml:space="preserve"> EW, </w:t>
      </w:r>
      <w:proofErr w:type="spellStart"/>
      <w:r w:rsidRPr="000C76F3">
        <w:rPr>
          <w:rFonts w:ascii="Book Antiqua" w:eastAsia="宋体" w:hAnsi="Book Antiqua"/>
          <w:kern w:val="2"/>
          <w:sz w:val="24"/>
          <w:szCs w:val="24"/>
          <w:lang w:eastAsia="zh-CN"/>
        </w:rPr>
        <w:t>Verbakel</w:t>
      </w:r>
      <w:proofErr w:type="spellEnd"/>
      <w:r w:rsidRPr="000C76F3">
        <w:rPr>
          <w:rFonts w:ascii="Book Antiqua" w:eastAsia="宋体" w:hAnsi="Book Antiqua"/>
          <w:kern w:val="2"/>
          <w:sz w:val="24"/>
          <w:szCs w:val="24"/>
          <w:lang w:eastAsia="zh-CN"/>
        </w:rPr>
        <w:t xml:space="preserve"> JY, Van </w:t>
      </w:r>
      <w:proofErr w:type="spellStart"/>
      <w:r w:rsidRPr="000C76F3">
        <w:rPr>
          <w:rFonts w:ascii="Book Antiqua" w:eastAsia="宋体" w:hAnsi="Book Antiqua"/>
          <w:kern w:val="2"/>
          <w:sz w:val="24"/>
          <w:szCs w:val="24"/>
          <w:lang w:eastAsia="zh-CN"/>
        </w:rPr>
        <w:t>Calster</w:t>
      </w:r>
      <w:proofErr w:type="spellEnd"/>
      <w:r w:rsidRPr="000C76F3">
        <w:rPr>
          <w:rFonts w:ascii="Book Antiqua" w:eastAsia="宋体" w:hAnsi="Book Antiqua"/>
          <w:kern w:val="2"/>
          <w:sz w:val="24"/>
          <w:szCs w:val="24"/>
          <w:lang w:eastAsia="zh-CN"/>
        </w:rPr>
        <w:t xml:space="preserve"> B.</w:t>
      </w:r>
      <w:proofErr w:type="gramEnd"/>
      <w:r w:rsidRPr="000C76F3">
        <w:rPr>
          <w:rFonts w:ascii="Book Antiqua" w:eastAsia="宋体" w:hAnsi="Book Antiqua"/>
          <w:kern w:val="2"/>
          <w:sz w:val="24"/>
          <w:szCs w:val="24"/>
          <w:lang w:eastAsia="zh-CN"/>
        </w:rPr>
        <w:t xml:space="preserve"> A systematic review shows no performance benefit of machine learning over logistic regression for clinical prediction models. </w:t>
      </w:r>
      <w:r w:rsidRPr="000C76F3">
        <w:rPr>
          <w:rFonts w:ascii="Book Antiqua" w:eastAsia="宋体" w:hAnsi="Book Antiqua"/>
          <w:i/>
          <w:kern w:val="2"/>
          <w:sz w:val="24"/>
          <w:szCs w:val="24"/>
          <w:lang w:eastAsia="zh-CN"/>
        </w:rPr>
        <w:t xml:space="preserve">J </w:t>
      </w:r>
      <w:proofErr w:type="spellStart"/>
      <w:r w:rsidRPr="000C76F3">
        <w:rPr>
          <w:rFonts w:ascii="Book Antiqua" w:eastAsia="宋体" w:hAnsi="Book Antiqua"/>
          <w:i/>
          <w:kern w:val="2"/>
          <w:sz w:val="24"/>
          <w:szCs w:val="24"/>
          <w:lang w:eastAsia="zh-CN"/>
        </w:rPr>
        <w:t>Clin</w:t>
      </w:r>
      <w:proofErr w:type="spellEnd"/>
      <w:r w:rsidRPr="000C76F3">
        <w:rPr>
          <w:rFonts w:ascii="Book Antiqua" w:eastAsia="宋体" w:hAnsi="Book Antiqua"/>
          <w:i/>
          <w:kern w:val="2"/>
          <w:sz w:val="24"/>
          <w:szCs w:val="24"/>
          <w:lang w:eastAsia="zh-CN"/>
        </w:rPr>
        <w:t xml:space="preserve"> </w:t>
      </w:r>
      <w:proofErr w:type="spellStart"/>
      <w:r w:rsidRPr="000C76F3">
        <w:rPr>
          <w:rFonts w:ascii="Book Antiqua" w:eastAsia="宋体" w:hAnsi="Book Antiqua"/>
          <w:i/>
          <w:kern w:val="2"/>
          <w:sz w:val="24"/>
          <w:szCs w:val="24"/>
          <w:lang w:eastAsia="zh-CN"/>
        </w:rPr>
        <w:t>Epidemiol</w:t>
      </w:r>
      <w:proofErr w:type="spellEnd"/>
      <w:r w:rsidRPr="000C76F3">
        <w:rPr>
          <w:rFonts w:ascii="Book Antiqua" w:eastAsia="宋体" w:hAnsi="Book Antiqua"/>
          <w:kern w:val="2"/>
          <w:sz w:val="24"/>
          <w:szCs w:val="24"/>
          <w:lang w:eastAsia="zh-CN"/>
        </w:rPr>
        <w:t xml:space="preserve"> 2019; </w:t>
      </w:r>
      <w:r w:rsidRPr="000C76F3">
        <w:rPr>
          <w:rFonts w:ascii="Book Antiqua" w:eastAsia="宋体" w:hAnsi="Book Antiqua"/>
          <w:b/>
          <w:kern w:val="2"/>
          <w:sz w:val="24"/>
          <w:szCs w:val="24"/>
          <w:lang w:eastAsia="zh-CN"/>
        </w:rPr>
        <w:t>110</w:t>
      </w:r>
      <w:r w:rsidRPr="000C76F3">
        <w:rPr>
          <w:rFonts w:ascii="Book Antiqua" w:eastAsia="宋体" w:hAnsi="Book Antiqua"/>
          <w:kern w:val="2"/>
          <w:sz w:val="24"/>
          <w:szCs w:val="24"/>
          <w:lang w:eastAsia="zh-CN"/>
        </w:rPr>
        <w:t>: 12-22 [PMID: 30763612 DOI: 10.1016/j.jclinepi.2019.02.004]</w:t>
      </w:r>
    </w:p>
    <w:p w14:paraId="7A2AB9A8"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0C76F3">
        <w:rPr>
          <w:rFonts w:ascii="Book Antiqua" w:eastAsia="宋体" w:hAnsi="Book Antiqua"/>
          <w:kern w:val="2"/>
          <w:sz w:val="24"/>
          <w:szCs w:val="24"/>
          <w:lang w:eastAsia="zh-CN"/>
        </w:rPr>
        <w:t xml:space="preserve">28 </w:t>
      </w:r>
      <w:proofErr w:type="spellStart"/>
      <w:r w:rsidRPr="000C76F3">
        <w:rPr>
          <w:rFonts w:ascii="Book Antiqua" w:eastAsia="宋体" w:hAnsi="Book Antiqua"/>
          <w:b/>
          <w:kern w:val="2"/>
          <w:sz w:val="24"/>
          <w:szCs w:val="24"/>
          <w:lang w:eastAsia="zh-CN"/>
        </w:rPr>
        <w:t>Shortliffe</w:t>
      </w:r>
      <w:proofErr w:type="spellEnd"/>
      <w:r w:rsidRPr="000C76F3">
        <w:rPr>
          <w:rFonts w:ascii="Book Antiqua" w:eastAsia="宋体" w:hAnsi="Book Antiqua"/>
          <w:b/>
          <w:kern w:val="2"/>
          <w:sz w:val="24"/>
          <w:szCs w:val="24"/>
          <w:lang w:eastAsia="zh-CN"/>
        </w:rPr>
        <w:t xml:space="preserve"> EH</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Sepúlveda</w:t>
      </w:r>
      <w:proofErr w:type="spellEnd"/>
      <w:r w:rsidRPr="000C76F3">
        <w:rPr>
          <w:rFonts w:ascii="Book Antiqua" w:eastAsia="宋体" w:hAnsi="Book Antiqua"/>
          <w:kern w:val="2"/>
          <w:sz w:val="24"/>
          <w:szCs w:val="24"/>
          <w:lang w:eastAsia="zh-CN"/>
        </w:rPr>
        <w:t xml:space="preserve"> MJ.</w:t>
      </w:r>
      <w:proofErr w:type="gramEnd"/>
      <w:r w:rsidRPr="000C76F3">
        <w:rPr>
          <w:rFonts w:ascii="Book Antiqua" w:eastAsia="宋体" w:hAnsi="Book Antiqua"/>
          <w:kern w:val="2"/>
          <w:sz w:val="24"/>
          <w:szCs w:val="24"/>
          <w:lang w:eastAsia="zh-CN"/>
        </w:rPr>
        <w:t xml:space="preserve"> </w:t>
      </w:r>
      <w:proofErr w:type="gramStart"/>
      <w:r w:rsidRPr="000C76F3">
        <w:rPr>
          <w:rFonts w:ascii="Book Antiqua" w:eastAsia="宋体" w:hAnsi="Book Antiqua"/>
          <w:kern w:val="2"/>
          <w:sz w:val="24"/>
          <w:szCs w:val="24"/>
          <w:lang w:eastAsia="zh-CN"/>
        </w:rPr>
        <w:t>Clinical Decision Support in the Era of Artificial Intelligence.</w:t>
      </w:r>
      <w:proofErr w:type="gramEnd"/>
      <w:r w:rsidRPr="000C76F3">
        <w:rPr>
          <w:rFonts w:ascii="Book Antiqua" w:eastAsia="宋体" w:hAnsi="Book Antiqua"/>
          <w:kern w:val="2"/>
          <w:sz w:val="24"/>
          <w:szCs w:val="24"/>
          <w:lang w:eastAsia="zh-CN"/>
        </w:rPr>
        <w:t xml:space="preserve"> </w:t>
      </w:r>
      <w:r w:rsidRPr="000C76F3">
        <w:rPr>
          <w:rFonts w:ascii="Book Antiqua" w:eastAsia="宋体" w:hAnsi="Book Antiqua"/>
          <w:i/>
          <w:kern w:val="2"/>
          <w:sz w:val="24"/>
          <w:szCs w:val="24"/>
          <w:lang w:eastAsia="zh-CN"/>
        </w:rPr>
        <w:t>JAMA</w:t>
      </w:r>
      <w:r w:rsidRPr="000C76F3">
        <w:rPr>
          <w:rFonts w:ascii="Book Antiqua" w:eastAsia="宋体" w:hAnsi="Book Antiqua"/>
          <w:kern w:val="2"/>
          <w:sz w:val="24"/>
          <w:szCs w:val="24"/>
          <w:lang w:eastAsia="zh-CN"/>
        </w:rPr>
        <w:t xml:space="preserve"> 2018; </w:t>
      </w:r>
      <w:r w:rsidRPr="000C76F3">
        <w:rPr>
          <w:rFonts w:ascii="Book Antiqua" w:eastAsia="宋体" w:hAnsi="Book Antiqua"/>
          <w:b/>
          <w:kern w:val="2"/>
          <w:sz w:val="24"/>
          <w:szCs w:val="24"/>
          <w:lang w:eastAsia="zh-CN"/>
        </w:rPr>
        <w:t>320</w:t>
      </w:r>
      <w:r w:rsidRPr="000C76F3">
        <w:rPr>
          <w:rFonts w:ascii="Book Antiqua" w:eastAsia="宋体" w:hAnsi="Book Antiqua"/>
          <w:kern w:val="2"/>
          <w:sz w:val="24"/>
          <w:szCs w:val="24"/>
          <w:lang w:eastAsia="zh-CN"/>
        </w:rPr>
        <w:t>: 2199-2200 [PMID: 30398550 DOI: 10.1001/jama.2018.17163]</w:t>
      </w:r>
    </w:p>
    <w:p w14:paraId="54215C50"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29 </w:t>
      </w:r>
      <w:r w:rsidRPr="000C76F3">
        <w:rPr>
          <w:rFonts w:ascii="Book Antiqua" w:eastAsia="宋体" w:hAnsi="Book Antiqua"/>
          <w:b/>
          <w:kern w:val="2"/>
          <w:sz w:val="24"/>
          <w:szCs w:val="24"/>
          <w:lang w:eastAsia="zh-CN"/>
        </w:rPr>
        <w:t>Lederer DJ</w:t>
      </w:r>
      <w:r w:rsidRPr="000C76F3">
        <w:rPr>
          <w:rFonts w:ascii="Book Antiqua" w:eastAsia="宋体" w:hAnsi="Book Antiqua"/>
          <w:kern w:val="2"/>
          <w:sz w:val="24"/>
          <w:szCs w:val="24"/>
          <w:lang w:eastAsia="zh-CN"/>
        </w:rPr>
        <w:t xml:space="preserve">, Bell SC, Branson RD, Chalmers JD, Marshall R, </w:t>
      </w:r>
      <w:proofErr w:type="spellStart"/>
      <w:r w:rsidRPr="000C76F3">
        <w:rPr>
          <w:rFonts w:ascii="Book Antiqua" w:eastAsia="宋体" w:hAnsi="Book Antiqua"/>
          <w:kern w:val="2"/>
          <w:sz w:val="24"/>
          <w:szCs w:val="24"/>
          <w:lang w:eastAsia="zh-CN"/>
        </w:rPr>
        <w:t>Maslove</w:t>
      </w:r>
      <w:proofErr w:type="spellEnd"/>
      <w:r w:rsidRPr="000C76F3">
        <w:rPr>
          <w:rFonts w:ascii="Book Antiqua" w:eastAsia="宋体" w:hAnsi="Book Antiqua"/>
          <w:kern w:val="2"/>
          <w:sz w:val="24"/>
          <w:szCs w:val="24"/>
          <w:lang w:eastAsia="zh-CN"/>
        </w:rPr>
        <w:t xml:space="preserve"> DM, </w:t>
      </w:r>
      <w:proofErr w:type="spellStart"/>
      <w:r w:rsidRPr="000C76F3">
        <w:rPr>
          <w:rFonts w:ascii="Book Antiqua" w:eastAsia="宋体" w:hAnsi="Book Antiqua"/>
          <w:kern w:val="2"/>
          <w:sz w:val="24"/>
          <w:szCs w:val="24"/>
          <w:lang w:eastAsia="zh-CN"/>
        </w:rPr>
        <w:t>Ost</w:t>
      </w:r>
      <w:proofErr w:type="spellEnd"/>
      <w:r w:rsidRPr="000C76F3">
        <w:rPr>
          <w:rFonts w:ascii="Book Antiqua" w:eastAsia="宋体" w:hAnsi="Book Antiqua"/>
          <w:kern w:val="2"/>
          <w:sz w:val="24"/>
          <w:szCs w:val="24"/>
          <w:lang w:eastAsia="zh-CN"/>
        </w:rPr>
        <w:t xml:space="preserve"> DE, Punjabi NM, Schatz M, Smyth AR, Stewart PW, </w:t>
      </w:r>
      <w:proofErr w:type="spellStart"/>
      <w:r w:rsidRPr="000C76F3">
        <w:rPr>
          <w:rFonts w:ascii="Book Antiqua" w:eastAsia="宋体" w:hAnsi="Book Antiqua"/>
          <w:kern w:val="2"/>
          <w:sz w:val="24"/>
          <w:szCs w:val="24"/>
          <w:lang w:eastAsia="zh-CN"/>
        </w:rPr>
        <w:t>Suissa</w:t>
      </w:r>
      <w:proofErr w:type="spellEnd"/>
      <w:r w:rsidRPr="000C76F3">
        <w:rPr>
          <w:rFonts w:ascii="Book Antiqua" w:eastAsia="宋体" w:hAnsi="Book Antiqua"/>
          <w:kern w:val="2"/>
          <w:sz w:val="24"/>
          <w:szCs w:val="24"/>
          <w:lang w:eastAsia="zh-CN"/>
        </w:rPr>
        <w:t xml:space="preserve"> S, </w:t>
      </w:r>
      <w:proofErr w:type="spellStart"/>
      <w:r w:rsidRPr="000C76F3">
        <w:rPr>
          <w:rFonts w:ascii="Book Antiqua" w:eastAsia="宋体" w:hAnsi="Book Antiqua"/>
          <w:kern w:val="2"/>
          <w:sz w:val="24"/>
          <w:szCs w:val="24"/>
          <w:lang w:eastAsia="zh-CN"/>
        </w:rPr>
        <w:t>Adjei</w:t>
      </w:r>
      <w:proofErr w:type="spellEnd"/>
      <w:r w:rsidRPr="000C76F3">
        <w:rPr>
          <w:rFonts w:ascii="Book Antiqua" w:eastAsia="宋体" w:hAnsi="Book Antiqua"/>
          <w:kern w:val="2"/>
          <w:sz w:val="24"/>
          <w:szCs w:val="24"/>
          <w:lang w:eastAsia="zh-CN"/>
        </w:rPr>
        <w:t xml:space="preserve"> AA, </w:t>
      </w:r>
      <w:proofErr w:type="spellStart"/>
      <w:r w:rsidRPr="000C76F3">
        <w:rPr>
          <w:rFonts w:ascii="Book Antiqua" w:eastAsia="宋体" w:hAnsi="Book Antiqua"/>
          <w:kern w:val="2"/>
          <w:sz w:val="24"/>
          <w:szCs w:val="24"/>
          <w:lang w:eastAsia="zh-CN"/>
        </w:rPr>
        <w:t>Akdis</w:t>
      </w:r>
      <w:proofErr w:type="spellEnd"/>
      <w:r w:rsidRPr="000C76F3">
        <w:rPr>
          <w:rFonts w:ascii="Book Antiqua" w:eastAsia="宋体" w:hAnsi="Book Antiqua"/>
          <w:kern w:val="2"/>
          <w:sz w:val="24"/>
          <w:szCs w:val="24"/>
          <w:lang w:eastAsia="zh-CN"/>
        </w:rPr>
        <w:t xml:space="preserve"> CA, </w:t>
      </w:r>
      <w:proofErr w:type="spellStart"/>
      <w:r w:rsidRPr="000C76F3">
        <w:rPr>
          <w:rFonts w:ascii="Book Antiqua" w:eastAsia="宋体" w:hAnsi="Book Antiqua"/>
          <w:kern w:val="2"/>
          <w:sz w:val="24"/>
          <w:szCs w:val="24"/>
          <w:lang w:eastAsia="zh-CN"/>
        </w:rPr>
        <w:t>Azoulay</w:t>
      </w:r>
      <w:proofErr w:type="spellEnd"/>
      <w:r w:rsidRPr="000C76F3">
        <w:rPr>
          <w:rFonts w:ascii="Book Antiqua" w:eastAsia="宋体" w:hAnsi="Book Antiqua"/>
          <w:kern w:val="2"/>
          <w:sz w:val="24"/>
          <w:szCs w:val="24"/>
          <w:lang w:eastAsia="zh-CN"/>
        </w:rPr>
        <w:t xml:space="preserve"> É, Bakker J, Ballas ZK, Bardin PG, Barreiro E, </w:t>
      </w:r>
      <w:proofErr w:type="spellStart"/>
      <w:r w:rsidRPr="000C76F3">
        <w:rPr>
          <w:rFonts w:ascii="Book Antiqua" w:eastAsia="宋体" w:hAnsi="Book Antiqua"/>
          <w:kern w:val="2"/>
          <w:sz w:val="24"/>
          <w:szCs w:val="24"/>
          <w:lang w:eastAsia="zh-CN"/>
        </w:rPr>
        <w:t>Bellomo</w:t>
      </w:r>
      <w:proofErr w:type="spellEnd"/>
      <w:r w:rsidRPr="000C76F3">
        <w:rPr>
          <w:rFonts w:ascii="Book Antiqua" w:eastAsia="宋体" w:hAnsi="Book Antiqua"/>
          <w:kern w:val="2"/>
          <w:sz w:val="24"/>
          <w:szCs w:val="24"/>
          <w:lang w:eastAsia="zh-CN"/>
        </w:rPr>
        <w:t xml:space="preserve"> R, Bernstein JA, </w:t>
      </w:r>
      <w:proofErr w:type="spellStart"/>
      <w:r w:rsidRPr="000C76F3">
        <w:rPr>
          <w:rFonts w:ascii="Book Antiqua" w:eastAsia="宋体" w:hAnsi="Book Antiqua"/>
          <w:kern w:val="2"/>
          <w:sz w:val="24"/>
          <w:szCs w:val="24"/>
          <w:lang w:eastAsia="zh-CN"/>
        </w:rPr>
        <w:t>Brusasco</w:t>
      </w:r>
      <w:proofErr w:type="spellEnd"/>
      <w:r w:rsidRPr="000C76F3">
        <w:rPr>
          <w:rFonts w:ascii="Book Antiqua" w:eastAsia="宋体" w:hAnsi="Book Antiqua"/>
          <w:kern w:val="2"/>
          <w:sz w:val="24"/>
          <w:szCs w:val="24"/>
          <w:lang w:eastAsia="zh-CN"/>
        </w:rPr>
        <w:t xml:space="preserve"> V, Buchman TG, </w:t>
      </w:r>
      <w:proofErr w:type="spellStart"/>
      <w:r w:rsidRPr="000C76F3">
        <w:rPr>
          <w:rFonts w:ascii="Book Antiqua" w:eastAsia="宋体" w:hAnsi="Book Antiqua"/>
          <w:kern w:val="2"/>
          <w:sz w:val="24"/>
          <w:szCs w:val="24"/>
          <w:lang w:eastAsia="zh-CN"/>
        </w:rPr>
        <w:t>Chokroverty</w:t>
      </w:r>
      <w:proofErr w:type="spellEnd"/>
      <w:r w:rsidRPr="000C76F3">
        <w:rPr>
          <w:rFonts w:ascii="Book Antiqua" w:eastAsia="宋体" w:hAnsi="Book Antiqua"/>
          <w:kern w:val="2"/>
          <w:sz w:val="24"/>
          <w:szCs w:val="24"/>
          <w:lang w:eastAsia="zh-CN"/>
        </w:rPr>
        <w:t xml:space="preserve"> S, Collop NA, Crapo JD, Fitzgerald DA, Hale L, Hart N, </w:t>
      </w:r>
      <w:proofErr w:type="spellStart"/>
      <w:r w:rsidRPr="000C76F3">
        <w:rPr>
          <w:rFonts w:ascii="Book Antiqua" w:eastAsia="宋体" w:hAnsi="Book Antiqua"/>
          <w:kern w:val="2"/>
          <w:sz w:val="24"/>
          <w:szCs w:val="24"/>
          <w:lang w:eastAsia="zh-CN"/>
        </w:rPr>
        <w:t>Herth</w:t>
      </w:r>
      <w:proofErr w:type="spellEnd"/>
      <w:r w:rsidRPr="000C76F3">
        <w:rPr>
          <w:rFonts w:ascii="Book Antiqua" w:eastAsia="宋体" w:hAnsi="Book Antiqua"/>
          <w:kern w:val="2"/>
          <w:sz w:val="24"/>
          <w:szCs w:val="24"/>
          <w:lang w:eastAsia="zh-CN"/>
        </w:rPr>
        <w:t xml:space="preserve"> FJ, </w:t>
      </w:r>
      <w:proofErr w:type="spellStart"/>
      <w:r w:rsidRPr="000C76F3">
        <w:rPr>
          <w:rFonts w:ascii="Book Antiqua" w:eastAsia="宋体" w:hAnsi="Book Antiqua"/>
          <w:kern w:val="2"/>
          <w:sz w:val="24"/>
          <w:szCs w:val="24"/>
          <w:lang w:eastAsia="zh-CN"/>
        </w:rPr>
        <w:t>Iwashyna</w:t>
      </w:r>
      <w:proofErr w:type="spellEnd"/>
      <w:r w:rsidRPr="000C76F3">
        <w:rPr>
          <w:rFonts w:ascii="Book Antiqua" w:eastAsia="宋体" w:hAnsi="Book Antiqua"/>
          <w:kern w:val="2"/>
          <w:sz w:val="24"/>
          <w:szCs w:val="24"/>
          <w:lang w:eastAsia="zh-CN"/>
        </w:rPr>
        <w:t xml:space="preserve"> TJ, Jenkins G, Kolb M, Marks GB, Mazzone P, Moorman JR, </w:t>
      </w:r>
      <w:r w:rsidRPr="000C76F3">
        <w:rPr>
          <w:rFonts w:ascii="Book Antiqua" w:eastAsia="宋体" w:hAnsi="Book Antiqua"/>
          <w:kern w:val="2"/>
          <w:sz w:val="24"/>
          <w:szCs w:val="24"/>
          <w:lang w:eastAsia="zh-CN"/>
        </w:rPr>
        <w:lastRenderedPageBreak/>
        <w:t xml:space="preserve">Murphy TM, Noah TL, Reynolds P, Riemann D, Russell RE, Sheikh A, </w:t>
      </w:r>
      <w:proofErr w:type="spellStart"/>
      <w:r w:rsidRPr="000C76F3">
        <w:rPr>
          <w:rFonts w:ascii="Book Antiqua" w:eastAsia="宋体" w:hAnsi="Book Antiqua"/>
          <w:kern w:val="2"/>
          <w:sz w:val="24"/>
          <w:szCs w:val="24"/>
          <w:lang w:eastAsia="zh-CN"/>
        </w:rPr>
        <w:t>Sotgiu</w:t>
      </w:r>
      <w:proofErr w:type="spellEnd"/>
      <w:r w:rsidRPr="000C76F3">
        <w:rPr>
          <w:rFonts w:ascii="Book Antiqua" w:eastAsia="宋体" w:hAnsi="Book Antiqua"/>
          <w:kern w:val="2"/>
          <w:sz w:val="24"/>
          <w:szCs w:val="24"/>
          <w:lang w:eastAsia="zh-CN"/>
        </w:rPr>
        <w:t xml:space="preserve"> G, Swenson ER, </w:t>
      </w:r>
      <w:proofErr w:type="spellStart"/>
      <w:r w:rsidRPr="000C76F3">
        <w:rPr>
          <w:rFonts w:ascii="Book Antiqua" w:eastAsia="宋体" w:hAnsi="Book Antiqua"/>
          <w:kern w:val="2"/>
          <w:sz w:val="24"/>
          <w:szCs w:val="24"/>
          <w:lang w:eastAsia="zh-CN"/>
        </w:rPr>
        <w:t>Szczesniak</w:t>
      </w:r>
      <w:proofErr w:type="spellEnd"/>
      <w:r w:rsidRPr="000C76F3">
        <w:rPr>
          <w:rFonts w:ascii="Book Antiqua" w:eastAsia="宋体" w:hAnsi="Book Antiqua"/>
          <w:kern w:val="2"/>
          <w:sz w:val="24"/>
          <w:szCs w:val="24"/>
          <w:lang w:eastAsia="zh-CN"/>
        </w:rPr>
        <w:t xml:space="preserve"> R, </w:t>
      </w:r>
      <w:proofErr w:type="spellStart"/>
      <w:r w:rsidRPr="000C76F3">
        <w:rPr>
          <w:rFonts w:ascii="Book Antiqua" w:eastAsia="宋体" w:hAnsi="Book Antiqua"/>
          <w:kern w:val="2"/>
          <w:sz w:val="24"/>
          <w:szCs w:val="24"/>
          <w:lang w:eastAsia="zh-CN"/>
        </w:rPr>
        <w:t>Szymusiak</w:t>
      </w:r>
      <w:proofErr w:type="spellEnd"/>
      <w:r w:rsidRPr="000C76F3">
        <w:rPr>
          <w:rFonts w:ascii="Book Antiqua" w:eastAsia="宋体" w:hAnsi="Book Antiqua"/>
          <w:kern w:val="2"/>
          <w:sz w:val="24"/>
          <w:szCs w:val="24"/>
          <w:lang w:eastAsia="zh-CN"/>
        </w:rPr>
        <w:t xml:space="preserve"> R, </w:t>
      </w:r>
      <w:proofErr w:type="spellStart"/>
      <w:r w:rsidRPr="000C76F3">
        <w:rPr>
          <w:rFonts w:ascii="Book Antiqua" w:eastAsia="宋体" w:hAnsi="Book Antiqua"/>
          <w:kern w:val="2"/>
          <w:sz w:val="24"/>
          <w:szCs w:val="24"/>
          <w:lang w:eastAsia="zh-CN"/>
        </w:rPr>
        <w:t>Teboul</w:t>
      </w:r>
      <w:proofErr w:type="spellEnd"/>
      <w:r w:rsidRPr="000C76F3">
        <w:rPr>
          <w:rFonts w:ascii="Book Antiqua" w:eastAsia="宋体" w:hAnsi="Book Antiqua"/>
          <w:kern w:val="2"/>
          <w:sz w:val="24"/>
          <w:szCs w:val="24"/>
          <w:lang w:eastAsia="zh-CN"/>
        </w:rPr>
        <w:t xml:space="preserve"> JL, Vincent JL. </w:t>
      </w:r>
      <w:proofErr w:type="gramStart"/>
      <w:r w:rsidRPr="000C76F3">
        <w:rPr>
          <w:rFonts w:ascii="Book Antiqua" w:eastAsia="宋体" w:hAnsi="Book Antiqua"/>
          <w:kern w:val="2"/>
          <w:sz w:val="24"/>
          <w:szCs w:val="24"/>
          <w:lang w:eastAsia="zh-CN"/>
        </w:rPr>
        <w:t>Control of Confounding and Reporting of Results in Causal Inference Studies.</w:t>
      </w:r>
      <w:proofErr w:type="gramEnd"/>
      <w:r w:rsidRPr="000C76F3">
        <w:rPr>
          <w:rFonts w:ascii="Book Antiqua" w:eastAsia="宋体" w:hAnsi="Book Antiqua"/>
          <w:kern w:val="2"/>
          <w:sz w:val="24"/>
          <w:szCs w:val="24"/>
          <w:lang w:eastAsia="zh-CN"/>
        </w:rPr>
        <w:t xml:space="preserve"> </w:t>
      </w:r>
      <w:proofErr w:type="gramStart"/>
      <w:r w:rsidRPr="000C76F3">
        <w:rPr>
          <w:rFonts w:ascii="Book Antiqua" w:eastAsia="宋体" w:hAnsi="Book Antiqua"/>
          <w:kern w:val="2"/>
          <w:sz w:val="24"/>
          <w:szCs w:val="24"/>
          <w:lang w:eastAsia="zh-CN"/>
        </w:rPr>
        <w:t>Guidance for Authors from Editors of Respiratory, Sleep, and Critical Care Journals.</w:t>
      </w:r>
      <w:proofErr w:type="gramEnd"/>
      <w:r w:rsidRPr="000C76F3">
        <w:rPr>
          <w:rFonts w:ascii="Book Antiqua" w:eastAsia="宋体" w:hAnsi="Book Antiqua"/>
          <w:kern w:val="2"/>
          <w:sz w:val="24"/>
          <w:szCs w:val="24"/>
          <w:lang w:eastAsia="zh-CN"/>
        </w:rPr>
        <w:t xml:space="preserve"> </w:t>
      </w:r>
      <w:r w:rsidRPr="000C76F3">
        <w:rPr>
          <w:rFonts w:ascii="Book Antiqua" w:eastAsia="宋体" w:hAnsi="Book Antiqua"/>
          <w:i/>
          <w:kern w:val="2"/>
          <w:sz w:val="24"/>
          <w:szCs w:val="24"/>
          <w:lang w:eastAsia="zh-CN"/>
        </w:rPr>
        <w:t xml:space="preserve">Ann Am </w:t>
      </w:r>
      <w:proofErr w:type="spellStart"/>
      <w:r w:rsidRPr="000C76F3">
        <w:rPr>
          <w:rFonts w:ascii="Book Antiqua" w:eastAsia="宋体" w:hAnsi="Book Antiqua"/>
          <w:i/>
          <w:kern w:val="2"/>
          <w:sz w:val="24"/>
          <w:szCs w:val="24"/>
          <w:lang w:eastAsia="zh-CN"/>
        </w:rPr>
        <w:t>Thorac</w:t>
      </w:r>
      <w:proofErr w:type="spellEnd"/>
      <w:r w:rsidRPr="000C76F3">
        <w:rPr>
          <w:rFonts w:ascii="Book Antiqua" w:eastAsia="宋体" w:hAnsi="Book Antiqua"/>
          <w:i/>
          <w:kern w:val="2"/>
          <w:sz w:val="24"/>
          <w:szCs w:val="24"/>
          <w:lang w:eastAsia="zh-CN"/>
        </w:rPr>
        <w:t xml:space="preserve"> </w:t>
      </w:r>
      <w:proofErr w:type="spellStart"/>
      <w:r w:rsidRPr="000C76F3">
        <w:rPr>
          <w:rFonts w:ascii="Book Antiqua" w:eastAsia="宋体" w:hAnsi="Book Antiqua"/>
          <w:i/>
          <w:kern w:val="2"/>
          <w:sz w:val="24"/>
          <w:szCs w:val="24"/>
          <w:lang w:eastAsia="zh-CN"/>
        </w:rPr>
        <w:t>Soc</w:t>
      </w:r>
      <w:proofErr w:type="spellEnd"/>
      <w:r w:rsidRPr="000C76F3">
        <w:rPr>
          <w:rFonts w:ascii="Book Antiqua" w:eastAsia="宋体" w:hAnsi="Book Antiqua"/>
          <w:kern w:val="2"/>
          <w:sz w:val="24"/>
          <w:szCs w:val="24"/>
          <w:lang w:eastAsia="zh-CN"/>
        </w:rPr>
        <w:t xml:space="preserve"> 2019; </w:t>
      </w:r>
      <w:r w:rsidRPr="000C76F3">
        <w:rPr>
          <w:rFonts w:ascii="Book Antiqua" w:eastAsia="宋体" w:hAnsi="Book Antiqua"/>
          <w:b/>
          <w:kern w:val="2"/>
          <w:sz w:val="24"/>
          <w:szCs w:val="24"/>
          <w:lang w:eastAsia="zh-CN"/>
        </w:rPr>
        <w:t>16</w:t>
      </w:r>
      <w:r w:rsidRPr="000C76F3">
        <w:rPr>
          <w:rFonts w:ascii="Book Antiqua" w:eastAsia="宋体" w:hAnsi="Book Antiqua"/>
          <w:kern w:val="2"/>
          <w:sz w:val="24"/>
          <w:szCs w:val="24"/>
          <w:lang w:eastAsia="zh-CN"/>
        </w:rPr>
        <w:t>: 22-28 [PMID: 30230362 DOI: 10.1513/AnnalsATS.201808-564PS]</w:t>
      </w:r>
    </w:p>
    <w:p w14:paraId="1EDF53B0"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30 </w:t>
      </w:r>
      <w:proofErr w:type="spellStart"/>
      <w:r w:rsidRPr="000C76F3">
        <w:rPr>
          <w:rFonts w:ascii="Book Antiqua" w:eastAsia="宋体" w:hAnsi="Book Antiqua"/>
          <w:b/>
          <w:kern w:val="2"/>
          <w:sz w:val="24"/>
          <w:szCs w:val="24"/>
          <w:lang w:eastAsia="zh-CN"/>
        </w:rPr>
        <w:t>Ginestra</w:t>
      </w:r>
      <w:proofErr w:type="spellEnd"/>
      <w:r w:rsidRPr="000C76F3">
        <w:rPr>
          <w:rFonts w:ascii="Book Antiqua" w:eastAsia="宋体" w:hAnsi="Book Antiqua"/>
          <w:b/>
          <w:kern w:val="2"/>
          <w:sz w:val="24"/>
          <w:szCs w:val="24"/>
          <w:lang w:eastAsia="zh-CN"/>
        </w:rPr>
        <w:t xml:space="preserve"> JC</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Giannini</w:t>
      </w:r>
      <w:proofErr w:type="spellEnd"/>
      <w:r w:rsidRPr="000C76F3">
        <w:rPr>
          <w:rFonts w:ascii="Book Antiqua" w:eastAsia="宋体" w:hAnsi="Book Antiqua"/>
          <w:kern w:val="2"/>
          <w:sz w:val="24"/>
          <w:szCs w:val="24"/>
          <w:lang w:eastAsia="zh-CN"/>
        </w:rPr>
        <w:t xml:space="preserve"> HM, </w:t>
      </w:r>
      <w:proofErr w:type="spellStart"/>
      <w:r w:rsidRPr="000C76F3">
        <w:rPr>
          <w:rFonts w:ascii="Book Antiqua" w:eastAsia="宋体" w:hAnsi="Book Antiqua"/>
          <w:kern w:val="2"/>
          <w:sz w:val="24"/>
          <w:szCs w:val="24"/>
          <w:lang w:eastAsia="zh-CN"/>
        </w:rPr>
        <w:t>Schweickert</w:t>
      </w:r>
      <w:proofErr w:type="spellEnd"/>
      <w:r w:rsidRPr="000C76F3">
        <w:rPr>
          <w:rFonts w:ascii="Book Antiqua" w:eastAsia="宋体" w:hAnsi="Book Antiqua"/>
          <w:kern w:val="2"/>
          <w:sz w:val="24"/>
          <w:szCs w:val="24"/>
          <w:lang w:eastAsia="zh-CN"/>
        </w:rPr>
        <w:t xml:space="preserve"> WD, Meadows L, Lynch MJ, </w:t>
      </w:r>
      <w:proofErr w:type="spellStart"/>
      <w:r w:rsidRPr="000C76F3">
        <w:rPr>
          <w:rFonts w:ascii="Book Antiqua" w:eastAsia="宋体" w:hAnsi="Book Antiqua"/>
          <w:kern w:val="2"/>
          <w:sz w:val="24"/>
          <w:szCs w:val="24"/>
          <w:lang w:eastAsia="zh-CN"/>
        </w:rPr>
        <w:t>Pavan</w:t>
      </w:r>
      <w:proofErr w:type="spellEnd"/>
      <w:r w:rsidRPr="000C76F3">
        <w:rPr>
          <w:rFonts w:ascii="Book Antiqua" w:eastAsia="宋体" w:hAnsi="Book Antiqua"/>
          <w:kern w:val="2"/>
          <w:sz w:val="24"/>
          <w:szCs w:val="24"/>
          <w:lang w:eastAsia="zh-CN"/>
        </w:rPr>
        <w:t xml:space="preserve"> K, </w:t>
      </w:r>
      <w:proofErr w:type="spellStart"/>
      <w:r w:rsidRPr="000C76F3">
        <w:rPr>
          <w:rFonts w:ascii="Book Antiqua" w:eastAsia="宋体" w:hAnsi="Book Antiqua"/>
          <w:kern w:val="2"/>
          <w:sz w:val="24"/>
          <w:szCs w:val="24"/>
          <w:lang w:eastAsia="zh-CN"/>
        </w:rPr>
        <w:t>Chivers</w:t>
      </w:r>
      <w:proofErr w:type="spellEnd"/>
      <w:r w:rsidRPr="000C76F3">
        <w:rPr>
          <w:rFonts w:ascii="Book Antiqua" w:eastAsia="宋体" w:hAnsi="Book Antiqua"/>
          <w:kern w:val="2"/>
          <w:sz w:val="24"/>
          <w:szCs w:val="24"/>
          <w:lang w:eastAsia="zh-CN"/>
        </w:rPr>
        <w:t xml:space="preserve"> CJ, </w:t>
      </w:r>
      <w:proofErr w:type="spellStart"/>
      <w:r w:rsidRPr="000C76F3">
        <w:rPr>
          <w:rFonts w:ascii="Book Antiqua" w:eastAsia="宋体" w:hAnsi="Book Antiqua"/>
          <w:kern w:val="2"/>
          <w:sz w:val="24"/>
          <w:szCs w:val="24"/>
          <w:lang w:eastAsia="zh-CN"/>
        </w:rPr>
        <w:t>Draugelis</w:t>
      </w:r>
      <w:proofErr w:type="spellEnd"/>
      <w:r w:rsidRPr="000C76F3">
        <w:rPr>
          <w:rFonts w:ascii="Book Antiqua" w:eastAsia="宋体" w:hAnsi="Book Antiqua"/>
          <w:kern w:val="2"/>
          <w:sz w:val="24"/>
          <w:szCs w:val="24"/>
          <w:lang w:eastAsia="zh-CN"/>
        </w:rPr>
        <w:t xml:space="preserve"> M, Donnelly PJ, Fuchs BD, </w:t>
      </w:r>
      <w:proofErr w:type="spellStart"/>
      <w:r w:rsidRPr="000C76F3">
        <w:rPr>
          <w:rFonts w:ascii="Book Antiqua" w:eastAsia="宋体" w:hAnsi="Book Antiqua"/>
          <w:kern w:val="2"/>
          <w:sz w:val="24"/>
          <w:szCs w:val="24"/>
          <w:lang w:eastAsia="zh-CN"/>
        </w:rPr>
        <w:t>Umscheid</w:t>
      </w:r>
      <w:proofErr w:type="spellEnd"/>
      <w:r w:rsidRPr="000C76F3">
        <w:rPr>
          <w:rFonts w:ascii="Book Antiqua" w:eastAsia="宋体" w:hAnsi="Book Antiqua"/>
          <w:kern w:val="2"/>
          <w:sz w:val="24"/>
          <w:szCs w:val="24"/>
          <w:lang w:eastAsia="zh-CN"/>
        </w:rPr>
        <w:t xml:space="preserve"> CA. Clinician Perception of a Machine Learning-Based Early Warning System Designed to Predict Severe Sepsis and Septic Shock. </w:t>
      </w:r>
      <w:proofErr w:type="spellStart"/>
      <w:r w:rsidRPr="000C76F3">
        <w:rPr>
          <w:rFonts w:ascii="Book Antiqua" w:eastAsia="宋体" w:hAnsi="Book Antiqua"/>
          <w:i/>
          <w:kern w:val="2"/>
          <w:sz w:val="24"/>
          <w:szCs w:val="24"/>
          <w:lang w:eastAsia="zh-CN"/>
        </w:rPr>
        <w:t>Crit</w:t>
      </w:r>
      <w:proofErr w:type="spellEnd"/>
      <w:r w:rsidRPr="000C76F3">
        <w:rPr>
          <w:rFonts w:ascii="Book Antiqua" w:eastAsia="宋体" w:hAnsi="Book Antiqua"/>
          <w:i/>
          <w:kern w:val="2"/>
          <w:sz w:val="24"/>
          <w:szCs w:val="24"/>
          <w:lang w:eastAsia="zh-CN"/>
        </w:rPr>
        <w:t xml:space="preserve"> Care Med</w:t>
      </w:r>
      <w:r w:rsidRPr="000C76F3">
        <w:rPr>
          <w:rFonts w:ascii="Book Antiqua" w:eastAsia="宋体" w:hAnsi="Book Antiqua"/>
          <w:kern w:val="2"/>
          <w:sz w:val="24"/>
          <w:szCs w:val="24"/>
          <w:lang w:eastAsia="zh-CN"/>
        </w:rPr>
        <w:t xml:space="preserve"> 2019; </w:t>
      </w:r>
      <w:r w:rsidRPr="000C76F3">
        <w:rPr>
          <w:rFonts w:ascii="Book Antiqua" w:eastAsia="宋体" w:hAnsi="Book Antiqua"/>
          <w:b/>
          <w:kern w:val="2"/>
          <w:sz w:val="24"/>
          <w:szCs w:val="24"/>
          <w:lang w:eastAsia="zh-CN"/>
        </w:rPr>
        <w:t>47</w:t>
      </w:r>
      <w:r w:rsidRPr="000C76F3">
        <w:rPr>
          <w:rFonts w:ascii="Book Antiqua" w:eastAsia="宋体" w:hAnsi="Book Antiqua"/>
          <w:kern w:val="2"/>
          <w:sz w:val="24"/>
          <w:szCs w:val="24"/>
          <w:lang w:eastAsia="zh-CN"/>
        </w:rPr>
        <w:t>: 1477-1484 [PMID: 31135500 DOI: 10.1097/CCM.0000000000003803]</w:t>
      </w:r>
    </w:p>
    <w:p w14:paraId="789A4C9E"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31 </w:t>
      </w:r>
      <w:proofErr w:type="spellStart"/>
      <w:r w:rsidRPr="000C76F3">
        <w:rPr>
          <w:rFonts w:ascii="Book Antiqua" w:eastAsia="宋体" w:hAnsi="Book Antiqua"/>
          <w:b/>
          <w:kern w:val="2"/>
          <w:sz w:val="24"/>
          <w:szCs w:val="24"/>
          <w:lang w:eastAsia="zh-CN"/>
        </w:rPr>
        <w:t>Parreco</w:t>
      </w:r>
      <w:proofErr w:type="spellEnd"/>
      <w:r w:rsidRPr="000C76F3">
        <w:rPr>
          <w:rFonts w:ascii="Book Antiqua" w:eastAsia="宋体" w:hAnsi="Book Antiqua"/>
          <w:b/>
          <w:kern w:val="2"/>
          <w:sz w:val="24"/>
          <w:szCs w:val="24"/>
          <w:lang w:eastAsia="zh-CN"/>
        </w:rPr>
        <w:t xml:space="preserve"> J</w:t>
      </w:r>
      <w:r w:rsidRPr="000C76F3">
        <w:rPr>
          <w:rFonts w:ascii="Book Antiqua" w:eastAsia="宋体" w:hAnsi="Book Antiqua"/>
          <w:kern w:val="2"/>
          <w:sz w:val="24"/>
          <w:szCs w:val="24"/>
          <w:lang w:eastAsia="zh-CN"/>
        </w:rPr>
        <w:t xml:space="preserve">, Hidalgo A, Parks JJ, Kozol R, Rattan R. Using artificial intelligence to predict prolonged mechanical ventilation and tracheostomy placement. </w:t>
      </w:r>
      <w:r w:rsidRPr="000C76F3">
        <w:rPr>
          <w:rFonts w:ascii="Book Antiqua" w:eastAsia="宋体" w:hAnsi="Book Antiqua"/>
          <w:i/>
          <w:kern w:val="2"/>
          <w:sz w:val="24"/>
          <w:szCs w:val="24"/>
          <w:lang w:eastAsia="zh-CN"/>
        </w:rPr>
        <w:t xml:space="preserve">J </w:t>
      </w:r>
      <w:proofErr w:type="spellStart"/>
      <w:r w:rsidRPr="000C76F3">
        <w:rPr>
          <w:rFonts w:ascii="Book Antiqua" w:eastAsia="宋体" w:hAnsi="Book Antiqua"/>
          <w:i/>
          <w:kern w:val="2"/>
          <w:sz w:val="24"/>
          <w:szCs w:val="24"/>
          <w:lang w:eastAsia="zh-CN"/>
        </w:rPr>
        <w:t>Surg</w:t>
      </w:r>
      <w:proofErr w:type="spellEnd"/>
      <w:r w:rsidRPr="000C76F3">
        <w:rPr>
          <w:rFonts w:ascii="Book Antiqua" w:eastAsia="宋体" w:hAnsi="Book Antiqua"/>
          <w:i/>
          <w:kern w:val="2"/>
          <w:sz w:val="24"/>
          <w:szCs w:val="24"/>
          <w:lang w:eastAsia="zh-CN"/>
        </w:rPr>
        <w:t xml:space="preserve"> Res</w:t>
      </w:r>
      <w:r w:rsidRPr="000C76F3">
        <w:rPr>
          <w:rFonts w:ascii="Book Antiqua" w:eastAsia="宋体" w:hAnsi="Book Antiqua"/>
          <w:kern w:val="2"/>
          <w:sz w:val="24"/>
          <w:szCs w:val="24"/>
          <w:lang w:eastAsia="zh-CN"/>
        </w:rPr>
        <w:t xml:space="preserve"> 2018; </w:t>
      </w:r>
      <w:r w:rsidRPr="000C76F3">
        <w:rPr>
          <w:rFonts w:ascii="Book Antiqua" w:eastAsia="宋体" w:hAnsi="Book Antiqua"/>
          <w:b/>
          <w:kern w:val="2"/>
          <w:sz w:val="24"/>
          <w:szCs w:val="24"/>
          <w:lang w:eastAsia="zh-CN"/>
        </w:rPr>
        <w:t>228</w:t>
      </w:r>
      <w:r w:rsidRPr="000C76F3">
        <w:rPr>
          <w:rFonts w:ascii="Book Antiqua" w:eastAsia="宋体" w:hAnsi="Book Antiqua"/>
          <w:kern w:val="2"/>
          <w:sz w:val="24"/>
          <w:szCs w:val="24"/>
          <w:lang w:eastAsia="zh-CN"/>
        </w:rPr>
        <w:t>: 179-187 [PMID: 29907209 DOI: 10.1016/j.jss.2018.03.028]</w:t>
      </w:r>
    </w:p>
    <w:p w14:paraId="527A46C1"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32 </w:t>
      </w:r>
      <w:r w:rsidRPr="000C76F3">
        <w:rPr>
          <w:rFonts w:ascii="Book Antiqua" w:eastAsia="宋体" w:hAnsi="Book Antiqua"/>
          <w:b/>
          <w:kern w:val="2"/>
          <w:sz w:val="24"/>
          <w:szCs w:val="24"/>
          <w:lang w:eastAsia="zh-CN"/>
        </w:rPr>
        <w:t>Mueller M</w:t>
      </w:r>
      <w:r w:rsidRPr="000C76F3">
        <w:rPr>
          <w:rFonts w:ascii="Book Antiqua" w:eastAsia="宋体" w:hAnsi="Book Antiqua"/>
          <w:kern w:val="2"/>
          <w:sz w:val="24"/>
          <w:szCs w:val="24"/>
          <w:lang w:eastAsia="zh-CN"/>
        </w:rPr>
        <w:t xml:space="preserve">, Almeida JS, Stanislaus R, Wagner CL. Can Machine Learning Methods Predict </w:t>
      </w:r>
      <w:proofErr w:type="spellStart"/>
      <w:r w:rsidRPr="000C76F3">
        <w:rPr>
          <w:rFonts w:ascii="Book Antiqua" w:eastAsia="宋体" w:hAnsi="Book Antiqua"/>
          <w:kern w:val="2"/>
          <w:sz w:val="24"/>
          <w:szCs w:val="24"/>
          <w:lang w:eastAsia="zh-CN"/>
        </w:rPr>
        <w:t>Extubation</w:t>
      </w:r>
      <w:proofErr w:type="spellEnd"/>
      <w:r w:rsidRPr="000C76F3">
        <w:rPr>
          <w:rFonts w:ascii="Book Antiqua" w:eastAsia="宋体" w:hAnsi="Book Antiqua"/>
          <w:kern w:val="2"/>
          <w:sz w:val="24"/>
          <w:szCs w:val="24"/>
          <w:lang w:eastAsia="zh-CN"/>
        </w:rPr>
        <w:t xml:space="preserve"> Outcome in Premature Infants as well as Clinicians? </w:t>
      </w:r>
      <w:r w:rsidRPr="000C76F3">
        <w:rPr>
          <w:rFonts w:ascii="Book Antiqua" w:eastAsia="宋体" w:hAnsi="Book Antiqua"/>
          <w:i/>
          <w:kern w:val="2"/>
          <w:sz w:val="24"/>
          <w:szCs w:val="24"/>
          <w:lang w:eastAsia="zh-CN"/>
        </w:rPr>
        <w:t xml:space="preserve">J Neonatal </w:t>
      </w:r>
      <w:proofErr w:type="spellStart"/>
      <w:r w:rsidRPr="000C76F3">
        <w:rPr>
          <w:rFonts w:ascii="Book Antiqua" w:eastAsia="宋体" w:hAnsi="Book Antiqua"/>
          <w:i/>
          <w:kern w:val="2"/>
          <w:sz w:val="24"/>
          <w:szCs w:val="24"/>
          <w:lang w:eastAsia="zh-CN"/>
        </w:rPr>
        <w:t>Biol</w:t>
      </w:r>
      <w:proofErr w:type="spellEnd"/>
      <w:r w:rsidRPr="000C76F3">
        <w:rPr>
          <w:rFonts w:ascii="Book Antiqua" w:eastAsia="宋体" w:hAnsi="Book Antiqua"/>
          <w:kern w:val="2"/>
          <w:sz w:val="24"/>
          <w:szCs w:val="24"/>
          <w:lang w:eastAsia="zh-CN"/>
        </w:rPr>
        <w:t xml:space="preserve"> 2013; </w:t>
      </w:r>
      <w:r w:rsidRPr="000C76F3">
        <w:rPr>
          <w:rFonts w:ascii="Book Antiqua" w:eastAsia="宋体" w:hAnsi="Book Antiqua"/>
          <w:b/>
          <w:kern w:val="2"/>
          <w:sz w:val="24"/>
          <w:szCs w:val="24"/>
          <w:lang w:eastAsia="zh-CN"/>
        </w:rPr>
        <w:t>2</w:t>
      </w:r>
      <w:r w:rsidRPr="000C76F3">
        <w:rPr>
          <w:rFonts w:ascii="Book Antiqua" w:eastAsia="宋体" w:hAnsi="Book Antiqua"/>
          <w:kern w:val="2"/>
          <w:sz w:val="24"/>
          <w:szCs w:val="24"/>
          <w:lang w:eastAsia="zh-CN"/>
        </w:rPr>
        <w:t>: [PMID: 25419493 DOI: 10.4172/2167-0897.1000118]</w:t>
      </w:r>
    </w:p>
    <w:p w14:paraId="37F92F9B"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33 </w:t>
      </w:r>
      <w:proofErr w:type="spellStart"/>
      <w:r w:rsidRPr="000C76F3">
        <w:rPr>
          <w:rFonts w:ascii="Book Antiqua" w:eastAsia="宋体" w:hAnsi="Book Antiqua"/>
          <w:b/>
          <w:kern w:val="2"/>
          <w:sz w:val="24"/>
          <w:szCs w:val="24"/>
          <w:lang w:eastAsia="zh-CN"/>
        </w:rPr>
        <w:t>Herasevich</w:t>
      </w:r>
      <w:proofErr w:type="spellEnd"/>
      <w:r w:rsidRPr="000C76F3">
        <w:rPr>
          <w:rFonts w:ascii="Book Antiqua" w:eastAsia="宋体" w:hAnsi="Book Antiqua"/>
          <w:b/>
          <w:kern w:val="2"/>
          <w:sz w:val="24"/>
          <w:szCs w:val="24"/>
          <w:lang w:eastAsia="zh-CN"/>
        </w:rPr>
        <w:t xml:space="preserve"> V</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Tsapenko</w:t>
      </w:r>
      <w:proofErr w:type="spellEnd"/>
      <w:r w:rsidRPr="000C76F3">
        <w:rPr>
          <w:rFonts w:ascii="Book Antiqua" w:eastAsia="宋体" w:hAnsi="Book Antiqua"/>
          <w:kern w:val="2"/>
          <w:sz w:val="24"/>
          <w:szCs w:val="24"/>
          <w:lang w:eastAsia="zh-CN"/>
        </w:rPr>
        <w:t xml:space="preserve"> M, </w:t>
      </w:r>
      <w:proofErr w:type="spellStart"/>
      <w:r w:rsidRPr="000C76F3">
        <w:rPr>
          <w:rFonts w:ascii="Book Antiqua" w:eastAsia="宋体" w:hAnsi="Book Antiqua"/>
          <w:kern w:val="2"/>
          <w:sz w:val="24"/>
          <w:szCs w:val="24"/>
          <w:lang w:eastAsia="zh-CN"/>
        </w:rPr>
        <w:t>Kojicic</w:t>
      </w:r>
      <w:proofErr w:type="spellEnd"/>
      <w:r w:rsidRPr="000C76F3">
        <w:rPr>
          <w:rFonts w:ascii="Book Antiqua" w:eastAsia="宋体" w:hAnsi="Book Antiqua"/>
          <w:kern w:val="2"/>
          <w:sz w:val="24"/>
          <w:szCs w:val="24"/>
          <w:lang w:eastAsia="zh-CN"/>
        </w:rPr>
        <w:t xml:space="preserve"> M, Ahmed A, </w:t>
      </w:r>
      <w:proofErr w:type="spellStart"/>
      <w:r w:rsidRPr="000C76F3">
        <w:rPr>
          <w:rFonts w:ascii="Book Antiqua" w:eastAsia="宋体" w:hAnsi="Book Antiqua"/>
          <w:kern w:val="2"/>
          <w:sz w:val="24"/>
          <w:szCs w:val="24"/>
          <w:lang w:eastAsia="zh-CN"/>
        </w:rPr>
        <w:t>Kashyap</w:t>
      </w:r>
      <w:proofErr w:type="spellEnd"/>
      <w:r w:rsidRPr="000C76F3">
        <w:rPr>
          <w:rFonts w:ascii="Book Antiqua" w:eastAsia="宋体" w:hAnsi="Book Antiqua"/>
          <w:kern w:val="2"/>
          <w:sz w:val="24"/>
          <w:szCs w:val="24"/>
          <w:lang w:eastAsia="zh-CN"/>
        </w:rPr>
        <w:t xml:space="preserve"> R, </w:t>
      </w:r>
      <w:proofErr w:type="spellStart"/>
      <w:r w:rsidRPr="000C76F3">
        <w:rPr>
          <w:rFonts w:ascii="Book Antiqua" w:eastAsia="宋体" w:hAnsi="Book Antiqua"/>
          <w:kern w:val="2"/>
          <w:sz w:val="24"/>
          <w:szCs w:val="24"/>
          <w:lang w:eastAsia="zh-CN"/>
        </w:rPr>
        <w:t>Venkata</w:t>
      </w:r>
      <w:proofErr w:type="spellEnd"/>
      <w:r w:rsidRPr="000C76F3">
        <w:rPr>
          <w:rFonts w:ascii="Book Antiqua" w:eastAsia="宋体" w:hAnsi="Book Antiqua"/>
          <w:kern w:val="2"/>
          <w:sz w:val="24"/>
          <w:szCs w:val="24"/>
          <w:lang w:eastAsia="zh-CN"/>
        </w:rPr>
        <w:t xml:space="preserve"> C, </w:t>
      </w:r>
      <w:proofErr w:type="spellStart"/>
      <w:r w:rsidRPr="000C76F3">
        <w:rPr>
          <w:rFonts w:ascii="Book Antiqua" w:eastAsia="宋体" w:hAnsi="Book Antiqua"/>
          <w:kern w:val="2"/>
          <w:sz w:val="24"/>
          <w:szCs w:val="24"/>
          <w:lang w:eastAsia="zh-CN"/>
        </w:rPr>
        <w:t>Shahjehan</w:t>
      </w:r>
      <w:proofErr w:type="spellEnd"/>
      <w:r w:rsidRPr="000C76F3">
        <w:rPr>
          <w:rFonts w:ascii="Book Antiqua" w:eastAsia="宋体" w:hAnsi="Book Antiqua"/>
          <w:kern w:val="2"/>
          <w:sz w:val="24"/>
          <w:szCs w:val="24"/>
          <w:lang w:eastAsia="zh-CN"/>
        </w:rPr>
        <w:t xml:space="preserve"> K, Thakur SJ, Pickering BW, Zhang J, </w:t>
      </w:r>
      <w:proofErr w:type="spellStart"/>
      <w:r w:rsidRPr="000C76F3">
        <w:rPr>
          <w:rFonts w:ascii="Book Antiqua" w:eastAsia="宋体" w:hAnsi="Book Antiqua"/>
          <w:kern w:val="2"/>
          <w:sz w:val="24"/>
          <w:szCs w:val="24"/>
          <w:lang w:eastAsia="zh-CN"/>
        </w:rPr>
        <w:t>Hubmayr</w:t>
      </w:r>
      <w:proofErr w:type="spellEnd"/>
      <w:r w:rsidRPr="000C76F3">
        <w:rPr>
          <w:rFonts w:ascii="Book Antiqua" w:eastAsia="宋体" w:hAnsi="Book Antiqua"/>
          <w:kern w:val="2"/>
          <w:sz w:val="24"/>
          <w:szCs w:val="24"/>
          <w:lang w:eastAsia="zh-CN"/>
        </w:rPr>
        <w:t xml:space="preserve"> RD, Gajic O. Limiting ventilator-induced lung injury through individual electronic medical record surveillance. </w:t>
      </w:r>
      <w:proofErr w:type="spellStart"/>
      <w:r w:rsidRPr="000C76F3">
        <w:rPr>
          <w:rFonts w:ascii="Book Antiqua" w:eastAsia="宋体" w:hAnsi="Book Antiqua"/>
          <w:i/>
          <w:kern w:val="2"/>
          <w:sz w:val="24"/>
          <w:szCs w:val="24"/>
          <w:lang w:eastAsia="zh-CN"/>
        </w:rPr>
        <w:t>Crit</w:t>
      </w:r>
      <w:proofErr w:type="spellEnd"/>
      <w:r w:rsidRPr="000C76F3">
        <w:rPr>
          <w:rFonts w:ascii="Book Antiqua" w:eastAsia="宋体" w:hAnsi="Book Antiqua"/>
          <w:i/>
          <w:kern w:val="2"/>
          <w:sz w:val="24"/>
          <w:szCs w:val="24"/>
          <w:lang w:eastAsia="zh-CN"/>
        </w:rPr>
        <w:t xml:space="preserve"> Care Med</w:t>
      </w:r>
      <w:r w:rsidRPr="000C76F3">
        <w:rPr>
          <w:rFonts w:ascii="Book Antiqua" w:eastAsia="宋体" w:hAnsi="Book Antiqua"/>
          <w:kern w:val="2"/>
          <w:sz w:val="24"/>
          <w:szCs w:val="24"/>
          <w:lang w:eastAsia="zh-CN"/>
        </w:rPr>
        <w:t xml:space="preserve"> 2011; </w:t>
      </w:r>
      <w:r w:rsidRPr="000C76F3">
        <w:rPr>
          <w:rFonts w:ascii="Book Antiqua" w:eastAsia="宋体" w:hAnsi="Book Antiqua"/>
          <w:b/>
          <w:kern w:val="2"/>
          <w:sz w:val="24"/>
          <w:szCs w:val="24"/>
          <w:lang w:eastAsia="zh-CN"/>
        </w:rPr>
        <w:t>39</w:t>
      </w:r>
      <w:r w:rsidRPr="000C76F3">
        <w:rPr>
          <w:rFonts w:ascii="Book Antiqua" w:eastAsia="宋体" w:hAnsi="Book Antiqua"/>
          <w:kern w:val="2"/>
          <w:sz w:val="24"/>
          <w:szCs w:val="24"/>
          <w:lang w:eastAsia="zh-CN"/>
        </w:rPr>
        <w:t>: 34-39 [PMID: 20959788 DOI: 10.1097/CCM.0b013e3181fa4184]</w:t>
      </w:r>
    </w:p>
    <w:p w14:paraId="6DA430D0"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34 </w:t>
      </w:r>
      <w:proofErr w:type="spellStart"/>
      <w:r w:rsidRPr="000C76F3">
        <w:rPr>
          <w:rFonts w:ascii="Book Antiqua" w:eastAsia="宋体" w:hAnsi="Book Antiqua"/>
          <w:b/>
          <w:kern w:val="2"/>
          <w:sz w:val="24"/>
          <w:szCs w:val="24"/>
          <w:lang w:eastAsia="zh-CN"/>
        </w:rPr>
        <w:t>Giannini</w:t>
      </w:r>
      <w:proofErr w:type="spellEnd"/>
      <w:r w:rsidRPr="000C76F3">
        <w:rPr>
          <w:rFonts w:ascii="Book Antiqua" w:eastAsia="宋体" w:hAnsi="Book Antiqua"/>
          <w:b/>
          <w:kern w:val="2"/>
          <w:sz w:val="24"/>
          <w:szCs w:val="24"/>
          <w:lang w:eastAsia="zh-CN"/>
        </w:rPr>
        <w:t xml:space="preserve"> HM</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Ginestra</w:t>
      </w:r>
      <w:proofErr w:type="spellEnd"/>
      <w:r w:rsidRPr="000C76F3">
        <w:rPr>
          <w:rFonts w:ascii="Book Antiqua" w:eastAsia="宋体" w:hAnsi="Book Antiqua"/>
          <w:kern w:val="2"/>
          <w:sz w:val="24"/>
          <w:szCs w:val="24"/>
          <w:lang w:eastAsia="zh-CN"/>
        </w:rPr>
        <w:t xml:space="preserve"> JC, </w:t>
      </w:r>
      <w:proofErr w:type="spellStart"/>
      <w:r w:rsidRPr="000C76F3">
        <w:rPr>
          <w:rFonts w:ascii="Book Antiqua" w:eastAsia="宋体" w:hAnsi="Book Antiqua"/>
          <w:kern w:val="2"/>
          <w:sz w:val="24"/>
          <w:szCs w:val="24"/>
          <w:lang w:eastAsia="zh-CN"/>
        </w:rPr>
        <w:t>Chivers</w:t>
      </w:r>
      <w:proofErr w:type="spellEnd"/>
      <w:r w:rsidRPr="000C76F3">
        <w:rPr>
          <w:rFonts w:ascii="Book Antiqua" w:eastAsia="宋体" w:hAnsi="Book Antiqua"/>
          <w:kern w:val="2"/>
          <w:sz w:val="24"/>
          <w:szCs w:val="24"/>
          <w:lang w:eastAsia="zh-CN"/>
        </w:rPr>
        <w:t xml:space="preserve"> C, </w:t>
      </w:r>
      <w:proofErr w:type="spellStart"/>
      <w:r w:rsidRPr="000C76F3">
        <w:rPr>
          <w:rFonts w:ascii="Book Antiqua" w:eastAsia="宋体" w:hAnsi="Book Antiqua"/>
          <w:kern w:val="2"/>
          <w:sz w:val="24"/>
          <w:szCs w:val="24"/>
          <w:lang w:eastAsia="zh-CN"/>
        </w:rPr>
        <w:t>Draugelis</w:t>
      </w:r>
      <w:proofErr w:type="spellEnd"/>
      <w:r w:rsidRPr="000C76F3">
        <w:rPr>
          <w:rFonts w:ascii="Book Antiqua" w:eastAsia="宋体" w:hAnsi="Book Antiqua"/>
          <w:kern w:val="2"/>
          <w:sz w:val="24"/>
          <w:szCs w:val="24"/>
          <w:lang w:eastAsia="zh-CN"/>
        </w:rPr>
        <w:t xml:space="preserve"> M, </w:t>
      </w:r>
      <w:proofErr w:type="spellStart"/>
      <w:r w:rsidRPr="000C76F3">
        <w:rPr>
          <w:rFonts w:ascii="Book Antiqua" w:eastAsia="宋体" w:hAnsi="Book Antiqua"/>
          <w:kern w:val="2"/>
          <w:sz w:val="24"/>
          <w:szCs w:val="24"/>
          <w:lang w:eastAsia="zh-CN"/>
        </w:rPr>
        <w:t>Hanish</w:t>
      </w:r>
      <w:proofErr w:type="spellEnd"/>
      <w:r w:rsidRPr="000C76F3">
        <w:rPr>
          <w:rFonts w:ascii="Book Antiqua" w:eastAsia="宋体" w:hAnsi="Book Antiqua"/>
          <w:kern w:val="2"/>
          <w:sz w:val="24"/>
          <w:szCs w:val="24"/>
          <w:lang w:eastAsia="zh-CN"/>
        </w:rPr>
        <w:t xml:space="preserve"> A, </w:t>
      </w:r>
      <w:proofErr w:type="spellStart"/>
      <w:r w:rsidRPr="000C76F3">
        <w:rPr>
          <w:rFonts w:ascii="Book Antiqua" w:eastAsia="宋体" w:hAnsi="Book Antiqua"/>
          <w:kern w:val="2"/>
          <w:sz w:val="24"/>
          <w:szCs w:val="24"/>
          <w:lang w:eastAsia="zh-CN"/>
        </w:rPr>
        <w:t>Schweickert</w:t>
      </w:r>
      <w:proofErr w:type="spellEnd"/>
      <w:r w:rsidRPr="000C76F3">
        <w:rPr>
          <w:rFonts w:ascii="Book Antiqua" w:eastAsia="宋体" w:hAnsi="Book Antiqua"/>
          <w:kern w:val="2"/>
          <w:sz w:val="24"/>
          <w:szCs w:val="24"/>
          <w:lang w:eastAsia="zh-CN"/>
        </w:rPr>
        <w:t xml:space="preserve"> WD, Fuchs BD, Meadows L, Lynch M, Donnelly PJ, Pavan K, Fishman NO, Hanson CW 3rd, </w:t>
      </w:r>
      <w:proofErr w:type="spellStart"/>
      <w:r w:rsidRPr="000C76F3">
        <w:rPr>
          <w:rFonts w:ascii="Book Antiqua" w:eastAsia="宋体" w:hAnsi="Book Antiqua"/>
          <w:kern w:val="2"/>
          <w:sz w:val="24"/>
          <w:szCs w:val="24"/>
          <w:lang w:eastAsia="zh-CN"/>
        </w:rPr>
        <w:t>Umscheid</w:t>
      </w:r>
      <w:proofErr w:type="spellEnd"/>
      <w:r w:rsidRPr="000C76F3">
        <w:rPr>
          <w:rFonts w:ascii="Book Antiqua" w:eastAsia="宋体" w:hAnsi="Book Antiqua"/>
          <w:kern w:val="2"/>
          <w:sz w:val="24"/>
          <w:szCs w:val="24"/>
          <w:lang w:eastAsia="zh-CN"/>
        </w:rPr>
        <w:t xml:space="preserve"> CA. A Machine Learning Algorithm to Predict Severe Sepsis and Septic Shock: Development, Implementation, and Impact on Clinical Practice. </w:t>
      </w:r>
      <w:proofErr w:type="spellStart"/>
      <w:r w:rsidRPr="000C76F3">
        <w:rPr>
          <w:rFonts w:ascii="Book Antiqua" w:eastAsia="宋体" w:hAnsi="Book Antiqua"/>
          <w:i/>
          <w:kern w:val="2"/>
          <w:sz w:val="24"/>
          <w:szCs w:val="24"/>
          <w:lang w:eastAsia="zh-CN"/>
        </w:rPr>
        <w:t>Crit</w:t>
      </w:r>
      <w:proofErr w:type="spellEnd"/>
      <w:r w:rsidRPr="000C76F3">
        <w:rPr>
          <w:rFonts w:ascii="Book Antiqua" w:eastAsia="宋体" w:hAnsi="Book Antiqua"/>
          <w:i/>
          <w:kern w:val="2"/>
          <w:sz w:val="24"/>
          <w:szCs w:val="24"/>
          <w:lang w:eastAsia="zh-CN"/>
        </w:rPr>
        <w:t xml:space="preserve"> Care Med</w:t>
      </w:r>
      <w:r w:rsidRPr="000C76F3">
        <w:rPr>
          <w:rFonts w:ascii="Book Antiqua" w:eastAsia="宋体" w:hAnsi="Book Antiqua"/>
          <w:kern w:val="2"/>
          <w:sz w:val="24"/>
          <w:szCs w:val="24"/>
          <w:lang w:eastAsia="zh-CN"/>
        </w:rPr>
        <w:t xml:space="preserve"> 2019; </w:t>
      </w:r>
      <w:r w:rsidRPr="000C76F3">
        <w:rPr>
          <w:rFonts w:ascii="Book Antiqua" w:eastAsia="宋体" w:hAnsi="Book Antiqua"/>
          <w:b/>
          <w:kern w:val="2"/>
          <w:sz w:val="24"/>
          <w:szCs w:val="24"/>
          <w:lang w:eastAsia="zh-CN"/>
        </w:rPr>
        <w:t>47</w:t>
      </w:r>
      <w:r w:rsidRPr="000C76F3">
        <w:rPr>
          <w:rFonts w:ascii="Book Antiqua" w:eastAsia="宋体" w:hAnsi="Book Antiqua"/>
          <w:kern w:val="2"/>
          <w:sz w:val="24"/>
          <w:szCs w:val="24"/>
          <w:lang w:eastAsia="zh-CN"/>
        </w:rPr>
        <w:t>: 1485-1492 [PMID: 31389839 DOI: 10.1097/CCM.0000000000003891]</w:t>
      </w:r>
    </w:p>
    <w:p w14:paraId="4EF17DCB"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35 </w:t>
      </w:r>
      <w:proofErr w:type="gramStart"/>
      <w:r w:rsidRPr="000C76F3">
        <w:rPr>
          <w:rFonts w:ascii="Book Antiqua" w:eastAsia="宋体" w:hAnsi="Book Antiqua"/>
          <w:b/>
          <w:kern w:val="2"/>
          <w:sz w:val="24"/>
          <w:szCs w:val="24"/>
          <w:lang w:eastAsia="zh-CN"/>
        </w:rPr>
        <w:t>Gao</w:t>
      </w:r>
      <w:proofErr w:type="gramEnd"/>
      <w:r w:rsidRPr="000C76F3">
        <w:rPr>
          <w:rFonts w:ascii="Book Antiqua" w:eastAsia="宋体" w:hAnsi="Book Antiqua"/>
          <w:b/>
          <w:kern w:val="2"/>
          <w:sz w:val="24"/>
          <w:szCs w:val="24"/>
          <w:lang w:eastAsia="zh-CN"/>
        </w:rPr>
        <w:t xml:space="preserve"> Y,</w:t>
      </w:r>
      <w:r w:rsidRPr="000C76F3">
        <w:rPr>
          <w:rFonts w:ascii="Book Antiqua" w:eastAsia="宋体" w:hAnsi="Book Antiqua"/>
          <w:kern w:val="2"/>
          <w:sz w:val="24"/>
          <w:szCs w:val="24"/>
          <w:lang w:eastAsia="zh-CN"/>
        </w:rPr>
        <w:t xml:space="preserve"> Xu A, Hu PJH, Cheng TH. </w:t>
      </w:r>
      <w:proofErr w:type="gramStart"/>
      <w:r w:rsidRPr="000C76F3">
        <w:rPr>
          <w:rFonts w:ascii="Book Antiqua" w:eastAsia="宋体" w:hAnsi="Book Antiqua"/>
          <w:kern w:val="2"/>
          <w:sz w:val="24"/>
          <w:szCs w:val="24"/>
          <w:lang w:eastAsia="zh-CN"/>
        </w:rPr>
        <w:t>Incorporating association rule networks in feature category-weighted naive Bayes model to support weaning decision making.</w:t>
      </w:r>
      <w:proofErr w:type="gramEnd"/>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i/>
          <w:kern w:val="2"/>
          <w:sz w:val="24"/>
          <w:szCs w:val="24"/>
          <w:lang w:eastAsia="zh-CN"/>
        </w:rPr>
        <w:t>Decis</w:t>
      </w:r>
      <w:proofErr w:type="spellEnd"/>
      <w:r w:rsidRPr="000C76F3">
        <w:rPr>
          <w:rFonts w:ascii="Book Antiqua" w:eastAsia="宋体" w:hAnsi="Book Antiqua"/>
          <w:i/>
          <w:kern w:val="2"/>
          <w:sz w:val="24"/>
          <w:szCs w:val="24"/>
          <w:lang w:eastAsia="zh-CN"/>
        </w:rPr>
        <w:t xml:space="preserve"> Support </w:t>
      </w:r>
      <w:proofErr w:type="spellStart"/>
      <w:r w:rsidRPr="000C76F3">
        <w:rPr>
          <w:rFonts w:ascii="Book Antiqua" w:eastAsia="宋体" w:hAnsi="Book Antiqua"/>
          <w:i/>
          <w:kern w:val="2"/>
          <w:sz w:val="24"/>
          <w:szCs w:val="24"/>
          <w:lang w:eastAsia="zh-CN"/>
        </w:rPr>
        <w:t>Syst</w:t>
      </w:r>
      <w:proofErr w:type="spellEnd"/>
      <w:r w:rsidRPr="000C76F3">
        <w:rPr>
          <w:rFonts w:ascii="Book Antiqua" w:eastAsia="宋体" w:hAnsi="Book Antiqua"/>
          <w:i/>
          <w:kern w:val="2"/>
          <w:sz w:val="24"/>
          <w:szCs w:val="24"/>
          <w:lang w:eastAsia="zh-CN"/>
        </w:rPr>
        <w:t xml:space="preserve"> </w:t>
      </w:r>
      <w:r w:rsidRPr="000C76F3">
        <w:rPr>
          <w:rFonts w:ascii="Book Antiqua" w:eastAsia="宋体" w:hAnsi="Book Antiqua"/>
          <w:kern w:val="2"/>
          <w:sz w:val="24"/>
          <w:szCs w:val="24"/>
          <w:lang w:eastAsia="zh-CN"/>
        </w:rPr>
        <w:t xml:space="preserve">2017; </w:t>
      </w:r>
      <w:r w:rsidRPr="000C76F3">
        <w:rPr>
          <w:rFonts w:ascii="Book Antiqua" w:eastAsia="宋体" w:hAnsi="Book Antiqua"/>
          <w:b/>
          <w:kern w:val="2"/>
          <w:sz w:val="24"/>
          <w:szCs w:val="24"/>
          <w:lang w:eastAsia="zh-CN"/>
        </w:rPr>
        <w:t>96</w:t>
      </w:r>
      <w:r w:rsidRPr="000C76F3">
        <w:rPr>
          <w:rFonts w:ascii="Book Antiqua" w:eastAsia="宋体" w:hAnsi="Book Antiqua"/>
          <w:kern w:val="2"/>
          <w:sz w:val="24"/>
          <w:szCs w:val="24"/>
          <w:lang w:eastAsia="zh-CN"/>
        </w:rPr>
        <w:t>: 27-38 [DOI: 10.1016/j.dss.2017.01.007]</w:t>
      </w:r>
    </w:p>
    <w:p w14:paraId="2173B3AF"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36 </w:t>
      </w:r>
      <w:r w:rsidRPr="000C76F3">
        <w:rPr>
          <w:rFonts w:ascii="Book Antiqua" w:eastAsia="宋体" w:hAnsi="Book Antiqua"/>
          <w:b/>
          <w:kern w:val="2"/>
          <w:sz w:val="24"/>
          <w:szCs w:val="24"/>
          <w:lang w:eastAsia="zh-CN"/>
        </w:rPr>
        <w:t>Rojas JC</w:t>
      </w:r>
      <w:r w:rsidRPr="000C76F3">
        <w:rPr>
          <w:rFonts w:ascii="Book Antiqua" w:eastAsia="宋体" w:hAnsi="Book Antiqua"/>
          <w:kern w:val="2"/>
          <w:sz w:val="24"/>
          <w:szCs w:val="24"/>
          <w:lang w:eastAsia="zh-CN"/>
        </w:rPr>
        <w:t xml:space="preserve">, Carey KA, Edelson DP, Venable LR, Howell MD, </w:t>
      </w:r>
      <w:proofErr w:type="spellStart"/>
      <w:r w:rsidRPr="000C76F3">
        <w:rPr>
          <w:rFonts w:ascii="Book Antiqua" w:eastAsia="宋体" w:hAnsi="Book Antiqua"/>
          <w:kern w:val="2"/>
          <w:sz w:val="24"/>
          <w:szCs w:val="24"/>
          <w:lang w:eastAsia="zh-CN"/>
        </w:rPr>
        <w:t>Churpek</w:t>
      </w:r>
      <w:proofErr w:type="spellEnd"/>
      <w:r w:rsidRPr="000C76F3">
        <w:rPr>
          <w:rFonts w:ascii="Book Antiqua" w:eastAsia="宋体" w:hAnsi="Book Antiqua"/>
          <w:kern w:val="2"/>
          <w:sz w:val="24"/>
          <w:szCs w:val="24"/>
          <w:lang w:eastAsia="zh-CN"/>
        </w:rPr>
        <w:t xml:space="preserve"> MM. Predicting </w:t>
      </w:r>
      <w:r w:rsidRPr="000C76F3">
        <w:rPr>
          <w:rFonts w:ascii="Book Antiqua" w:eastAsia="宋体" w:hAnsi="Book Antiqua"/>
          <w:kern w:val="2"/>
          <w:sz w:val="24"/>
          <w:szCs w:val="24"/>
          <w:lang w:eastAsia="zh-CN"/>
        </w:rPr>
        <w:lastRenderedPageBreak/>
        <w:t xml:space="preserve">Intensive Care Unit Readmission with Machine Learning Using Electronic Health Record Data. </w:t>
      </w:r>
      <w:r w:rsidRPr="000C76F3">
        <w:rPr>
          <w:rFonts w:ascii="Book Antiqua" w:eastAsia="宋体" w:hAnsi="Book Antiqua"/>
          <w:i/>
          <w:kern w:val="2"/>
          <w:sz w:val="24"/>
          <w:szCs w:val="24"/>
          <w:lang w:eastAsia="zh-CN"/>
        </w:rPr>
        <w:t xml:space="preserve">Ann Am </w:t>
      </w:r>
      <w:proofErr w:type="spellStart"/>
      <w:r w:rsidRPr="000C76F3">
        <w:rPr>
          <w:rFonts w:ascii="Book Antiqua" w:eastAsia="宋体" w:hAnsi="Book Antiqua"/>
          <w:i/>
          <w:kern w:val="2"/>
          <w:sz w:val="24"/>
          <w:szCs w:val="24"/>
          <w:lang w:eastAsia="zh-CN"/>
        </w:rPr>
        <w:t>Thorac</w:t>
      </w:r>
      <w:proofErr w:type="spellEnd"/>
      <w:r w:rsidRPr="000C76F3">
        <w:rPr>
          <w:rFonts w:ascii="Book Antiqua" w:eastAsia="宋体" w:hAnsi="Book Antiqua"/>
          <w:i/>
          <w:kern w:val="2"/>
          <w:sz w:val="24"/>
          <w:szCs w:val="24"/>
          <w:lang w:eastAsia="zh-CN"/>
        </w:rPr>
        <w:t xml:space="preserve"> </w:t>
      </w:r>
      <w:proofErr w:type="spellStart"/>
      <w:r w:rsidRPr="000C76F3">
        <w:rPr>
          <w:rFonts w:ascii="Book Antiqua" w:eastAsia="宋体" w:hAnsi="Book Antiqua"/>
          <w:i/>
          <w:kern w:val="2"/>
          <w:sz w:val="24"/>
          <w:szCs w:val="24"/>
          <w:lang w:eastAsia="zh-CN"/>
        </w:rPr>
        <w:t>Soc</w:t>
      </w:r>
      <w:proofErr w:type="spellEnd"/>
      <w:r w:rsidRPr="000C76F3">
        <w:rPr>
          <w:rFonts w:ascii="Book Antiqua" w:eastAsia="宋体" w:hAnsi="Book Antiqua"/>
          <w:kern w:val="2"/>
          <w:sz w:val="24"/>
          <w:szCs w:val="24"/>
          <w:lang w:eastAsia="zh-CN"/>
        </w:rPr>
        <w:t xml:space="preserve"> 2018; </w:t>
      </w:r>
      <w:r w:rsidRPr="000C76F3">
        <w:rPr>
          <w:rFonts w:ascii="Book Antiqua" w:eastAsia="宋体" w:hAnsi="Book Antiqua"/>
          <w:b/>
          <w:kern w:val="2"/>
          <w:sz w:val="24"/>
          <w:szCs w:val="24"/>
          <w:lang w:eastAsia="zh-CN"/>
        </w:rPr>
        <w:t>15</w:t>
      </w:r>
      <w:r w:rsidRPr="000C76F3">
        <w:rPr>
          <w:rFonts w:ascii="Book Antiqua" w:eastAsia="宋体" w:hAnsi="Book Antiqua"/>
          <w:kern w:val="2"/>
          <w:sz w:val="24"/>
          <w:szCs w:val="24"/>
          <w:lang w:eastAsia="zh-CN"/>
        </w:rPr>
        <w:t>: 846-853 [PMID: 29787309 DOI: 10.1513/AnnalsATS.201710-787OC]</w:t>
      </w:r>
    </w:p>
    <w:p w14:paraId="6EC0F95E"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37 </w:t>
      </w:r>
      <w:r w:rsidRPr="000C76F3">
        <w:rPr>
          <w:rFonts w:ascii="Book Antiqua" w:eastAsia="宋体" w:hAnsi="Book Antiqua"/>
          <w:b/>
          <w:kern w:val="2"/>
          <w:sz w:val="24"/>
          <w:szCs w:val="24"/>
          <w:lang w:eastAsia="zh-CN"/>
        </w:rPr>
        <w:t>Zhang Z</w:t>
      </w:r>
      <w:r w:rsidRPr="000C76F3">
        <w:rPr>
          <w:rFonts w:ascii="Book Antiqua" w:eastAsia="宋体" w:hAnsi="Book Antiqua"/>
          <w:kern w:val="2"/>
          <w:sz w:val="24"/>
          <w:szCs w:val="24"/>
          <w:lang w:eastAsia="zh-CN"/>
        </w:rPr>
        <w:t xml:space="preserve">, Ho KM, Hong Y. Machine learning for the prediction of volume responsiveness in patients with oliguric acute kidney injury in critical care. </w:t>
      </w:r>
      <w:proofErr w:type="spellStart"/>
      <w:r w:rsidRPr="000C76F3">
        <w:rPr>
          <w:rFonts w:ascii="Book Antiqua" w:eastAsia="宋体" w:hAnsi="Book Antiqua"/>
          <w:i/>
          <w:kern w:val="2"/>
          <w:sz w:val="24"/>
          <w:szCs w:val="24"/>
          <w:lang w:eastAsia="zh-CN"/>
        </w:rPr>
        <w:t>Crit</w:t>
      </w:r>
      <w:proofErr w:type="spellEnd"/>
      <w:r w:rsidRPr="000C76F3">
        <w:rPr>
          <w:rFonts w:ascii="Book Antiqua" w:eastAsia="宋体" w:hAnsi="Book Antiqua"/>
          <w:i/>
          <w:kern w:val="2"/>
          <w:sz w:val="24"/>
          <w:szCs w:val="24"/>
          <w:lang w:eastAsia="zh-CN"/>
        </w:rPr>
        <w:t xml:space="preserve"> Care</w:t>
      </w:r>
      <w:r w:rsidRPr="000C76F3">
        <w:rPr>
          <w:rFonts w:ascii="Book Antiqua" w:eastAsia="宋体" w:hAnsi="Book Antiqua"/>
          <w:kern w:val="2"/>
          <w:sz w:val="24"/>
          <w:szCs w:val="24"/>
          <w:lang w:eastAsia="zh-CN"/>
        </w:rPr>
        <w:t xml:space="preserve"> 2019; </w:t>
      </w:r>
      <w:r w:rsidRPr="000C76F3">
        <w:rPr>
          <w:rFonts w:ascii="Book Antiqua" w:eastAsia="宋体" w:hAnsi="Book Antiqua"/>
          <w:b/>
          <w:kern w:val="2"/>
          <w:sz w:val="24"/>
          <w:szCs w:val="24"/>
          <w:lang w:eastAsia="zh-CN"/>
        </w:rPr>
        <w:t>23</w:t>
      </w:r>
      <w:r w:rsidRPr="000C76F3">
        <w:rPr>
          <w:rFonts w:ascii="Book Antiqua" w:eastAsia="宋体" w:hAnsi="Book Antiqua"/>
          <w:kern w:val="2"/>
          <w:sz w:val="24"/>
          <w:szCs w:val="24"/>
          <w:lang w:eastAsia="zh-CN"/>
        </w:rPr>
        <w:t>: 112 [PMID: 30961662 DOI: 10.1186/s13054-019-2411-z]</w:t>
      </w:r>
    </w:p>
    <w:p w14:paraId="7C2B7F36"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38 </w:t>
      </w:r>
      <w:r w:rsidRPr="000C76F3">
        <w:rPr>
          <w:rFonts w:ascii="Book Antiqua" w:eastAsia="宋体" w:hAnsi="Book Antiqua"/>
          <w:b/>
          <w:kern w:val="2"/>
          <w:sz w:val="24"/>
          <w:szCs w:val="24"/>
          <w:lang w:eastAsia="zh-CN"/>
        </w:rPr>
        <w:t>Zheng B,</w:t>
      </w:r>
      <w:r w:rsidRPr="000C76F3">
        <w:rPr>
          <w:rFonts w:ascii="Book Antiqua" w:eastAsia="宋体" w:hAnsi="Book Antiqua"/>
          <w:kern w:val="2"/>
          <w:sz w:val="24"/>
          <w:szCs w:val="24"/>
          <w:lang w:eastAsia="zh-CN"/>
        </w:rPr>
        <w:t xml:space="preserve"> Zhang J, Yoon SW, Lam SS, </w:t>
      </w:r>
      <w:proofErr w:type="spellStart"/>
      <w:r w:rsidRPr="000C76F3">
        <w:rPr>
          <w:rFonts w:ascii="Book Antiqua" w:eastAsia="宋体" w:hAnsi="Book Antiqua"/>
          <w:kern w:val="2"/>
          <w:sz w:val="24"/>
          <w:szCs w:val="24"/>
          <w:lang w:eastAsia="zh-CN"/>
        </w:rPr>
        <w:t>Khasawneh</w:t>
      </w:r>
      <w:proofErr w:type="spellEnd"/>
      <w:r w:rsidRPr="000C76F3">
        <w:rPr>
          <w:rFonts w:ascii="Book Antiqua" w:eastAsia="宋体" w:hAnsi="Book Antiqua"/>
          <w:kern w:val="2"/>
          <w:sz w:val="24"/>
          <w:szCs w:val="24"/>
          <w:lang w:eastAsia="zh-CN"/>
        </w:rPr>
        <w:t xml:space="preserve"> M, </w:t>
      </w:r>
      <w:proofErr w:type="spellStart"/>
      <w:r w:rsidRPr="000C76F3">
        <w:rPr>
          <w:rFonts w:ascii="Book Antiqua" w:eastAsia="宋体" w:hAnsi="Book Antiqua"/>
          <w:kern w:val="2"/>
          <w:sz w:val="24"/>
          <w:szCs w:val="24"/>
          <w:lang w:eastAsia="zh-CN"/>
        </w:rPr>
        <w:t>Poranki</w:t>
      </w:r>
      <w:proofErr w:type="spellEnd"/>
      <w:r w:rsidRPr="000C76F3">
        <w:rPr>
          <w:rFonts w:ascii="Book Antiqua" w:eastAsia="宋体" w:hAnsi="Book Antiqua"/>
          <w:kern w:val="2"/>
          <w:sz w:val="24"/>
          <w:szCs w:val="24"/>
          <w:lang w:eastAsia="zh-CN"/>
        </w:rPr>
        <w:t xml:space="preserve"> S. Predictive modeling of hospital readmissions using metaheuristics and data mining. </w:t>
      </w:r>
      <w:r w:rsidRPr="000C76F3">
        <w:rPr>
          <w:rFonts w:ascii="Book Antiqua" w:eastAsia="宋体" w:hAnsi="Book Antiqua"/>
          <w:i/>
          <w:kern w:val="2"/>
          <w:sz w:val="24"/>
          <w:szCs w:val="24"/>
          <w:lang w:eastAsia="zh-CN"/>
        </w:rPr>
        <w:t xml:space="preserve">Expert Sys </w:t>
      </w:r>
      <w:proofErr w:type="spellStart"/>
      <w:r w:rsidRPr="000C76F3">
        <w:rPr>
          <w:rFonts w:ascii="Book Antiqua" w:eastAsia="宋体" w:hAnsi="Book Antiqua"/>
          <w:i/>
          <w:kern w:val="2"/>
          <w:sz w:val="24"/>
          <w:szCs w:val="24"/>
          <w:lang w:eastAsia="zh-CN"/>
        </w:rPr>
        <w:t>Appl</w:t>
      </w:r>
      <w:proofErr w:type="spellEnd"/>
      <w:r w:rsidRPr="000C76F3">
        <w:rPr>
          <w:rFonts w:ascii="Book Antiqua" w:eastAsia="宋体" w:hAnsi="Book Antiqua"/>
          <w:i/>
          <w:kern w:val="2"/>
          <w:sz w:val="24"/>
          <w:szCs w:val="24"/>
          <w:lang w:eastAsia="zh-CN"/>
        </w:rPr>
        <w:t xml:space="preserve"> </w:t>
      </w:r>
      <w:r w:rsidRPr="000C76F3">
        <w:rPr>
          <w:rFonts w:ascii="Book Antiqua" w:eastAsia="宋体" w:hAnsi="Book Antiqua"/>
          <w:kern w:val="2"/>
          <w:sz w:val="24"/>
          <w:szCs w:val="24"/>
          <w:lang w:eastAsia="zh-CN"/>
        </w:rPr>
        <w:t>2015;</w:t>
      </w:r>
      <w:r w:rsidRPr="000C76F3">
        <w:rPr>
          <w:rFonts w:ascii="Book Antiqua" w:eastAsia="宋体" w:hAnsi="Book Antiqua"/>
          <w:b/>
          <w:kern w:val="2"/>
          <w:sz w:val="24"/>
          <w:szCs w:val="24"/>
          <w:lang w:eastAsia="zh-CN"/>
        </w:rPr>
        <w:t xml:space="preserve"> 42</w:t>
      </w:r>
      <w:r w:rsidRPr="000C76F3">
        <w:rPr>
          <w:rFonts w:ascii="Book Antiqua" w:eastAsia="宋体" w:hAnsi="Book Antiqua"/>
          <w:kern w:val="2"/>
          <w:sz w:val="24"/>
          <w:szCs w:val="24"/>
          <w:lang w:eastAsia="zh-CN"/>
        </w:rPr>
        <w:t>: 7110-120 [DOI: 10.1016/j.eswa.2015.04.066]</w:t>
      </w:r>
    </w:p>
    <w:p w14:paraId="2BBC2265"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proofErr w:type="gramStart"/>
      <w:r w:rsidRPr="000C76F3">
        <w:rPr>
          <w:rFonts w:ascii="Book Antiqua" w:eastAsia="宋体" w:hAnsi="Book Antiqua"/>
          <w:kern w:val="2"/>
          <w:sz w:val="24"/>
          <w:szCs w:val="24"/>
          <w:lang w:eastAsia="zh-CN"/>
        </w:rPr>
        <w:t xml:space="preserve">39 </w:t>
      </w:r>
      <w:r w:rsidRPr="000C76F3">
        <w:rPr>
          <w:rFonts w:ascii="Book Antiqua" w:eastAsia="宋体" w:hAnsi="Book Antiqua"/>
          <w:b/>
          <w:kern w:val="2"/>
          <w:sz w:val="24"/>
          <w:szCs w:val="24"/>
          <w:lang w:eastAsia="zh-CN"/>
        </w:rPr>
        <w:t>Deng X</w:t>
      </w:r>
      <w:r w:rsidRPr="000C76F3">
        <w:rPr>
          <w:rFonts w:ascii="Book Antiqua" w:eastAsia="宋体" w:hAnsi="Book Antiqua"/>
          <w:kern w:val="2"/>
          <w:sz w:val="24"/>
          <w:szCs w:val="24"/>
          <w:lang w:eastAsia="zh-CN"/>
        </w:rPr>
        <w:t>, Yu T, Hu A. Predicting the Risk for Hospital-Acquired Pressure Ulcers in Critical Care Patients.</w:t>
      </w:r>
      <w:proofErr w:type="gramEnd"/>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i/>
          <w:kern w:val="2"/>
          <w:sz w:val="24"/>
          <w:szCs w:val="24"/>
          <w:lang w:eastAsia="zh-CN"/>
        </w:rPr>
        <w:t>Crit</w:t>
      </w:r>
      <w:proofErr w:type="spellEnd"/>
      <w:r w:rsidRPr="000C76F3">
        <w:rPr>
          <w:rFonts w:ascii="Book Antiqua" w:eastAsia="宋体" w:hAnsi="Book Antiqua"/>
          <w:i/>
          <w:kern w:val="2"/>
          <w:sz w:val="24"/>
          <w:szCs w:val="24"/>
          <w:lang w:eastAsia="zh-CN"/>
        </w:rPr>
        <w:t xml:space="preserve"> Care Nurse</w:t>
      </w:r>
      <w:r w:rsidRPr="000C76F3">
        <w:rPr>
          <w:rFonts w:ascii="Book Antiqua" w:eastAsia="宋体" w:hAnsi="Book Antiqua"/>
          <w:kern w:val="2"/>
          <w:sz w:val="24"/>
          <w:szCs w:val="24"/>
          <w:lang w:eastAsia="zh-CN"/>
        </w:rPr>
        <w:t xml:space="preserve"> 2017; </w:t>
      </w:r>
      <w:r w:rsidRPr="000C76F3">
        <w:rPr>
          <w:rFonts w:ascii="Book Antiqua" w:eastAsia="宋体" w:hAnsi="Book Antiqua"/>
          <w:b/>
          <w:kern w:val="2"/>
          <w:sz w:val="24"/>
          <w:szCs w:val="24"/>
          <w:lang w:eastAsia="zh-CN"/>
        </w:rPr>
        <w:t>37</w:t>
      </w:r>
      <w:r w:rsidRPr="000C76F3">
        <w:rPr>
          <w:rFonts w:ascii="Book Antiqua" w:eastAsia="宋体" w:hAnsi="Book Antiqua"/>
          <w:kern w:val="2"/>
          <w:sz w:val="24"/>
          <w:szCs w:val="24"/>
          <w:lang w:eastAsia="zh-CN"/>
        </w:rPr>
        <w:t>: e1-e11 [PMID: 28765361 DOI: 10.4037/ccn2017548]</w:t>
      </w:r>
    </w:p>
    <w:p w14:paraId="6B804632"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40 </w:t>
      </w:r>
      <w:r w:rsidRPr="000C76F3">
        <w:rPr>
          <w:rFonts w:ascii="Book Antiqua" w:eastAsia="宋体" w:hAnsi="Book Antiqua"/>
          <w:b/>
          <w:kern w:val="2"/>
          <w:sz w:val="24"/>
          <w:szCs w:val="24"/>
          <w:lang w:eastAsia="zh-CN"/>
        </w:rPr>
        <w:t>Chen L</w:t>
      </w:r>
      <w:r w:rsidRPr="000C76F3">
        <w:rPr>
          <w:rFonts w:ascii="Book Antiqua" w:eastAsia="宋体" w:hAnsi="Book Antiqua"/>
          <w:kern w:val="2"/>
          <w:sz w:val="24"/>
          <w:szCs w:val="24"/>
          <w:lang w:eastAsia="zh-CN"/>
        </w:rPr>
        <w:t xml:space="preserve">, </w:t>
      </w:r>
      <w:proofErr w:type="spellStart"/>
      <w:r w:rsidRPr="000C76F3">
        <w:rPr>
          <w:rFonts w:ascii="Book Antiqua" w:eastAsia="宋体" w:hAnsi="Book Antiqua"/>
          <w:kern w:val="2"/>
          <w:sz w:val="24"/>
          <w:szCs w:val="24"/>
          <w:lang w:eastAsia="zh-CN"/>
        </w:rPr>
        <w:t>Dubrawski</w:t>
      </w:r>
      <w:proofErr w:type="spellEnd"/>
      <w:r w:rsidRPr="000C76F3">
        <w:rPr>
          <w:rFonts w:ascii="Book Antiqua" w:eastAsia="宋体" w:hAnsi="Book Antiqua"/>
          <w:kern w:val="2"/>
          <w:sz w:val="24"/>
          <w:szCs w:val="24"/>
          <w:lang w:eastAsia="zh-CN"/>
        </w:rPr>
        <w:t xml:space="preserve"> A, Wang D, </w:t>
      </w:r>
      <w:proofErr w:type="spellStart"/>
      <w:r w:rsidRPr="000C76F3">
        <w:rPr>
          <w:rFonts w:ascii="Book Antiqua" w:eastAsia="宋体" w:hAnsi="Book Antiqua"/>
          <w:kern w:val="2"/>
          <w:sz w:val="24"/>
          <w:szCs w:val="24"/>
          <w:lang w:eastAsia="zh-CN"/>
        </w:rPr>
        <w:t>Fiterau</w:t>
      </w:r>
      <w:proofErr w:type="spellEnd"/>
      <w:r w:rsidRPr="000C76F3">
        <w:rPr>
          <w:rFonts w:ascii="Book Antiqua" w:eastAsia="宋体" w:hAnsi="Book Antiqua"/>
          <w:kern w:val="2"/>
          <w:sz w:val="24"/>
          <w:szCs w:val="24"/>
          <w:lang w:eastAsia="zh-CN"/>
        </w:rPr>
        <w:t xml:space="preserve"> M, </w:t>
      </w:r>
      <w:proofErr w:type="spellStart"/>
      <w:r w:rsidRPr="000C76F3">
        <w:rPr>
          <w:rFonts w:ascii="Book Antiqua" w:eastAsia="宋体" w:hAnsi="Book Antiqua"/>
          <w:kern w:val="2"/>
          <w:sz w:val="24"/>
          <w:szCs w:val="24"/>
          <w:lang w:eastAsia="zh-CN"/>
        </w:rPr>
        <w:t>Guillame</w:t>
      </w:r>
      <w:proofErr w:type="spellEnd"/>
      <w:r w:rsidRPr="000C76F3">
        <w:rPr>
          <w:rFonts w:ascii="Book Antiqua" w:eastAsia="宋体" w:hAnsi="Book Antiqua"/>
          <w:kern w:val="2"/>
          <w:sz w:val="24"/>
          <w:szCs w:val="24"/>
          <w:lang w:eastAsia="zh-CN"/>
        </w:rPr>
        <w:t xml:space="preserve">-Bert M, Bose E, </w:t>
      </w:r>
      <w:proofErr w:type="spellStart"/>
      <w:r w:rsidRPr="000C76F3">
        <w:rPr>
          <w:rFonts w:ascii="Book Antiqua" w:eastAsia="宋体" w:hAnsi="Book Antiqua"/>
          <w:kern w:val="2"/>
          <w:sz w:val="24"/>
          <w:szCs w:val="24"/>
          <w:lang w:eastAsia="zh-CN"/>
        </w:rPr>
        <w:t>Kaynar</w:t>
      </w:r>
      <w:proofErr w:type="spellEnd"/>
      <w:r w:rsidRPr="000C76F3">
        <w:rPr>
          <w:rFonts w:ascii="Book Antiqua" w:eastAsia="宋体" w:hAnsi="Book Antiqua"/>
          <w:kern w:val="2"/>
          <w:sz w:val="24"/>
          <w:szCs w:val="24"/>
          <w:lang w:eastAsia="zh-CN"/>
        </w:rPr>
        <w:t xml:space="preserve"> AM, Wallace DJ, </w:t>
      </w:r>
      <w:proofErr w:type="spellStart"/>
      <w:r w:rsidRPr="000C76F3">
        <w:rPr>
          <w:rFonts w:ascii="Book Antiqua" w:eastAsia="宋体" w:hAnsi="Book Antiqua"/>
          <w:kern w:val="2"/>
          <w:sz w:val="24"/>
          <w:szCs w:val="24"/>
          <w:lang w:eastAsia="zh-CN"/>
        </w:rPr>
        <w:t>Guttendorf</w:t>
      </w:r>
      <w:proofErr w:type="spellEnd"/>
      <w:r w:rsidRPr="000C76F3">
        <w:rPr>
          <w:rFonts w:ascii="Book Antiqua" w:eastAsia="宋体" w:hAnsi="Book Antiqua"/>
          <w:kern w:val="2"/>
          <w:sz w:val="24"/>
          <w:szCs w:val="24"/>
          <w:lang w:eastAsia="zh-CN"/>
        </w:rPr>
        <w:t xml:space="preserve"> J, Clermont G, Pinsky MR, </w:t>
      </w:r>
      <w:proofErr w:type="spellStart"/>
      <w:r w:rsidRPr="000C76F3">
        <w:rPr>
          <w:rFonts w:ascii="Book Antiqua" w:eastAsia="宋体" w:hAnsi="Book Antiqua"/>
          <w:kern w:val="2"/>
          <w:sz w:val="24"/>
          <w:szCs w:val="24"/>
          <w:lang w:eastAsia="zh-CN"/>
        </w:rPr>
        <w:t>Hravnak</w:t>
      </w:r>
      <w:proofErr w:type="spellEnd"/>
      <w:r w:rsidRPr="000C76F3">
        <w:rPr>
          <w:rFonts w:ascii="Book Antiqua" w:eastAsia="宋体" w:hAnsi="Book Antiqua"/>
          <w:kern w:val="2"/>
          <w:sz w:val="24"/>
          <w:szCs w:val="24"/>
          <w:lang w:eastAsia="zh-CN"/>
        </w:rPr>
        <w:t xml:space="preserve"> M. Using Supervised Machine Learning to Classify Real Alerts and Artifact in Online </w:t>
      </w:r>
      <w:proofErr w:type="spellStart"/>
      <w:r w:rsidRPr="000C76F3">
        <w:rPr>
          <w:rFonts w:ascii="Book Antiqua" w:eastAsia="宋体" w:hAnsi="Book Antiqua"/>
          <w:kern w:val="2"/>
          <w:sz w:val="24"/>
          <w:szCs w:val="24"/>
          <w:lang w:eastAsia="zh-CN"/>
        </w:rPr>
        <w:t>Multisignal</w:t>
      </w:r>
      <w:proofErr w:type="spellEnd"/>
      <w:r w:rsidRPr="000C76F3">
        <w:rPr>
          <w:rFonts w:ascii="Book Antiqua" w:eastAsia="宋体" w:hAnsi="Book Antiqua"/>
          <w:kern w:val="2"/>
          <w:sz w:val="24"/>
          <w:szCs w:val="24"/>
          <w:lang w:eastAsia="zh-CN"/>
        </w:rPr>
        <w:t xml:space="preserve"> Vital Sign Monitoring Data. </w:t>
      </w:r>
      <w:proofErr w:type="spellStart"/>
      <w:r w:rsidRPr="000C76F3">
        <w:rPr>
          <w:rFonts w:ascii="Book Antiqua" w:eastAsia="宋体" w:hAnsi="Book Antiqua"/>
          <w:i/>
          <w:kern w:val="2"/>
          <w:sz w:val="24"/>
          <w:szCs w:val="24"/>
          <w:lang w:eastAsia="zh-CN"/>
        </w:rPr>
        <w:t>Crit</w:t>
      </w:r>
      <w:proofErr w:type="spellEnd"/>
      <w:r w:rsidRPr="000C76F3">
        <w:rPr>
          <w:rFonts w:ascii="Book Antiqua" w:eastAsia="宋体" w:hAnsi="Book Antiqua"/>
          <w:i/>
          <w:kern w:val="2"/>
          <w:sz w:val="24"/>
          <w:szCs w:val="24"/>
          <w:lang w:eastAsia="zh-CN"/>
        </w:rPr>
        <w:t xml:space="preserve"> Care Med</w:t>
      </w:r>
      <w:r w:rsidRPr="000C76F3">
        <w:rPr>
          <w:rFonts w:ascii="Book Antiqua" w:eastAsia="宋体" w:hAnsi="Book Antiqua"/>
          <w:kern w:val="2"/>
          <w:sz w:val="24"/>
          <w:szCs w:val="24"/>
          <w:lang w:eastAsia="zh-CN"/>
        </w:rPr>
        <w:t xml:space="preserve"> 2016; </w:t>
      </w:r>
      <w:r w:rsidRPr="000C76F3">
        <w:rPr>
          <w:rFonts w:ascii="Book Antiqua" w:eastAsia="宋体" w:hAnsi="Book Antiqua"/>
          <w:b/>
          <w:kern w:val="2"/>
          <w:sz w:val="24"/>
          <w:szCs w:val="24"/>
          <w:lang w:eastAsia="zh-CN"/>
        </w:rPr>
        <w:t>44</w:t>
      </w:r>
      <w:r w:rsidRPr="000C76F3">
        <w:rPr>
          <w:rFonts w:ascii="Book Antiqua" w:eastAsia="宋体" w:hAnsi="Book Antiqua"/>
          <w:kern w:val="2"/>
          <w:sz w:val="24"/>
          <w:szCs w:val="24"/>
          <w:lang w:eastAsia="zh-CN"/>
        </w:rPr>
        <w:t>: e456-e463 [PMID: 26992068 DOI: 10.1097/CCM.0000000000001660]</w:t>
      </w:r>
    </w:p>
    <w:p w14:paraId="3311CD46"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5E051B">
        <w:rPr>
          <w:rFonts w:ascii="Book Antiqua" w:eastAsia="宋体" w:hAnsi="Book Antiqua"/>
          <w:kern w:val="2"/>
          <w:sz w:val="24"/>
          <w:szCs w:val="24"/>
          <w:lang w:eastAsia="zh-CN"/>
        </w:rPr>
        <w:t xml:space="preserve">41 </w:t>
      </w:r>
      <w:r w:rsidRPr="005E051B">
        <w:rPr>
          <w:rFonts w:ascii="Book Antiqua" w:eastAsia="宋体" w:hAnsi="Book Antiqua"/>
          <w:b/>
          <w:kern w:val="2"/>
          <w:sz w:val="24"/>
          <w:szCs w:val="24"/>
          <w:lang w:eastAsia="zh-CN"/>
        </w:rPr>
        <w:t>Li A,</w:t>
      </w:r>
      <w:r w:rsidRPr="005E051B">
        <w:rPr>
          <w:rFonts w:ascii="Book Antiqua" w:eastAsia="宋体" w:hAnsi="Book Antiqua"/>
          <w:kern w:val="2"/>
          <w:sz w:val="24"/>
          <w:szCs w:val="24"/>
          <w:lang w:eastAsia="zh-CN"/>
        </w:rPr>
        <w:t xml:space="preserve"> Lewis M, </w:t>
      </w:r>
      <w:proofErr w:type="spellStart"/>
      <w:r w:rsidRPr="005E051B">
        <w:rPr>
          <w:rFonts w:ascii="Book Antiqua" w:eastAsia="宋体" w:hAnsi="Book Antiqua"/>
          <w:kern w:val="2"/>
          <w:sz w:val="24"/>
          <w:szCs w:val="24"/>
          <w:lang w:eastAsia="zh-CN"/>
        </w:rPr>
        <w:t>Lebiere</w:t>
      </w:r>
      <w:proofErr w:type="spellEnd"/>
      <w:r w:rsidRPr="005E051B">
        <w:rPr>
          <w:rFonts w:ascii="Book Antiqua" w:eastAsia="宋体" w:hAnsi="Book Antiqua"/>
          <w:kern w:val="2"/>
          <w:sz w:val="24"/>
          <w:szCs w:val="24"/>
          <w:lang w:eastAsia="zh-CN"/>
        </w:rPr>
        <w:t xml:space="preserve"> C, </w:t>
      </w:r>
      <w:proofErr w:type="spellStart"/>
      <w:r w:rsidRPr="005E051B">
        <w:rPr>
          <w:rFonts w:ascii="Book Antiqua" w:eastAsia="宋体" w:hAnsi="Book Antiqua"/>
          <w:kern w:val="2"/>
          <w:sz w:val="24"/>
          <w:szCs w:val="24"/>
          <w:lang w:eastAsia="zh-CN"/>
        </w:rPr>
        <w:t>Sycara</w:t>
      </w:r>
      <w:proofErr w:type="spellEnd"/>
      <w:r w:rsidRPr="005E051B">
        <w:rPr>
          <w:rFonts w:ascii="Book Antiqua" w:eastAsia="宋体" w:hAnsi="Book Antiqua"/>
          <w:kern w:val="2"/>
          <w:sz w:val="24"/>
          <w:szCs w:val="24"/>
          <w:lang w:eastAsia="zh-CN"/>
        </w:rPr>
        <w:t xml:space="preserve"> K, Khatib SS, Tang Y, </w:t>
      </w:r>
      <w:proofErr w:type="spellStart"/>
      <w:r w:rsidRPr="005E051B">
        <w:rPr>
          <w:rFonts w:ascii="Book Antiqua" w:eastAsia="宋体" w:hAnsi="Book Antiqua"/>
          <w:kern w:val="2"/>
          <w:sz w:val="24"/>
          <w:szCs w:val="24"/>
          <w:lang w:eastAsia="zh-CN"/>
        </w:rPr>
        <w:t>Siedsma</w:t>
      </w:r>
      <w:proofErr w:type="spellEnd"/>
      <w:r w:rsidRPr="005E051B">
        <w:rPr>
          <w:rFonts w:ascii="Book Antiqua" w:eastAsia="宋体" w:hAnsi="Book Antiqua"/>
          <w:kern w:val="2"/>
          <w:sz w:val="24"/>
          <w:szCs w:val="24"/>
          <w:lang w:eastAsia="zh-CN"/>
        </w:rPr>
        <w:t xml:space="preserve"> M, Morrison D, editors. A computational model based on human performance for fluid management in critical care. 2016 IEEE Symposium Series on Computational Intelligence (SSCI); 2002, December 6-9, Athens, Greece [DOI: 10.1109/SSCI.2016.7849888]</w:t>
      </w:r>
    </w:p>
    <w:p w14:paraId="4CFCB97D"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42 </w:t>
      </w:r>
      <w:r w:rsidRPr="000C76F3">
        <w:rPr>
          <w:rFonts w:ascii="Book Antiqua" w:eastAsia="宋体" w:hAnsi="Book Antiqua"/>
          <w:b/>
          <w:kern w:val="2"/>
          <w:sz w:val="24"/>
          <w:szCs w:val="24"/>
          <w:lang w:eastAsia="zh-CN"/>
        </w:rPr>
        <w:t>Zhang F</w:t>
      </w:r>
      <w:r w:rsidRPr="000C76F3">
        <w:rPr>
          <w:rFonts w:ascii="Book Antiqua" w:eastAsia="宋体" w:hAnsi="Book Antiqua"/>
          <w:kern w:val="2"/>
          <w:sz w:val="24"/>
          <w:szCs w:val="24"/>
          <w:lang w:eastAsia="zh-CN"/>
        </w:rPr>
        <w:t xml:space="preserve">, Feng M, Pan SJ, Loy LY, Guo W, Zhang Z, Chin PL, Guan C, King NK, Ang BT. Artificial neural network based intracranial pressure mean forecast algorithm for medical decision support. </w:t>
      </w:r>
      <w:proofErr w:type="spellStart"/>
      <w:r w:rsidRPr="000C76F3">
        <w:rPr>
          <w:rFonts w:ascii="Book Antiqua" w:eastAsia="宋体" w:hAnsi="Book Antiqua"/>
          <w:i/>
          <w:kern w:val="2"/>
          <w:sz w:val="24"/>
          <w:szCs w:val="24"/>
          <w:lang w:eastAsia="zh-CN"/>
        </w:rPr>
        <w:t>Conf</w:t>
      </w:r>
      <w:proofErr w:type="spellEnd"/>
      <w:r w:rsidRPr="000C76F3">
        <w:rPr>
          <w:rFonts w:ascii="Book Antiqua" w:eastAsia="宋体" w:hAnsi="Book Antiqua"/>
          <w:i/>
          <w:kern w:val="2"/>
          <w:sz w:val="24"/>
          <w:szCs w:val="24"/>
          <w:lang w:eastAsia="zh-CN"/>
        </w:rPr>
        <w:t xml:space="preserve"> Proc IEEE </w:t>
      </w:r>
      <w:proofErr w:type="spellStart"/>
      <w:r w:rsidRPr="000C76F3">
        <w:rPr>
          <w:rFonts w:ascii="Book Antiqua" w:eastAsia="宋体" w:hAnsi="Book Antiqua"/>
          <w:i/>
          <w:kern w:val="2"/>
          <w:sz w:val="24"/>
          <w:szCs w:val="24"/>
          <w:lang w:eastAsia="zh-CN"/>
        </w:rPr>
        <w:t>Eng</w:t>
      </w:r>
      <w:proofErr w:type="spellEnd"/>
      <w:r w:rsidRPr="000C76F3">
        <w:rPr>
          <w:rFonts w:ascii="Book Antiqua" w:eastAsia="宋体" w:hAnsi="Book Antiqua"/>
          <w:i/>
          <w:kern w:val="2"/>
          <w:sz w:val="24"/>
          <w:szCs w:val="24"/>
          <w:lang w:eastAsia="zh-CN"/>
        </w:rPr>
        <w:t xml:space="preserve"> Med </w:t>
      </w:r>
      <w:proofErr w:type="spellStart"/>
      <w:r w:rsidRPr="000C76F3">
        <w:rPr>
          <w:rFonts w:ascii="Book Antiqua" w:eastAsia="宋体" w:hAnsi="Book Antiqua"/>
          <w:i/>
          <w:kern w:val="2"/>
          <w:sz w:val="24"/>
          <w:szCs w:val="24"/>
          <w:lang w:eastAsia="zh-CN"/>
        </w:rPr>
        <w:t>Biol</w:t>
      </w:r>
      <w:proofErr w:type="spellEnd"/>
      <w:r w:rsidRPr="000C76F3">
        <w:rPr>
          <w:rFonts w:ascii="Book Antiqua" w:eastAsia="宋体" w:hAnsi="Book Antiqua"/>
          <w:i/>
          <w:kern w:val="2"/>
          <w:sz w:val="24"/>
          <w:szCs w:val="24"/>
          <w:lang w:eastAsia="zh-CN"/>
        </w:rPr>
        <w:t xml:space="preserve"> </w:t>
      </w:r>
      <w:proofErr w:type="spellStart"/>
      <w:r w:rsidRPr="000C76F3">
        <w:rPr>
          <w:rFonts w:ascii="Book Antiqua" w:eastAsia="宋体" w:hAnsi="Book Antiqua"/>
          <w:i/>
          <w:kern w:val="2"/>
          <w:sz w:val="24"/>
          <w:szCs w:val="24"/>
          <w:lang w:eastAsia="zh-CN"/>
        </w:rPr>
        <w:t>Soc</w:t>
      </w:r>
      <w:proofErr w:type="spellEnd"/>
      <w:r w:rsidRPr="000C76F3">
        <w:rPr>
          <w:rFonts w:ascii="Book Antiqua" w:eastAsia="宋体" w:hAnsi="Book Antiqua"/>
          <w:kern w:val="2"/>
          <w:sz w:val="24"/>
          <w:szCs w:val="24"/>
          <w:lang w:eastAsia="zh-CN"/>
        </w:rPr>
        <w:t xml:space="preserve"> 2011; </w:t>
      </w:r>
      <w:r w:rsidRPr="000C76F3">
        <w:rPr>
          <w:rFonts w:ascii="Book Antiqua" w:eastAsia="宋体" w:hAnsi="Book Antiqua"/>
          <w:b/>
          <w:kern w:val="2"/>
          <w:sz w:val="24"/>
          <w:szCs w:val="24"/>
          <w:lang w:eastAsia="zh-CN"/>
        </w:rPr>
        <w:t>2011</w:t>
      </w:r>
      <w:r w:rsidRPr="000C76F3">
        <w:rPr>
          <w:rFonts w:ascii="Book Antiqua" w:eastAsia="宋体" w:hAnsi="Book Antiqua"/>
          <w:kern w:val="2"/>
          <w:sz w:val="24"/>
          <w:szCs w:val="24"/>
          <w:lang w:eastAsia="zh-CN"/>
        </w:rPr>
        <w:t>: 7111-7114 [PMID: 22255977 DOI: 10.1109/IEMBS.2011.6091797]</w:t>
      </w:r>
    </w:p>
    <w:p w14:paraId="1664E00E" w14:textId="77777777" w:rsidR="000C76F3" w:rsidRPr="000C76F3" w:rsidRDefault="000C76F3" w:rsidP="00BF0D32">
      <w:pPr>
        <w:widowControl w:val="0"/>
        <w:adjustRightInd w:val="0"/>
        <w:snapToGrid w:val="0"/>
        <w:spacing w:after="0" w:line="360" w:lineRule="auto"/>
        <w:jc w:val="both"/>
        <w:rPr>
          <w:rFonts w:ascii="Book Antiqua" w:eastAsia="宋体" w:hAnsi="Book Antiqua"/>
          <w:kern w:val="2"/>
          <w:sz w:val="24"/>
          <w:szCs w:val="24"/>
          <w:lang w:eastAsia="zh-CN"/>
        </w:rPr>
      </w:pPr>
      <w:r w:rsidRPr="000C76F3">
        <w:rPr>
          <w:rFonts w:ascii="Book Antiqua" w:eastAsia="宋体" w:hAnsi="Book Antiqua"/>
          <w:kern w:val="2"/>
          <w:sz w:val="24"/>
          <w:szCs w:val="24"/>
          <w:lang w:eastAsia="zh-CN"/>
        </w:rPr>
        <w:t xml:space="preserve">43 </w:t>
      </w:r>
      <w:r w:rsidRPr="000C76F3">
        <w:rPr>
          <w:rFonts w:ascii="Book Antiqua" w:eastAsia="宋体" w:hAnsi="Book Antiqua"/>
          <w:b/>
          <w:kern w:val="2"/>
          <w:sz w:val="24"/>
          <w:szCs w:val="24"/>
          <w:lang w:eastAsia="zh-CN"/>
        </w:rPr>
        <w:t>Mao Q</w:t>
      </w:r>
      <w:r w:rsidRPr="000C76F3">
        <w:rPr>
          <w:rFonts w:ascii="Book Antiqua" w:eastAsia="宋体" w:hAnsi="Book Antiqua"/>
          <w:kern w:val="2"/>
          <w:sz w:val="24"/>
          <w:szCs w:val="24"/>
          <w:lang w:eastAsia="zh-CN"/>
        </w:rPr>
        <w:t xml:space="preserve">, Jay M, Hoffman JL, Calvert J, Barton C, Shimabukuro D, Shieh L, </w:t>
      </w:r>
      <w:proofErr w:type="spellStart"/>
      <w:r w:rsidRPr="000C76F3">
        <w:rPr>
          <w:rFonts w:ascii="Book Antiqua" w:eastAsia="宋体" w:hAnsi="Book Antiqua"/>
          <w:kern w:val="2"/>
          <w:sz w:val="24"/>
          <w:szCs w:val="24"/>
          <w:lang w:eastAsia="zh-CN"/>
        </w:rPr>
        <w:t>Chettipally</w:t>
      </w:r>
      <w:proofErr w:type="spellEnd"/>
      <w:r w:rsidRPr="000C76F3">
        <w:rPr>
          <w:rFonts w:ascii="Book Antiqua" w:eastAsia="宋体" w:hAnsi="Book Antiqua"/>
          <w:kern w:val="2"/>
          <w:sz w:val="24"/>
          <w:szCs w:val="24"/>
          <w:lang w:eastAsia="zh-CN"/>
        </w:rPr>
        <w:t xml:space="preserve"> U, Fletcher G, </w:t>
      </w:r>
      <w:proofErr w:type="spellStart"/>
      <w:r w:rsidRPr="000C76F3">
        <w:rPr>
          <w:rFonts w:ascii="Book Antiqua" w:eastAsia="宋体" w:hAnsi="Book Antiqua"/>
          <w:kern w:val="2"/>
          <w:sz w:val="24"/>
          <w:szCs w:val="24"/>
          <w:lang w:eastAsia="zh-CN"/>
        </w:rPr>
        <w:t>Kerem</w:t>
      </w:r>
      <w:proofErr w:type="spellEnd"/>
      <w:r w:rsidRPr="000C76F3">
        <w:rPr>
          <w:rFonts w:ascii="Book Antiqua" w:eastAsia="宋体" w:hAnsi="Book Antiqua"/>
          <w:kern w:val="2"/>
          <w:sz w:val="24"/>
          <w:szCs w:val="24"/>
          <w:lang w:eastAsia="zh-CN"/>
        </w:rPr>
        <w:t xml:space="preserve"> Y, Zhou Y, Das R. </w:t>
      </w:r>
      <w:proofErr w:type="spellStart"/>
      <w:r w:rsidRPr="000C76F3">
        <w:rPr>
          <w:rFonts w:ascii="Book Antiqua" w:eastAsia="宋体" w:hAnsi="Book Antiqua"/>
          <w:kern w:val="2"/>
          <w:sz w:val="24"/>
          <w:szCs w:val="24"/>
          <w:lang w:eastAsia="zh-CN"/>
        </w:rPr>
        <w:t>Multicentre</w:t>
      </w:r>
      <w:proofErr w:type="spellEnd"/>
      <w:r w:rsidRPr="000C76F3">
        <w:rPr>
          <w:rFonts w:ascii="Book Antiqua" w:eastAsia="宋体" w:hAnsi="Book Antiqua"/>
          <w:kern w:val="2"/>
          <w:sz w:val="24"/>
          <w:szCs w:val="24"/>
          <w:lang w:eastAsia="zh-CN"/>
        </w:rPr>
        <w:t xml:space="preserve"> validation of a sepsis prediction algorithm using only vital sign data in the emergency department, general ward and ICU. </w:t>
      </w:r>
      <w:r w:rsidRPr="000C76F3">
        <w:rPr>
          <w:rFonts w:ascii="Book Antiqua" w:eastAsia="宋体" w:hAnsi="Book Antiqua"/>
          <w:i/>
          <w:kern w:val="2"/>
          <w:sz w:val="24"/>
          <w:szCs w:val="24"/>
          <w:lang w:eastAsia="zh-CN"/>
        </w:rPr>
        <w:t>BMJ Open</w:t>
      </w:r>
      <w:r w:rsidRPr="000C76F3">
        <w:rPr>
          <w:rFonts w:ascii="Book Antiqua" w:eastAsia="宋体" w:hAnsi="Book Antiqua"/>
          <w:kern w:val="2"/>
          <w:sz w:val="24"/>
          <w:szCs w:val="24"/>
          <w:lang w:eastAsia="zh-CN"/>
        </w:rPr>
        <w:t xml:space="preserve"> 2018; </w:t>
      </w:r>
      <w:r w:rsidRPr="000C76F3">
        <w:rPr>
          <w:rFonts w:ascii="Book Antiqua" w:eastAsia="宋体" w:hAnsi="Book Antiqua"/>
          <w:b/>
          <w:kern w:val="2"/>
          <w:sz w:val="24"/>
          <w:szCs w:val="24"/>
          <w:lang w:eastAsia="zh-CN"/>
        </w:rPr>
        <w:t>8</w:t>
      </w:r>
      <w:r w:rsidRPr="000C76F3">
        <w:rPr>
          <w:rFonts w:ascii="Book Antiqua" w:eastAsia="宋体" w:hAnsi="Book Antiqua"/>
          <w:kern w:val="2"/>
          <w:sz w:val="24"/>
          <w:szCs w:val="24"/>
          <w:lang w:eastAsia="zh-CN"/>
        </w:rPr>
        <w:t>: e017833 [PMID: 29374661 DOI: 10.1136/bmjopen-2017-017833]</w:t>
      </w:r>
    </w:p>
    <w:p w14:paraId="691D26B5" w14:textId="77777777" w:rsidR="00CC1E9F" w:rsidRDefault="00CC1E9F" w:rsidP="00BF0D32">
      <w:pPr>
        <w:adjustRightInd w:val="0"/>
        <w:snapToGrid w:val="0"/>
        <w:spacing w:after="0" w:line="360" w:lineRule="auto"/>
        <w:rPr>
          <w:rFonts w:ascii="Book Antiqua" w:hAnsi="Book Antiqua"/>
          <w:b/>
          <w:sz w:val="24"/>
          <w:szCs w:val="24"/>
        </w:rPr>
      </w:pPr>
    </w:p>
    <w:p w14:paraId="08027362" w14:textId="567F34E5" w:rsidR="00714F2C" w:rsidRPr="00002F66" w:rsidRDefault="00714F2C" w:rsidP="00BF0D32">
      <w:pPr>
        <w:adjustRightInd w:val="0"/>
        <w:snapToGrid w:val="0"/>
        <w:spacing w:after="0" w:line="360" w:lineRule="auto"/>
        <w:rPr>
          <w:rFonts w:ascii="Book Antiqua" w:hAnsi="Book Antiqua"/>
          <w:b/>
          <w:sz w:val="24"/>
          <w:szCs w:val="24"/>
        </w:rPr>
      </w:pPr>
      <w:r w:rsidRPr="00002F66">
        <w:rPr>
          <w:rFonts w:ascii="Book Antiqua" w:hAnsi="Book Antiqua"/>
          <w:b/>
          <w:sz w:val="24"/>
          <w:szCs w:val="24"/>
        </w:rPr>
        <w:t>Footnotes</w:t>
      </w:r>
    </w:p>
    <w:p w14:paraId="611118EB" w14:textId="77777777" w:rsidR="00714F2C" w:rsidRPr="00D7497C" w:rsidRDefault="00714F2C" w:rsidP="00BF0D32">
      <w:pPr>
        <w:autoSpaceDE w:val="0"/>
        <w:autoSpaceDN w:val="0"/>
        <w:adjustRightInd w:val="0"/>
        <w:snapToGrid w:val="0"/>
        <w:spacing w:after="0" w:line="360" w:lineRule="auto"/>
        <w:rPr>
          <w:rFonts w:ascii="Book Antiqua" w:hAnsi="Book Antiqua" w:cs="TimesNewRomanPSMT"/>
          <w:sz w:val="24"/>
          <w:szCs w:val="24"/>
          <w:lang w:val="en-GB"/>
        </w:rPr>
      </w:pPr>
      <w:r w:rsidRPr="00D7497C">
        <w:rPr>
          <w:rFonts w:ascii="Book Antiqua" w:hAnsi="Book Antiqua" w:cs="Tahoma"/>
          <w:b/>
          <w:sz w:val="24"/>
          <w:szCs w:val="24"/>
          <w:lang w:val="en-GB"/>
        </w:rPr>
        <w:t>Conflict-of-interest statement:</w:t>
      </w:r>
      <w:r w:rsidRPr="00D7497C">
        <w:rPr>
          <w:rFonts w:ascii="Book Antiqua" w:hAnsi="Book Antiqua" w:cs="Tahoma"/>
          <w:sz w:val="24"/>
          <w:szCs w:val="24"/>
          <w:lang w:val="en-GB"/>
        </w:rPr>
        <w:t xml:space="preserve"> </w:t>
      </w:r>
      <w:r w:rsidRPr="00D7497C">
        <w:rPr>
          <w:rFonts w:ascii="Book Antiqua" w:hAnsi="Book Antiqua" w:cs="TimesNewRomanPSMT"/>
          <w:sz w:val="24"/>
          <w:szCs w:val="24"/>
          <w:lang w:val="en-GB"/>
        </w:rPr>
        <w:t>The authors declare that they have no conflict of interest.</w:t>
      </w:r>
    </w:p>
    <w:p w14:paraId="67F5DC0D" w14:textId="77777777" w:rsidR="00714F2C" w:rsidRPr="00D7497C" w:rsidRDefault="00714F2C" w:rsidP="00BF0D32">
      <w:pPr>
        <w:autoSpaceDE w:val="0"/>
        <w:autoSpaceDN w:val="0"/>
        <w:adjustRightInd w:val="0"/>
        <w:snapToGrid w:val="0"/>
        <w:spacing w:after="0" w:line="360" w:lineRule="auto"/>
        <w:rPr>
          <w:rFonts w:ascii="Book Antiqua" w:hAnsi="Book Antiqua" w:cs="Tahoma"/>
          <w:sz w:val="24"/>
          <w:szCs w:val="24"/>
          <w:lang w:val="en-GB"/>
        </w:rPr>
      </w:pPr>
    </w:p>
    <w:p w14:paraId="5E07DDCD" w14:textId="77777777" w:rsidR="00714F2C" w:rsidRPr="00DA7324" w:rsidRDefault="00714F2C" w:rsidP="00BF0D32">
      <w:pPr>
        <w:adjustRightInd w:val="0"/>
        <w:snapToGrid w:val="0"/>
        <w:spacing w:after="0" w:line="360" w:lineRule="auto"/>
        <w:jc w:val="both"/>
        <w:rPr>
          <w:rFonts w:ascii="Book Antiqua" w:hAnsi="Book Antiqua"/>
          <w:color w:val="000000"/>
          <w:sz w:val="24"/>
          <w:szCs w:val="24"/>
          <w:lang w:val="hu-HU"/>
        </w:rPr>
      </w:pPr>
      <w:r w:rsidRPr="00C05FCE">
        <w:rPr>
          <w:rFonts w:ascii="Book Antiqua" w:hAnsi="Book Antiqua"/>
          <w:b/>
          <w:color w:val="000000"/>
          <w:sz w:val="24"/>
        </w:rPr>
        <w:t xml:space="preserve">Open-Access: </w:t>
      </w:r>
      <w:bookmarkStart w:id="19" w:name="OLE_LINK171"/>
      <w:bookmarkStart w:id="20" w:name="OLE_LINK172"/>
      <w:bookmarkStart w:id="21" w:name="OLE_LINK144"/>
      <w:bookmarkStart w:id="22" w:name="OLE_LINK146"/>
      <w:bookmarkStart w:id="23" w:name="OLE_LINK116"/>
      <w:r w:rsidRPr="00C810E2">
        <w:rPr>
          <w:rFonts w:ascii="Book Antiqua" w:hAnsi="Book Antiqua"/>
          <w:color w:val="000000"/>
          <w:sz w:val="24"/>
          <w:szCs w:val="24"/>
        </w:rPr>
        <w:t xml:space="preserve">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9"/>
      <w:bookmarkEnd w:id="20"/>
    </w:p>
    <w:bookmarkEnd w:id="21"/>
    <w:bookmarkEnd w:id="22"/>
    <w:bookmarkEnd w:id="23"/>
    <w:p w14:paraId="6ED4DDB5" w14:textId="77777777" w:rsidR="00714F2C" w:rsidRPr="004A5A53" w:rsidRDefault="00714F2C" w:rsidP="00BF0D32">
      <w:pPr>
        <w:adjustRightInd w:val="0"/>
        <w:snapToGrid w:val="0"/>
        <w:spacing w:after="0" w:line="360" w:lineRule="auto"/>
        <w:rPr>
          <w:rFonts w:ascii="Book Antiqua" w:hAnsi="Book Antiqua" w:cs="等线"/>
          <w:b/>
          <w:bCs/>
          <w:sz w:val="24"/>
          <w:szCs w:val="24"/>
          <w:lang w:val="en-GB"/>
        </w:rPr>
      </w:pPr>
    </w:p>
    <w:p w14:paraId="774A5998" w14:textId="77777777" w:rsidR="00714F2C" w:rsidRDefault="00714F2C" w:rsidP="00BF0D32">
      <w:pPr>
        <w:adjustRightInd w:val="0"/>
        <w:snapToGrid w:val="0"/>
        <w:spacing w:after="0" w:line="360" w:lineRule="auto"/>
        <w:rPr>
          <w:rFonts w:ascii="Book Antiqua" w:hAnsi="Book Antiqua" w:cs="宋体"/>
          <w:sz w:val="24"/>
          <w:szCs w:val="24"/>
          <w:lang w:val="en-GB"/>
        </w:rPr>
      </w:pPr>
      <w:bookmarkStart w:id="24" w:name="OLE_LINK120"/>
      <w:bookmarkStart w:id="25" w:name="OLE_LINK121"/>
      <w:bookmarkStart w:id="26" w:name="OLE_LINK50"/>
      <w:r w:rsidRPr="00D7497C">
        <w:rPr>
          <w:rFonts w:ascii="Book Antiqua" w:hAnsi="Book Antiqua" w:cs="宋体"/>
          <w:b/>
          <w:sz w:val="24"/>
          <w:szCs w:val="24"/>
          <w:lang w:val="en-GB"/>
        </w:rPr>
        <w:t>Manuscript source:</w:t>
      </w:r>
      <w:r w:rsidRPr="00D7497C">
        <w:rPr>
          <w:rFonts w:ascii="Book Antiqua" w:hAnsi="Book Antiqua" w:cs="宋体"/>
          <w:sz w:val="24"/>
          <w:szCs w:val="24"/>
          <w:lang w:val="en-GB"/>
        </w:rPr>
        <w:t> Invited manuscript</w:t>
      </w:r>
    </w:p>
    <w:p w14:paraId="267656C4" w14:textId="77777777" w:rsidR="00714F2C" w:rsidRDefault="00714F2C" w:rsidP="00BF0D32">
      <w:pPr>
        <w:adjustRightInd w:val="0"/>
        <w:snapToGrid w:val="0"/>
        <w:spacing w:after="0" w:line="360" w:lineRule="auto"/>
        <w:rPr>
          <w:rFonts w:ascii="Book Antiqua" w:eastAsia="等线" w:hAnsi="Book Antiqua"/>
          <w:b/>
          <w:bCs/>
          <w:color w:val="000000"/>
          <w:lang w:eastAsia="zh-CN"/>
        </w:rPr>
      </w:pPr>
    </w:p>
    <w:p w14:paraId="24EB64D6" w14:textId="25F30981" w:rsidR="00714F2C" w:rsidRPr="00883DAA" w:rsidRDefault="00714F2C" w:rsidP="00BF0D32">
      <w:pPr>
        <w:adjustRightInd w:val="0"/>
        <w:snapToGrid w:val="0"/>
        <w:spacing w:after="0" w:line="360" w:lineRule="auto"/>
        <w:rPr>
          <w:rFonts w:ascii="Book Antiqua" w:eastAsiaTheme="minorEastAsia" w:hAnsi="Book Antiqua"/>
          <w:b/>
          <w:sz w:val="24"/>
          <w:szCs w:val="24"/>
          <w:lang w:val="en-GB" w:eastAsia="zh-CN"/>
        </w:rPr>
      </w:pPr>
      <w:r w:rsidRPr="00D7497C">
        <w:rPr>
          <w:rFonts w:ascii="Book Antiqua" w:hAnsi="Book Antiqua"/>
          <w:b/>
          <w:sz w:val="24"/>
          <w:szCs w:val="24"/>
          <w:lang w:val="en-GB"/>
        </w:rPr>
        <w:t>Peer-review started:</w:t>
      </w:r>
      <w:r w:rsidRPr="00D7497C">
        <w:rPr>
          <w:rFonts w:ascii="Book Antiqua" w:hAnsi="Book Antiqua"/>
          <w:sz w:val="24"/>
          <w:szCs w:val="24"/>
          <w:lang w:val="en-GB"/>
        </w:rPr>
        <w:t xml:space="preserve"> </w:t>
      </w:r>
      <w:r w:rsidR="00883DAA" w:rsidRPr="00883DAA">
        <w:rPr>
          <w:rFonts w:ascii="Book Antiqua" w:hAnsi="Book Antiqua"/>
          <w:sz w:val="24"/>
          <w:szCs w:val="24"/>
          <w:lang w:val="en-GB"/>
        </w:rPr>
        <w:t xml:space="preserve">December </w:t>
      </w:r>
      <w:r w:rsidR="00883DAA">
        <w:rPr>
          <w:rFonts w:ascii="Book Antiqua" w:eastAsiaTheme="minorEastAsia" w:hAnsi="Book Antiqua" w:hint="eastAsia"/>
          <w:sz w:val="24"/>
          <w:szCs w:val="24"/>
          <w:lang w:val="en-GB" w:eastAsia="zh-CN"/>
        </w:rPr>
        <w:t>31</w:t>
      </w:r>
      <w:r w:rsidRPr="00D7497C">
        <w:rPr>
          <w:rFonts w:ascii="Book Antiqua" w:hAnsi="Book Antiqua"/>
          <w:sz w:val="24"/>
          <w:szCs w:val="24"/>
          <w:lang w:val="en-GB"/>
        </w:rPr>
        <w:t>, 201</w:t>
      </w:r>
      <w:r>
        <w:rPr>
          <w:rFonts w:ascii="Book Antiqua" w:hAnsi="Book Antiqua" w:hint="eastAsia"/>
          <w:sz w:val="24"/>
          <w:szCs w:val="24"/>
          <w:lang w:val="en-GB"/>
        </w:rPr>
        <w:t>9</w:t>
      </w:r>
    </w:p>
    <w:p w14:paraId="75883217" w14:textId="6E0FCB6A" w:rsidR="00714F2C" w:rsidRPr="00134444" w:rsidRDefault="00714F2C" w:rsidP="00BF0D32">
      <w:pPr>
        <w:adjustRightInd w:val="0"/>
        <w:snapToGrid w:val="0"/>
        <w:spacing w:after="0" w:line="360" w:lineRule="auto"/>
        <w:rPr>
          <w:rFonts w:ascii="Book Antiqua" w:eastAsiaTheme="minorEastAsia" w:hAnsi="Book Antiqua"/>
          <w:b/>
          <w:sz w:val="24"/>
          <w:szCs w:val="24"/>
          <w:lang w:val="en-GB" w:eastAsia="zh-CN"/>
        </w:rPr>
      </w:pPr>
      <w:r w:rsidRPr="00D7497C">
        <w:rPr>
          <w:rFonts w:ascii="Book Antiqua" w:hAnsi="Book Antiqua"/>
          <w:b/>
          <w:sz w:val="24"/>
          <w:szCs w:val="24"/>
          <w:lang w:val="en-GB"/>
        </w:rPr>
        <w:t>First decision:</w:t>
      </w:r>
      <w:r w:rsidRPr="00D7497C">
        <w:rPr>
          <w:rFonts w:ascii="Book Antiqua" w:hAnsi="Book Antiqua"/>
          <w:sz w:val="24"/>
          <w:szCs w:val="24"/>
          <w:lang w:val="en-GB"/>
        </w:rPr>
        <w:t xml:space="preserve"> </w:t>
      </w:r>
      <w:r w:rsidR="00134444" w:rsidRPr="00134444">
        <w:rPr>
          <w:rFonts w:ascii="Book Antiqua" w:hAnsi="Book Antiqua"/>
          <w:sz w:val="24"/>
          <w:szCs w:val="24"/>
          <w:lang w:val="en-GB"/>
        </w:rPr>
        <w:t xml:space="preserve">March </w:t>
      </w:r>
      <w:r w:rsidRPr="00D7497C">
        <w:rPr>
          <w:rFonts w:ascii="Book Antiqua" w:hAnsi="Book Antiqua"/>
          <w:sz w:val="24"/>
          <w:szCs w:val="24"/>
          <w:lang w:val="en-GB"/>
        </w:rPr>
        <w:t>2</w:t>
      </w:r>
      <w:r w:rsidR="00134444">
        <w:rPr>
          <w:rFonts w:ascii="Book Antiqua" w:eastAsiaTheme="minorEastAsia" w:hAnsi="Book Antiqua" w:hint="eastAsia"/>
          <w:sz w:val="24"/>
          <w:szCs w:val="24"/>
          <w:lang w:val="en-GB" w:eastAsia="zh-CN"/>
        </w:rPr>
        <w:t>8</w:t>
      </w:r>
      <w:r w:rsidRPr="00D7497C">
        <w:rPr>
          <w:rFonts w:ascii="Book Antiqua" w:hAnsi="Book Antiqua"/>
          <w:sz w:val="24"/>
          <w:szCs w:val="24"/>
          <w:lang w:val="en-GB"/>
        </w:rPr>
        <w:t xml:space="preserve">, </w:t>
      </w:r>
      <w:r w:rsidR="00134444">
        <w:rPr>
          <w:rFonts w:ascii="Book Antiqua" w:eastAsiaTheme="minorEastAsia" w:hAnsi="Book Antiqua" w:hint="eastAsia"/>
          <w:sz w:val="24"/>
          <w:szCs w:val="24"/>
          <w:lang w:val="en-GB" w:eastAsia="zh-CN"/>
        </w:rPr>
        <w:t>2020</w:t>
      </w:r>
    </w:p>
    <w:p w14:paraId="04F6A015" w14:textId="62134047" w:rsidR="00714F2C" w:rsidRDefault="00714F2C" w:rsidP="00BF0D32">
      <w:pPr>
        <w:adjustRightInd w:val="0"/>
        <w:snapToGrid w:val="0"/>
        <w:spacing w:after="0" w:line="360" w:lineRule="auto"/>
        <w:rPr>
          <w:rFonts w:ascii="Book Antiqua" w:hAnsi="Book Antiqua"/>
          <w:sz w:val="24"/>
          <w:szCs w:val="24"/>
          <w:lang w:val="en-GB"/>
        </w:rPr>
      </w:pPr>
      <w:r w:rsidRPr="00D7497C">
        <w:rPr>
          <w:rFonts w:ascii="Book Antiqua" w:hAnsi="Book Antiqua"/>
          <w:b/>
          <w:sz w:val="24"/>
          <w:szCs w:val="24"/>
          <w:lang w:val="en-GB"/>
        </w:rPr>
        <w:t>Article in press:</w:t>
      </w:r>
      <w:r w:rsidRPr="00D7497C">
        <w:rPr>
          <w:rFonts w:ascii="Book Antiqua" w:hAnsi="Book Antiqua"/>
          <w:sz w:val="24"/>
          <w:szCs w:val="24"/>
          <w:lang w:val="en-GB"/>
        </w:rPr>
        <w:t xml:space="preserve"> </w:t>
      </w:r>
      <w:r w:rsidR="00295361" w:rsidRPr="00295361">
        <w:rPr>
          <w:rFonts w:ascii="Book Antiqua" w:hAnsi="Book Antiqua"/>
          <w:sz w:val="24"/>
          <w:szCs w:val="24"/>
        </w:rPr>
        <w:t>May 12, 2020</w:t>
      </w:r>
    </w:p>
    <w:p w14:paraId="0468058C" w14:textId="77777777" w:rsidR="00714F2C" w:rsidRPr="00D7497C" w:rsidRDefault="00714F2C" w:rsidP="00BF0D32">
      <w:pPr>
        <w:adjustRightInd w:val="0"/>
        <w:snapToGrid w:val="0"/>
        <w:spacing w:after="0" w:line="360" w:lineRule="auto"/>
        <w:rPr>
          <w:rFonts w:ascii="Book Antiqua" w:hAnsi="Book Antiqua"/>
          <w:sz w:val="24"/>
          <w:szCs w:val="24"/>
          <w:lang w:val="en-GB"/>
        </w:rPr>
      </w:pPr>
    </w:p>
    <w:p w14:paraId="25A97D04" w14:textId="33243B5A" w:rsidR="00714F2C" w:rsidRPr="008D43DD" w:rsidRDefault="00714F2C" w:rsidP="00BF0D32">
      <w:pPr>
        <w:adjustRightInd w:val="0"/>
        <w:snapToGrid w:val="0"/>
        <w:spacing w:after="0" w:line="360" w:lineRule="auto"/>
        <w:rPr>
          <w:rFonts w:ascii="Book Antiqua" w:hAnsi="Book Antiqua" w:cs="Helvetica"/>
          <w:b/>
          <w:sz w:val="24"/>
          <w:szCs w:val="24"/>
        </w:rPr>
      </w:pPr>
      <w:r w:rsidRPr="008D43DD">
        <w:rPr>
          <w:rFonts w:ascii="Book Antiqua" w:hAnsi="Book Antiqua" w:cs="Helvetica"/>
          <w:b/>
          <w:sz w:val="24"/>
          <w:szCs w:val="24"/>
        </w:rPr>
        <w:t xml:space="preserve">Specialty type: </w:t>
      </w:r>
      <w:r w:rsidR="00121963" w:rsidRPr="00121963">
        <w:rPr>
          <w:rFonts w:ascii="Book Antiqua" w:eastAsia="微软雅黑" w:hAnsi="Book Antiqua" w:cs="宋体"/>
          <w:caps/>
          <w:sz w:val="24"/>
          <w:szCs w:val="24"/>
        </w:rPr>
        <w:t>c</w:t>
      </w:r>
      <w:r w:rsidR="00121963" w:rsidRPr="00121963">
        <w:rPr>
          <w:rFonts w:ascii="Book Antiqua" w:eastAsia="微软雅黑" w:hAnsi="Book Antiqua" w:cs="宋体"/>
          <w:sz w:val="24"/>
          <w:szCs w:val="24"/>
        </w:rPr>
        <w:t>ritical care medicine</w:t>
      </w:r>
    </w:p>
    <w:p w14:paraId="722DBBEC" w14:textId="500D5A4B" w:rsidR="00714F2C" w:rsidRPr="008D43DD" w:rsidRDefault="00714F2C" w:rsidP="00BF0D32">
      <w:pPr>
        <w:adjustRightInd w:val="0"/>
        <w:snapToGrid w:val="0"/>
        <w:spacing w:after="0" w:line="360" w:lineRule="auto"/>
        <w:rPr>
          <w:rFonts w:ascii="Book Antiqua" w:hAnsi="Book Antiqua" w:cs="Helvetica"/>
          <w:b/>
          <w:sz w:val="24"/>
          <w:szCs w:val="24"/>
        </w:rPr>
      </w:pPr>
      <w:r w:rsidRPr="00F9033C">
        <w:rPr>
          <w:rFonts w:ascii="Book Antiqua" w:hAnsi="Book Antiqua" w:cs="Helvetica"/>
          <w:b/>
          <w:sz w:val="24"/>
          <w:szCs w:val="24"/>
        </w:rPr>
        <w:t>Country/Territory of origin</w:t>
      </w:r>
      <w:r w:rsidRPr="008D43DD">
        <w:rPr>
          <w:rFonts w:ascii="Book Antiqua" w:hAnsi="Book Antiqua" w:cs="Helvetica"/>
          <w:b/>
          <w:sz w:val="24"/>
          <w:szCs w:val="24"/>
        </w:rPr>
        <w:t xml:space="preserve">: </w:t>
      </w:r>
      <w:r w:rsidR="008C5A28" w:rsidRPr="008C5A28">
        <w:rPr>
          <w:rFonts w:ascii="Book Antiqua" w:hAnsi="Book Antiqua"/>
          <w:sz w:val="24"/>
          <w:szCs w:val="24"/>
        </w:rPr>
        <w:t>United States</w:t>
      </w:r>
    </w:p>
    <w:p w14:paraId="5F8F32C9" w14:textId="77777777" w:rsidR="00714F2C" w:rsidRDefault="00714F2C" w:rsidP="00BF0D32">
      <w:pPr>
        <w:adjustRightInd w:val="0"/>
        <w:snapToGrid w:val="0"/>
        <w:spacing w:after="0" w:line="360" w:lineRule="auto"/>
        <w:rPr>
          <w:rFonts w:ascii="Book Antiqua" w:hAnsi="Book Antiqua" w:cs="Helvetica"/>
          <w:b/>
          <w:sz w:val="24"/>
          <w:szCs w:val="24"/>
        </w:rPr>
      </w:pPr>
      <w:r w:rsidRPr="00CD71B0">
        <w:rPr>
          <w:rFonts w:ascii="Book Antiqua" w:hAnsi="Book Antiqua" w:cs="Helvetica"/>
          <w:b/>
          <w:sz w:val="24"/>
          <w:szCs w:val="24"/>
        </w:rPr>
        <w:t>Peer-review report’s scientific quality classification</w:t>
      </w:r>
    </w:p>
    <w:p w14:paraId="139C31FF" w14:textId="77777777" w:rsidR="00714F2C" w:rsidRPr="008D43DD" w:rsidRDefault="00714F2C" w:rsidP="00BF0D32">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w:t>
      </w:r>
      <w:proofErr w:type="gramStart"/>
      <w:r w:rsidRPr="008D43DD">
        <w:rPr>
          <w:rFonts w:ascii="Book Antiqua" w:hAnsi="Book Antiqua" w:cs="Helvetica"/>
          <w:sz w:val="24"/>
          <w:szCs w:val="24"/>
        </w:rPr>
        <w:t>A</w:t>
      </w:r>
      <w:proofErr w:type="gramEnd"/>
      <w:r w:rsidRPr="008D43DD">
        <w:rPr>
          <w:rFonts w:ascii="Book Antiqua" w:hAnsi="Book Antiqua" w:cs="Helvetica"/>
          <w:sz w:val="24"/>
          <w:szCs w:val="24"/>
        </w:rPr>
        <w:t xml:space="preserve"> (Excellent): </w:t>
      </w:r>
      <w:bookmarkStart w:id="27" w:name="OLE_LINK118"/>
      <w:bookmarkStart w:id="28" w:name="OLE_LINK119"/>
      <w:r w:rsidRPr="008D43DD">
        <w:rPr>
          <w:rFonts w:ascii="Book Antiqua" w:hAnsi="Book Antiqua" w:cs="Helvetica"/>
          <w:sz w:val="24"/>
          <w:szCs w:val="24"/>
        </w:rPr>
        <w:t>0</w:t>
      </w:r>
      <w:bookmarkEnd w:id="27"/>
      <w:bookmarkEnd w:id="28"/>
    </w:p>
    <w:p w14:paraId="6A36C978" w14:textId="6EC24A27" w:rsidR="00714F2C" w:rsidRPr="008D43DD" w:rsidRDefault="00714F2C" w:rsidP="00BF0D32">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B (Very good): </w:t>
      </w:r>
      <w:r w:rsidR="00E64D9E" w:rsidRPr="008D43DD">
        <w:rPr>
          <w:rFonts w:ascii="Book Antiqua" w:hAnsi="Book Antiqua" w:cs="Helvetica"/>
          <w:sz w:val="24"/>
          <w:szCs w:val="24"/>
        </w:rPr>
        <w:t>0</w:t>
      </w:r>
    </w:p>
    <w:p w14:paraId="52DBE585" w14:textId="7004A57D" w:rsidR="00714F2C" w:rsidRPr="00E64D9E" w:rsidRDefault="00714F2C" w:rsidP="00BF0D32">
      <w:pPr>
        <w:adjustRightInd w:val="0"/>
        <w:snapToGrid w:val="0"/>
        <w:spacing w:after="0" w:line="360" w:lineRule="auto"/>
        <w:rPr>
          <w:rFonts w:ascii="Book Antiqua" w:eastAsiaTheme="minorEastAsia" w:hAnsi="Book Antiqua" w:cs="Helvetica"/>
          <w:sz w:val="24"/>
          <w:szCs w:val="24"/>
          <w:lang w:eastAsia="zh-CN"/>
        </w:rPr>
      </w:pPr>
      <w:r w:rsidRPr="008D43DD">
        <w:rPr>
          <w:rFonts w:ascii="Book Antiqua" w:hAnsi="Book Antiqua" w:cs="Helvetica"/>
          <w:sz w:val="24"/>
          <w:szCs w:val="24"/>
        </w:rPr>
        <w:t>Grade C (Good): C</w:t>
      </w:r>
      <w:r w:rsidR="00E64D9E">
        <w:rPr>
          <w:rFonts w:ascii="Book Antiqua" w:eastAsiaTheme="minorEastAsia" w:hAnsi="Book Antiqua" w:cs="Helvetica" w:hint="eastAsia"/>
          <w:sz w:val="24"/>
          <w:szCs w:val="24"/>
          <w:lang w:eastAsia="zh-CN"/>
        </w:rPr>
        <w:t xml:space="preserve">, </w:t>
      </w:r>
      <w:r w:rsidR="00E64D9E" w:rsidRPr="00E64D9E">
        <w:rPr>
          <w:rFonts w:ascii="Book Antiqua" w:eastAsiaTheme="minorEastAsia" w:hAnsi="Book Antiqua" w:cs="Helvetica" w:hint="eastAsia"/>
          <w:caps/>
          <w:sz w:val="24"/>
          <w:szCs w:val="24"/>
          <w:lang w:eastAsia="zh-CN"/>
        </w:rPr>
        <w:t>c</w:t>
      </w:r>
    </w:p>
    <w:p w14:paraId="590112DB" w14:textId="77777777" w:rsidR="00714F2C" w:rsidRPr="008D43DD" w:rsidRDefault="00714F2C" w:rsidP="00BF0D32">
      <w:pPr>
        <w:adjustRightInd w:val="0"/>
        <w:snapToGrid w:val="0"/>
        <w:spacing w:after="0" w:line="360" w:lineRule="auto"/>
        <w:rPr>
          <w:rFonts w:ascii="Book Antiqua" w:hAnsi="Book Antiqua" w:cs="Helvetica"/>
          <w:sz w:val="24"/>
          <w:szCs w:val="24"/>
        </w:rPr>
      </w:pPr>
      <w:r w:rsidRPr="008D43DD">
        <w:rPr>
          <w:rFonts w:ascii="Book Antiqua" w:hAnsi="Book Antiqua" w:cs="Helvetica"/>
          <w:sz w:val="24"/>
          <w:szCs w:val="24"/>
        </w:rPr>
        <w:t xml:space="preserve">Grade D (Fair): 0 </w:t>
      </w:r>
    </w:p>
    <w:p w14:paraId="193D38D9" w14:textId="77777777" w:rsidR="00714F2C" w:rsidRPr="008D43DD" w:rsidRDefault="00714F2C" w:rsidP="00BF0D32">
      <w:pPr>
        <w:adjustRightInd w:val="0"/>
        <w:snapToGrid w:val="0"/>
        <w:spacing w:after="0" w:line="360" w:lineRule="auto"/>
        <w:rPr>
          <w:rFonts w:ascii="Book Antiqua" w:hAnsi="Book Antiqua" w:cs="Calibri"/>
          <w:noProof/>
          <w:sz w:val="24"/>
          <w:szCs w:val="24"/>
        </w:rPr>
      </w:pPr>
      <w:r w:rsidRPr="008D43DD">
        <w:rPr>
          <w:rFonts w:ascii="Book Antiqua" w:hAnsi="Book Antiqua" w:cs="Helvetica"/>
          <w:sz w:val="24"/>
          <w:szCs w:val="24"/>
        </w:rPr>
        <w:t>Grade E (Poor): 0</w:t>
      </w:r>
    </w:p>
    <w:p w14:paraId="5CBA95C7" w14:textId="77777777" w:rsidR="00714F2C" w:rsidRPr="007C1759" w:rsidRDefault="00714F2C" w:rsidP="00BF0D32">
      <w:pPr>
        <w:pStyle w:val="af7"/>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7D10CEED" w14:textId="17E6A2CB" w:rsidR="00714F2C" w:rsidRPr="005170E5" w:rsidRDefault="00714F2C" w:rsidP="00BF0D32">
      <w:pPr>
        <w:pStyle w:val="af4"/>
        <w:adjustRightInd w:val="0"/>
        <w:snapToGrid w:val="0"/>
        <w:spacing w:line="360" w:lineRule="auto"/>
        <w:rPr>
          <w:rFonts w:ascii="Book Antiqua" w:eastAsiaTheme="minorEastAsia" w:hAnsi="Book Antiqua"/>
          <w:b/>
          <w:sz w:val="24"/>
          <w:szCs w:val="24"/>
          <w:lang w:eastAsia="zh-CN"/>
        </w:rPr>
      </w:pPr>
      <w:r w:rsidRPr="00460FCA">
        <w:rPr>
          <w:rFonts w:ascii="Book Antiqua" w:hAnsi="Book Antiqua"/>
          <w:b/>
          <w:sz w:val="24"/>
          <w:szCs w:val="24"/>
        </w:rPr>
        <w:t xml:space="preserve">P-Reviewer: </w:t>
      </w:r>
      <w:proofErr w:type="spellStart"/>
      <w:r w:rsidR="009806B5" w:rsidRPr="009806B5">
        <w:rPr>
          <w:rFonts w:ascii="Book Antiqua" w:hAnsi="Book Antiqua"/>
          <w:color w:val="000000"/>
          <w:sz w:val="24"/>
          <w:szCs w:val="24"/>
        </w:rPr>
        <w:t>Cuocolo</w:t>
      </w:r>
      <w:proofErr w:type="spellEnd"/>
      <w:r w:rsidR="009806B5">
        <w:rPr>
          <w:rFonts w:ascii="Book Antiqua" w:eastAsiaTheme="minorEastAsia" w:hAnsi="Book Antiqua" w:hint="eastAsia"/>
          <w:color w:val="000000"/>
          <w:sz w:val="24"/>
          <w:szCs w:val="24"/>
          <w:lang w:eastAsia="zh-CN"/>
        </w:rPr>
        <w:t xml:space="preserve"> R</w:t>
      </w:r>
      <w:r w:rsidRPr="00460FCA">
        <w:rPr>
          <w:rFonts w:ascii="Book Antiqua" w:hAnsi="Book Antiqua"/>
          <w:color w:val="000000"/>
          <w:sz w:val="24"/>
          <w:szCs w:val="24"/>
        </w:rPr>
        <w:t xml:space="preserve">, </w:t>
      </w:r>
      <w:r w:rsidR="00E45D1A" w:rsidRPr="00E45D1A">
        <w:rPr>
          <w:rFonts w:ascii="Book Antiqua" w:hAnsi="Book Antiqua"/>
          <w:color w:val="000000"/>
          <w:sz w:val="24"/>
          <w:szCs w:val="24"/>
        </w:rPr>
        <w:t>Liu</w:t>
      </w:r>
      <w:r w:rsidR="00E45D1A">
        <w:rPr>
          <w:rFonts w:ascii="Book Antiqua" w:eastAsiaTheme="minorEastAsia" w:hAnsi="Book Antiqua" w:hint="eastAsia"/>
          <w:color w:val="000000"/>
          <w:sz w:val="24"/>
          <w:szCs w:val="24"/>
          <w:lang w:eastAsia="zh-CN"/>
        </w:rPr>
        <w:t xml:space="preserve"> Y</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hint="eastAsia"/>
          <w:sz w:val="24"/>
          <w:szCs w:val="24"/>
        </w:rPr>
        <w:t>Ma YJ</w:t>
      </w:r>
      <w:r w:rsidRPr="00460FCA">
        <w:rPr>
          <w:rFonts w:ascii="Book Antiqua" w:hAnsi="Book Antiqua"/>
          <w:b/>
          <w:sz w:val="24"/>
          <w:szCs w:val="24"/>
        </w:rPr>
        <w:t xml:space="preserve"> L-Editor: </w:t>
      </w:r>
      <w:r w:rsidR="005170E5" w:rsidRPr="005170E5">
        <w:rPr>
          <w:rFonts w:ascii="Book Antiqua" w:eastAsiaTheme="minorEastAsia" w:hAnsi="Book Antiqua" w:hint="eastAsia"/>
          <w:sz w:val="24"/>
          <w:szCs w:val="24"/>
          <w:lang w:eastAsia="zh-CN"/>
        </w:rPr>
        <w:t>A</w:t>
      </w:r>
      <w:r w:rsidR="005170E5">
        <w:rPr>
          <w:rFonts w:ascii="Book Antiqua" w:eastAsiaTheme="minorEastAsia" w:hAnsi="Book Antiqua" w:hint="eastAsia"/>
          <w:b/>
          <w:sz w:val="24"/>
          <w:szCs w:val="24"/>
          <w:lang w:eastAsia="zh-CN"/>
        </w:rPr>
        <w:t xml:space="preserve"> </w:t>
      </w:r>
      <w:r w:rsidRPr="00460FCA">
        <w:rPr>
          <w:rFonts w:ascii="Book Antiqua" w:hAnsi="Book Antiqua"/>
          <w:b/>
          <w:sz w:val="24"/>
          <w:szCs w:val="24"/>
        </w:rPr>
        <w:t xml:space="preserve">E-Editor: </w:t>
      </w:r>
      <w:r w:rsidR="005170E5">
        <w:rPr>
          <w:rFonts w:ascii="Book Antiqua" w:eastAsiaTheme="minorEastAsia" w:hAnsi="Book Antiqua" w:hint="eastAsia"/>
          <w:b/>
          <w:sz w:val="24"/>
          <w:szCs w:val="24"/>
          <w:lang w:eastAsia="zh-CN"/>
        </w:rPr>
        <w:t xml:space="preserve"> </w:t>
      </w:r>
      <w:r w:rsidR="005170E5" w:rsidRPr="005170E5">
        <w:rPr>
          <w:rFonts w:ascii="Book Antiqua" w:eastAsiaTheme="minorEastAsia" w:hAnsi="Book Antiqua" w:hint="eastAsia"/>
          <w:sz w:val="24"/>
          <w:szCs w:val="24"/>
          <w:lang w:eastAsia="zh-CN"/>
        </w:rPr>
        <w:t>Wu YXJ</w:t>
      </w:r>
    </w:p>
    <w:p w14:paraId="08DF5FEC" w14:textId="093953B5" w:rsidR="00E45D1A" w:rsidRDefault="00E45D1A" w:rsidP="00BF0D32">
      <w:pPr>
        <w:adjustRightInd w:val="0"/>
        <w:snapToGrid w:val="0"/>
        <w:spacing w:after="0" w:line="360" w:lineRule="auto"/>
        <w:rPr>
          <w:rFonts w:ascii="Book Antiqua" w:hAnsi="Book Antiqua" w:cs="Courier New"/>
          <w:b/>
          <w:sz w:val="24"/>
          <w:szCs w:val="24"/>
        </w:rPr>
      </w:pPr>
      <w:r>
        <w:rPr>
          <w:rFonts w:ascii="Book Antiqua" w:hAnsi="Book Antiqua" w:cs="Courier New"/>
          <w:b/>
          <w:sz w:val="24"/>
          <w:szCs w:val="24"/>
        </w:rPr>
        <w:br w:type="page"/>
      </w:r>
    </w:p>
    <w:p w14:paraId="6FD1B438" w14:textId="5E98C192" w:rsidR="008D4C45" w:rsidRPr="00E45D1A" w:rsidRDefault="00714F2C" w:rsidP="00BF0D32">
      <w:pPr>
        <w:adjustRightInd w:val="0"/>
        <w:snapToGrid w:val="0"/>
        <w:spacing w:after="0" w:line="360" w:lineRule="auto"/>
        <w:rPr>
          <w:rFonts w:ascii="Book Antiqua" w:eastAsiaTheme="minorEastAsia" w:hAnsi="Book Antiqua"/>
          <w:b/>
          <w:sz w:val="24"/>
          <w:szCs w:val="24"/>
          <w:lang w:eastAsia="zh-CN"/>
        </w:rPr>
      </w:pPr>
      <w:r w:rsidRPr="00E70091">
        <w:rPr>
          <w:rFonts w:ascii="Book Antiqua" w:hAnsi="Book Antiqua"/>
          <w:b/>
          <w:sz w:val="24"/>
          <w:szCs w:val="24"/>
        </w:rPr>
        <w:lastRenderedPageBreak/>
        <w:t>Figure Legends</w:t>
      </w:r>
      <w:bookmarkEnd w:id="24"/>
      <w:bookmarkEnd w:id="25"/>
      <w:bookmarkEnd w:id="26"/>
    </w:p>
    <w:p w14:paraId="00CCD7C9" w14:textId="0DF06750" w:rsidR="008D4C45" w:rsidRPr="005A61F3" w:rsidRDefault="00A07935" w:rsidP="00BF0D32">
      <w:pPr>
        <w:widowControl w:val="0"/>
        <w:adjustRightInd w:val="0"/>
        <w:snapToGrid w:val="0"/>
        <w:spacing w:after="0" w:line="360" w:lineRule="auto"/>
        <w:jc w:val="both"/>
        <w:rPr>
          <w:rFonts w:ascii="Book Antiqua" w:hAnsi="Book Antiqua" w:cs="Arial"/>
          <w:color w:val="000000" w:themeColor="text1"/>
          <w:sz w:val="24"/>
          <w:szCs w:val="24"/>
        </w:rPr>
      </w:pPr>
      <w:bookmarkStart w:id="29" w:name="MathJax-Element-14-Frame"/>
      <w:bookmarkStart w:id="30" w:name="MathJax-Span-120"/>
      <w:bookmarkStart w:id="31" w:name="MathJax-Span-121"/>
      <w:bookmarkStart w:id="32" w:name="MathJax-Span-122"/>
      <w:bookmarkStart w:id="33" w:name="MathJax-Span-350"/>
      <w:bookmarkStart w:id="34" w:name="MathJax-Span-351"/>
      <w:bookmarkStart w:id="35" w:name="MathJax-Span-352"/>
      <w:bookmarkStart w:id="36" w:name="MathJax-Span-354"/>
      <w:bookmarkEnd w:id="29"/>
      <w:bookmarkEnd w:id="30"/>
      <w:bookmarkEnd w:id="31"/>
      <w:bookmarkEnd w:id="32"/>
      <w:bookmarkEnd w:id="33"/>
      <w:bookmarkEnd w:id="34"/>
      <w:bookmarkEnd w:id="35"/>
      <w:bookmarkEnd w:id="36"/>
      <w:r>
        <w:rPr>
          <w:noProof/>
          <w:lang w:eastAsia="zh-CN"/>
        </w:rPr>
        <w:drawing>
          <wp:inline distT="0" distB="0" distL="0" distR="0" wp14:anchorId="5AB81C96" wp14:editId="642D8CFE">
            <wp:extent cx="5486400" cy="31965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196590"/>
                    </a:xfrm>
                    <a:prstGeom prst="rect">
                      <a:avLst/>
                    </a:prstGeom>
                  </pic:spPr>
                </pic:pic>
              </a:graphicData>
            </a:graphic>
          </wp:inline>
        </w:drawing>
      </w:r>
    </w:p>
    <w:p w14:paraId="3840FC1F" w14:textId="2BDD36B9" w:rsidR="002950BC" w:rsidRPr="001923C0" w:rsidRDefault="00095931" w:rsidP="00BF0D32">
      <w:pPr>
        <w:widowControl w:val="0"/>
        <w:adjustRightInd w:val="0"/>
        <w:snapToGrid w:val="0"/>
        <w:spacing w:after="0" w:line="360" w:lineRule="auto"/>
        <w:jc w:val="both"/>
        <w:rPr>
          <w:rFonts w:ascii="Book Antiqua" w:eastAsiaTheme="minorEastAsia" w:hAnsi="Book Antiqua" w:cs="Arial"/>
          <w:color w:val="000000" w:themeColor="text1"/>
          <w:sz w:val="24"/>
          <w:szCs w:val="24"/>
          <w:lang w:eastAsia="zh-CN"/>
        </w:rPr>
      </w:pPr>
      <w:r w:rsidRPr="005A61F3">
        <w:rPr>
          <w:rFonts w:ascii="Book Antiqua" w:hAnsi="Book Antiqua" w:cs="Arial"/>
          <w:b/>
          <w:color w:val="000000" w:themeColor="text1"/>
          <w:sz w:val="24"/>
          <w:szCs w:val="24"/>
        </w:rPr>
        <w:t>Figure 1</w:t>
      </w:r>
      <w:r>
        <w:rPr>
          <w:rFonts w:ascii="Book Antiqua" w:eastAsiaTheme="minorEastAsia" w:hAnsi="Book Antiqua" w:cs="Arial" w:hint="eastAsia"/>
          <w:b/>
          <w:color w:val="000000" w:themeColor="text1"/>
          <w:sz w:val="24"/>
          <w:szCs w:val="24"/>
          <w:lang w:eastAsia="zh-CN"/>
        </w:rPr>
        <w:t xml:space="preserve"> </w:t>
      </w:r>
      <w:r w:rsidRPr="00095931">
        <w:rPr>
          <w:rFonts w:ascii="Book Antiqua" w:hAnsi="Book Antiqua" w:cs="Arial"/>
          <w:b/>
          <w:color w:val="000000" w:themeColor="text1"/>
          <w:sz w:val="24"/>
          <w:szCs w:val="24"/>
        </w:rPr>
        <w:t>Directed acyclic graph</w:t>
      </w:r>
      <w:r w:rsidRPr="00095931">
        <w:rPr>
          <w:rFonts w:ascii="Book Antiqua" w:eastAsiaTheme="minorEastAsia" w:hAnsi="Book Antiqua" w:cs="Arial" w:hint="eastAsia"/>
          <w:b/>
          <w:color w:val="000000" w:themeColor="text1"/>
          <w:sz w:val="24"/>
          <w:szCs w:val="24"/>
          <w:lang w:eastAsia="zh-CN"/>
        </w:rPr>
        <w:t xml:space="preserve"> </w:t>
      </w:r>
      <w:r w:rsidRPr="00095931">
        <w:rPr>
          <w:rFonts w:ascii="Book Antiqua" w:hAnsi="Book Antiqua" w:cs="Arial"/>
          <w:b/>
          <w:color w:val="000000" w:themeColor="text1"/>
          <w:sz w:val="24"/>
          <w:szCs w:val="24"/>
        </w:rPr>
        <w:t>of acute brain failure</w:t>
      </w:r>
      <w:r w:rsidRPr="00095931">
        <w:rPr>
          <w:rFonts w:ascii="Book Antiqua" w:eastAsiaTheme="minorEastAsia" w:hAnsi="Book Antiqua" w:cs="Arial" w:hint="eastAsia"/>
          <w:b/>
          <w:color w:val="000000" w:themeColor="text1"/>
          <w:sz w:val="24"/>
          <w:szCs w:val="24"/>
          <w:lang w:eastAsia="zh-CN"/>
        </w:rPr>
        <w:t xml:space="preserve">. </w:t>
      </w:r>
      <w:r w:rsidR="00827429" w:rsidRPr="005A61F3">
        <w:rPr>
          <w:rFonts w:ascii="Book Antiqua" w:hAnsi="Book Antiqua" w:cs="Arial"/>
          <w:color w:val="000000" w:themeColor="text1"/>
          <w:sz w:val="24"/>
          <w:szCs w:val="24"/>
        </w:rPr>
        <w:t xml:space="preserve">Yellow boxes: </w:t>
      </w:r>
      <w:r w:rsidR="00827429" w:rsidRPr="00314268">
        <w:rPr>
          <w:rFonts w:ascii="Book Antiqua" w:hAnsi="Book Antiqua" w:cs="Arial"/>
          <w:caps/>
          <w:color w:val="000000" w:themeColor="text1"/>
          <w:sz w:val="24"/>
          <w:szCs w:val="24"/>
        </w:rPr>
        <w:t>C</w:t>
      </w:r>
      <w:r w:rsidR="00827429" w:rsidRPr="005A61F3">
        <w:rPr>
          <w:rFonts w:ascii="Book Antiqua" w:hAnsi="Book Antiqua" w:cs="Arial"/>
          <w:color w:val="000000" w:themeColor="text1"/>
          <w:sz w:val="24"/>
          <w:szCs w:val="24"/>
        </w:rPr>
        <w:t>oncepts</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w:t>
      </w:r>
      <w:r w:rsidR="009B7E83" w:rsidRPr="005A61F3">
        <w:rPr>
          <w:rFonts w:ascii="Book Antiqua" w:hAnsi="Book Antiqua" w:cs="Arial"/>
          <w:color w:val="000000" w:themeColor="text1"/>
          <w:sz w:val="24"/>
          <w:szCs w:val="24"/>
        </w:rPr>
        <w:t>Blue</w:t>
      </w:r>
      <w:r w:rsidR="00827429" w:rsidRPr="005A61F3">
        <w:rPr>
          <w:rFonts w:ascii="Book Antiqua" w:hAnsi="Book Antiqua" w:cs="Arial"/>
          <w:color w:val="000000" w:themeColor="text1"/>
          <w:sz w:val="24"/>
          <w:szCs w:val="24"/>
        </w:rPr>
        <w:t xml:space="preserve"> solid border: Actionable clinical points</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w:t>
      </w:r>
      <w:r w:rsidR="009B7E83" w:rsidRPr="005A61F3">
        <w:rPr>
          <w:rFonts w:ascii="Book Antiqua" w:hAnsi="Book Antiqua" w:cs="Arial"/>
          <w:color w:val="000000" w:themeColor="text1"/>
          <w:sz w:val="24"/>
          <w:szCs w:val="24"/>
        </w:rPr>
        <w:t>Blue</w:t>
      </w:r>
      <w:r w:rsidR="00827429" w:rsidRPr="005A61F3">
        <w:rPr>
          <w:rFonts w:ascii="Book Antiqua" w:hAnsi="Book Antiqua" w:cs="Arial"/>
          <w:color w:val="000000" w:themeColor="text1"/>
          <w:sz w:val="24"/>
          <w:szCs w:val="24"/>
        </w:rPr>
        <w:t xml:space="preserve"> interrupted border: Semi-actionable clinical points. GCS</w:t>
      </w:r>
      <w:r w:rsidR="00314268">
        <w:rPr>
          <w:rFonts w:ascii="Book Antiqua" w:eastAsiaTheme="minorEastAsia" w:hAnsi="Book Antiqua" w:cs="Arial" w:hint="eastAsia"/>
          <w:color w:val="000000" w:themeColor="text1"/>
          <w:sz w:val="24"/>
          <w:szCs w:val="24"/>
          <w:lang w:eastAsia="zh-CN"/>
        </w:rPr>
        <w:t xml:space="preserve">: </w:t>
      </w:r>
      <w:r w:rsidR="00827429" w:rsidRPr="005A61F3">
        <w:rPr>
          <w:rFonts w:ascii="Book Antiqua" w:hAnsi="Book Antiqua" w:cs="Arial"/>
          <w:color w:val="000000" w:themeColor="text1"/>
          <w:sz w:val="24"/>
          <w:szCs w:val="24"/>
        </w:rPr>
        <w:t>Glasgow coma scale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MAP</w:t>
      </w:r>
      <w:r w:rsidR="00314268">
        <w:rPr>
          <w:rFonts w:ascii="Book Antiqua" w:eastAsiaTheme="minorEastAsia" w:hAnsi="Book Antiqua" w:cs="Arial" w:hint="eastAsia"/>
          <w:color w:val="000000" w:themeColor="text1"/>
          <w:sz w:val="24"/>
          <w:szCs w:val="24"/>
          <w:lang w:eastAsia="zh-CN"/>
        </w:rPr>
        <w:t xml:space="preserve">: </w:t>
      </w:r>
      <w:r w:rsidR="00827429" w:rsidRPr="005A61F3">
        <w:rPr>
          <w:rFonts w:ascii="Book Antiqua" w:hAnsi="Book Antiqua" w:cs="Arial"/>
          <w:color w:val="000000" w:themeColor="text1"/>
          <w:sz w:val="24"/>
          <w:szCs w:val="24"/>
        </w:rPr>
        <w:t>Mean arterial pressure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w:t>
      </w:r>
      <w:proofErr w:type="spellStart"/>
      <w:r w:rsidR="00827429" w:rsidRPr="005A61F3">
        <w:rPr>
          <w:rFonts w:ascii="Book Antiqua" w:hAnsi="Book Antiqua" w:cs="Arial"/>
          <w:color w:val="000000" w:themeColor="text1"/>
          <w:sz w:val="24"/>
          <w:szCs w:val="24"/>
        </w:rPr>
        <w:t>Glu</w:t>
      </w:r>
      <w:proofErr w:type="spellEnd"/>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glucose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Mg</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magnesium</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Ca</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calcium</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Meds</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m</w:t>
      </w:r>
      <w:r w:rsidR="00827429" w:rsidRPr="005A61F3">
        <w:rPr>
          <w:rFonts w:ascii="Book Antiqua" w:hAnsi="Book Antiqua" w:cs="Arial"/>
          <w:color w:val="000000" w:themeColor="text1"/>
          <w:sz w:val="24"/>
          <w:szCs w:val="24"/>
        </w:rPr>
        <w:t>edications</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HR</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h</w:t>
      </w:r>
      <w:r w:rsidR="00827429" w:rsidRPr="005A61F3">
        <w:rPr>
          <w:rFonts w:ascii="Book Antiqua" w:hAnsi="Book Antiqua" w:cs="Arial"/>
          <w:color w:val="000000" w:themeColor="text1"/>
          <w:sz w:val="24"/>
          <w:szCs w:val="24"/>
        </w:rPr>
        <w:t>eart rate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BP</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b</w:t>
      </w:r>
      <w:r w:rsidR="00827429" w:rsidRPr="005A61F3">
        <w:rPr>
          <w:rFonts w:ascii="Book Antiqua" w:hAnsi="Book Antiqua" w:cs="Arial"/>
          <w:color w:val="000000" w:themeColor="text1"/>
          <w:sz w:val="24"/>
          <w:szCs w:val="24"/>
        </w:rPr>
        <w:t>lood pressure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Focal Def</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f</w:t>
      </w:r>
      <w:r w:rsidR="00827429" w:rsidRPr="005A61F3">
        <w:rPr>
          <w:rFonts w:ascii="Book Antiqua" w:hAnsi="Book Antiqua" w:cs="Arial"/>
          <w:color w:val="000000" w:themeColor="text1"/>
          <w:sz w:val="24"/>
          <w:szCs w:val="24"/>
        </w:rPr>
        <w:t>ocal neurological deficits</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ICP</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i</w:t>
      </w:r>
      <w:r w:rsidR="00827429" w:rsidRPr="005A61F3">
        <w:rPr>
          <w:rFonts w:ascii="Book Antiqua" w:hAnsi="Book Antiqua" w:cs="Arial"/>
          <w:color w:val="000000" w:themeColor="text1"/>
          <w:sz w:val="24"/>
          <w:szCs w:val="24"/>
        </w:rPr>
        <w:t>ntracranial pressure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NH</w:t>
      </w:r>
      <w:r w:rsidR="00827429" w:rsidRPr="00314268">
        <w:rPr>
          <w:rFonts w:ascii="Book Antiqua" w:hAnsi="Book Antiqua" w:cs="Arial"/>
          <w:color w:val="000000" w:themeColor="text1"/>
          <w:sz w:val="24"/>
          <w:szCs w:val="24"/>
          <w:vertAlign w:val="subscript"/>
        </w:rPr>
        <w:t>3</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a</w:t>
      </w:r>
      <w:r w:rsidR="00827429" w:rsidRPr="005A61F3">
        <w:rPr>
          <w:rFonts w:ascii="Book Antiqua" w:hAnsi="Book Antiqua" w:cs="Arial"/>
          <w:color w:val="000000" w:themeColor="text1"/>
          <w:sz w:val="24"/>
          <w:szCs w:val="24"/>
        </w:rPr>
        <w:t>mmonia</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Na</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sodium</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w:t>
      </w:r>
      <w:proofErr w:type="spellStart"/>
      <w:r w:rsidR="00827429" w:rsidRPr="005A61F3">
        <w:rPr>
          <w:rFonts w:ascii="Book Antiqua" w:hAnsi="Book Antiqua" w:cs="Arial"/>
          <w:color w:val="000000" w:themeColor="text1"/>
          <w:sz w:val="24"/>
          <w:szCs w:val="24"/>
        </w:rPr>
        <w:t>Hb</w:t>
      </w:r>
      <w:proofErr w:type="spellEnd"/>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hemoglobin</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BUN</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b</w:t>
      </w:r>
      <w:r w:rsidR="00827429" w:rsidRPr="005A61F3">
        <w:rPr>
          <w:rFonts w:ascii="Book Antiqua" w:hAnsi="Book Antiqua" w:cs="Arial"/>
          <w:color w:val="000000" w:themeColor="text1"/>
          <w:sz w:val="24"/>
          <w:szCs w:val="24"/>
        </w:rPr>
        <w:t>lood urea nitrogen</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w:t>
      </w:r>
      <w:proofErr w:type="spellStart"/>
      <w:r w:rsidR="00827429" w:rsidRPr="005A61F3">
        <w:rPr>
          <w:rFonts w:ascii="Book Antiqua" w:hAnsi="Book Antiqua" w:cs="Arial"/>
          <w:color w:val="000000" w:themeColor="text1"/>
          <w:sz w:val="24"/>
          <w:szCs w:val="24"/>
        </w:rPr>
        <w:t>Osmo</w:t>
      </w:r>
      <w:proofErr w:type="spellEnd"/>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osmolality</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TSH</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t</w:t>
      </w:r>
      <w:r w:rsidR="00827429" w:rsidRPr="005A61F3">
        <w:rPr>
          <w:rFonts w:ascii="Book Antiqua" w:hAnsi="Book Antiqua" w:cs="Arial"/>
          <w:color w:val="000000" w:themeColor="text1"/>
          <w:sz w:val="24"/>
          <w:szCs w:val="24"/>
        </w:rPr>
        <w:t>hyroid stimulating hormone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CO</w:t>
      </w:r>
      <w:r w:rsidR="00827429" w:rsidRPr="00314268">
        <w:rPr>
          <w:rFonts w:ascii="Book Antiqua" w:hAnsi="Book Antiqua" w:cs="Arial"/>
          <w:color w:val="000000" w:themeColor="text1"/>
          <w:sz w:val="24"/>
          <w:szCs w:val="24"/>
          <w:vertAlign w:val="subscript"/>
        </w:rPr>
        <w:t>2</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s</w:t>
      </w:r>
      <w:r w:rsidR="00827429" w:rsidRPr="005A61F3">
        <w:rPr>
          <w:rFonts w:ascii="Book Antiqua" w:hAnsi="Book Antiqua" w:cs="Arial"/>
          <w:color w:val="000000" w:themeColor="text1"/>
          <w:sz w:val="24"/>
          <w:szCs w:val="24"/>
        </w:rPr>
        <w:t>erum carbon dioxide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CPP</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c</w:t>
      </w:r>
      <w:r w:rsidR="00827429" w:rsidRPr="005A61F3">
        <w:rPr>
          <w:rFonts w:ascii="Book Antiqua" w:hAnsi="Book Antiqua" w:cs="Arial"/>
          <w:color w:val="000000" w:themeColor="text1"/>
          <w:sz w:val="24"/>
          <w:szCs w:val="24"/>
        </w:rPr>
        <w:t>erebral perfusion pressure</w:t>
      </w:r>
      <w:r w:rsidR="00314268">
        <w:rPr>
          <w:rFonts w:ascii="Book Antiqua" w:eastAsiaTheme="minorEastAsia" w:hAnsi="Book Antiqua" w:cs="Arial" w:hint="eastAsia"/>
          <w:color w:val="000000" w:themeColor="text1"/>
          <w:sz w:val="24"/>
          <w:szCs w:val="24"/>
          <w:lang w:eastAsia="zh-CN"/>
        </w:rPr>
        <w:t>;</w:t>
      </w:r>
      <w:r w:rsidR="00827429" w:rsidRPr="005A61F3">
        <w:rPr>
          <w:rFonts w:ascii="Book Antiqua" w:hAnsi="Book Antiqua" w:cs="Arial"/>
          <w:color w:val="000000" w:themeColor="text1"/>
          <w:sz w:val="24"/>
          <w:szCs w:val="24"/>
        </w:rPr>
        <w:t xml:space="preserve"> ABI</w:t>
      </w:r>
      <w:r w:rsidR="00314268">
        <w:rPr>
          <w:rFonts w:ascii="Book Antiqua" w:eastAsiaTheme="minorEastAsia" w:hAnsi="Book Antiqua" w:cs="Arial" w:hint="eastAsia"/>
          <w:color w:val="000000" w:themeColor="text1"/>
          <w:sz w:val="24"/>
          <w:szCs w:val="24"/>
          <w:lang w:eastAsia="zh-CN"/>
        </w:rPr>
        <w:t xml:space="preserve">: </w:t>
      </w:r>
      <w:r w:rsidR="00827429" w:rsidRPr="00314268">
        <w:rPr>
          <w:rFonts w:ascii="Book Antiqua" w:hAnsi="Book Antiqua" w:cs="Arial"/>
          <w:caps/>
          <w:color w:val="000000" w:themeColor="text1"/>
          <w:sz w:val="24"/>
          <w:szCs w:val="24"/>
        </w:rPr>
        <w:t>a</w:t>
      </w:r>
      <w:r w:rsidR="00827429" w:rsidRPr="005A61F3">
        <w:rPr>
          <w:rFonts w:ascii="Book Antiqua" w:hAnsi="Book Antiqua" w:cs="Arial"/>
          <w:color w:val="000000" w:themeColor="text1"/>
          <w:sz w:val="24"/>
          <w:szCs w:val="24"/>
        </w:rPr>
        <w:t>cute brain injury</w:t>
      </w:r>
      <w:r w:rsidR="00314268">
        <w:rPr>
          <w:rFonts w:ascii="Book Antiqua" w:eastAsiaTheme="minorEastAsia" w:hAnsi="Book Antiqua" w:cs="Arial" w:hint="eastAsia"/>
          <w:color w:val="000000" w:themeColor="text1"/>
          <w:sz w:val="24"/>
          <w:szCs w:val="24"/>
          <w:lang w:eastAsia="zh-CN"/>
        </w:rPr>
        <w:t>;</w:t>
      </w:r>
      <w:r w:rsidR="000C6C68" w:rsidRPr="005A61F3">
        <w:rPr>
          <w:rFonts w:ascii="Book Antiqua" w:hAnsi="Book Antiqua" w:cs="Arial"/>
          <w:color w:val="000000" w:themeColor="text1"/>
          <w:sz w:val="24"/>
          <w:szCs w:val="24"/>
        </w:rPr>
        <w:t xml:space="preserve"> CAM</w:t>
      </w:r>
      <w:r w:rsidR="00314268">
        <w:rPr>
          <w:rFonts w:ascii="Book Antiqua" w:eastAsiaTheme="minorEastAsia" w:hAnsi="Book Antiqua" w:cs="Arial" w:hint="eastAsia"/>
          <w:color w:val="000000" w:themeColor="text1"/>
          <w:sz w:val="24"/>
          <w:szCs w:val="24"/>
          <w:lang w:eastAsia="zh-CN"/>
        </w:rPr>
        <w:t xml:space="preserve">: </w:t>
      </w:r>
      <w:r w:rsidR="000C6C68" w:rsidRPr="00314268">
        <w:rPr>
          <w:rFonts w:ascii="Book Antiqua" w:hAnsi="Book Antiqua" w:cs="Arial"/>
          <w:caps/>
          <w:color w:val="000000" w:themeColor="text1"/>
          <w:sz w:val="24"/>
          <w:szCs w:val="24"/>
        </w:rPr>
        <w:t>c</w:t>
      </w:r>
      <w:r w:rsidR="000C6C68" w:rsidRPr="005A61F3">
        <w:rPr>
          <w:rFonts w:ascii="Book Antiqua" w:hAnsi="Book Antiqua" w:cs="Arial"/>
          <w:color w:val="000000" w:themeColor="text1"/>
          <w:sz w:val="24"/>
          <w:szCs w:val="24"/>
        </w:rPr>
        <w:t>onfusion assessment</w:t>
      </w:r>
      <w:r w:rsidR="00314268">
        <w:rPr>
          <w:rFonts w:ascii="Book Antiqua" w:hAnsi="Book Antiqua" w:cs="Arial"/>
          <w:color w:val="000000" w:themeColor="text1"/>
          <w:sz w:val="24"/>
          <w:szCs w:val="24"/>
        </w:rPr>
        <w:t xml:space="preserve"> method for intensive care unit</w:t>
      </w:r>
      <w:r w:rsidR="000C6C68" w:rsidRPr="005A61F3">
        <w:rPr>
          <w:rFonts w:ascii="Book Antiqua" w:hAnsi="Book Antiqua" w:cs="Arial"/>
          <w:color w:val="000000" w:themeColor="text1"/>
          <w:sz w:val="24"/>
          <w:szCs w:val="24"/>
        </w:rPr>
        <w:t>.</w:t>
      </w:r>
      <w:r w:rsidR="00827429" w:rsidRPr="005A61F3">
        <w:rPr>
          <w:rFonts w:ascii="Book Antiqua" w:hAnsi="Book Antiqua" w:cs="Arial"/>
          <w:color w:val="000000" w:themeColor="text1"/>
          <w:sz w:val="24"/>
          <w:szCs w:val="24"/>
        </w:rPr>
        <w:t xml:space="preserve"> </w:t>
      </w:r>
    </w:p>
    <w:p w14:paraId="301513B8" w14:textId="18D72CA1" w:rsidR="00314268" w:rsidRDefault="00314268" w:rsidP="00BF0D32">
      <w:pPr>
        <w:widowControl w:val="0"/>
        <w:adjustRightInd w:val="0"/>
        <w:snapToGrid w:val="0"/>
        <w:spacing w:after="0" w:line="360" w:lineRule="auto"/>
        <w:jc w:val="both"/>
        <w:rPr>
          <w:rFonts w:ascii="Book Antiqua" w:hAnsi="Book Antiqua" w:cs="Arial"/>
          <w:b/>
          <w:color w:val="000000" w:themeColor="text1"/>
          <w:sz w:val="24"/>
          <w:szCs w:val="24"/>
        </w:rPr>
      </w:pPr>
      <w:r>
        <w:rPr>
          <w:rFonts w:ascii="Book Antiqua" w:hAnsi="Book Antiqua" w:cs="Arial"/>
          <w:b/>
          <w:color w:val="000000" w:themeColor="text1"/>
          <w:sz w:val="24"/>
          <w:szCs w:val="24"/>
        </w:rPr>
        <w:br w:type="page"/>
      </w:r>
    </w:p>
    <w:p w14:paraId="43C6D6DB" w14:textId="4C67A702" w:rsidR="008D4C45" w:rsidRPr="005A61F3" w:rsidRDefault="008D4C45" w:rsidP="00BF0D32">
      <w:pPr>
        <w:widowControl w:val="0"/>
        <w:adjustRightInd w:val="0"/>
        <w:snapToGrid w:val="0"/>
        <w:spacing w:after="0" w:line="360" w:lineRule="auto"/>
        <w:jc w:val="both"/>
        <w:rPr>
          <w:rFonts w:ascii="Book Antiqua" w:hAnsi="Book Antiqua" w:cs="Arial"/>
          <w:color w:val="000000" w:themeColor="text1"/>
          <w:sz w:val="24"/>
          <w:szCs w:val="24"/>
        </w:rPr>
      </w:pPr>
      <w:r w:rsidRPr="005A61F3">
        <w:rPr>
          <w:rFonts w:ascii="Book Antiqua" w:hAnsi="Book Antiqua" w:cs="Arial"/>
          <w:b/>
          <w:color w:val="000000" w:themeColor="text1"/>
          <w:sz w:val="24"/>
          <w:szCs w:val="24"/>
        </w:rPr>
        <w:lastRenderedPageBreak/>
        <w:t>T</w:t>
      </w:r>
      <w:r w:rsidR="007B03CE" w:rsidRPr="005A61F3">
        <w:rPr>
          <w:rFonts w:ascii="Book Antiqua" w:hAnsi="Book Antiqua" w:cs="Arial"/>
          <w:b/>
          <w:color w:val="000000" w:themeColor="text1"/>
          <w:sz w:val="24"/>
          <w:szCs w:val="24"/>
        </w:rPr>
        <w:t xml:space="preserve">able </w:t>
      </w:r>
      <w:r w:rsidRPr="005A61F3">
        <w:rPr>
          <w:rFonts w:ascii="Book Antiqua" w:hAnsi="Book Antiqua" w:cs="Arial"/>
          <w:b/>
          <w:color w:val="000000" w:themeColor="text1"/>
          <w:sz w:val="24"/>
          <w:szCs w:val="24"/>
        </w:rPr>
        <w:t>1</w:t>
      </w:r>
      <w:r w:rsidR="007B03CE">
        <w:rPr>
          <w:rFonts w:ascii="Book Antiqua" w:eastAsiaTheme="minorEastAsia" w:hAnsi="Book Antiqua" w:cs="Arial" w:hint="eastAsia"/>
          <w:b/>
          <w:color w:val="000000" w:themeColor="text1"/>
          <w:sz w:val="24"/>
          <w:szCs w:val="24"/>
          <w:lang w:eastAsia="zh-CN"/>
        </w:rPr>
        <w:t xml:space="preserve"> </w:t>
      </w:r>
      <w:r w:rsidRPr="007B03CE">
        <w:rPr>
          <w:rFonts w:ascii="Book Antiqua" w:hAnsi="Book Antiqua" w:cs="Arial"/>
          <w:b/>
          <w:color w:val="000000" w:themeColor="text1"/>
          <w:sz w:val="24"/>
          <w:szCs w:val="24"/>
        </w:rPr>
        <w:t xml:space="preserve">Differences between associative </w:t>
      </w:r>
      <w:r w:rsidR="00314268" w:rsidRPr="00314268">
        <w:rPr>
          <w:rFonts w:ascii="Book Antiqua" w:hAnsi="Book Antiqua" w:cs="Arial"/>
          <w:b/>
          <w:color w:val="000000" w:themeColor="text1"/>
          <w:sz w:val="24"/>
          <w:szCs w:val="24"/>
        </w:rPr>
        <w:t>artificial intelligence</w:t>
      </w:r>
      <w:r w:rsidRPr="007B03CE">
        <w:rPr>
          <w:rFonts w:ascii="Book Antiqua" w:hAnsi="Book Antiqua" w:cs="Arial"/>
          <w:b/>
          <w:color w:val="000000" w:themeColor="text1"/>
          <w:sz w:val="24"/>
          <w:szCs w:val="24"/>
        </w:rPr>
        <w:t xml:space="preserve"> and </w:t>
      </w:r>
      <w:r w:rsidR="007B03CE" w:rsidRPr="007B03CE">
        <w:rPr>
          <w:rFonts w:ascii="Book Antiqua" w:hAnsi="Book Antiqua" w:cs="Arial"/>
          <w:b/>
          <w:color w:val="000000" w:themeColor="text1"/>
          <w:sz w:val="24"/>
          <w:szCs w:val="24"/>
        </w:rPr>
        <w:t>a</w:t>
      </w:r>
      <w:r w:rsidRPr="007B03CE">
        <w:rPr>
          <w:rFonts w:ascii="Book Antiqua" w:hAnsi="Book Antiqua" w:cs="Arial"/>
          <w:b/>
          <w:color w:val="000000" w:themeColor="text1"/>
          <w:sz w:val="24"/>
          <w:szCs w:val="24"/>
        </w:rPr>
        <w:t xml:space="preserve">ctionable </w:t>
      </w:r>
      <w:r w:rsidR="00314268" w:rsidRPr="00314268">
        <w:rPr>
          <w:rFonts w:ascii="Book Antiqua" w:hAnsi="Book Antiqua" w:cs="Arial"/>
          <w:b/>
          <w:color w:val="000000" w:themeColor="text1"/>
          <w:sz w:val="24"/>
          <w:szCs w:val="24"/>
        </w:rPr>
        <w:t>artificial intelligence</w:t>
      </w:r>
      <w:r w:rsidRPr="007B03CE">
        <w:rPr>
          <w:rFonts w:ascii="Book Antiqua" w:hAnsi="Book Antiqua" w:cs="Arial"/>
          <w:b/>
          <w:color w:val="000000" w:themeColor="text1"/>
          <w:sz w:val="24"/>
          <w:szCs w:val="24"/>
        </w:rPr>
        <w:t xml:space="preserve"> models</w:t>
      </w:r>
    </w:p>
    <w:tbl>
      <w:tblPr>
        <w:tblStyle w:val="af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1BAD" w:rsidRPr="005A61F3" w14:paraId="31E65626" w14:textId="77777777" w:rsidTr="00314268">
        <w:tc>
          <w:tcPr>
            <w:tcW w:w="4788" w:type="dxa"/>
            <w:tcBorders>
              <w:top w:val="single" w:sz="4" w:space="0" w:color="auto"/>
              <w:bottom w:val="single" w:sz="4" w:space="0" w:color="auto"/>
            </w:tcBorders>
          </w:tcPr>
          <w:p w14:paraId="3E2D67E6" w14:textId="3A163E1F" w:rsidR="008D4C45" w:rsidRPr="005A61F3" w:rsidRDefault="008D4C45" w:rsidP="00BF0D32">
            <w:pPr>
              <w:widowControl w:val="0"/>
              <w:suppressAutoHyphens w:val="0"/>
              <w:adjustRightInd w:val="0"/>
              <w:snapToGrid w:val="0"/>
              <w:spacing w:line="360" w:lineRule="auto"/>
              <w:jc w:val="both"/>
              <w:rPr>
                <w:rFonts w:ascii="Book Antiqua" w:hAnsi="Book Antiqua" w:cs="Arial"/>
                <w:b/>
                <w:color w:val="000000" w:themeColor="text1"/>
                <w:sz w:val="24"/>
                <w:szCs w:val="24"/>
              </w:rPr>
            </w:pPr>
            <w:r w:rsidRPr="005A61F3">
              <w:rPr>
                <w:rFonts w:ascii="Book Antiqua" w:hAnsi="Book Antiqua" w:cs="Arial"/>
                <w:b/>
                <w:color w:val="000000" w:themeColor="text1"/>
                <w:sz w:val="24"/>
                <w:szCs w:val="24"/>
              </w:rPr>
              <w:t>M</w:t>
            </w:r>
            <w:r w:rsidR="007B03CE" w:rsidRPr="005A61F3">
              <w:rPr>
                <w:rFonts w:ascii="Book Antiqua" w:hAnsi="Book Antiqua" w:cs="Arial"/>
                <w:b/>
                <w:color w:val="000000" w:themeColor="text1"/>
                <w:sz w:val="24"/>
                <w:szCs w:val="24"/>
              </w:rPr>
              <w:t>odels based on associative</w:t>
            </w:r>
            <w:r w:rsidRPr="005A61F3">
              <w:rPr>
                <w:rFonts w:ascii="Book Antiqua" w:hAnsi="Book Antiqua" w:cs="Arial"/>
                <w:b/>
                <w:color w:val="000000" w:themeColor="text1"/>
                <w:sz w:val="24"/>
                <w:szCs w:val="24"/>
              </w:rPr>
              <w:t xml:space="preserve"> </w:t>
            </w:r>
            <w:r w:rsidR="00314268" w:rsidRPr="00314268">
              <w:rPr>
                <w:rFonts w:ascii="Book Antiqua" w:hAnsi="Book Antiqua" w:cs="Arial"/>
                <w:b/>
                <w:color w:val="000000" w:themeColor="text1"/>
                <w:sz w:val="24"/>
                <w:szCs w:val="24"/>
              </w:rPr>
              <w:t>artificial intelligence</w:t>
            </w:r>
          </w:p>
        </w:tc>
        <w:tc>
          <w:tcPr>
            <w:tcW w:w="4788" w:type="dxa"/>
            <w:tcBorders>
              <w:top w:val="single" w:sz="4" w:space="0" w:color="auto"/>
              <w:bottom w:val="single" w:sz="4" w:space="0" w:color="auto"/>
            </w:tcBorders>
          </w:tcPr>
          <w:p w14:paraId="6EF7C24F" w14:textId="3ED978E4" w:rsidR="008D4C45" w:rsidRPr="005A61F3" w:rsidRDefault="008D4C45" w:rsidP="00BF0D32">
            <w:pPr>
              <w:widowControl w:val="0"/>
              <w:suppressAutoHyphens w:val="0"/>
              <w:adjustRightInd w:val="0"/>
              <w:snapToGrid w:val="0"/>
              <w:spacing w:line="360" w:lineRule="auto"/>
              <w:jc w:val="both"/>
              <w:rPr>
                <w:rFonts w:ascii="Book Antiqua" w:hAnsi="Book Antiqua" w:cs="Arial"/>
                <w:b/>
                <w:color w:val="000000" w:themeColor="text1"/>
                <w:sz w:val="24"/>
                <w:szCs w:val="24"/>
              </w:rPr>
            </w:pPr>
            <w:r w:rsidRPr="005A61F3">
              <w:rPr>
                <w:rFonts w:ascii="Book Antiqua" w:hAnsi="Book Antiqua" w:cs="Arial"/>
                <w:b/>
                <w:color w:val="000000" w:themeColor="text1"/>
                <w:sz w:val="24"/>
                <w:szCs w:val="24"/>
              </w:rPr>
              <w:t>M</w:t>
            </w:r>
            <w:r w:rsidR="007B03CE" w:rsidRPr="005A61F3">
              <w:rPr>
                <w:rFonts w:ascii="Book Antiqua" w:hAnsi="Book Antiqua" w:cs="Arial"/>
                <w:b/>
                <w:color w:val="000000" w:themeColor="text1"/>
                <w:sz w:val="24"/>
                <w:szCs w:val="24"/>
              </w:rPr>
              <w:t>odels based on actionable</w:t>
            </w:r>
            <w:r w:rsidRPr="005A61F3">
              <w:rPr>
                <w:rFonts w:ascii="Book Antiqua" w:hAnsi="Book Antiqua" w:cs="Arial"/>
                <w:b/>
                <w:color w:val="000000" w:themeColor="text1"/>
                <w:sz w:val="24"/>
                <w:szCs w:val="24"/>
              </w:rPr>
              <w:t xml:space="preserve"> </w:t>
            </w:r>
            <w:r w:rsidR="00314268" w:rsidRPr="00314268">
              <w:rPr>
                <w:rFonts w:ascii="Book Antiqua" w:hAnsi="Book Antiqua" w:cs="Arial"/>
                <w:b/>
                <w:color w:val="000000" w:themeColor="text1"/>
                <w:sz w:val="24"/>
                <w:szCs w:val="24"/>
              </w:rPr>
              <w:t>artificial intelligence</w:t>
            </w:r>
          </w:p>
        </w:tc>
      </w:tr>
      <w:tr w:rsidR="00501BAD" w:rsidRPr="005A61F3" w14:paraId="166AA033" w14:textId="77777777" w:rsidTr="00314268">
        <w:tc>
          <w:tcPr>
            <w:tcW w:w="4788" w:type="dxa"/>
            <w:tcBorders>
              <w:top w:val="single" w:sz="4" w:space="0" w:color="auto"/>
            </w:tcBorders>
          </w:tcPr>
          <w:p w14:paraId="6C83B69C" w14:textId="149F0488"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 xml:space="preserve">These applications are built using available historical public or institutional data </w:t>
            </w:r>
            <w:proofErr w:type="gramStart"/>
            <w:r w:rsidRPr="005A61F3">
              <w:rPr>
                <w:rFonts w:ascii="Book Antiqua" w:hAnsi="Book Antiqua" w:cs="Arial"/>
                <w:color w:val="000000" w:themeColor="text1"/>
                <w:sz w:val="24"/>
                <w:szCs w:val="24"/>
              </w:rPr>
              <w:t>repositories</w:t>
            </w:r>
            <w:r w:rsidR="00C457D6">
              <w:rPr>
                <w:rFonts w:ascii="Book Antiqua" w:hAnsi="Book Antiqua" w:cs="Arial"/>
                <w:noProof/>
                <w:color w:val="000000" w:themeColor="text1"/>
                <w:sz w:val="24"/>
                <w:szCs w:val="24"/>
                <w:vertAlign w:val="superscript"/>
              </w:rPr>
              <w:t>[</w:t>
            </w:r>
            <w:proofErr w:type="gramEnd"/>
            <w:r w:rsidR="00C457D6">
              <w:rPr>
                <w:rFonts w:ascii="Book Antiqua" w:hAnsi="Book Antiqua" w:cs="Arial"/>
                <w:noProof/>
                <w:color w:val="000000" w:themeColor="text1"/>
                <w:sz w:val="24"/>
                <w:szCs w:val="24"/>
                <w:vertAlign w:val="superscript"/>
              </w:rPr>
              <w:t>26,31,</w:t>
            </w:r>
            <w:r w:rsidRPr="005A61F3">
              <w:rPr>
                <w:rFonts w:ascii="Book Antiqua" w:hAnsi="Book Antiqua" w:cs="Arial"/>
                <w:noProof/>
                <w:color w:val="000000" w:themeColor="text1"/>
                <w:sz w:val="24"/>
                <w:szCs w:val="24"/>
                <w:vertAlign w:val="superscript"/>
              </w:rPr>
              <w:t>32]</w:t>
            </w:r>
            <w:r w:rsidRPr="005A61F3">
              <w:rPr>
                <w:rFonts w:ascii="Book Antiqua" w:hAnsi="Book Antiqua" w:cs="Arial"/>
                <w:color w:val="000000" w:themeColor="text1"/>
                <w:sz w:val="24"/>
                <w:szCs w:val="24"/>
              </w:rPr>
              <w:t xml:space="preserve">. </w:t>
            </w:r>
          </w:p>
        </w:tc>
        <w:tc>
          <w:tcPr>
            <w:tcW w:w="4788" w:type="dxa"/>
            <w:tcBorders>
              <w:top w:val="single" w:sz="4" w:space="0" w:color="auto"/>
            </w:tcBorders>
          </w:tcPr>
          <w:p w14:paraId="14017177" w14:textId="63B16339"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 xml:space="preserve">These applications are built more often on the prospectively collected data points, predicting risk </w:t>
            </w:r>
            <w:r w:rsidRPr="00314268">
              <w:rPr>
                <w:rFonts w:ascii="Book Antiqua" w:hAnsi="Book Antiqua" w:cs="Arial"/>
                <w:i/>
                <w:color w:val="000000" w:themeColor="text1"/>
                <w:sz w:val="24"/>
                <w:szCs w:val="24"/>
              </w:rPr>
              <w:t>vs</w:t>
            </w:r>
            <w:r w:rsidRPr="005A61F3">
              <w:rPr>
                <w:rFonts w:ascii="Book Antiqua" w:hAnsi="Book Antiqua" w:cs="Arial"/>
                <w:color w:val="000000" w:themeColor="text1"/>
                <w:sz w:val="24"/>
                <w:szCs w:val="24"/>
              </w:rPr>
              <w:t xml:space="preserve"> benefit of a particular treatment or </w:t>
            </w:r>
            <w:proofErr w:type="gramStart"/>
            <w:r w:rsidRPr="005A61F3">
              <w:rPr>
                <w:rFonts w:ascii="Book Antiqua" w:hAnsi="Book Antiqua" w:cs="Arial"/>
                <w:color w:val="000000" w:themeColor="text1"/>
                <w:sz w:val="24"/>
                <w:szCs w:val="24"/>
              </w:rPr>
              <w:t>intervention</w:t>
            </w:r>
            <w:r w:rsidR="00C457D6">
              <w:rPr>
                <w:rFonts w:ascii="Book Antiqua" w:hAnsi="Book Antiqua" w:cs="Arial"/>
                <w:noProof/>
                <w:color w:val="000000" w:themeColor="text1"/>
                <w:sz w:val="24"/>
                <w:szCs w:val="24"/>
                <w:vertAlign w:val="superscript"/>
              </w:rPr>
              <w:t>[</w:t>
            </w:r>
            <w:proofErr w:type="gramEnd"/>
            <w:r w:rsidR="00C457D6">
              <w:rPr>
                <w:rFonts w:ascii="Book Antiqua" w:hAnsi="Book Antiqua" w:cs="Arial"/>
                <w:noProof/>
                <w:color w:val="000000" w:themeColor="text1"/>
                <w:sz w:val="24"/>
                <w:szCs w:val="24"/>
                <w:vertAlign w:val="superscript"/>
              </w:rPr>
              <w:t>17,30,33,</w:t>
            </w:r>
            <w:r w:rsidRPr="005A61F3">
              <w:rPr>
                <w:rFonts w:ascii="Book Antiqua" w:hAnsi="Book Antiqua" w:cs="Arial"/>
                <w:noProof/>
                <w:color w:val="000000" w:themeColor="text1"/>
                <w:sz w:val="24"/>
                <w:szCs w:val="24"/>
                <w:vertAlign w:val="superscript"/>
              </w:rPr>
              <w:t>34]</w:t>
            </w:r>
            <w:r w:rsidRPr="005A61F3">
              <w:rPr>
                <w:rFonts w:ascii="Book Antiqua" w:hAnsi="Book Antiqua" w:cs="Arial"/>
                <w:color w:val="000000" w:themeColor="text1"/>
                <w:sz w:val="24"/>
                <w:szCs w:val="24"/>
              </w:rPr>
              <w:t>.</w:t>
            </w:r>
          </w:p>
        </w:tc>
      </w:tr>
      <w:tr w:rsidR="00501BAD" w:rsidRPr="005A61F3" w14:paraId="39226C86" w14:textId="77777777" w:rsidTr="00314268">
        <w:tc>
          <w:tcPr>
            <w:tcW w:w="4788" w:type="dxa"/>
          </w:tcPr>
          <w:p w14:paraId="13908053" w14:textId="03933379"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 xml:space="preserve">Almost always based on retrospective </w:t>
            </w:r>
            <w:proofErr w:type="gramStart"/>
            <w:r w:rsidRPr="005A61F3">
              <w:rPr>
                <w:rFonts w:ascii="Book Antiqua" w:hAnsi="Book Antiqua" w:cs="Arial"/>
                <w:color w:val="000000" w:themeColor="text1"/>
                <w:sz w:val="24"/>
                <w:szCs w:val="24"/>
              </w:rPr>
              <w:t>data</w:t>
            </w:r>
            <w:r w:rsidR="00C457D6">
              <w:rPr>
                <w:rFonts w:ascii="Book Antiqua" w:hAnsi="Book Antiqua" w:cs="Arial"/>
                <w:noProof/>
                <w:color w:val="000000" w:themeColor="text1"/>
                <w:sz w:val="24"/>
                <w:szCs w:val="24"/>
                <w:vertAlign w:val="superscript"/>
              </w:rPr>
              <w:t>[</w:t>
            </w:r>
            <w:proofErr w:type="gramEnd"/>
            <w:r w:rsidR="00C457D6">
              <w:rPr>
                <w:rFonts w:ascii="Book Antiqua" w:hAnsi="Book Antiqua" w:cs="Arial"/>
                <w:noProof/>
                <w:color w:val="000000" w:themeColor="text1"/>
                <w:sz w:val="24"/>
                <w:szCs w:val="24"/>
                <w:vertAlign w:val="superscript"/>
              </w:rPr>
              <w:t>35,</w:t>
            </w:r>
            <w:r w:rsidRPr="005A61F3">
              <w:rPr>
                <w:rFonts w:ascii="Book Antiqua" w:hAnsi="Book Antiqua" w:cs="Arial"/>
                <w:noProof/>
                <w:color w:val="000000" w:themeColor="text1"/>
                <w:sz w:val="24"/>
                <w:szCs w:val="24"/>
                <w:vertAlign w:val="superscript"/>
              </w:rPr>
              <w:t>36]</w:t>
            </w:r>
            <w:r w:rsidRPr="005A61F3">
              <w:rPr>
                <w:rFonts w:ascii="Book Antiqua" w:hAnsi="Book Antiqua" w:cs="Arial"/>
                <w:color w:val="000000" w:themeColor="text1"/>
                <w:sz w:val="24"/>
                <w:szCs w:val="24"/>
              </w:rPr>
              <w:t>.</w:t>
            </w:r>
          </w:p>
        </w:tc>
        <w:tc>
          <w:tcPr>
            <w:tcW w:w="4788" w:type="dxa"/>
          </w:tcPr>
          <w:p w14:paraId="2997A1AF" w14:textId="10992677"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Developed using the data points that are collected prospectively in real-</w:t>
            </w:r>
            <w:proofErr w:type="gramStart"/>
            <w:r w:rsidRPr="005A61F3">
              <w:rPr>
                <w:rFonts w:ascii="Book Antiqua" w:hAnsi="Book Antiqua" w:cs="Arial"/>
                <w:color w:val="000000" w:themeColor="text1"/>
                <w:sz w:val="24"/>
                <w:szCs w:val="24"/>
              </w:rPr>
              <w:t>time</w:t>
            </w:r>
            <w:r w:rsidR="00C457D6">
              <w:rPr>
                <w:rFonts w:ascii="Book Antiqua" w:hAnsi="Book Antiqua" w:cs="Arial"/>
                <w:noProof/>
                <w:color w:val="000000" w:themeColor="text1"/>
                <w:sz w:val="24"/>
                <w:szCs w:val="24"/>
                <w:vertAlign w:val="superscript"/>
              </w:rPr>
              <w:t>[</w:t>
            </w:r>
            <w:proofErr w:type="gramEnd"/>
            <w:r w:rsidR="00C457D6">
              <w:rPr>
                <w:rFonts w:ascii="Book Antiqua" w:hAnsi="Book Antiqua" w:cs="Arial"/>
                <w:noProof/>
                <w:color w:val="000000" w:themeColor="text1"/>
                <w:sz w:val="24"/>
                <w:szCs w:val="24"/>
                <w:vertAlign w:val="superscript"/>
              </w:rPr>
              <w:t>30,</w:t>
            </w:r>
            <w:r w:rsidRPr="005A61F3">
              <w:rPr>
                <w:rFonts w:ascii="Book Antiqua" w:hAnsi="Book Antiqua" w:cs="Arial"/>
                <w:noProof/>
                <w:color w:val="000000" w:themeColor="text1"/>
                <w:sz w:val="24"/>
                <w:szCs w:val="24"/>
                <w:vertAlign w:val="superscript"/>
              </w:rPr>
              <w:t>34]</w:t>
            </w:r>
            <w:r w:rsidRPr="005A61F3">
              <w:rPr>
                <w:rFonts w:ascii="Book Antiqua" w:hAnsi="Book Antiqua" w:cs="Arial"/>
                <w:color w:val="000000" w:themeColor="text1"/>
                <w:sz w:val="24"/>
                <w:szCs w:val="24"/>
              </w:rPr>
              <w:t>.</w:t>
            </w:r>
          </w:p>
        </w:tc>
      </w:tr>
      <w:tr w:rsidR="00501BAD" w:rsidRPr="005A61F3" w14:paraId="4840CCB2" w14:textId="77777777" w:rsidTr="00314268">
        <w:tc>
          <w:tcPr>
            <w:tcW w:w="4788" w:type="dxa"/>
          </w:tcPr>
          <w:p w14:paraId="78AA2220" w14:textId="140B2FB7"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 xml:space="preserve">Purely data driven associative models often without explicit consideration of causal </w:t>
            </w:r>
            <w:proofErr w:type="gramStart"/>
            <w:r w:rsidRPr="005A61F3">
              <w:rPr>
                <w:rFonts w:ascii="Book Antiqua" w:hAnsi="Book Antiqua" w:cs="Arial"/>
                <w:color w:val="000000" w:themeColor="text1"/>
                <w:sz w:val="24"/>
                <w:szCs w:val="24"/>
              </w:rPr>
              <w:t>pathways</w:t>
            </w:r>
            <w:r w:rsidRPr="005A61F3">
              <w:rPr>
                <w:rFonts w:ascii="Book Antiqua" w:hAnsi="Book Antiqua" w:cs="Arial"/>
                <w:noProof/>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37-39]</w:t>
            </w:r>
            <w:r w:rsidRPr="005A61F3">
              <w:rPr>
                <w:rFonts w:ascii="Book Antiqua" w:hAnsi="Book Antiqua" w:cs="Arial"/>
                <w:color w:val="000000" w:themeColor="text1"/>
                <w:sz w:val="24"/>
                <w:szCs w:val="24"/>
              </w:rPr>
              <w:t>.</w:t>
            </w:r>
          </w:p>
        </w:tc>
        <w:tc>
          <w:tcPr>
            <w:tcW w:w="4788" w:type="dxa"/>
          </w:tcPr>
          <w:p w14:paraId="31EC1079" w14:textId="0C3249ED"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 xml:space="preserve">These models are developed with an understanding based on the underlying causal pathways, therefore providing greater clinical utility and </w:t>
            </w:r>
            <w:proofErr w:type="gramStart"/>
            <w:r w:rsidRPr="005A61F3">
              <w:rPr>
                <w:rFonts w:ascii="Book Antiqua" w:hAnsi="Book Antiqua" w:cs="Arial"/>
                <w:color w:val="000000" w:themeColor="text1"/>
                <w:sz w:val="24"/>
                <w:szCs w:val="24"/>
              </w:rPr>
              <w:t>accuracy</w:t>
            </w:r>
            <w:r w:rsidRPr="005A61F3">
              <w:rPr>
                <w:rFonts w:ascii="Book Antiqua" w:hAnsi="Book Antiqua" w:cs="Arial"/>
                <w:noProof/>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40-42]</w:t>
            </w:r>
            <w:r w:rsidRPr="005A61F3">
              <w:rPr>
                <w:rFonts w:ascii="Book Antiqua" w:hAnsi="Book Antiqua" w:cs="Arial"/>
                <w:color w:val="000000" w:themeColor="text1"/>
                <w:sz w:val="24"/>
                <w:szCs w:val="24"/>
              </w:rPr>
              <w:t>.</w:t>
            </w:r>
          </w:p>
        </w:tc>
      </w:tr>
      <w:tr w:rsidR="00501BAD" w:rsidRPr="005A61F3" w14:paraId="18FE014D" w14:textId="77777777" w:rsidTr="00314268">
        <w:tc>
          <w:tcPr>
            <w:tcW w:w="4788" w:type="dxa"/>
          </w:tcPr>
          <w:p w14:paraId="78F9A13A" w14:textId="40EF8A0C" w:rsidR="008D4C45" w:rsidRPr="005A61F3" w:rsidRDefault="008D4C45" w:rsidP="00BF0D32">
            <w:pPr>
              <w:widowControl w:val="0"/>
              <w:suppressAutoHyphens w:val="0"/>
              <w:adjustRightInd w:val="0"/>
              <w:snapToGrid w:val="0"/>
              <w:spacing w:line="360" w:lineRule="auto"/>
              <w:jc w:val="both"/>
              <w:rPr>
                <w:rFonts w:ascii="Book Antiqua" w:hAnsi="Book Antiqua" w:cs="Arial"/>
                <w:i/>
                <w:color w:val="000000" w:themeColor="text1"/>
                <w:sz w:val="24"/>
                <w:szCs w:val="24"/>
              </w:rPr>
            </w:pPr>
            <w:r w:rsidRPr="005A61F3">
              <w:rPr>
                <w:rFonts w:ascii="Book Antiqua" w:hAnsi="Book Antiqua" w:cs="Arial"/>
                <w:i/>
                <w:color w:val="000000" w:themeColor="text1"/>
                <w:sz w:val="24"/>
                <w:szCs w:val="24"/>
              </w:rPr>
              <w:t xml:space="preserve">Representative </w:t>
            </w:r>
            <w:r w:rsidR="001B22F3" w:rsidRPr="005A61F3">
              <w:rPr>
                <w:rFonts w:ascii="Book Antiqua" w:hAnsi="Book Antiqua" w:cs="Arial"/>
                <w:i/>
                <w:color w:val="000000" w:themeColor="text1"/>
                <w:sz w:val="24"/>
                <w:szCs w:val="24"/>
              </w:rPr>
              <w:t>ex</w:t>
            </w:r>
            <w:r w:rsidRPr="005A61F3">
              <w:rPr>
                <w:rFonts w:ascii="Book Antiqua" w:hAnsi="Book Antiqua" w:cs="Arial"/>
                <w:i/>
                <w:color w:val="000000" w:themeColor="text1"/>
                <w:sz w:val="24"/>
                <w:szCs w:val="24"/>
              </w:rPr>
              <w:t xml:space="preserve">amples: </w:t>
            </w:r>
          </w:p>
          <w:p w14:paraId="1BAB22BC" w14:textId="281D1534"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 xml:space="preserve">Development and validation of a data driven tool to predict sepsis based on vital signs by Mao </w:t>
            </w:r>
            <w:r w:rsidRPr="00C457D6">
              <w:rPr>
                <w:rFonts w:ascii="Book Antiqua" w:hAnsi="Book Antiqua" w:cs="Arial"/>
                <w:i/>
                <w:color w:val="000000" w:themeColor="text1"/>
                <w:sz w:val="24"/>
                <w:szCs w:val="24"/>
              </w:rPr>
              <w:t xml:space="preserve">et </w:t>
            </w:r>
            <w:proofErr w:type="gramStart"/>
            <w:r w:rsidRPr="00C457D6">
              <w:rPr>
                <w:rFonts w:ascii="Book Antiqua" w:hAnsi="Book Antiqua" w:cs="Arial"/>
                <w:i/>
                <w:color w:val="000000" w:themeColor="text1"/>
                <w:sz w:val="24"/>
                <w:szCs w:val="24"/>
              </w:rPr>
              <w:t>al</w:t>
            </w:r>
            <w:r w:rsidRPr="005A61F3">
              <w:rPr>
                <w:rFonts w:ascii="Book Antiqua" w:hAnsi="Book Antiqua" w:cs="Arial"/>
                <w:noProof/>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43]</w:t>
            </w:r>
            <w:r w:rsidRPr="005A61F3">
              <w:rPr>
                <w:rFonts w:ascii="Book Antiqua" w:hAnsi="Book Antiqua" w:cs="Arial"/>
                <w:color w:val="000000" w:themeColor="text1"/>
                <w:sz w:val="24"/>
                <w:szCs w:val="24"/>
              </w:rPr>
              <w:t>. Provides no actionable benefit to the bedside clinician. Similarly, a model developed to predict AKI in a patient based on retrospectively collected dataset from electronic h</w:t>
            </w:r>
            <w:r w:rsidR="003E5682" w:rsidRPr="005A61F3">
              <w:rPr>
                <w:rFonts w:ascii="Book Antiqua" w:hAnsi="Book Antiqua" w:cs="Arial"/>
                <w:color w:val="000000" w:themeColor="text1"/>
                <w:sz w:val="24"/>
                <w:szCs w:val="24"/>
              </w:rPr>
              <w:t xml:space="preserve">ealth records by </w:t>
            </w:r>
            <w:proofErr w:type="spellStart"/>
            <w:r w:rsidR="003E5682" w:rsidRPr="005A61F3">
              <w:rPr>
                <w:rFonts w:ascii="Book Antiqua" w:hAnsi="Book Antiqua" w:cs="Arial"/>
                <w:color w:val="000000" w:themeColor="text1"/>
                <w:sz w:val="24"/>
                <w:szCs w:val="24"/>
              </w:rPr>
              <w:t>Tomasev</w:t>
            </w:r>
            <w:proofErr w:type="spellEnd"/>
            <w:r w:rsidR="003E5682" w:rsidRPr="005A61F3">
              <w:rPr>
                <w:rFonts w:ascii="Book Antiqua" w:hAnsi="Book Antiqua" w:cs="Arial"/>
                <w:color w:val="000000" w:themeColor="text1"/>
                <w:sz w:val="24"/>
                <w:szCs w:val="24"/>
              </w:rPr>
              <w:t xml:space="preserve"> </w:t>
            </w:r>
            <w:r w:rsidR="003E5682" w:rsidRPr="00C457D6">
              <w:rPr>
                <w:rFonts w:ascii="Book Antiqua" w:hAnsi="Book Antiqua" w:cs="Arial"/>
                <w:i/>
                <w:color w:val="000000" w:themeColor="text1"/>
                <w:sz w:val="24"/>
                <w:szCs w:val="24"/>
              </w:rPr>
              <w:t xml:space="preserve">et </w:t>
            </w:r>
            <w:proofErr w:type="gramStart"/>
            <w:r w:rsidR="003E5682" w:rsidRPr="00C457D6">
              <w:rPr>
                <w:rFonts w:ascii="Book Antiqua" w:hAnsi="Book Antiqua" w:cs="Arial"/>
                <w:i/>
                <w:color w:val="000000" w:themeColor="text1"/>
                <w:sz w:val="24"/>
                <w:szCs w:val="24"/>
              </w:rPr>
              <w:t>al</w:t>
            </w:r>
            <w:r w:rsidRPr="005A61F3">
              <w:rPr>
                <w:rFonts w:ascii="Book Antiqua" w:hAnsi="Book Antiqua" w:cs="Arial"/>
                <w:noProof/>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26]</w:t>
            </w:r>
            <w:r w:rsidRPr="005A61F3">
              <w:rPr>
                <w:rFonts w:ascii="Book Antiqua" w:hAnsi="Book Antiqua" w:cs="Arial"/>
                <w:color w:val="000000" w:themeColor="text1"/>
                <w:sz w:val="24"/>
                <w:szCs w:val="24"/>
              </w:rPr>
              <w:t>. The model was associated with high false positive alerts (2 false positive alerts for each true alert).</w:t>
            </w:r>
          </w:p>
        </w:tc>
        <w:tc>
          <w:tcPr>
            <w:tcW w:w="4788" w:type="dxa"/>
          </w:tcPr>
          <w:p w14:paraId="0F605919" w14:textId="65F1EA5B"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i/>
                <w:color w:val="000000" w:themeColor="text1"/>
                <w:sz w:val="24"/>
                <w:szCs w:val="24"/>
              </w:rPr>
              <w:t>Representative</w:t>
            </w:r>
            <w:r w:rsidR="001B22F3" w:rsidRPr="005A61F3">
              <w:rPr>
                <w:rFonts w:ascii="Book Antiqua" w:hAnsi="Book Antiqua" w:cs="Arial"/>
                <w:i/>
                <w:color w:val="000000" w:themeColor="text1"/>
                <w:sz w:val="24"/>
                <w:szCs w:val="24"/>
              </w:rPr>
              <w:t xml:space="preserve"> e</w:t>
            </w:r>
            <w:r w:rsidRPr="005A61F3">
              <w:rPr>
                <w:rFonts w:ascii="Book Antiqua" w:hAnsi="Book Antiqua" w:cs="Arial"/>
                <w:i/>
                <w:color w:val="000000" w:themeColor="text1"/>
                <w:sz w:val="24"/>
                <w:szCs w:val="24"/>
              </w:rPr>
              <w:t>xamples</w:t>
            </w:r>
            <w:r w:rsidRPr="005A61F3">
              <w:rPr>
                <w:rFonts w:ascii="Book Antiqua" w:hAnsi="Book Antiqua" w:cs="Arial"/>
                <w:color w:val="000000" w:themeColor="text1"/>
                <w:sz w:val="24"/>
                <w:szCs w:val="24"/>
              </w:rPr>
              <w:t xml:space="preserve">: </w:t>
            </w:r>
          </w:p>
          <w:p w14:paraId="7E46BC8A" w14:textId="0CB88233" w:rsidR="008D4C45" w:rsidRPr="005A61F3" w:rsidRDefault="008D4C45" w:rsidP="00BF0D32">
            <w:pPr>
              <w:widowControl w:val="0"/>
              <w:suppressAutoHyphens w:val="0"/>
              <w:adjustRightInd w:val="0"/>
              <w:snapToGrid w:val="0"/>
              <w:spacing w:line="360" w:lineRule="auto"/>
              <w:jc w:val="both"/>
              <w:rPr>
                <w:rFonts w:ascii="Book Antiqua" w:hAnsi="Book Antiqua" w:cs="Arial"/>
                <w:color w:val="000000" w:themeColor="text1"/>
                <w:sz w:val="24"/>
                <w:szCs w:val="24"/>
              </w:rPr>
            </w:pPr>
            <w:r w:rsidRPr="005A61F3">
              <w:rPr>
                <w:rFonts w:ascii="Book Antiqua" w:hAnsi="Book Antiqua" w:cs="Arial"/>
                <w:color w:val="000000" w:themeColor="text1"/>
                <w:sz w:val="24"/>
                <w:szCs w:val="24"/>
              </w:rPr>
              <w:t>Improving the safety of ventilator care by avoiding ventilator-induced lung injury. Electronic algorithm based on near real-time data and notification of bedside providers giving actionable information,</w:t>
            </w:r>
            <w:r w:rsidR="003E5682" w:rsidRPr="005A61F3">
              <w:rPr>
                <w:rFonts w:ascii="Book Antiqua" w:hAnsi="Book Antiqua" w:cs="Arial"/>
                <w:color w:val="000000" w:themeColor="text1"/>
                <w:sz w:val="24"/>
                <w:szCs w:val="24"/>
              </w:rPr>
              <w:t xml:space="preserve"> developed by Herasevich </w:t>
            </w:r>
            <w:r w:rsidR="003E5682" w:rsidRPr="00C457D6">
              <w:rPr>
                <w:rFonts w:ascii="Book Antiqua" w:hAnsi="Book Antiqua" w:cs="Arial"/>
                <w:i/>
                <w:color w:val="000000" w:themeColor="text1"/>
                <w:sz w:val="24"/>
                <w:szCs w:val="24"/>
              </w:rPr>
              <w:t xml:space="preserve">et </w:t>
            </w:r>
            <w:proofErr w:type="gramStart"/>
            <w:r w:rsidR="003E5682" w:rsidRPr="00C457D6">
              <w:rPr>
                <w:rFonts w:ascii="Book Antiqua" w:hAnsi="Book Antiqua" w:cs="Arial"/>
                <w:i/>
                <w:color w:val="000000" w:themeColor="text1"/>
                <w:sz w:val="24"/>
                <w:szCs w:val="24"/>
              </w:rPr>
              <w:t>al</w:t>
            </w:r>
            <w:r w:rsidRPr="005A61F3">
              <w:rPr>
                <w:rFonts w:ascii="Book Antiqua" w:hAnsi="Book Antiqua" w:cs="Arial"/>
                <w:noProof/>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33]</w:t>
            </w:r>
            <w:r w:rsidRPr="005A61F3">
              <w:rPr>
                <w:rFonts w:ascii="Book Antiqua" w:hAnsi="Book Antiqua" w:cs="Arial"/>
                <w:color w:val="000000" w:themeColor="text1"/>
                <w:sz w:val="24"/>
                <w:szCs w:val="24"/>
              </w:rPr>
              <w:t xml:space="preserve">. </w:t>
            </w:r>
          </w:p>
          <w:p w14:paraId="7ABBFDA1" w14:textId="03CBF527" w:rsidR="008D4C45" w:rsidRPr="00331C00" w:rsidRDefault="008D4C45" w:rsidP="00BF0D32">
            <w:pPr>
              <w:widowControl w:val="0"/>
              <w:suppressAutoHyphens w:val="0"/>
              <w:adjustRightInd w:val="0"/>
              <w:snapToGrid w:val="0"/>
              <w:spacing w:line="360" w:lineRule="auto"/>
              <w:jc w:val="both"/>
              <w:rPr>
                <w:rFonts w:ascii="Book Antiqua" w:eastAsiaTheme="minorEastAsia" w:hAnsi="Book Antiqua" w:cs="Arial"/>
                <w:color w:val="000000" w:themeColor="text1"/>
                <w:sz w:val="24"/>
                <w:szCs w:val="24"/>
                <w:lang w:eastAsia="zh-CN"/>
              </w:rPr>
            </w:pPr>
            <w:r w:rsidRPr="005A61F3">
              <w:rPr>
                <w:rFonts w:ascii="Book Antiqua" w:hAnsi="Book Antiqua" w:cs="Arial"/>
                <w:color w:val="000000" w:themeColor="text1"/>
                <w:sz w:val="24"/>
                <w:szCs w:val="24"/>
              </w:rPr>
              <w:t xml:space="preserve">Artificial neural network based model developed for forecasting </w:t>
            </w:r>
            <w:r w:rsidR="00331C00">
              <w:rPr>
                <w:rFonts w:ascii="Book Antiqua" w:hAnsi="Book Antiqua" w:cs="Arial"/>
                <w:color w:val="000000" w:themeColor="text1"/>
                <w:sz w:val="24"/>
                <w:szCs w:val="24"/>
              </w:rPr>
              <w:t>ICP</w:t>
            </w:r>
            <w:r w:rsidRPr="005A61F3">
              <w:rPr>
                <w:rFonts w:ascii="Book Antiqua" w:hAnsi="Book Antiqua" w:cs="Arial"/>
                <w:color w:val="000000" w:themeColor="text1"/>
                <w:sz w:val="24"/>
                <w:szCs w:val="24"/>
              </w:rPr>
              <w:t xml:space="preserve"> for medical de</w:t>
            </w:r>
            <w:r w:rsidR="003E5682" w:rsidRPr="005A61F3">
              <w:rPr>
                <w:rFonts w:ascii="Book Antiqua" w:hAnsi="Book Antiqua" w:cs="Arial"/>
                <w:color w:val="000000" w:themeColor="text1"/>
                <w:sz w:val="24"/>
                <w:szCs w:val="24"/>
              </w:rPr>
              <w:t xml:space="preserve">cision support, by Zhang </w:t>
            </w:r>
            <w:r w:rsidR="003E5682" w:rsidRPr="00C457D6">
              <w:rPr>
                <w:rFonts w:ascii="Book Antiqua" w:hAnsi="Book Antiqua" w:cs="Arial"/>
                <w:i/>
                <w:color w:val="000000" w:themeColor="text1"/>
                <w:sz w:val="24"/>
                <w:szCs w:val="24"/>
              </w:rPr>
              <w:t xml:space="preserve">et </w:t>
            </w:r>
            <w:proofErr w:type="gramStart"/>
            <w:r w:rsidR="003E5682" w:rsidRPr="00C457D6">
              <w:rPr>
                <w:rFonts w:ascii="Book Antiqua" w:hAnsi="Book Antiqua" w:cs="Arial"/>
                <w:i/>
                <w:color w:val="000000" w:themeColor="text1"/>
                <w:sz w:val="24"/>
                <w:szCs w:val="24"/>
              </w:rPr>
              <w:t>al</w:t>
            </w:r>
            <w:r w:rsidRPr="005A61F3">
              <w:rPr>
                <w:rFonts w:ascii="Book Antiqua" w:hAnsi="Book Antiqua" w:cs="Arial"/>
                <w:noProof/>
                <w:color w:val="000000" w:themeColor="text1"/>
                <w:sz w:val="24"/>
                <w:szCs w:val="24"/>
                <w:vertAlign w:val="superscript"/>
              </w:rPr>
              <w:t>[</w:t>
            </w:r>
            <w:proofErr w:type="gramEnd"/>
            <w:r w:rsidRPr="005A61F3">
              <w:rPr>
                <w:rFonts w:ascii="Book Antiqua" w:hAnsi="Book Antiqua" w:cs="Arial"/>
                <w:noProof/>
                <w:color w:val="000000" w:themeColor="text1"/>
                <w:sz w:val="24"/>
                <w:szCs w:val="24"/>
                <w:vertAlign w:val="superscript"/>
              </w:rPr>
              <w:t>42]</w:t>
            </w:r>
            <w:r w:rsidRPr="005A61F3">
              <w:rPr>
                <w:rFonts w:ascii="Book Antiqua" w:hAnsi="Book Antiqua" w:cs="Arial"/>
                <w:color w:val="000000" w:themeColor="text1"/>
                <w:sz w:val="24"/>
                <w:szCs w:val="24"/>
              </w:rPr>
              <w:t xml:space="preserve">. This model provided actionable treatment planning for patients based on the </w:t>
            </w:r>
            <w:r w:rsidR="00331C00">
              <w:rPr>
                <w:rFonts w:ascii="Book Antiqua" w:hAnsi="Book Antiqua" w:cs="Arial"/>
                <w:color w:val="000000" w:themeColor="text1"/>
                <w:sz w:val="24"/>
                <w:szCs w:val="24"/>
              </w:rPr>
              <w:t>predicted future trends of ICP.</w:t>
            </w:r>
          </w:p>
        </w:tc>
      </w:tr>
    </w:tbl>
    <w:p w14:paraId="277F176A" w14:textId="7A7B0A4A" w:rsidR="008D4C45" w:rsidRPr="00331C00" w:rsidRDefault="00331C00" w:rsidP="00BF0D32">
      <w:pPr>
        <w:widowControl w:val="0"/>
        <w:adjustRightInd w:val="0"/>
        <w:snapToGrid w:val="0"/>
        <w:spacing w:after="0" w:line="360" w:lineRule="auto"/>
        <w:jc w:val="both"/>
        <w:rPr>
          <w:rFonts w:ascii="Book Antiqua" w:eastAsiaTheme="minorEastAsia" w:hAnsi="Book Antiqua"/>
          <w:color w:val="000000" w:themeColor="text1"/>
          <w:sz w:val="24"/>
          <w:szCs w:val="24"/>
          <w:lang w:eastAsia="zh-CN"/>
        </w:rPr>
      </w:pPr>
      <w:r>
        <w:rPr>
          <w:rFonts w:ascii="Book Antiqua" w:hAnsi="Book Antiqua" w:cs="Arial"/>
          <w:color w:val="000000" w:themeColor="text1"/>
          <w:sz w:val="24"/>
          <w:szCs w:val="24"/>
        </w:rPr>
        <w:t>AKI</w:t>
      </w:r>
      <w:r>
        <w:rPr>
          <w:rFonts w:ascii="Book Antiqua" w:eastAsiaTheme="minorEastAsia" w:hAnsi="Book Antiqua" w:cs="Arial" w:hint="eastAsia"/>
          <w:color w:val="000000" w:themeColor="text1"/>
          <w:sz w:val="24"/>
          <w:szCs w:val="24"/>
          <w:lang w:eastAsia="zh-CN"/>
        </w:rPr>
        <w:t>:</w:t>
      </w:r>
      <w:r>
        <w:rPr>
          <w:rFonts w:ascii="Book Antiqua" w:hAnsi="Book Antiqua" w:cs="Arial"/>
          <w:color w:val="000000" w:themeColor="text1"/>
          <w:sz w:val="24"/>
          <w:szCs w:val="24"/>
        </w:rPr>
        <w:t xml:space="preserve"> </w:t>
      </w:r>
      <w:r w:rsidRPr="00331C00">
        <w:rPr>
          <w:rFonts w:ascii="Book Antiqua" w:hAnsi="Book Antiqua" w:cs="Arial"/>
          <w:caps/>
          <w:color w:val="000000" w:themeColor="text1"/>
          <w:sz w:val="24"/>
          <w:szCs w:val="24"/>
        </w:rPr>
        <w:t>a</w:t>
      </w:r>
      <w:r>
        <w:rPr>
          <w:rFonts w:ascii="Book Antiqua" w:hAnsi="Book Antiqua" w:cs="Arial"/>
          <w:color w:val="000000" w:themeColor="text1"/>
          <w:sz w:val="24"/>
          <w:szCs w:val="24"/>
        </w:rPr>
        <w:t>cute kidney injury</w:t>
      </w:r>
      <w:r>
        <w:rPr>
          <w:rFonts w:ascii="Book Antiqua" w:eastAsiaTheme="minorEastAsia" w:hAnsi="Book Antiqua" w:cs="Arial" w:hint="eastAsia"/>
          <w:color w:val="000000" w:themeColor="text1"/>
          <w:sz w:val="24"/>
          <w:szCs w:val="24"/>
          <w:lang w:eastAsia="zh-CN"/>
        </w:rPr>
        <w:t xml:space="preserve">; </w:t>
      </w:r>
      <w:r w:rsidRPr="005A61F3">
        <w:rPr>
          <w:rFonts w:ascii="Book Antiqua" w:hAnsi="Book Antiqua" w:cs="Arial"/>
          <w:color w:val="000000" w:themeColor="text1"/>
          <w:sz w:val="24"/>
          <w:szCs w:val="24"/>
        </w:rPr>
        <w:t>ICP</w:t>
      </w:r>
      <w:r>
        <w:rPr>
          <w:rFonts w:ascii="Book Antiqua" w:eastAsiaTheme="minorEastAsia" w:hAnsi="Book Antiqua" w:cs="Arial" w:hint="eastAsia"/>
          <w:color w:val="000000" w:themeColor="text1"/>
          <w:sz w:val="24"/>
          <w:szCs w:val="24"/>
          <w:lang w:eastAsia="zh-CN"/>
        </w:rPr>
        <w:t>:</w:t>
      </w:r>
      <w:r w:rsidRPr="005A61F3">
        <w:rPr>
          <w:rFonts w:ascii="Book Antiqua" w:hAnsi="Book Antiqua" w:cs="Arial"/>
          <w:color w:val="000000" w:themeColor="text1"/>
          <w:sz w:val="24"/>
          <w:szCs w:val="24"/>
        </w:rPr>
        <w:t xml:space="preserve"> </w:t>
      </w:r>
      <w:r w:rsidRPr="00331C00">
        <w:rPr>
          <w:rFonts w:ascii="Book Antiqua" w:hAnsi="Book Antiqua" w:cs="Arial"/>
          <w:caps/>
          <w:color w:val="000000" w:themeColor="text1"/>
          <w:sz w:val="24"/>
          <w:szCs w:val="24"/>
        </w:rPr>
        <w:t>i</w:t>
      </w:r>
      <w:r w:rsidRPr="005A61F3">
        <w:rPr>
          <w:rFonts w:ascii="Book Antiqua" w:hAnsi="Book Antiqua" w:cs="Arial"/>
          <w:color w:val="000000" w:themeColor="text1"/>
          <w:sz w:val="24"/>
          <w:szCs w:val="24"/>
        </w:rPr>
        <w:t>ntracranial pressure</w:t>
      </w:r>
      <w:r>
        <w:rPr>
          <w:rFonts w:ascii="Book Antiqua" w:eastAsiaTheme="minorEastAsia" w:hAnsi="Book Antiqua" w:cs="Arial" w:hint="eastAsia"/>
          <w:color w:val="000000" w:themeColor="text1"/>
          <w:sz w:val="24"/>
          <w:szCs w:val="24"/>
          <w:lang w:eastAsia="zh-CN"/>
        </w:rPr>
        <w:t>.</w:t>
      </w:r>
    </w:p>
    <w:sectPr w:rsidR="008D4C45" w:rsidRPr="00331C00" w:rsidSect="006D1D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E7D0D" w14:textId="77777777" w:rsidR="00A71F3E" w:rsidRDefault="00A71F3E">
      <w:pPr>
        <w:spacing w:after="0" w:line="240" w:lineRule="auto"/>
      </w:pPr>
      <w:r>
        <w:separator/>
      </w:r>
    </w:p>
  </w:endnote>
  <w:endnote w:type="continuationSeparator" w:id="0">
    <w:p w14:paraId="4EAB3F2F" w14:textId="77777777" w:rsidR="00A71F3E" w:rsidRDefault="00A7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charset w:val="00"/>
    <w:family w:val="auto"/>
    <w:pitch w:val="default"/>
  </w:font>
  <w:font w:name="等线">
    <w:altName w:val="Arial Unicode MS"/>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A22D" w14:textId="77777777" w:rsidR="0054446B" w:rsidRDefault="00A71F3E">
    <w:pPr>
      <w:pStyle w:val="af2"/>
      <w:jc w:val="center"/>
    </w:pPr>
  </w:p>
  <w:p w14:paraId="60DE3DA9" w14:textId="77777777" w:rsidR="0054446B" w:rsidRDefault="00A71F3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FA0EA" w14:textId="77777777" w:rsidR="00A71F3E" w:rsidRDefault="00A71F3E">
      <w:pPr>
        <w:spacing w:after="0" w:line="240" w:lineRule="auto"/>
      </w:pPr>
      <w:r>
        <w:separator/>
      </w:r>
    </w:p>
  </w:footnote>
  <w:footnote w:type="continuationSeparator" w:id="0">
    <w:p w14:paraId="574DCADE" w14:textId="77777777" w:rsidR="00A71F3E" w:rsidRDefault="00A71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3AD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1"/>
    <w:lvl w:ilvl="0">
      <w:start w:val="1"/>
      <w:numFmt w:val="bullet"/>
      <w:pStyle w:val="a"/>
      <w:lvlText w:val=""/>
      <w:lvlJc w:val="left"/>
      <w:pPr>
        <w:tabs>
          <w:tab w:val="num" w:pos="360"/>
        </w:tabs>
        <w:ind w:left="360" w:hanging="360"/>
      </w:pPr>
      <w:rPr>
        <w:rFonts w:ascii="Symbol" w:hAnsi="Symbol"/>
      </w:rPr>
    </w:lvl>
  </w:abstractNum>
  <w:abstractNum w:abstractNumId="3">
    <w:nsid w:val="00000005"/>
    <w:multiLevelType w:val="singleLevel"/>
    <w:tmpl w:val="00000005"/>
    <w:name w:val="WW8Num24"/>
    <w:lvl w:ilvl="0">
      <w:start w:val="1"/>
      <w:numFmt w:val="decimal"/>
      <w:lvlText w:val="%1."/>
      <w:lvlJc w:val="left"/>
      <w:pPr>
        <w:tabs>
          <w:tab w:val="num" w:pos="720"/>
        </w:tabs>
        <w:ind w:left="720" w:hanging="360"/>
      </w:pPr>
      <w:rPr>
        <w:rFonts w:cs="Times New Roman"/>
      </w:rPr>
    </w:lvl>
  </w:abstractNum>
  <w:abstractNum w:abstractNumId="4">
    <w:nsid w:val="00000006"/>
    <w:multiLevelType w:val="singleLevel"/>
    <w:tmpl w:val="00000006"/>
    <w:name w:val="WW8Num27"/>
    <w:lvl w:ilvl="0">
      <w:start w:val="1"/>
      <w:numFmt w:val="bullet"/>
      <w:lvlText w:val=""/>
      <w:lvlJc w:val="left"/>
      <w:pPr>
        <w:tabs>
          <w:tab w:val="num" w:pos="720"/>
        </w:tabs>
        <w:ind w:left="720" w:hanging="360"/>
      </w:pPr>
      <w:rPr>
        <w:rFonts w:ascii="Symbol" w:hAnsi="Symbol"/>
      </w:rPr>
    </w:lvl>
  </w:abstractNum>
  <w:abstractNum w:abstractNumId="5">
    <w:nsid w:val="0AAB7005"/>
    <w:multiLevelType w:val="multilevel"/>
    <w:tmpl w:val="6858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33CDA"/>
    <w:multiLevelType w:val="hybridMultilevel"/>
    <w:tmpl w:val="CB1EF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91D2B"/>
    <w:multiLevelType w:val="hybridMultilevel"/>
    <w:tmpl w:val="6C183406"/>
    <w:lvl w:ilvl="0" w:tplc="B36485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837BA"/>
    <w:multiLevelType w:val="hybridMultilevel"/>
    <w:tmpl w:val="56580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E72124"/>
    <w:multiLevelType w:val="hybridMultilevel"/>
    <w:tmpl w:val="4F12E8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F7A09DB"/>
    <w:multiLevelType w:val="hybridMultilevel"/>
    <w:tmpl w:val="8A9AC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377FF"/>
    <w:multiLevelType w:val="hybridMultilevel"/>
    <w:tmpl w:val="2224082A"/>
    <w:lvl w:ilvl="0" w:tplc="F6744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9125D5"/>
    <w:multiLevelType w:val="hybridMultilevel"/>
    <w:tmpl w:val="4FC005C8"/>
    <w:lvl w:ilvl="0" w:tplc="077C5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F5376C"/>
    <w:multiLevelType w:val="hybridMultilevel"/>
    <w:tmpl w:val="C128B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508BC"/>
    <w:multiLevelType w:val="hybridMultilevel"/>
    <w:tmpl w:val="A6B0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105C7F"/>
    <w:multiLevelType w:val="hybridMultilevel"/>
    <w:tmpl w:val="EE3AAB4A"/>
    <w:lvl w:ilvl="0" w:tplc="8E8C38C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DC3309"/>
    <w:multiLevelType w:val="hybridMultilevel"/>
    <w:tmpl w:val="D372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1388C"/>
    <w:multiLevelType w:val="hybridMultilevel"/>
    <w:tmpl w:val="7FF671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9E3362"/>
    <w:multiLevelType w:val="hybridMultilevel"/>
    <w:tmpl w:val="E0BA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3D5D10"/>
    <w:multiLevelType w:val="hybridMultilevel"/>
    <w:tmpl w:val="A5A6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A7614F"/>
    <w:multiLevelType w:val="hybridMultilevel"/>
    <w:tmpl w:val="D8A0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F1CA9"/>
    <w:multiLevelType w:val="hybridMultilevel"/>
    <w:tmpl w:val="1AEAF60C"/>
    <w:lvl w:ilvl="0" w:tplc="EC8E81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3"/>
  </w:num>
  <w:num w:numId="6">
    <w:abstractNumId w:val="4"/>
  </w:num>
  <w:num w:numId="7">
    <w:abstractNumId w:val="16"/>
  </w:num>
  <w:num w:numId="8">
    <w:abstractNumId w:val="6"/>
  </w:num>
  <w:num w:numId="9">
    <w:abstractNumId w:val="11"/>
  </w:num>
  <w:num w:numId="10">
    <w:abstractNumId w:val="12"/>
  </w:num>
  <w:num w:numId="11">
    <w:abstractNumId w:val="0"/>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17"/>
  </w:num>
  <w:num w:numId="17">
    <w:abstractNumId w:val="19"/>
  </w:num>
  <w:num w:numId="18">
    <w:abstractNumId w:val="15"/>
  </w:num>
  <w:num w:numId="19">
    <w:abstractNumId w:val="14"/>
  </w:num>
  <w:num w:numId="20">
    <w:abstractNumId w:val="7"/>
  </w:num>
  <w:num w:numId="21">
    <w:abstractNumId w:val="13"/>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f2eawwzvzezzew0sc52s9wps9f95fx592a&quot;&gt;My EndNote Library Copy&lt;record-ids&gt;&lt;item&gt;516&lt;/item&gt;&lt;/record-ids&gt;&lt;/item&gt;&lt;/Libraries&gt;"/>
  </w:docVars>
  <w:rsids>
    <w:rsidRoot w:val="008D4C45"/>
    <w:rsid w:val="00003037"/>
    <w:rsid w:val="000579FE"/>
    <w:rsid w:val="000864A0"/>
    <w:rsid w:val="0008683B"/>
    <w:rsid w:val="00095931"/>
    <w:rsid w:val="000C231E"/>
    <w:rsid w:val="000C6C68"/>
    <w:rsid w:val="000C76F3"/>
    <w:rsid w:val="000D5E3C"/>
    <w:rsid w:val="000E5B43"/>
    <w:rsid w:val="00121963"/>
    <w:rsid w:val="00134444"/>
    <w:rsid w:val="001923C0"/>
    <w:rsid w:val="001A6C86"/>
    <w:rsid w:val="001B22F3"/>
    <w:rsid w:val="00235883"/>
    <w:rsid w:val="002477AF"/>
    <w:rsid w:val="00257AE9"/>
    <w:rsid w:val="002950BC"/>
    <w:rsid w:val="00295361"/>
    <w:rsid w:val="002E28DD"/>
    <w:rsid w:val="002E7D9E"/>
    <w:rsid w:val="00314268"/>
    <w:rsid w:val="0031450F"/>
    <w:rsid w:val="00331C00"/>
    <w:rsid w:val="003B538A"/>
    <w:rsid w:val="003C19E0"/>
    <w:rsid w:val="003E5682"/>
    <w:rsid w:val="004046FF"/>
    <w:rsid w:val="00444741"/>
    <w:rsid w:val="00447DD9"/>
    <w:rsid w:val="00462C21"/>
    <w:rsid w:val="004A09E0"/>
    <w:rsid w:val="004A39E1"/>
    <w:rsid w:val="004C6A66"/>
    <w:rsid w:val="00501BAD"/>
    <w:rsid w:val="0050470E"/>
    <w:rsid w:val="0051272E"/>
    <w:rsid w:val="005170E5"/>
    <w:rsid w:val="00543898"/>
    <w:rsid w:val="0056569C"/>
    <w:rsid w:val="005707E4"/>
    <w:rsid w:val="005733EA"/>
    <w:rsid w:val="00574694"/>
    <w:rsid w:val="00581416"/>
    <w:rsid w:val="005A61F3"/>
    <w:rsid w:val="005E051B"/>
    <w:rsid w:val="005F1A65"/>
    <w:rsid w:val="00602FC2"/>
    <w:rsid w:val="006064D8"/>
    <w:rsid w:val="00611273"/>
    <w:rsid w:val="00620EE5"/>
    <w:rsid w:val="00694B38"/>
    <w:rsid w:val="006B6CF2"/>
    <w:rsid w:val="006D3361"/>
    <w:rsid w:val="006D7F67"/>
    <w:rsid w:val="006F7C59"/>
    <w:rsid w:val="00714F2C"/>
    <w:rsid w:val="00745253"/>
    <w:rsid w:val="0075348F"/>
    <w:rsid w:val="007844B5"/>
    <w:rsid w:val="007B03CE"/>
    <w:rsid w:val="007C60EF"/>
    <w:rsid w:val="007D7980"/>
    <w:rsid w:val="007F3595"/>
    <w:rsid w:val="00800DF8"/>
    <w:rsid w:val="00827429"/>
    <w:rsid w:val="00853A90"/>
    <w:rsid w:val="008772F1"/>
    <w:rsid w:val="00883DAA"/>
    <w:rsid w:val="008A272F"/>
    <w:rsid w:val="008C5A28"/>
    <w:rsid w:val="008D4C45"/>
    <w:rsid w:val="008E6ED8"/>
    <w:rsid w:val="0092638D"/>
    <w:rsid w:val="009401D7"/>
    <w:rsid w:val="009806B5"/>
    <w:rsid w:val="009A2E60"/>
    <w:rsid w:val="009B7E83"/>
    <w:rsid w:val="009E456B"/>
    <w:rsid w:val="009E752D"/>
    <w:rsid w:val="009F1DCF"/>
    <w:rsid w:val="00A06106"/>
    <w:rsid w:val="00A07935"/>
    <w:rsid w:val="00A2036B"/>
    <w:rsid w:val="00A359EF"/>
    <w:rsid w:val="00A45100"/>
    <w:rsid w:val="00A71043"/>
    <w:rsid w:val="00A71F3E"/>
    <w:rsid w:val="00A75297"/>
    <w:rsid w:val="00AA1F22"/>
    <w:rsid w:val="00AF7019"/>
    <w:rsid w:val="00B200A8"/>
    <w:rsid w:val="00B3160E"/>
    <w:rsid w:val="00B32522"/>
    <w:rsid w:val="00B565D3"/>
    <w:rsid w:val="00B67158"/>
    <w:rsid w:val="00B84F96"/>
    <w:rsid w:val="00BF0D32"/>
    <w:rsid w:val="00C04CAF"/>
    <w:rsid w:val="00C16187"/>
    <w:rsid w:val="00C1797F"/>
    <w:rsid w:val="00C457D6"/>
    <w:rsid w:val="00C556BB"/>
    <w:rsid w:val="00C6514A"/>
    <w:rsid w:val="00CA52CC"/>
    <w:rsid w:val="00CB604F"/>
    <w:rsid w:val="00CC1E9F"/>
    <w:rsid w:val="00D14A12"/>
    <w:rsid w:val="00D343F0"/>
    <w:rsid w:val="00D74CDF"/>
    <w:rsid w:val="00D85860"/>
    <w:rsid w:val="00D950EE"/>
    <w:rsid w:val="00DA5E8B"/>
    <w:rsid w:val="00DC0A4E"/>
    <w:rsid w:val="00DC1CEB"/>
    <w:rsid w:val="00DE0054"/>
    <w:rsid w:val="00E10638"/>
    <w:rsid w:val="00E2517A"/>
    <w:rsid w:val="00E377AE"/>
    <w:rsid w:val="00E45D1A"/>
    <w:rsid w:val="00E5298C"/>
    <w:rsid w:val="00E64D9E"/>
    <w:rsid w:val="00E744E0"/>
    <w:rsid w:val="00E86624"/>
    <w:rsid w:val="00EE235E"/>
    <w:rsid w:val="00F41090"/>
    <w:rsid w:val="00F556EC"/>
    <w:rsid w:val="00F82B1E"/>
    <w:rsid w:val="00FD3C5F"/>
    <w:rsid w:val="00FD5676"/>
    <w:rsid w:val="00FE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4C45"/>
    <w:rPr>
      <w:rFonts w:ascii="Calibri" w:eastAsia="Times New Roman" w:hAnsi="Calibri" w:cs="Times New Roman"/>
    </w:rPr>
  </w:style>
  <w:style w:type="paragraph" w:styleId="1">
    <w:name w:val="heading 1"/>
    <w:basedOn w:val="a0"/>
    <w:next w:val="a0"/>
    <w:link w:val="1Char"/>
    <w:uiPriority w:val="99"/>
    <w:qFormat/>
    <w:rsid w:val="008D4C45"/>
    <w:pPr>
      <w:keepNext/>
      <w:numPr>
        <w:numId w:val="3"/>
      </w:numPr>
      <w:suppressAutoHyphens/>
      <w:spacing w:before="240" w:after="60" w:line="240" w:lineRule="auto"/>
      <w:outlineLvl w:val="0"/>
    </w:pPr>
    <w:rPr>
      <w:rFonts w:ascii="Arial" w:eastAsia="MS Mincho" w:hAnsi="Arial" w:cs="Arial"/>
      <w:b/>
      <w:bCs/>
      <w:kern w:val="1"/>
      <w:sz w:val="32"/>
      <w:szCs w:val="32"/>
      <w:lang w:eastAsia="ar-SA"/>
    </w:rPr>
  </w:style>
  <w:style w:type="paragraph" w:styleId="2">
    <w:name w:val="heading 2"/>
    <w:basedOn w:val="a0"/>
    <w:next w:val="a0"/>
    <w:link w:val="2Char"/>
    <w:uiPriority w:val="99"/>
    <w:qFormat/>
    <w:rsid w:val="008D4C45"/>
    <w:pPr>
      <w:keepNext/>
      <w:numPr>
        <w:ilvl w:val="1"/>
        <w:numId w:val="3"/>
      </w:numPr>
      <w:suppressAutoHyphens/>
      <w:autoSpaceDE w:val="0"/>
      <w:spacing w:before="240" w:after="60" w:line="240" w:lineRule="auto"/>
      <w:outlineLvl w:val="1"/>
    </w:pPr>
    <w:rPr>
      <w:rFonts w:ascii="Arial" w:eastAsia="MS Mincho" w:hAnsi="Arial" w:cs="Arial"/>
      <w:b/>
      <w:bCs/>
      <w:i/>
      <w:i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rsid w:val="008D4C45"/>
    <w:rPr>
      <w:rFonts w:ascii="Arial" w:eastAsia="MS Mincho" w:hAnsi="Arial" w:cs="Arial"/>
      <w:b/>
      <w:bCs/>
      <w:kern w:val="1"/>
      <w:sz w:val="32"/>
      <w:szCs w:val="32"/>
      <w:lang w:eastAsia="ar-SA"/>
    </w:rPr>
  </w:style>
  <w:style w:type="character" w:customStyle="1" w:styleId="2Char">
    <w:name w:val="标题 2 Char"/>
    <w:link w:val="2"/>
    <w:uiPriority w:val="99"/>
    <w:rsid w:val="008D4C45"/>
    <w:rPr>
      <w:rFonts w:ascii="Arial" w:eastAsia="MS Mincho" w:hAnsi="Arial" w:cs="Arial"/>
      <w:b/>
      <w:bCs/>
      <w:i/>
      <w:iCs/>
      <w:sz w:val="24"/>
      <w:szCs w:val="24"/>
      <w:lang w:eastAsia="ar-SA"/>
    </w:rPr>
  </w:style>
  <w:style w:type="paragraph" w:styleId="a4">
    <w:name w:val="Body Text"/>
    <w:basedOn w:val="a0"/>
    <w:link w:val="Char"/>
    <w:uiPriority w:val="99"/>
    <w:rsid w:val="008D4C45"/>
    <w:pPr>
      <w:spacing w:after="120" w:line="240" w:lineRule="auto"/>
    </w:pPr>
    <w:rPr>
      <w:rFonts w:ascii="Times New Roman" w:eastAsia="Calibri" w:hAnsi="Times New Roman"/>
      <w:sz w:val="24"/>
      <w:szCs w:val="24"/>
    </w:rPr>
  </w:style>
  <w:style w:type="character" w:customStyle="1" w:styleId="Char">
    <w:name w:val="正文文本 Char"/>
    <w:link w:val="a4"/>
    <w:uiPriority w:val="99"/>
    <w:rsid w:val="008D4C45"/>
    <w:rPr>
      <w:rFonts w:ascii="Times New Roman" w:eastAsia="Calibri" w:hAnsi="Times New Roman" w:cs="Times New Roman"/>
      <w:sz w:val="24"/>
      <w:szCs w:val="24"/>
    </w:rPr>
  </w:style>
  <w:style w:type="character" w:customStyle="1" w:styleId="WW8Num1z0">
    <w:name w:val="WW8Num1z0"/>
    <w:uiPriority w:val="99"/>
    <w:rsid w:val="008D4C45"/>
    <w:rPr>
      <w:rFonts w:ascii="Symbol" w:hAnsi="Symbol"/>
    </w:rPr>
  </w:style>
  <w:style w:type="character" w:customStyle="1" w:styleId="WW8Num3z0">
    <w:name w:val="WW8Num3z0"/>
    <w:uiPriority w:val="99"/>
    <w:rsid w:val="008D4C45"/>
    <w:rPr>
      <w:rFonts w:ascii="Arial" w:hAnsi="Arial"/>
    </w:rPr>
  </w:style>
  <w:style w:type="character" w:customStyle="1" w:styleId="WW8Num4z0">
    <w:name w:val="WW8Num4z0"/>
    <w:uiPriority w:val="99"/>
    <w:rsid w:val="008D4C45"/>
    <w:rPr>
      <w:rFonts w:ascii="Symbol" w:hAnsi="Symbol"/>
      <w:sz w:val="20"/>
    </w:rPr>
  </w:style>
  <w:style w:type="character" w:customStyle="1" w:styleId="WW8Num6z0">
    <w:name w:val="WW8Num6z0"/>
    <w:uiPriority w:val="99"/>
    <w:rsid w:val="008D4C45"/>
    <w:rPr>
      <w:b/>
    </w:rPr>
  </w:style>
  <w:style w:type="character" w:customStyle="1" w:styleId="WW8Num9z0">
    <w:name w:val="WW8Num9z0"/>
    <w:uiPriority w:val="99"/>
    <w:rsid w:val="008D4C45"/>
    <w:rPr>
      <w:rFonts w:ascii="Symbol" w:hAnsi="Symbol"/>
    </w:rPr>
  </w:style>
  <w:style w:type="character" w:customStyle="1" w:styleId="WW8Num9z1">
    <w:name w:val="WW8Num9z1"/>
    <w:uiPriority w:val="99"/>
    <w:rsid w:val="008D4C45"/>
    <w:rPr>
      <w:rFonts w:ascii="Courier New" w:hAnsi="Courier New"/>
    </w:rPr>
  </w:style>
  <w:style w:type="character" w:customStyle="1" w:styleId="WW8Num9z2">
    <w:name w:val="WW8Num9z2"/>
    <w:uiPriority w:val="99"/>
    <w:rsid w:val="008D4C45"/>
    <w:rPr>
      <w:rFonts w:ascii="Wingdings" w:hAnsi="Wingdings"/>
    </w:rPr>
  </w:style>
  <w:style w:type="character" w:customStyle="1" w:styleId="WW8Num10z0">
    <w:name w:val="WW8Num10z0"/>
    <w:uiPriority w:val="99"/>
    <w:rsid w:val="008D4C45"/>
    <w:rPr>
      <w:rFonts w:ascii="Symbol" w:hAnsi="Symbol"/>
    </w:rPr>
  </w:style>
  <w:style w:type="character" w:customStyle="1" w:styleId="WW8Num10z1">
    <w:name w:val="WW8Num10z1"/>
    <w:uiPriority w:val="99"/>
    <w:rsid w:val="008D4C45"/>
    <w:rPr>
      <w:rFonts w:ascii="Courier New" w:hAnsi="Courier New"/>
    </w:rPr>
  </w:style>
  <w:style w:type="character" w:customStyle="1" w:styleId="WW8Num10z2">
    <w:name w:val="WW8Num10z2"/>
    <w:uiPriority w:val="99"/>
    <w:rsid w:val="008D4C45"/>
    <w:rPr>
      <w:rFonts w:ascii="Wingdings" w:hAnsi="Wingdings"/>
    </w:rPr>
  </w:style>
  <w:style w:type="character" w:customStyle="1" w:styleId="WW8Num11z0">
    <w:name w:val="WW8Num11z0"/>
    <w:uiPriority w:val="99"/>
    <w:rsid w:val="008D4C45"/>
    <w:rPr>
      <w:rFonts w:ascii="Arial" w:hAnsi="Arial"/>
    </w:rPr>
  </w:style>
  <w:style w:type="character" w:customStyle="1" w:styleId="WW8Num11z1">
    <w:name w:val="WW8Num11z1"/>
    <w:uiPriority w:val="99"/>
    <w:rsid w:val="008D4C45"/>
    <w:rPr>
      <w:rFonts w:ascii="Courier New" w:hAnsi="Courier New"/>
    </w:rPr>
  </w:style>
  <w:style w:type="character" w:customStyle="1" w:styleId="WW8Num11z2">
    <w:name w:val="WW8Num11z2"/>
    <w:uiPriority w:val="99"/>
    <w:rsid w:val="008D4C45"/>
    <w:rPr>
      <w:rFonts w:ascii="Wingdings" w:hAnsi="Wingdings"/>
    </w:rPr>
  </w:style>
  <w:style w:type="character" w:customStyle="1" w:styleId="WW8Num11z3">
    <w:name w:val="WW8Num11z3"/>
    <w:uiPriority w:val="99"/>
    <w:rsid w:val="008D4C45"/>
    <w:rPr>
      <w:rFonts w:ascii="Symbol" w:hAnsi="Symbol"/>
    </w:rPr>
  </w:style>
  <w:style w:type="character" w:customStyle="1" w:styleId="WW8Num12z0">
    <w:name w:val="WW8Num12z0"/>
    <w:uiPriority w:val="99"/>
    <w:rsid w:val="008D4C45"/>
    <w:rPr>
      <w:rFonts w:ascii="Times New Roman" w:hAnsi="Times New Roman"/>
    </w:rPr>
  </w:style>
  <w:style w:type="character" w:customStyle="1" w:styleId="WW8Num12z1">
    <w:name w:val="WW8Num12z1"/>
    <w:uiPriority w:val="99"/>
    <w:rsid w:val="008D4C45"/>
    <w:rPr>
      <w:rFonts w:ascii="Courier New" w:hAnsi="Courier New"/>
    </w:rPr>
  </w:style>
  <w:style w:type="character" w:customStyle="1" w:styleId="WW8Num12z2">
    <w:name w:val="WW8Num12z2"/>
    <w:uiPriority w:val="99"/>
    <w:rsid w:val="008D4C45"/>
    <w:rPr>
      <w:rFonts w:ascii="Wingdings" w:hAnsi="Wingdings"/>
    </w:rPr>
  </w:style>
  <w:style w:type="character" w:customStyle="1" w:styleId="WW8Num12z3">
    <w:name w:val="WW8Num12z3"/>
    <w:uiPriority w:val="99"/>
    <w:rsid w:val="008D4C45"/>
    <w:rPr>
      <w:rFonts w:ascii="Symbol" w:hAnsi="Symbol"/>
    </w:rPr>
  </w:style>
  <w:style w:type="character" w:customStyle="1" w:styleId="WW8Num13z0">
    <w:name w:val="WW8Num13z0"/>
    <w:uiPriority w:val="99"/>
    <w:rsid w:val="008D4C45"/>
    <w:rPr>
      <w:rFonts w:ascii="Symbol" w:hAnsi="Symbol"/>
      <w:sz w:val="20"/>
    </w:rPr>
  </w:style>
  <w:style w:type="character" w:customStyle="1" w:styleId="WW8Num15z0">
    <w:name w:val="WW8Num15z0"/>
    <w:uiPriority w:val="99"/>
    <w:rsid w:val="008D4C45"/>
    <w:rPr>
      <w:rFonts w:ascii="Symbol" w:hAnsi="Symbol"/>
      <w:sz w:val="20"/>
    </w:rPr>
  </w:style>
  <w:style w:type="character" w:customStyle="1" w:styleId="WW8Num16z0">
    <w:name w:val="WW8Num16z0"/>
    <w:uiPriority w:val="99"/>
    <w:rsid w:val="008D4C45"/>
    <w:rPr>
      <w:rFonts w:ascii="Symbol" w:hAnsi="Symbol"/>
    </w:rPr>
  </w:style>
  <w:style w:type="character" w:customStyle="1" w:styleId="WW8Num16z1">
    <w:name w:val="WW8Num16z1"/>
    <w:uiPriority w:val="99"/>
    <w:rsid w:val="008D4C45"/>
    <w:rPr>
      <w:rFonts w:ascii="Courier New" w:hAnsi="Courier New"/>
    </w:rPr>
  </w:style>
  <w:style w:type="character" w:customStyle="1" w:styleId="WW8Num16z2">
    <w:name w:val="WW8Num16z2"/>
    <w:uiPriority w:val="99"/>
    <w:rsid w:val="008D4C45"/>
    <w:rPr>
      <w:rFonts w:ascii="Wingdings" w:hAnsi="Wingdings"/>
    </w:rPr>
  </w:style>
  <w:style w:type="character" w:customStyle="1" w:styleId="WW8Num19z0">
    <w:name w:val="WW8Num19z0"/>
    <w:uiPriority w:val="99"/>
    <w:rsid w:val="008D4C45"/>
    <w:rPr>
      <w:rFonts w:ascii="Symbol" w:hAnsi="Symbol"/>
    </w:rPr>
  </w:style>
  <w:style w:type="character" w:customStyle="1" w:styleId="WW8Num19z1">
    <w:name w:val="WW8Num19z1"/>
    <w:uiPriority w:val="99"/>
    <w:rsid w:val="008D4C45"/>
    <w:rPr>
      <w:rFonts w:ascii="Courier New" w:hAnsi="Courier New"/>
    </w:rPr>
  </w:style>
  <w:style w:type="character" w:customStyle="1" w:styleId="WW8Num19z2">
    <w:name w:val="WW8Num19z2"/>
    <w:uiPriority w:val="99"/>
    <w:rsid w:val="008D4C45"/>
    <w:rPr>
      <w:rFonts w:ascii="Wingdings" w:hAnsi="Wingdings"/>
    </w:rPr>
  </w:style>
  <w:style w:type="character" w:customStyle="1" w:styleId="WW8Num20z0">
    <w:name w:val="WW8Num20z0"/>
    <w:uiPriority w:val="99"/>
    <w:rsid w:val="008D4C45"/>
    <w:rPr>
      <w:rFonts w:ascii="Symbol" w:hAnsi="Symbol"/>
    </w:rPr>
  </w:style>
  <w:style w:type="character" w:customStyle="1" w:styleId="WW8Num20z1">
    <w:name w:val="WW8Num20z1"/>
    <w:uiPriority w:val="99"/>
    <w:rsid w:val="008D4C45"/>
    <w:rPr>
      <w:rFonts w:ascii="Courier New" w:hAnsi="Courier New"/>
    </w:rPr>
  </w:style>
  <w:style w:type="character" w:customStyle="1" w:styleId="WW8Num20z2">
    <w:name w:val="WW8Num20z2"/>
    <w:uiPriority w:val="99"/>
    <w:rsid w:val="008D4C45"/>
    <w:rPr>
      <w:rFonts w:ascii="Wingdings" w:hAnsi="Wingdings"/>
    </w:rPr>
  </w:style>
  <w:style w:type="character" w:customStyle="1" w:styleId="WW8Num21z0">
    <w:name w:val="WW8Num21z0"/>
    <w:uiPriority w:val="99"/>
    <w:rsid w:val="008D4C45"/>
    <w:rPr>
      <w:rFonts w:ascii="Symbol" w:hAnsi="Symbol"/>
      <w:sz w:val="20"/>
    </w:rPr>
  </w:style>
  <w:style w:type="character" w:customStyle="1" w:styleId="WW8Num22z0">
    <w:name w:val="WW8Num22z0"/>
    <w:uiPriority w:val="99"/>
    <w:rsid w:val="008D4C45"/>
    <w:rPr>
      <w:rFonts w:ascii="Symbol" w:hAnsi="Symbol"/>
      <w:sz w:val="20"/>
    </w:rPr>
  </w:style>
  <w:style w:type="character" w:customStyle="1" w:styleId="WW8Num23z0">
    <w:name w:val="WW8Num23z0"/>
    <w:uiPriority w:val="99"/>
    <w:rsid w:val="008D4C45"/>
    <w:rPr>
      <w:rFonts w:ascii="Symbol" w:hAnsi="Symbol"/>
      <w:sz w:val="20"/>
    </w:rPr>
  </w:style>
  <w:style w:type="character" w:customStyle="1" w:styleId="WW8Num25z0">
    <w:name w:val="WW8Num25z0"/>
    <w:uiPriority w:val="99"/>
    <w:rsid w:val="008D4C45"/>
    <w:rPr>
      <w:b/>
    </w:rPr>
  </w:style>
  <w:style w:type="character" w:customStyle="1" w:styleId="WW8Num26z0">
    <w:name w:val="WW8Num26z0"/>
    <w:uiPriority w:val="99"/>
    <w:rsid w:val="008D4C45"/>
    <w:rPr>
      <w:rFonts w:ascii="Symbol" w:hAnsi="Symbol"/>
    </w:rPr>
  </w:style>
  <w:style w:type="character" w:customStyle="1" w:styleId="WW8Num26z1">
    <w:name w:val="WW8Num26z1"/>
    <w:uiPriority w:val="99"/>
    <w:rsid w:val="008D4C45"/>
    <w:rPr>
      <w:rFonts w:ascii="Courier New" w:hAnsi="Courier New"/>
    </w:rPr>
  </w:style>
  <w:style w:type="character" w:customStyle="1" w:styleId="WW8Num26z2">
    <w:name w:val="WW8Num26z2"/>
    <w:uiPriority w:val="99"/>
    <w:rsid w:val="008D4C45"/>
    <w:rPr>
      <w:rFonts w:ascii="Wingdings" w:hAnsi="Wingdings"/>
    </w:rPr>
  </w:style>
  <w:style w:type="character" w:customStyle="1" w:styleId="WW8Num27z0">
    <w:name w:val="WW8Num27z0"/>
    <w:uiPriority w:val="99"/>
    <w:rsid w:val="008D4C45"/>
    <w:rPr>
      <w:rFonts w:ascii="Symbol" w:hAnsi="Symbol"/>
    </w:rPr>
  </w:style>
  <w:style w:type="character" w:customStyle="1" w:styleId="WW8Num27z1">
    <w:name w:val="WW8Num27z1"/>
    <w:uiPriority w:val="99"/>
    <w:rsid w:val="008D4C45"/>
    <w:rPr>
      <w:rFonts w:ascii="Courier New" w:hAnsi="Courier New"/>
    </w:rPr>
  </w:style>
  <w:style w:type="character" w:customStyle="1" w:styleId="WW8Num27z2">
    <w:name w:val="WW8Num27z2"/>
    <w:uiPriority w:val="99"/>
    <w:rsid w:val="008D4C45"/>
    <w:rPr>
      <w:rFonts w:ascii="Wingdings" w:hAnsi="Wingdings"/>
    </w:rPr>
  </w:style>
  <w:style w:type="character" w:customStyle="1" w:styleId="WW8Num28z0">
    <w:name w:val="WW8Num28z0"/>
    <w:uiPriority w:val="99"/>
    <w:rsid w:val="008D4C45"/>
    <w:rPr>
      <w:b/>
    </w:rPr>
  </w:style>
  <w:style w:type="character" w:customStyle="1" w:styleId="WW8Num30z0">
    <w:name w:val="WW8Num30z0"/>
    <w:uiPriority w:val="99"/>
    <w:rsid w:val="008D4C45"/>
    <w:rPr>
      <w:rFonts w:ascii="Symbol" w:hAnsi="Symbol"/>
    </w:rPr>
  </w:style>
  <w:style w:type="character" w:customStyle="1" w:styleId="WW8Num30z1">
    <w:name w:val="WW8Num30z1"/>
    <w:uiPriority w:val="99"/>
    <w:rsid w:val="008D4C45"/>
    <w:rPr>
      <w:rFonts w:ascii="Courier New" w:hAnsi="Courier New"/>
    </w:rPr>
  </w:style>
  <w:style w:type="character" w:customStyle="1" w:styleId="WW8Num30z2">
    <w:name w:val="WW8Num30z2"/>
    <w:uiPriority w:val="99"/>
    <w:rsid w:val="008D4C45"/>
    <w:rPr>
      <w:rFonts w:ascii="Wingdings" w:hAnsi="Wingdings"/>
    </w:rPr>
  </w:style>
  <w:style w:type="character" w:customStyle="1" w:styleId="WW8Num31z0">
    <w:name w:val="WW8Num31z0"/>
    <w:uiPriority w:val="99"/>
    <w:rsid w:val="008D4C45"/>
    <w:rPr>
      <w:rFonts w:ascii="Times New Roman" w:hAnsi="Times New Roman"/>
    </w:rPr>
  </w:style>
  <w:style w:type="character" w:customStyle="1" w:styleId="WW8Num32z0">
    <w:name w:val="WW8Num32z0"/>
    <w:uiPriority w:val="99"/>
    <w:rsid w:val="008D4C45"/>
    <w:rPr>
      <w:rFonts w:ascii="Symbol" w:hAnsi="Symbol"/>
    </w:rPr>
  </w:style>
  <w:style w:type="character" w:customStyle="1" w:styleId="WW8Num32z1">
    <w:name w:val="WW8Num32z1"/>
    <w:uiPriority w:val="99"/>
    <w:rsid w:val="008D4C45"/>
    <w:rPr>
      <w:rFonts w:ascii="Courier New" w:hAnsi="Courier New"/>
    </w:rPr>
  </w:style>
  <w:style w:type="character" w:customStyle="1" w:styleId="WW8Num32z2">
    <w:name w:val="WW8Num32z2"/>
    <w:uiPriority w:val="99"/>
    <w:rsid w:val="008D4C45"/>
    <w:rPr>
      <w:rFonts w:ascii="Wingdings" w:hAnsi="Wingdings"/>
    </w:rPr>
  </w:style>
  <w:style w:type="character" w:customStyle="1" w:styleId="WW8Num33z0">
    <w:name w:val="WW8Num33z0"/>
    <w:uiPriority w:val="99"/>
    <w:rsid w:val="008D4C45"/>
    <w:rPr>
      <w:rFonts w:ascii="Symbol" w:hAnsi="Symbol"/>
    </w:rPr>
  </w:style>
  <w:style w:type="character" w:customStyle="1" w:styleId="WW8Num33z1">
    <w:name w:val="WW8Num33z1"/>
    <w:uiPriority w:val="99"/>
    <w:rsid w:val="008D4C45"/>
    <w:rPr>
      <w:rFonts w:ascii="Courier New" w:hAnsi="Courier New"/>
    </w:rPr>
  </w:style>
  <w:style w:type="character" w:customStyle="1" w:styleId="WW8Num33z2">
    <w:name w:val="WW8Num33z2"/>
    <w:uiPriority w:val="99"/>
    <w:rsid w:val="008D4C45"/>
    <w:rPr>
      <w:rFonts w:ascii="Wingdings" w:hAnsi="Wingdings"/>
    </w:rPr>
  </w:style>
  <w:style w:type="character" w:customStyle="1" w:styleId="WW8NumSt16z0">
    <w:name w:val="WW8NumSt16z0"/>
    <w:uiPriority w:val="99"/>
    <w:rsid w:val="008D4C45"/>
    <w:rPr>
      <w:rFonts w:ascii="Arial" w:hAnsi="Arial"/>
      <w:sz w:val="36"/>
    </w:rPr>
  </w:style>
  <w:style w:type="character" w:styleId="a5">
    <w:name w:val="Strong"/>
    <w:uiPriority w:val="22"/>
    <w:qFormat/>
    <w:rsid w:val="008D4C45"/>
    <w:rPr>
      <w:rFonts w:cs="Times New Roman"/>
      <w:b/>
    </w:rPr>
  </w:style>
  <w:style w:type="character" w:customStyle="1" w:styleId="link-mailto">
    <w:name w:val="link-mailto"/>
    <w:uiPriority w:val="99"/>
    <w:rsid w:val="008D4C45"/>
    <w:rPr>
      <w:rFonts w:cs="Times New Roman"/>
    </w:rPr>
  </w:style>
  <w:style w:type="character" w:styleId="a6">
    <w:name w:val="Hyperlink"/>
    <w:uiPriority w:val="99"/>
    <w:rsid w:val="008D4C45"/>
    <w:rPr>
      <w:rFonts w:cs="Times New Roman"/>
      <w:color w:val="0000FF"/>
      <w:u w:val="single"/>
    </w:rPr>
  </w:style>
  <w:style w:type="character" w:styleId="a7">
    <w:name w:val="Emphasis"/>
    <w:uiPriority w:val="20"/>
    <w:qFormat/>
    <w:rsid w:val="008D4C45"/>
    <w:rPr>
      <w:rFonts w:cs="Times New Roman"/>
      <w:i/>
    </w:rPr>
  </w:style>
  <w:style w:type="character" w:customStyle="1" w:styleId="link-external">
    <w:name w:val="link-external"/>
    <w:uiPriority w:val="99"/>
    <w:rsid w:val="008D4C45"/>
    <w:rPr>
      <w:rFonts w:cs="Times New Roman"/>
    </w:rPr>
  </w:style>
  <w:style w:type="character" w:styleId="a8">
    <w:name w:val="annotation reference"/>
    <w:uiPriority w:val="99"/>
    <w:rsid w:val="008D4C45"/>
    <w:rPr>
      <w:rFonts w:cs="Times New Roman"/>
      <w:sz w:val="16"/>
    </w:rPr>
  </w:style>
  <w:style w:type="character" w:styleId="a9">
    <w:name w:val="page number"/>
    <w:uiPriority w:val="99"/>
    <w:rsid w:val="008D4C45"/>
    <w:rPr>
      <w:rFonts w:cs="Times New Roman"/>
    </w:rPr>
  </w:style>
  <w:style w:type="character" w:customStyle="1" w:styleId="paragraphChar">
    <w:name w:val="paragraph Char"/>
    <w:uiPriority w:val="99"/>
    <w:rsid w:val="008D4C45"/>
    <w:rPr>
      <w:sz w:val="24"/>
      <w:lang w:eastAsia="he-IL" w:bidi="he-IL"/>
    </w:rPr>
  </w:style>
  <w:style w:type="character" w:customStyle="1" w:styleId="indent1">
    <w:name w:val="indent1"/>
    <w:rsid w:val="008D4C45"/>
    <w:rPr>
      <w:rFonts w:cs="Times New Roman"/>
    </w:rPr>
  </w:style>
  <w:style w:type="character" w:customStyle="1" w:styleId="addtitle11">
    <w:name w:val="addtitle11"/>
    <w:uiPriority w:val="99"/>
    <w:rsid w:val="008D4C45"/>
    <w:rPr>
      <w:rFonts w:ascii="Verdana" w:hAnsi="Verdana"/>
      <w:sz w:val="38"/>
    </w:rPr>
  </w:style>
  <w:style w:type="character" w:customStyle="1" w:styleId="sensecontent2">
    <w:name w:val="sense_content2"/>
    <w:uiPriority w:val="99"/>
    <w:rsid w:val="008D4C45"/>
    <w:rPr>
      <w:rFonts w:ascii="Times New Roman" w:hAnsi="Times New Roman"/>
    </w:rPr>
  </w:style>
  <w:style w:type="character" w:customStyle="1" w:styleId="fulltext-it">
    <w:name w:val="fulltext-it"/>
    <w:uiPriority w:val="99"/>
    <w:rsid w:val="008D4C45"/>
    <w:rPr>
      <w:rFonts w:cs="Times New Roman"/>
    </w:rPr>
  </w:style>
  <w:style w:type="character" w:customStyle="1" w:styleId="NumberingSymbols">
    <w:name w:val="Numbering Symbols"/>
    <w:uiPriority w:val="99"/>
    <w:rsid w:val="008D4C45"/>
  </w:style>
  <w:style w:type="character" w:customStyle="1" w:styleId="Bullets">
    <w:name w:val="Bullets"/>
    <w:uiPriority w:val="99"/>
    <w:rsid w:val="008D4C45"/>
    <w:rPr>
      <w:rFonts w:ascii="OpenSymbol" w:eastAsia="OpenSymbol" w:hAnsi="OpenSymbol"/>
    </w:rPr>
  </w:style>
  <w:style w:type="paragraph" w:customStyle="1" w:styleId="Heading">
    <w:name w:val="Heading"/>
    <w:basedOn w:val="a0"/>
    <w:next w:val="a4"/>
    <w:uiPriority w:val="99"/>
    <w:rsid w:val="008D4C45"/>
    <w:pPr>
      <w:keepNext/>
      <w:suppressAutoHyphens/>
      <w:spacing w:before="240" w:after="120" w:line="240" w:lineRule="auto"/>
    </w:pPr>
    <w:rPr>
      <w:rFonts w:ascii="Arial" w:eastAsia="DejaVu Sans" w:hAnsi="Arial" w:cs="DejaVu Sans"/>
      <w:sz w:val="28"/>
      <w:szCs w:val="28"/>
      <w:lang w:eastAsia="ar-SA"/>
    </w:rPr>
  </w:style>
  <w:style w:type="paragraph" w:styleId="aa">
    <w:name w:val="List"/>
    <w:basedOn w:val="a4"/>
    <w:uiPriority w:val="99"/>
    <w:rsid w:val="008D4C45"/>
    <w:pPr>
      <w:suppressAutoHyphens/>
    </w:pPr>
    <w:rPr>
      <w:rFonts w:eastAsia="MS Mincho"/>
      <w:lang w:eastAsia="ar-SA"/>
    </w:rPr>
  </w:style>
  <w:style w:type="paragraph" w:styleId="ab">
    <w:name w:val="caption"/>
    <w:basedOn w:val="a0"/>
    <w:next w:val="a0"/>
    <w:uiPriority w:val="99"/>
    <w:qFormat/>
    <w:rsid w:val="008D4C45"/>
    <w:pPr>
      <w:suppressAutoHyphens/>
      <w:spacing w:before="120" w:after="120" w:line="240" w:lineRule="auto"/>
    </w:pPr>
    <w:rPr>
      <w:rFonts w:ascii="Times New Roman" w:eastAsia="MS Mincho" w:hAnsi="Times New Roman"/>
      <w:b/>
      <w:bCs/>
      <w:sz w:val="20"/>
      <w:szCs w:val="20"/>
      <w:lang w:eastAsia="ar-SA"/>
    </w:rPr>
  </w:style>
  <w:style w:type="paragraph" w:customStyle="1" w:styleId="Index">
    <w:name w:val="Index"/>
    <w:basedOn w:val="a0"/>
    <w:uiPriority w:val="99"/>
    <w:rsid w:val="008D4C45"/>
    <w:pPr>
      <w:suppressLineNumbers/>
      <w:suppressAutoHyphens/>
      <w:spacing w:after="0" w:line="240" w:lineRule="auto"/>
    </w:pPr>
    <w:rPr>
      <w:rFonts w:ascii="Times New Roman" w:eastAsia="MS Mincho" w:hAnsi="Times New Roman"/>
      <w:sz w:val="24"/>
      <w:szCs w:val="24"/>
      <w:lang w:eastAsia="ar-SA"/>
    </w:rPr>
  </w:style>
  <w:style w:type="paragraph" w:customStyle="1" w:styleId="WW-Default">
    <w:name w:val="WW-Default"/>
    <w:uiPriority w:val="99"/>
    <w:rsid w:val="008D4C45"/>
    <w:pPr>
      <w:suppressAutoHyphens/>
      <w:autoSpaceDE w:val="0"/>
      <w:spacing w:after="0" w:line="240" w:lineRule="auto"/>
    </w:pPr>
    <w:rPr>
      <w:rFonts w:ascii="Arial" w:eastAsia="MS Mincho" w:hAnsi="Arial" w:cs="Arial"/>
      <w:color w:val="000000"/>
      <w:sz w:val="24"/>
      <w:szCs w:val="24"/>
      <w:lang w:eastAsia="ar-SA"/>
    </w:rPr>
  </w:style>
  <w:style w:type="paragraph" w:styleId="ac">
    <w:name w:val="Body Text Indent"/>
    <w:basedOn w:val="a0"/>
    <w:link w:val="Char0"/>
    <w:uiPriority w:val="99"/>
    <w:rsid w:val="008D4C45"/>
    <w:pPr>
      <w:suppressAutoHyphens/>
      <w:spacing w:after="120" w:line="240" w:lineRule="auto"/>
      <w:ind w:left="360"/>
    </w:pPr>
    <w:rPr>
      <w:rFonts w:ascii="Times New Roman" w:eastAsia="MS Mincho" w:hAnsi="Times New Roman"/>
      <w:sz w:val="24"/>
      <w:szCs w:val="20"/>
      <w:lang w:eastAsia="ar-SA"/>
    </w:rPr>
  </w:style>
  <w:style w:type="character" w:customStyle="1" w:styleId="Char0">
    <w:name w:val="正文文本缩进 Char"/>
    <w:link w:val="ac"/>
    <w:uiPriority w:val="99"/>
    <w:rsid w:val="008D4C45"/>
    <w:rPr>
      <w:rFonts w:ascii="Times New Roman" w:eastAsia="MS Mincho" w:hAnsi="Times New Roman" w:cs="Times New Roman"/>
      <w:sz w:val="24"/>
      <w:szCs w:val="20"/>
      <w:lang w:eastAsia="ar-SA"/>
    </w:rPr>
  </w:style>
  <w:style w:type="paragraph" w:styleId="ad">
    <w:name w:val="Normal (Web)"/>
    <w:basedOn w:val="a0"/>
    <w:uiPriority w:val="99"/>
    <w:rsid w:val="008D4C45"/>
    <w:pPr>
      <w:suppressAutoHyphens/>
      <w:spacing w:before="280" w:after="280" w:line="240" w:lineRule="auto"/>
    </w:pPr>
    <w:rPr>
      <w:rFonts w:ascii="Times New Roman" w:eastAsia="MS Mincho" w:hAnsi="Times New Roman"/>
      <w:sz w:val="24"/>
      <w:szCs w:val="24"/>
      <w:lang w:eastAsia="ar-SA"/>
    </w:rPr>
  </w:style>
  <w:style w:type="paragraph" w:styleId="ae">
    <w:name w:val="annotation text"/>
    <w:basedOn w:val="a0"/>
    <w:link w:val="Char1"/>
    <w:uiPriority w:val="99"/>
    <w:rsid w:val="008D4C45"/>
    <w:pPr>
      <w:suppressAutoHyphens/>
      <w:spacing w:after="0" w:line="240" w:lineRule="auto"/>
    </w:pPr>
    <w:rPr>
      <w:rFonts w:ascii="Times New Roman" w:eastAsia="MS Mincho" w:hAnsi="Times New Roman"/>
      <w:sz w:val="20"/>
      <w:szCs w:val="20"/>
      <w:lang w:eastAsia="ar-SA"/>
    </w:rPr>
  </w:style>
  <w:style w:type="character" w:customStyle="1" w:styleId="Char1">
    <w:name w:val="批注文字 Char"/>
    <w:link w:val="ae"/>
    <w:uiPriority w:val="99"/>
    <w:rsid w:val="008D4C45"/>
    <w:rPr>
      <w:rFonts w:ascii="Times New Roman" w:eastAsia="MS Mincho" w:hAnsi="Times New Roman" w:cs="Times New Roman"/>
      <w:sz w:val="20"/>
      <w:szCs w:val="20"/>
      <w:lang w:eastAsia="ar-SA"/>
    </w:rPr>
  </w:style>
  <w:style w:type="paragraph" w:styleId="af">
    <w:name w:val="annotation subject"/>
    <w:basedOn w:val="ae"/>
    <w:next w:val="ae"/>
    <w:link w:val="Char2"/>
    <w:uiPriority w:val="99"/>
    <w:rsid w:val="008D4C45"/>
    <w:rPr>
      <w:b/>
      <w:bCs/>
    </w:rPr>
  </w:style>
  <w:style w:type="character" w:customStyle="1" w:styleId="Char2">
    <w:name w:val="批注主题 Char"/>
    <w:link w:val="af"/>
    <w:uiPriority w:val="99"/>
    <w:rsid w:val="008D4C45"/>
    <w:rPr>
      <w:rFonts w:ascii="Times New Roman" w:eastAsia="MS Mincho" w:hAnsi="Times New Roman" w:cs="Times New Roman"/>
      <w:b/>
      <w:bCs/>
      <w:sz w:val="20"/>
      <w:szCs w:val="20"/>
      <w:lang w:eastAsia="ar-SA"/>
    </w:rPr>
  </w:style>
  <w:style w:type="paragraph" w:styleId="af0">
    <w:name w:val="Balloon Text"/>
    <w:basedOn w:val="a0"/>
    <w:link w:val="Char3"/>
    <w:uiPriority w:val="99"/>
    <w:rsid w:val="008D4C45"/>
    <w:pPr>
      <w:suppressAutoHyphens/>
      <w:spacing w:after="0" w:line="240" w:lineRule="auto"/>
    </w:pPr>
    <w:rPr>
      <w:rFonts w:ascii="Tahoma" w:eastAsia="MS Mincho" w:hAnsi="Tahoma" w:cs="Tahoma"/>
      <w:sz w:val="16"/>
      <w:szCs w:val="16"/>
      <w:lang w:eastAsia="ar-SA"/>
    </w:rPr>
  </w:style>
  <w:style w:type="character" w:customStyle="1" w:styleId="Char3">
    <w:name w:val="批注框文本 Char"/>
    <w:link w:val="af0"/>
    <w:uiPriority w:val="99"/>
    <w:rsid w:val="008D4C45"/>
    <w:rPr>
      <w:rFonts w:ascii="Tahoma" w:eastAsia="MS Mincho" w:hAnsi="Tahoma" w:cs="Tahoma"/>
      <w:sz w:val="16"/>
      <w:szCs w:val="16"/>
      <w:lang w:eastAsia="ar-SA"/>
    </w:rPr>
  </w:style>
  <w:style w:type="paragraph" w:styleId="af1">
    <w:name w:val="footnote text"/>
    <w:basedOn w:val="a0"/>
    <w:link w:val="Char4"/>
    <w:uiPriority w:val="99"/>
    <w:rsid w:val="008D4C45"/>
    <w:pPr>
      <w:widowControl w:val="0"/>
      <w:suppressAutoHyphens/>
      <w:spacing w:after="0" w:line="240" w:lineRule="auto"/>
    </w:pPr>
    <w:rPr>
      <w:rFonts w:ascii="Times New Roman" w:eastAsia="MS Mincho" w:hAnsi="Times New Roman"/>
      <w:sz w:val="20"/>
      <w:szCs w:val="20"/>
      <w:lang w:eastAsia="ar-SA"/>
    </w:rPr>
  </w:style>
  <w:style w:type="character" w:customStyle="1" w:styleId="Char4">
    <w:name w:val="脚注文本 Char"/>
    <w:link w:val="af1"/>
    <w:uiPriority w:val="99"/>
    <w:rsid w:val="008D4C45"/>
    <w:rPr>
      <w:rFonts w:ascii="Times New Roman" w:eastAsia="MS Mincho" w:hAnsi="Times New Roman" w:cs="Times New Roman"/>
      <w:sz w:val="20"/>
      <w:szCs w:val="20"/>
      <w:lang w:eastAsia="ar-SA"/>
    </w:rPr>
  </w:style>
  <w:style w:type="paragraph" w:styleId="af2">
    <w:name w:val="footer"/>
    <w:basedOn w:val="a0"/>
    <w:link w:val="Char5"/>
    <w:uiPriority w:val="99"/>
    <w:rsid w:val="008D4C45"/>
    <w:pPr>
      <w:tabs>
        <w:tab w:val="center" w:pos="4320"/>
        <w:tab w:val="right" w:pos="8640"/>
      </w:tabs>
      <w:suppressAutoHyphens/>
      <w:spacing w:after="0" w:line="240" w:lineRule="auto"/>
    </w:pPr>
    <w:rPr>
      <w:rFonts w:ascii="Times New Roman" w:eastAsia="MS Mincho" w:hAnsi="Times New Roman"/>
      <w:sz w:val="24"/>
      <w:szCs w:val="24"/>
      <w:lang w:eastAsia="ar-SA"/>
    </w:rPr>
  </w:style>
  <w:style w:type="character" w:customStyle="1" w:styleId="Char5">
    <w:name w:val="页脚 Char"/>
    <w:link w:val="af2"/>
    <w:uiPriority w:val="99"/>
    <w:rsid w:val="008D4C45"/>
    <w:rPr>
      <w:rFonts w:ascii="Times New Roman" w:eastAsia="MS Mincho" w:hAnsi="Times New Roman" w:cs="Times New Roman"/>
      <w:sz w:val="24"/>
      <w:szCs w:val="24"/>
      <w:lang w:eastAsia="ar-SA"/>
    </w:rPr>
  </w:style>
  <w:style w:type="paragraph" w:customStyle="1" w:styleId="paragraph">
    <w:name w:val="paragraph"/>
    <w:basedOn w:val="a0"/>
    <w:uiPriority w:val="99"/>
    <w:rsid w:val="008D4C45"/>
    <w:pPr>
      <w:suppressAutoHyphens/>
      <w:spacing w:after="0" w:line="240" w:lineRule="auto"/>
      <w:ind w:firstLine="720"/>
      <w:jc w:val="both"/>
    </w:pPr>
    <w:rPr>
      <w:rFonts w:ascii="Times New Roman" w:eastAsia="MS Mincho" w:hAnsi="Times New Roman"/>
      <w:sz w:val="24"/>
      <w:szCs w:val="20"/>
      <w:lang w:eastAsia="he-IL" w:bidi="he-IL"/>
    </w:rPr>
  </w:style>
  <w:style w:type="paragraph" w:styleId="af3">
    <w:name w:val="header"/>
    <w:basedOn w:val="a0"/>
    <w:link w:val="Char6"/>
    <w:uiPriority w:val="99"/>
    <w:rsid w:val="008D4C45"/>
    <w:pPr>
      <w:tabs>
        <w:tab w:val="center" w:pos="4320"/>
        <w:tab w:val="right" w:pos="8640"/>
      </w:tabs>
      <w:suppressAutoHyphens/>
      <w:spacing w:after="0" w:line="240" w:lineRule="auto"/>
    </w:pPr>
    <w:rPr>
      <w:rFonts w:ascii="Times New Roman" w:eastAsia="MS Mincho" w:hAnsi="Times New Roman"/>
      <w:sz w:val="24"/>
      <w:szCs w:val="24"/>
      <w:lang w:eastAsia="ar-SA"/>
    </w:rPr>
  </w:style>
  <w:style w:type="character" w:customStyle="1" w:styleId="Char6">
    <w:name w:val="页眉 Char"/>
    <w:link w:val="af3"/>
    <w:uiPriority w:val="99"/>
    <w:rsid w:val="008D4C45"/>
    <w:rPr>
      <w:rFonts w:ascii="Times New Roman" w:eastAsia="MS Mincho" w:hAnsi="Times New Roman" w:cs="Times New Roman"/>
      <w:sz w:val="24"/>
      <w:szCs w:val="24"/>
      <w:lang w:eastAsia="ar-SA"/>
    </w:rPr>
  </w:style>
  <w:style w:type="paragraph" w:customStyle="1" w:styleId="DataField11pt-Single">
    <w:name w:val="Data Field 11pt-Single"/>
    <w:basedOn w:val="a0"/>
    <w:uiPriority w:val="99"/>
    <w:rsid w:val="008D4C45"/>
    <w:pPr>
      <w:suppressAutoHyphens/>
      <w:autoSpaceDE w:val="0"/>
      <w:spacing w:after="0" w:line="240" w:lineRule="auto"/>
    </w:pPr>
    <w:rPr>
      <w:rFonts w:ascii="Arial" w:eastAsia="MS Mincho" w:hAnsi="Arial" w:cs="Arial"/>
      <w:szCs w:val="20"/>
      <w:lang w:eastAsia="ar-SA"/>
    </w:rPr>
  </w:style>
  <w:style w:type="paragraph" w:styleId="af4">
    <w:name w:val="Plain Text"/>
    <w:basedOn w:val="a0"/>
    <w:link w:val="Char7"/>
    <w:rsid w:val="008D4C45"/>
    <w:pPr>
      <w:suppressAutoHyphens/>
      <w:spacing w:after="0" w:line="240" w:lineRule="auto"/>
    </w:pPr>
    <w:rPr>
      <w:rFonts w:ascii="Courier New" w:eastAsia="MS Mincho" w:hAnsi="Courier New" w:cs="Courier New"/>
      <w:sz w:val="20"/>
      <w:szCs w:val="20"/>
      <w:lang w:eastAsia="ar-SA"/>
    </w:rPr>
  </w:style>
  <w:style w:type="character" w:customStyle="1" w:styleId="Char7">
    <w:name w:val="纯文本 Char"/>
    <w:link w:val="af4"/>
    <w:rsid w:val="008D4C45"/>
    <w:rPr>
      <w:rFonts w:ascii="Courier New" w:eastAsia="MS Mincho" w:hAnsi="Courier New" w:cs="Courier New"/>
      <w:sz w:val="20"/>
      <w:szCs w:val="20"/>
      <w:lang w:eastAsia="ar-SA"/>
    </w:rPr>
  </w:style>
  <w:style w:type="paragraph" w:styleId="af5">
    <w:name w:val="No Spacing"/>
    <w:uiPriority w:val="99"/>
    <w:qFormat/>
    <w:rsid w:val="008D4C45"/>
    <w:pPr>
      <w:suppressAutoHyphens/>
      <w:spacing w:after="0" w:line="240" w:lineRule="auto"/>
    </w:pPr>
    <w:rPr>
      <w:rFonts w:ascii="Calibri" w:eastAsia="MS Mincho" w:hAnsi="Calibri" w:cs="Arial"/>
      <w:lang w:eastAsia="ar-SA"/>
    </w:rPr>
  </w:style>
  <w:style w:type="paragraph" w:styleId="a">
    <w:name w:val="List Bullet"/>
    <w:basedOn w:val="a0"/>
    <w:uiPriority w:val="99"/>
    <w:rsid w:val="008D4C45"/>
    <w:pPr>
      <w:numPr>
        <w:numId w:val="4"/>
      </w:numPr>
      <w:suppressAutoHyphens/>
      <w:spacing w:after="0" w:line="240" w:lineRule="auto"/>
    </w:pPr>
    <w:rPr>
      <w:rFonts w:ascii="Times New Roman" w:eastAsia="MS Mincho" w:hAnsi="Times New Roman"/>
      <w:sz w:val="24"/>
      <w:szCs w:val="24"/>
      <w:lang w:eastAsia="ar-SA"/>
    </w:rPr>
  </w:style>
  <w:style w:type="paragraph" w:customStyle="1" w:styleId="fulltext-textfulltext-indent">
    <w:name w:val="fulltext-text fulltext-indent"/>
    <w:basedOn w:val="a0"/>
    <w:uiPriority w:val="99"/>
    <w:rsid w:val="008D4C45"/>
    <w:pPr>
      <w:suppressAutoHyphens/>
      <w:spacing w:before="280" w:after="360" w:line="240" w:lineRule="auto"/>
    </w:pPr>
    <w:rPr>
      <w:rFonts w:ascii="Times New Roman" w:eastAsia="MS Mincho" w:hAnsi="Times New Roman"/>
      <w:sz w:val="24"/>
      <w:szCs w:val="24"/>
      <w:lang w:eastAsia="ar-SA"/>
    </w:rPr>
  </w:style>
  <w:style w:type="paragraph" w:customStyle="1" w:styleId="Framecontents">
    <w:name w:val="Frame contents"/>
    <w:basedOn w:val="a4"/>
    <w:uiPriority w:val="99"/>
    <w:rsid w:val="008D4C45"/>
    <w:pPr>
      <w:suppressAutoHyphens/>
    </w:pPr>
    <w:rPr>
      <w:rFonts w:eastAsia="MS Mincho"/>
      <w:lang w:eastAsia="ar-SA"/>
    </w:rPr>
  </w:style>
  <w:style w:type="paragraph" w:customStyle="1" w:styleId="TableContents">
    <w:name w:val="Table Contents"/>
    <w:basedOn w:val="a0"/>
    <w:uiPriority w:val="99"/>
    <w:rsid w:val="008D4C45"/>
    <w:pPr>
      <w:suppressLineNumbers/>
      <w:suppressAutoHyphens/>
      <w:spacing w:after="0" w:line="240" w:lineRule="auto"/>
    </w:pPr>
    <w:rPr>
      <w:rFonts w:ascii="Times New Roman" w:eastAsia="MS Mincho" w:hAnsi="Times New Roman"/>
      <w:sz w:val="24"/>
      <w:szCs w:val="24"/>
      <w:lang w:eastAsia="ar-SA"/>
    </w:rPr>
  </w:style>
  <w:style w:type="paragraph" w:customStyle="1" w:styleId="TableHeading">
    <w:name w:val="Table Heading"/>
    <w:basedOn w:val="TableContents"/>
    <w:uiPriority w:val="99"/>
    <w:rsid w:val="008D4C45"/>
    <w:pPr>
      <w:jc w:val="center"/>
    </w:pPr>
    <w:rPr>
      <w:b/>
      <w:bCs/>
    </w:rPr>
  </w:style>
  <w:style w:type="paragraph" w:customStyle="1" w:styleId="Illustration">
    <w:name w:val="Illustration"/>
    <w:basedOn w:val="ab"/>
    <w:rsid w:val="008D4C45"/>
  </w:style>
  <w:style w:type="table" w:styleId="af6">
    <w:name w:val="Table Grid"/>
    <w:basedOn w:val="a2"/>
    <w:uiPriority w:val="99"/>
    <w:rsid w:val="008D4C45"/>
    <w:pPr>
      <w:suppressAutoHyphens/>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uiPriority w:val="99"/>
    <w:rsid w:val="008D4C45"/>
    <w:rPr>
      <w:rFonts w:cs="Times New Roman"/>
    </w:rPr>
  </w:style>
  <w:style w:type="character" w:customStyle="1" w:styleId="pagination">
    <w:name w:val="pagination"/>
    <w:uiPriority w:val="99"/>
    <w:rsid w:val="008D4C45"/>
    <w:rPr>
      <w:rFonts w:cs="Times New Roman"/>
    </w:rPr>
  </w:style>
  <w:style w:type="paragraph" w:styleId="af7">
    <w:name w:val="List Paragraph"/>
    <w:aliases w:val="列表段落"/>
    <w:basedOn w:val="a0"/>
    <w:uiPriority w:val="34"/>
    <w:qFormat/>
    <w:rsid w:val="008D4C45"/>
    <w:pPr>
      <w:ind w:left="720"/>
      <w:contextualSpacing/>
    </w:pPr>
    <w:rPr>
      <w:rFonts w:ascii="Cambria" w:eastAsia="MS Mincho" w:hAnsi="Cambria"/>
    </w:rPr>
  </w:style>
  <w:style w:type="character" w:customStyle="1" w:styleId="apple-style-span">
    <w:name w:val="apple-style-span"/>
    <w:uiPriority w:val="99"/>
    <w:rsid w:val="008D4C45"/>
  </w:style>
  <w:style w:type="paragraph" w:customStyle="1" w:styleId="regulartext">
    <w:name w:val="regulartext"/>
    <w:basedOn w:val="a0"/>
    <w:rsid w:val="008D4C45"/>
    <w:pPr>
      <w:spacing w:before="100" w:beforeAutospacing="1" w:after="100" w:afterAutospacing="1" w:line="240" w:lineRule="auto"/>
    </w:pPr>
    <w:rPr>
      <w:rFonts w:ascii="Times New Roman" w:hAnsi="Times New Roman"/>
      <w:sz w:val="24"/>
      <w:szCs w:val="24"/>
    </w:rPr>
  </w:style>
  <w:style w:type="paragraph" w:customStyle="1" w:styleId="EndNoteBibliographyTitle">
    <w:name w:val="EndNote Bibliography Title"/>
    <w:basedOn w:val="a0"/>
    <w:link w:val="EndNoteBibliographyTitleChar"/>
    <w:rsid w:val="008D4C45"/>
    <w:pPr>
      <w:suppressAutoHyphens/>
      <w:spacing w:after="0" w:line="240" w:lineRule="auto"/>
      <w:jc w:val="center"/>
    </w:pPr>
    <w:rPr>
      <w:rFonts w:eastAsia="MS Mincho" w:cs="Calibri"/>
      <w:noProof/>
      <w:szCs w:val="24"/>
      <w:lang w:eastAsia="ar-SA"/>
    </w:rPr>
  </w:style>
  <w:style w:type="character" w:customStyle="1" w:styleId="EndNoteBibliographyTitleChar">
    <w:name w:val="EndNote Bibliography Title Char"/>
    <w:link w:val="EndNoteBibliographyTitle"/>
    <w:rsid w:val="008D4C45"/>
    <w:rPr>
      <w:rFonts w:ascii="Calibri" w:eastAsia="MS Mincho" w:hAnsi="Calibri" w:cs="Calibri"/>
      <w:noProof/>
      <w:szCs w:val="24"/>
      <w:lang w:eastAsia="ar-SA"/>
    </w:rPr>
  </w:style>
  <w:style w:type="paragraph" w:customStyle="1" w:styleId="EndNoteBibliography">
    <w:name w:val="EndNote Bibliography"/>
    <w:basedOn w:val="a0"/>
    <w:link w:val="EndNoteBibliographyChar"/>
    <w:rsid w:val="008D4C45"/>
    <w:pPr>
      <w:suppressAutoHyphens/>
      <w:spacing w:after="0" w:line="240" w:lineRule="auto"/>
    </w:pPr>
    <w:rPr>
      <w:rFonts w:eastAsia="MS Mincho" w:cs="Calibri"/>
      <w:noProof/>
      <w:szCs w:val="24"/>
      <w:lang w:eastAsia="ar-SA"/>
    </w:rPr>
  </w:style>
  <w:style w:type="character" w:customStyle="1" w:styleId="EndNoteBibliographyChar">
    <w:name w:val="EndNote Bibliography Char"/>
    <w:link w:val="EndNoteBibliography"/>
    <w:rsid w:val="008D4C45"/>
    <w:rPr>
      <w:rFonts w:ascii="Calibri" w:eastAsia="MS Mincho" w:hAnsi="Calibri" w:cs="Calibri"/>
      <w:noProof/>
      <w:szCs w:val="24"/>
      <w:lang w:eastAsia="ar-SA"/>
    </w:rPr>
  </w:style>
  <w:style w:type="paragraph" w:customStyle="1" w:styleId="Default">
    <w:name w:val="Default"/>
    <w:rsid w:val="008D4C45"/>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af8">
    <w:name w:val="Revision"/>
    <w:hidden/>
    <w:uiPriority w:val="71"/>
    <w:semiHidden/>
    <w:rsid w:val="008D4C45"/>
    <w:pPr>
      <w:spacing w:after="0" w:line="240" w:lineRule="auto"/>
    </w:pPr>
    <w:rPr>
      <w:rFonts w:ascii="Calibri" w:eastAsia="Times New Roman" w:hAnsi="Calibri" w:cs="Times New Roman"/>
    </w:rPr>
  </w:style>
  <w:style w:type="character" w:styleId="af9">
    <w:name w:val="FollowedHyperlink"/>
    <w:basedOn w:val="a1"/>
    <w:semiHidden/>
    <w:unhideWhenUsed/>
    <w:rsid w:val="008D4C45"/>
    <w:rPr>
      <w:color w:val="800080" w:themeColor="followedHyperlink"/>
      <w:u w:val="single"/>
    </w:rPr>
  </w:style>
  <w:style w:type="character" w:customStyle="1" w:styleId="apple-converted-space">
    <w:name w:val="apple-converted-space"/>
    <w:basedOn w:val="a1"/>
    <w:rsid w:val="008D4C45"/>
  </w:style>
  <w:style w:type="character" w:customStyle="1" w:styleId="printanswer">
    <w:name w:val="printanswer"/>
    <w:basedOn w:val="a1"/>
    <w:rsid w:val="008D4C45"/>
  </w:style>
  <w:style w:type="paragraph" w:styleId="HTML">
    <w:name w:val="HTML Preformatted"/>
    <w:basedOn w:val="a0"/>
    <w:link w:val="HTMLChar"/>
    <w:uiPriority w:val="99"/>
    <w:semiHidden/>
    <w:unhideWhenUsed/>
    <w:rsid w:val="008D4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HTML 预设格式 Char"/>
    <w:basedOn w:val="a1"/>
    <w:link w:val="HTML"/>
    <w:uiPriority w:val="99"/>
    <w:semiHidden/>
    <w:rsid w:val="008D4C45"/>
    <w:rPr>
      <w:rFonts w:ascii="Courier New" w:eastAsia="Times New Roman" w:hAnsi="Courier New" w:cs="Courier New"/>
      <w:sz w:val="20"/>
      <w:szCs w:val="20"/>
    </w:rPr>
  </w:style>
  <w:style w:type="paragraph" w:customStyle="1" w:styleId="m8398899602111383619msolistparagraph">
    <w:name w:val="m_8398899602111383619msolistparagraph"/>
    <w:basedOn w:val="a0"/>
    <w:rsid w:val="008D4C45"/>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a1"/>
    <w:uiPriority w:val="99"/>
    <w:semiHidden/>
    <w:unhideWhenUsed/>
    <w:rsid w:val="00543898"/>
    <w:rPr>
      <w:color w:val="605E5C"/>
      <w:shd w:val="clear" w:color="auto" w:fill="E1DFDD"/>
    </w:rPr>
  </w:style>
  <w:style w:type="character" w:customStyle="1" w:styleId="UnresolvedMention">
    <w:name w:val="Unresolved Mention"/>
    <w:basedOn w:val="a1"/>
    <w:uiPriority w:val="99"/>
    <w:semiHidden/>
    <w:unhideWhenUsed/>
    <w:rsid w:val="00CC1E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4C45"/>
    <w:rPr>
      <w:rFonts w:ascii="Calibri" w:eastAsia="Times New Roman" w:hAnsi="Calibri" w:cs="Times New Roman"/>
    </w:rPr>
  </w:style>
  <w:style w:type="paragraph" w:styleId="1">
    <w:name w:val="heading 1"/>
    <w:basedOn w:val="a0"/>
    <w:next w:val="a0"/>
    <w:link w:val="1Char"/>
    <w:uiPriority w:val="99"/>
    <w:qFormat/>
    <w:rsid w:val="008D4C45"/>
    <w:pPr>
      <w:keepNext/>
      <w:numPr>
        <w:numId w:val="3"/>
      </w:numPr>
      <w:suppressAutoHyphens/>
      <w:spacing w:before="240" w:after="60" w:line="240" w:lineRule="auto"/>
      <w:outlineLvl w:val="0"/>
    </w:pPr>
    <w:rPr>
      <w:rFonts w:ascii="Arial" w:eastAsia="MS Mincho" w:hAnsi="Arial" w:cs="Arial"/>
      <w:b/>
      <w:bCs/>
      <w:kern w:val="1"/>
      <w:sz w:val="32"/>
      <w:szCs w:val="32"/>
      <w:lang w:eastAsia="ar-SA"/>
    </w:rPr>
  </w:style>
  <w:style w:type="paragraph" w:styleId="2">
    <w:name w:val="heading 2"/>
    <w:basedOn w:val="a0"/>
    <w:next w:val="a0"/>
    <w:link w:val="2Char"/>
    <w:uiPriority w:val="99"/>
    <w:qFormat/>
    <w:rsid w:val="008D4C45"/>
    <w:pPr>
      <w:keepNext/>
      <w:numPr>
        <w:ilvl w:val="1"/>
        <w:numId w:val="3"/>
      </w:numPr>
      <w:suppressAutoHyphens/>
      <w:autoSpaceDE w:val="0"/>
      <w:spacing w:before="240" w:after="60" w:line="240" w:lineRule="auto"/>
      <w:outlineLvl w:val="1"/>
    </w:pPr>
    <w:rPr>
      <w:rFonts w:ascii="Arial" w:eastAsia="MS Mincho" w:hAnsi="Arial" w:cs="Arial"/>
      <w:b/>
      <w:bCs/>
      <w:i/>
      <w:i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rsid w:val="008D4C45"/>
    <w:rPr>
      <w:rFonts w:ascii="Arial" w:eastAsia="MS Mincho" w:hAnsi="Arial" w:cs="Arial"/>
      <w:b/>
      <w:bCs/>
      <w:kern w:val="1"/>
      <w:sz w:val="32"/>
      <w:szCs w:val="32"/>
      <w:lang w:eastAsia="ar-SA"/>
    </w:rPr>
  </w:style>
  <w:style w:type="character" w:customStyle="1" w:styleId="2Char">
    <w:name w:val="标题 2 Char"/>
    <w:link w:val="2"/>
    <w:uiPriority w:val="99"/>
    <w:rsid w:val="008D4C45"/>
    <w:rPr>
      <w:rFonts w:ascii="Arial" w:eastAsia="MS Mincho" w:hAnsi="Arial" w:cs="Arial"/>
      <w:b/>
      <w:bCs/>
      <w:i/>
      <w:iCs/>
      <w:sz w:val="24"/>
      <w:szCs w:val="24"/>
      <w:lang w:eastAsia="ar-SA"/>
    </w:rPr>
  </w:style>
  <w:style w:type="paragraph" w:styleId="a4">
    <w:name w:val="Body Text"/>
    <w:basedOn w:val="a0"/>
    <w:link w:val="Char"/>
    <w:uiPriority w:val="99"/>
    <w:rsid w:val="008D4C45"/>
    <w:pPr>
      <w:spacing w:after="120" w:line="240" w:lineRule="auto"/>
    </w:pPr>
    <w:rPr>
      <w:rFonts w:ascii="Times New Roman" w:eastAsia="Calibri" w:hAnsi="Times New Roman"/>
      <w:sz w:val="24"/>
      <w:szCs w:val="24"/>
    </w:rPr>
  </w:style>
  <w:style w:type="character" w:customStyle="1" w:styleId="Char">
    <w:name w:val="正文文本 Char"/>
    <w:link w:val="a4"/>
    <w:uiPriority w:val="99"/>
    <w:rsid w:val="008D4C45"/>
    <w:rPr>
      <w:rFonts w:ascii="Times New Roman" w:eastAsia="Calibri" w:hAnsi="Times New Roman" w:cs="Times New Roman"/>
      <w:sz w:val="24"/>
      <w:szCs w:val="24"/>
    </w:rPr>
  </w:style>
  <w:style w:type="character" w:customStyle="1" w:styleId="WW8Num1z0">
    <w:name w:val="WW8Num1z0"/>
    <w:uiPriority w:val="99"/>
    <w:rsid w:val="008D4C45"/>
    <w:rPr>
      <w:rFonts w:ascii="Symbol" w:hAnsi="Symbol"/>
    </w:rPr>
  </w:style>
  <w:style w:type="character" w:customStyle="1" w:styleId="WW8Num3z0">
    <w:name w:val="WW8Num3z0"/>
    <w:uiPriority w:val="99"/>
    <w:rsid w:val="008D4C45"/>
    <w:rPr>
      <w:rFonts w:ascii="Arial" w:hAnsi="Arial"/>
    </w:rPr>
  </w:style>
  <w:style w:type="character" w:customStyle="1" w:styleId="WW8Num4z0">
    <w:name w:val="WW8Num4z0"/>
    <w:uiPriority w:val="99"/>
    <w:rsid w:val="008D4C45"/>
    <w:rPr>
      <w:rFonts w:ascii="Symbol" w:hAnsi="Symbol"/>
      <w:sz w:val="20"/>
    </w:rPr>
  </w:style>
  <w:style w:type="character" w:customStyle="1" w:styleId="WW8Num6z0">
    <w:name w:val="WW8Num6z0"/>
    <w:uiPriority w:val="99"/>
    <w:rsid w:val="008D4C45"/>
    <w:rPr>
      <w:b/>
    </w:rPr>
  </w:style>
  <w:style w:type="character" w:customStyle="1" w:styleId="WW8Num9z0">
    <w:name w:val="WW8Num9z0"/>
    <w:uiPriority w:val="99"/>
    <w:rsid w:val="008D4C45"/>
    <w:rPr>
      <w:rFonts w:ascii="Symbol" w:hAnsi="Symbol"/>
    </w:rPr>
  </w:style>
  <w:style w:type="character" w:customStyle="1" w:styleId="WW8Num9z1">
    <w:name w:val="WW8Num9z1"/>
    <w:uiPriority w:val="99"/>
    <w:rsid w:val="008D4C45"/>
    <w:rPr>
      <w:rFonts w:ascii="Courier New" w:hAnsi="Courier New"/>
    </w:rPr>
  </w:style>
  <w:style w:type="character" w:customStyle="1" w:styleId="WW8Num9z2">
    <w:name w:val="WW8Num9z2"/>
    <w:uiPriority w:val="99"/>
    <w:rsid w:val="008D4C45"/>
    <w:rPr>
      <w:rFonts w:ascii="Wingdings" w:hAnsi="Wingdings"/>
    </w:rPr>
  </w:style>
  <w:style w:type="character" w:customStyle="1" w:styleId="WW8Num10z0">
    <w:name w:val="WW8Num10z0"/>
    <w:uiPriority w:val="99"/>
    <w:rsid w:val="008D4C45"/>
    <w:rPr>
      <w:rFonts w:ascii="Symbol" w:hAnsi="Symbol"/>
    </w:rPr>
  </w:style>
  <w:style w:type="character" w:customStyle="1" w:styleId="WW8Num10z1">
    <w:name w:val="WW8Num10z1"/>
    <w:uiPriority w:val="99"/>
    <w:rsid w:val="008D4C45"/>
    <w:rPr>
      <w:rFonts w:ascii="Courier New" w:hAnsi="Courier New"/>
    </w:rPr>
  </w:style>
  <w:style w:type="character" w:customStyle="1" w:styleId="WW8Num10z2">
    <w:name w:val="WW8Num10z2"/>
    <w:uiPriority w:val="99"/>
    <w:rsid w:val="008D4C45"/>
    <w:rPr>
      <w:rFonts w:ascii="Wingdings" w:hAnsi="Wingdings"/>
    </w:rPr>
  </w:style>
  <w:style w:type="character" w:customStyle="1" w:styleId="WW8Num11z0">
    <w:name w:val="WW8Num11z0"/>
    <w:uiPriority w:val="99"/>
    <w:rsid w:val="008D4C45"/>
    <w:rPr>
      <w:rFonts w:ascii="Arial" w:hAnsi="Arial"/>
    </w:rPr>
  </w:style>
  <w:style w:type="character" w:customStyle="1" w:styleId="WW8Num11z1">
    <w:name w:val="WW8Num11z1"/>
    <w:uiPriority w:val="99"/>
    <w:rsid w:val="008D4C45"/>
    <w:rPr>
      <w:rFonts w:ascii="Courier New" w:hAnsi="Courier New"/>
    </w:rPr>
  </w:style>
  <w:style w:type="character" w:customStyle="1" w:styleId="WW8Num11z2">
    <w:name w:val="WW8Num11z2"/>
    <w:uiPriority w:val="99"/>
    <w:rsid w:val="008D4C45"/>
    <w:rPr>
      <w:rFonts w:ascii="Wingdings" w:hAnsi="Wingdings"/>
    </w:rPr>
  </w:style>
  <w:style w:type="character" w:customStyle="1" w:styleId="WW8Num11z3">
    <w:name w:val="WW8Num11z3"/>
    <w:uiPriority w:val="99"/>
    <w:rsid w:val="008D4C45"/>
    <w:rPr>
      <w:rFonts w:ascii="Symbol" w:hAnsi="Symbol"/>
    </w:rPr>
  </w:style>
  <w:style w:type="character" w:customStyle="1" w:styleId="WW8Num12z0">
    <w:name w:val="WW8Num12z0"/>
    <w:uiPriority w:val="99"/>
    <w:rsid w:val="008D4C45"/>
    <w:rPr>
      <w:rFonts w:ascii="Times New Roman" w:hAnsi="Times New Roman"/>
    </w:rPr>
  </w:style>
  <w:style w:type="character" w:customStyle="1" w:styleId="WW8Num12z1">
    <w:name w:val="WW8Num12z1"/>
    <w:uiPriority w:val="99"/>
    <w:rsid w:val="008D4C45"/>
    <w:rPr>
      <w:rFonts w:ascii="Courier New" w:hAnsi="Courier New"/>
    </w:rPr>
  </w:style>
  <w:style w:type="character" w:customStyle="1" w:styleId="WW8Num12z2">
    <w:name w:val="WW8Num12z2"/>
    <w:uiPriority w:val="99"/>
    <w:rsid w:val="008D4C45"/>
    <w:rPr>
      <w:rFonts w:ascii="Wingdings" w:hAnsi="Wingdings"/>
    </w:rPr>
  </w:style>
  <w:style w:type="character" w:customStyle="1" w:styleId="WW8Num12z3">
    <w:name w:val="WW8Num12z3"/>
    <w:uiPriority w:val="99"/>
    <w:rsid w:val="008D4C45"/>
    <w:rPr>
      <w:rFonts w:ascii="Symbol" w:hAnsi="Symbol"/>
    </w:rPr>
  </w:style>
  <w:style w:type="character" w:customStyle="1" w:styleId="WW8Num13z0">
    <w:name w:val="WW8Num13z0"/>
    <w:uiPriority w:val="99"/>
    <w:rsid w:val="008D4C45"/>
    <w:rPr>
      <w:rFonts w:ascii="Symbol" w:hAnsi="Symbol"/>
      <w:sz w:val="20"/>
    </w:rPr>
  </w:style>
  <w:style w:type="character" w:customStyle="1" w:styleId="WW8Num15z0">
    <w:name w:val="WW8Num15z0"/>
    <w:uiPriority w:val="99"/>
    <w:rsid w:val="008D4C45"/>
    <w:rPr>
      <w:rFonts w:ascii="Symbol" w:hAnsi="Symbol"/>
      <w:sz w:val="20"/>
    </w:rPr>
  </w:style>
  <w:style w:type="character" w:customStyle="1" w:styleId="WW8Num16z0">
    <w:name w:val="WW8Num16z0"/>
    <w:uiPriority w:val="99"/>
    <w:rsid w:val="008D4C45"/>
    <w:rPr>
      <w:rFonts w:ascii="Symbol" w:hAnsi="Symbol"/>
    </w:rPr>
  </w:style>
  <w:style w:type="character" w:customStyle="1" w:styleId="WW8Num16z1">
    <w:name w:val="WW8Num16z1"/>
    <w:uiPriority w:val="99"/>
    <w:rsid w:val="008D4C45"/>
    <w:rPr>
      <w:rFonts w:ascii="Courier New" w:hAnsi="Courier New"/>
    </w:rPr>
  </w:style>
  <w:style w:type="character" w:customStyle="1" w:styleId="WW8Num16z2">
    <w:name w:val="WW8Num16z2"/>
    <w:uiPriority w:val="99"/>
    <w:rsid w:val="008D4C45"/>
    <w:rPr>
      <w:rFonts w:ascii="Wingdings" w:hAnsi="Wingdings"/>
    </w:rPr>
  </w:style>
  <w:style w:type="character" w:customStyle="1" w:styleId="WW8Num19z0">
    <w:name w:val="WW8Num19z0"/>
    <w:uiPriority w:val="99"/>
    <w:rsid w:val="008D4C45"/>
    <w:rPr>
      <w:rFonts w:ascii="Symbol" w:hAnsi="Symbol"/>
    </w:rPr>
  </w:style>
  <w:style w:type="character" w:customStyle="1" w:styleId="WW8Num19z1">
    <w:name w:val="WW8Num19z1"/>
    <w:uiPriority w:val="99"/>
    <w:rsid w:val="008D4C45"/>
    <w:rPr>
      <w:rFonts w:ascii="Courier New" w:hAnsi="Courier New"/>
    </w:rPr>
  </w:style>
  <w:style w:type="character" w:customStyle="1" w:styleId="WW8Num19z2">
    <w:name w:val="WW8Num19z2"/>
    <w:uiPriority w:val="99"/>
    <w:rsid w:val="008D4C45"/>
    <w:rPr>
      <w:rFonts w:ascii="Wingdings" w:hAnsi="Wingdings"/>
    </w:rPr>
  </w:style>
  <w:style w:type="character" w:customStyle="1" w:styleId="WW8Num20z0">
    <w:name w:val="WW8Num20z0"/>
    <w:uiPriority w:val="99"/>
    <w:rsid w:val="008D4C45"/>
    <w:rPr>
      <w:rFonts w:ascii="Symbol" w:hAnsi="Symbol"/>
    </w:rPr>
  </w:style>
  <w:style w:type="character" w:customStyle="1" w:styleId="WW8Num20z1">
    <w:name w:val="WW8Num20z1"/>
    <w:uiPriority w:val="99"/>
    <w:rsid w:val="008D4C45"/>
    <w:rPr>
      <w:rFonts w:ascii="Courier New" w:hAnsi="Courier New"/>
    </w:rPr>
  </w:style>
  <w:style w:type="character" w:customStyle="1" w:styleId="WW8Num20z2">
    <w:name w:val="WW8Num20z2"/>
    <w:uiPriority w:val="99"/>
    <w:rsid w:val="008D4C45"/>
    <w:rPr>
      <w:rFonts w:ascii="Wingdings" w:hAnsi="Wingdings"/>
    </w:rPr>
  </w:style>
  <w:style w:type="character" w:customStyle="1" w:styleId="WW8Num21z0">
    <w:name w:val="WW8Num21z0"/>
    <w:uiPriority w:val="99"/>
    <w:rsid w:val="008D4C45"/>
    <w:rPr>
      <w:rFonts w:ascii="Symbol" w:hAnsi="Symbol"/>
      <w:sz w:val="20"/>
    </w:rPr>
  </w:style>
  <w:style w:type="character" w:customStyle="1" w:styleId="WW8Num22z0">
    <w:name w:val="WW8Num22z0"/>
    <w:uiPriority w:val="99"/>
    <w:rsid w:val="008D4C45"/>
    <w:rPr>
      <w:rFonts w:ascii="Symbol" w:hAnsi="Symbol"/>
      <w:sz w:val="20"/>
    </w:rPr>
  </w:style>
  <w:style w:type="character" w:customStyle="1" w:styleId="WW8Num23z0">
    <w:name w:val="WW8Num23z0"/>
    <w:uiPriority w:val="99"/>
    <w:rsid w:val="008D4C45"/>
    <w:rPr>
      <w:rFonts w:ascii="Symbol" w:hAnsi="Symbol"/>
      <w:sz w:val="20"/>
    </w:rPr>
  </w:style>
  <w:style w:type="character" w:customStyle="1" w:styleId="WW8Num25z0">
    <w:name w:val="WW8Num25z0"/>
    <w:uiPriority w:val="99"/>
    <w:rsid w:val="008D4C45"/>
    <w:rPr>
      <w:b/>
    </w:rPr>
  </w:style>
  <w:style w:type="character" w:customStyle="1" w:styleId="WW8Num26z0">
    <w:name w:val="WW8Num26z0"/>
    <w:uiPriority w:val="99"/>
    <w:rsid w:val="008D4C45"/>
    <w:rPr>
      <w:rFonts w:ascii="Symbol" w:hAnsi="Symbol"/>
    </w:rPr>
  </w:style>
  <w:style w:type="character" w:customStyle="1" w:styleId="WW8Num26z1">
    <w:name w:val="WW8Num26z1"/>
    <w:uiPriority w:val="99"/>
    <w:rsid w:val="008D4C45"/>
    <w:rPr>
      <w:rFonts w:ascii="Courier New" w:hAnsi="Courier New"/>
    </w:rPr>
  </w:style>
  <w:style w:type="character" w:customStyle="1" w:styleId="WW8Num26z2">
    <w:name w:val="WW8Num26z2"/>
    <w:uiPriority w:val="99"/>
    <w:rsid w:val="008D4C45"/>
    <w:rPr>
      <w:rFonts w:ascii="Wingdings" w:hAnsi="Wingdings"/>
    </w:rPr>
  </w:style>
  <w:style w:type="character" w:customStyle="1" w:styleId="WW8Num27z0">
    <w:name w:val="WW8Num27z0"/>
    <w:uiPriority w:val="99"/>
    <w:rsid w:val="008D4C45"/>
    <w:rPr>
      <w:rFonts w:ascii="Symbol" w:hAnsi="Symbol"/>
    </w:rPr>
  </w:style>
  <w:style w:type="character" w:customStyle="1" w:styleId="WW8Num27z1">
    <w:name w:val="WW8Num27z1"/>
    <w:uiPriority w:val="99"/>
    <w:rsid w:val="008D4C45"/>
    <w:rPr>
      <w:rFonts w:ascii="Courier New" w:hAnsi="Courier New"/>
    </w:rPr>
  </w:style>
  <w:style w:type="character" w:customStyle="1" w:styleId="WW8Num27z2">
    <w:name w:val="WW8Num27z2"/>
    <w:uiPriority w:val="99"/>
    <w:rsid w:val="008D4C45"/>
    <w:rPr>
      <w:rFonts w:ascii="Wingdings" w:hAnsi="Wingdings"/>
    </w:rPr>
  </w:style>
  <w:style w:type="character" w:customStyle="1" w:styleId="WW8Num28z0">
    <w:name w:val="WW8Num28z0"/>
    <w:uiPriority w:val="99"/>
    <w:rsid w:val="008D4C45"/>
    <w:rPr>
      <w:b/>
    </w:rPr>
  </w:style>
  <w:style w:type="character" w:customStyle="1" w:styleId="WW8Num30z0">
    <w:name w:val="WW8Num30z0"/>
    <w:uiPriority w:val="99"/>
    <w:rsid w:val="008D4C45"/>
    <w:rPr>
      <w:rFonts w:ascii="Symbol" w:hAnsi="Symbol"/>
    </w:rPr>
  </w:style>
  <w:style w:type="character" w:customStyle="1" w:styleId="WW8Num30z1">
    <w:name w:val="WW8Num30z1"/>
    <w:uiPriority w:val="99"/>
    <w:rsid w:val="008D4C45"/>
    <w:rPr>
      <w:rFonts w:ascii="Courier New" w:hAnsi="Courier New"/>
    </w:rPr>
  </w:style>
  <w:style w:type="character" w:customStyle="1" w:styleId="WW8Num30z2">
    <w:name w:val="WW8Num30z2"/>
    <w:uiPriority w:val="99"/>
    <w:rsid w:val="008D4C45"/>
    <w:rPr>
      <w:rFonts w:ascii="Wingdings" w:hAnsi="Wingdings"/>
    </w:rPr>
  </w:style>
  <w:style w:type="character" w:customStyle="1" w:styleId="WW8Num31z0">
    <w:name w:val="WW8Num31z0"/>
    <w:uiPriority w:val="99"/>
    <w:rsid w:val="008D4C45"/>
    <w:rPr>
      <w:rFonts w:ascii="Times New Roman" w:hAnsi="Times New Roman"/>
    </w:rPr>
  </w:style>
  <w:style w:type="character" w:customStyle="1" w:styleId="WW8Num32z0">
    <w:name w:val="WW8Num32z0"/>
    <w:uiPriority w:val="99"/>
    <w:rsid w:val="008D4C45"/>
    <w:rPr>
      <w:rFonts w:ascii="Symbol" w:hAnsi="Symbol"/>
    </w:rPr>
  </w:style>
  <w:style w:type="character" w:customStyle="1" w:styleId="WW8Num32z1">
    <w:name w:val="WW8Num32z1"/>
    <w:uiPriority w:val="99"/>
    <w:rsid w:val="008D4C45"/>
    <w:rPr>
      <w:rFonts w:ascii="Courier New" w:hAnsi="Courier New"/>
    </w:rPr>
  </w:style>
  <w:style w:type="character" w:customStyle="1" w:styleId="WW8Num32z2">
    <w:name w:val="WW8Num32z2"/>
    <w:uiPriority w:val="99"/>
    <w:rsid w:val="008D4C45"/>
    <w:rPr>
      <w:rFonts w:ascii="Wingdings" w:hAnsi="Wingdings"/>
    </w:rPr>
  </w:style>
  <w:style w:type="character" w:customStyle="1" w:styleId="WW8Num33z0">
    <w:name w:val="WW8Num33z0"/>
    <w:uiPriority w:val="99"/>
    <w:rsid w:val="008D4C45"/>
    <w:rPr>
      <w:rFonts w:ascii="Symbol" w:hAnsi="Symbol"/>
    </w:rPr>
  </w:style>
  <w:style w:type="character" w:customStyle="1" w:styleId="WW8Num33z1">
    <w:name w:val="WW8Num33z1"/>
    <w:uiPriority w:val="99"/>
    <w:rsid w:val="008D4C45"/>
    <w:rPr>
      <w:rFonts w:ascii="Courier New" w:hAnsi="Courier New"/>
    </w:rPr>
  </w:style>
  <w:style w:type="character" w:customStyle="1" w:styleId="WW8Num33z2">
    <w:name w:val="WW8Num33z2"/>
    <w:uiPriority w:val="99"/>
    <w:rsid w:val="008D4C45"/>
    <w:rPr>
      <w:rFonts w:ascii="Wingdings" w:hAnsi="Wingdings"/>
    </w:rPr>
  </w:style>
  <w:style w:type="character" w:customStyle="1" w:styleId="WW8NumSt16z0">
    <w:name w:val="WW8NumSt16z0"/>
    <w:uiPriority w:val="99"/>
    <w:rsid w:val="008D4C45"/>
    <w:rPr>
      <w:rFonts w:ascii="Arial" w:hAnsi="Arial"/>
      <w:sz w:val="36"/>
    </w:rPr>
  </w:style>
  <w:style w:type="character" w:styleId="a5">
    <w:name w:val="Strong"/>
    <w:uiPriority w:val="22"/>
    <w:qFormat/>
    <w:rsid w:val="008D4C45"/>
    <w:rPr>
      <w:rFonts w:cs="Times New Roman"/>
      <w:b/>
    </w:rPr>
  </w:style>
  <w:style w:type="character" w:customStyle="1" w:styleId="link-mailto">
    <w:name w:val="link-mailto"/>
    <w:uiPriority w:val="99"/>
    <w:rsid w:val="008D4C45"/>
    <w:rPr>
      <w:rFonts w:cs="Times New Roman"/>
    </w:rPr>
  </w:style>
  <w:style w:type="character" w:styleId="a6">
    <w:name w:val="Hyperlink"/>
    <w:uiPriority w:val="99"/>
    <w:rsid w:val="008D4C45"/>
    <w:rPr>
      <w:rFonts w:cs="Times New Roman"/>
      <w:color w:val="0000FF"/>
      <w:u w:val="single"/>
    </w:rPr>
  </w:style>
  <w:style w:type="character" w:styleId="a7">
    <w:name w:val="Emphasis"/>
    <w:uiPriority w:val="20"/>
    <w:qFormat/>
    <w:rsid w:val="008D4C45"/>
    <w:rPr>
      <w:rFonts w:cs="Times New Roman"/>
      <w:i/>
    </w:rPr>
  </w:style>
  <w:style w:type="character" w:customStyle="1" w:styleId="link-external">
    <w:name w:val="link-external"/>
    <w:uiPriority w:val="99"/>
    <w:rsid w:val="008D4C45"/>
    <w:rPr>
      <w:rFonts w:cs="Times New Roman"/>
    </w:rPr>
  </w:style>
  <w:style w:type="character" w:styleId="a8">
    <w:name w:val="annotation reference"/>
    <w:uiPriority w:val="99"/>
    <w:rsid w:val="008D4C45"/>
    <w:rPr>
      <w:rFonts w:cs="Times New Roman"/>
      <w:sz w:val="16"/>
    </w:rPr>
  </w:style>
  <w:style w:type="character" w:styleId="a9">
    <w:name w:val="page number"/>
    <w:uiPriority w:val="99"/>
    <w:rsid w:val="008D4C45"/>
    <w:rPr>
      <w:rFonts w:cs="Times New Roman"/>
    </w:rPr>
  </w:style>
  <w:style w:type="character" w:customStyle="1" w:styleId="paragraphChar">
    <w:name w:val="paragraph Char"/>
    <w:uiPriority w:val="99"/>
    <w:rsid w:val="008D4C45"/>
    <w:rPr>
      <w:sz w:val="24"/>
      <w:lang w:eastAsia="he-IL" w:bidi="he-IL"/>
    </w:rPr>
  </w:style>
  <w:style w:type="character" w:customStyle="1" w:styleId="indent1">
    <w:name w:val="indent1"/>
    <w:rsid w:val="008D4C45"/>
    <w:rPr>
      <w:rFonts w:cs="Times New Roman"/>
    </w:rPr>
  </w:style>
  <w:style w:type="character" w:customStyle="1" w:styleId="addtitle11">
    <w:name w:val="addtitle11"/>
    <w:uiPriority w:val="99"/>
    <w:rsid w:val="008D4C45"/>
    <w:rPr>
      <w:rFonts w:ascii="Verdana" w:hAnsi="Verdana"/>
      <w:sz w:val="38"/>
    </w:rPr>
  </w:style>
  <w:style w:type="character" w:customStyle="1" w:styleId="sensecontent2">
    <w:name w:val="sense_content2"/>
    <w:uiPriority w:val="99"/>
    <w:rsid w:val="008D4C45"/>
    <w:rPr>
      <w:rFonts w:ascii="Times New Roman" w:hAnsi="Times New Roman"/>
    </w:rPr>
  </w:style>
  <w:style w:type="character" w:customStyle="1" w:styleId="fulltext-it">
    <w:name w:val="fulltext-it"/>
    <w:uiPriority w:val="99"/>
    <w:rsid w:val="008D4C45"/>
    <w:rPr>
      <w:rFonts w:cs="Times New Roman"/>
    </w:rPr>
  </w:style>
  <w:style w:type="character" w:customStyle="1" w:styleId="NumberingSymbols">
    <w:name w:val="Numbering Symbols"/>
    <w:uiPriority w:val="99"/>
    <w:rsid w:val="008D4C45"/>
  </w:style>
  <w:style w:type="character" w:customStyle="1" w:styleId="Bullets">
    <w:name w:val="Bullets"/>
    <w:uiPriority w:val="99"/>
    <w:rsid w:val="008D4C45"/>
    <w:rPr>
      <w:rFonts w:ascii="OpenSymbol" w:eastAsia="OpenSymbol" w:hAnsi="OpenSymbol"/>
    </w:rPr>
  </w:style>
  <w:style w:type="paragraph" w:customStyle="1" w:styleId="Heading">
    <w:name w:val="Heading"/>
    <w:basedOn w:val="a0"/>
    <w:next w:val="a4"/>
    <w:uiPriority w:val="99"/>
    <w:rsid w:val="008D4C45"/>
    <w:pPr>
      <w:keepNext/>
      <w:suppressAutoHyphens/>
      <w:spacing w:before="240" w:after="120" w:line="240" w:lineRule="auto"/>
    </w:pPr>
    <w:rPr>
      <w:rFonts w:ascii="Arial" w:eastAsia="DejaVu Sans" w:hAnsi="Arial" w:cs="DejaVu Sans"/>
      <w:sz w:val="28"/>
      <w:szCs w:val="28"/>
      <w:lang w:eastAsia="ar-SA"/>
    </w:rPr>
  </w:style>
  <w:style w:type="paragraph" w:styleId="aa">
    <w:name w:val="List"/>
    <w:basedOn w:val="a4"/>
    <w:uiPriority w:val="99"/>
    <w:rsid w:val="008D4C45"/>
    <w:pPr>
      <w:suppressAutoHyphens/>
    </w:pPr>
    <w:rPr>
      <w:rFonts w:eastAsia="MS Mincho"/>
      <w:lang w:eastAsia="ar-SA"/>
    </w:rPr>
  </w:style>
  <w:style w:type="paragraph" w:styleId="ab">
    <w:name w:val="caption"/>
    <w:basedOn w:val="a0"/>
    <w:next w:val="a0"/>
    <w:uiPriority w:val="99"/>
    <w:qFormat/>
    <w:rsid w:val="008D4C45"/>
    <w:pPr>
      <w:suppressAutoHyphens/>
      <w:spacing w:before="120" w:after="120" w:line="240" w:lineRule="auto"/>
    </w:pPr>
    <w:rPr>
      <w:rFonts w:ascii="Times New Roman" w:eastAsia="MS Mincho" w:hAnsi="Times New Roman"/>
      <w:b/>
      <w:bCs/>
      <w:sz w:val="20"/>
      <w:szCs w:val="20"/>
      <w:lang w:eastAsia="ar-SA"/>
    </w:rPr>
  </w:style>
  <w:style w:type="paragraph" w:customStyle="1" w:styleId="Index">
    <w:name w:val="Index"/>
    <w:basedOn w:val="a0"/>
    <w:uiPriority w:val="99"/>
    <w:rsid w:val="008D4C45"/>
    <w:pPr>
      <w:suppressLineNumbers/>
      <w:suppressAutoHyphens/>
      <w:spacing w:after="0" w:line="240" w:lineRule="auto"/>
    </w:pPr>
    <w:rPr>
      <w:rFonts w:ascii="Times New Roman" w:eastAsia="MS Mincho" w:hAnsi="Times New Roman"/>
      <w:sz w:val="24"/>
      <w:szCs w:val="24"/>
      <w:lang w:eastAsia="ar-SA"/>
    </w:rPr>
  </w:style>
  <w:style w:type="paragraph" w:customStyle="1" w:styleId="WW-Default">
    <w:name w:val="WW-Default"/>
    <w:uiPriority w:val="99"/>
    <w:rsid w:val="008D4C45"/>
    <w:pPr>
      <w:suppressAutoHyphens/>
      <w:autoSpaceDE w:val="0"/>
      <w:spacing w:after="0" w:line="240" w:lineRule="auto"/>
    </w:pPr>
    <w:rPr>
      <w:rFonts w:ascii="Arial" w:eastAsia="MS Mincho" w:hAnsi="Arial" w:cs="Arial"/>
      <w:color w:val="000000"/>
      <w:sz w:val="24"/>
      <w:szCs w:val="24"/>
      <w:lang w:eastAsia="ar-SA"/>
    </w:rPr>
  </w:style>
  <w:style w:type="paragraph" w:styleId="ac">
    <w:name w:val="Body Text Indent"/>
    <w:basedOn w:val="a0"/>
    <w:link w:val="Char0"/>
    <w:uiPriority w:val="99"/>
    <w:rsid w:val="008D4C45"/>
    <w:pPr>
      <w:suppressAutoHyphens/>
      <w:spacing w:after="120" w:line="240" w:lineRule="auto"/>
      <w:ind w:left="360"/>
    </w:pPr>
    <w:rPr>
      <w:rFonts w:ascii="Times New Roman" w:eastAsia="MS Mincho" w:hAnsi="Times New Roman"/>
      <w:sz w:val="24"/>
      <w:szCs w:val="20"/>
      <w:lang w:eastAsia="ar-SA"/>
    </w:rPr>
  </w:style>
  <w:style w:type="character" w:customStyle="1" w:styleId="Char0">
    <w:name w:val="正文文本缩进 Char"/>
    <w:link w:val="ac"/>
    <w:uiPriority w:val="99"/>
    <w:rsid w:val="008D4C45"/>
    <w:rPr>
      <w:rFonts w:ascii="Times New Roman" w:eastAsia="MS Mincho" w:hAnsi="Times New Roman" w:cs="Times New Roman"/>
      <w:sz w:val="24"/>
      <w:szCs w:val="20"/>
      <w:lang w:eastAsia="ar-SA"/>
    </w:rPr>
  </w:style>
  <w:style w:type="paragraph" w:styleId="ad">
    <w:name w:val="Normal (Web)"/>
    <w:basedOn w:val="a0"/>
    <w:uiPriority w:val="99"/>
    <w:rsid w:val="008D4C45"/>
    <w:pPr>
      <w:suppressAutoHyphens/>
      <w:spacing w:before="280" w:after="280" w:line="240" w:lineRule="auto"/>
    </w:pPr>
    <w:rPr>
      <w:rFonts w:ascii="Times New Roman" w:eastAsia="MS Mincho" w:hAnsi="Times New Roman"/>
      <w:sz w:val="24"/>
      <w:szCs w:val="24"/>
      <w:lang w:eastAsia="ar-SA"/>
    </w:rPr>
  </w:style>
  <w:style w:type="paragraph" w:styleId="ae">
    <w:name w:val="annotation text"/>
    <w:basedOn w:val="a0"/>
    <w:link w:val="Char1"/>
    <w:uiPriority w:val="99"/>
    <w:rsid w:val="008D4C45"/>
    <w:pPr>
      <w:suppressAutoHyphens/>
      <w:spacing w:after="0" w:line="240" w:lineRule="auto"/>
    </w:pPr>
    <w:rPr>
      <w:rFonts w:ascii="Times New Roman" w:eastAsia="MS Mincho" w:hAnsi="Times New Roman"/>
      <w:sz w:val="20"/>
      <w:szCs w:val="20"/>
      <w:lang w:eastAsia="ar-SA"/>
    </w:rPr>
  </w:style>
  <w:style w:type="character" w:customStyle="1" w:styleId="Char1">
    <w:name w:val="批注文字 Char"/>
    <w:link w:val="ae"/>
    <w:uiPriority w:val="99"/>
    <w:rsid w:val="008D4C45"/>
    <w:rPr>
      <w:rFonts w:ascii="Times New Roman" w:eastAsia="MS Mincho" w:hAnsi="Times New Roman" w:cs="Times New Roman"/>
      <w:sz w:val="20"/>
      <w:szCs w:val="20"/>
      <w:lang w:eastAsia="ar-SA"/>
    </w:rPr>
  </w:style>
  <w:style w:type="paragraph" w:styleId="af">
    <w:name w:val="annotation subject"/>
    <w:basedOn w:val="ae"/>
    <w:next w:val="ae"/>
    <w:link w:val="Char2"/>
    <w:uiPriority w:val="99"/>
    <w:rsid w:val="008D4C45"/>
    <w:rPr>
      <w:b/>
      <w:bCs/>
    </w:rPr>
  </w:style>
  <w:style w:type="character" w:customStyle="1" w:styleId="Char2">
    <w:name w:val="批注主题 Char"/>
    <w:link w:val="af"/>
    <w:uiPriority w:val="99"/>
    <w:rsid w:val="008D4C45"/>
    <w:rPr>
      <w:rFonts w:ascii="Times New Roman" w:eastAsia="MS Mincho" w:hAnsi="Times New Roman" w:cs="Times New Roman"/>
      <w:b/>
      <w:bCs/>
      <w:sz w:val="20"/>
      <w:szCs w:val="20"/>
      <w:lang w:eastAsia="ar-SA"/>
    </w:rPr>
  </w:style>
  <w:style w:type="paragraph" w:styleId="af0">
    <w:name w:val="Balloon Text"/>
    <w:basedOn w:val="a0"/>
    <w:link w:val="Char3"/>
    <w:uiPriority w:val="99"/>
    <w:rsid w:val="008D4C45"/>
    <w:pPr>
      <w:suppressAutoHyphens/>
      <w:spacing w:after="0" w:line="240" w:lineRule="auto"/>
    </w:pPr>
    <w:rPr>
      <w:rFonts w:ascii="Tahoma" w:eastAsia="MS Mincho" w:hAnsi="Tahoma" w:cs="Tahoma"/>
      <w:sz w:val="16"/>
      <w:szCs w:val="16"/>
      <w:lang w:eastAsia="ar-SA"/>
    </w:rPr>
  </w:style>
  <w:style w:type="character" w:customStyle="1" w:styleId="Char3">
    <w:name w:val="批注框文本 Char"/>
    <w:link w:val="af0"/>
    <w:uiPriority w:val="99"/>
    <w:rsid w:val="008D4C45"/>
    <w:rPr>
      <w:rFonts w:ascii="Tahoma" w:eastAsia="MS Mincho" w:hAnsi="Tahoma" w:cs="Tahoma"/>
      <w:sz w:val="16"/>
      <w:szCs w:val="16"/>
      <w:lang w:eastAsia="ar-SA"/>
    </w:rPr>
  </w:style>
  <w:style w:type="paragraph" w:styleId="af1">
    <w:name w:val="footnote text"/>
    <w:basedOn w:val="a0"/>
    <w:link w:val="Char4"/>
    <w:uiPriority w:val="99"/>
    <w:rsid w:val="008D4C45"/>
    <w:pPr>
      <w:widowControl w:val="0"/>
      <w:suppressAutoHyphens/>
      <w:spacing w:after="0" w:line="240" w:lineRule="auto"/>
    </w:pPr>
    <w:rPr>
      <w:rFonts w:ascii="Times New Roman" w:eastAsia="MS Mincho" w:hAnsi="Times New Roman"/>
      <w:sz w:val="20"/>
      <w:szCs w:val="20"/>
      <w:lang w:eastAsia="ar-SA"/>
    </w:rPr>
  </w:style>
  <w:style w:type="character" w:customStyle="1" w:styleId="Char4">
    <w:name w:val="脚注文本 Char"/>
    <w:link w:val="af1"/>
    <w:uiPriority w:val="99"/>
    <w:rsid w:val="008D4C45"/>
    <w:rPr>
      <w:rFonts w:ascii="Times New Roman" w:eastAsia="MS Mincho" w:hAnsi="Times New Roman" w:cs="Times New Roman"/>
      <w:sz w:val="20"/>
      <w:szCs w:val="20"/>
      <w:lang w:eastAsia="ar-SA"/>
    </w:rPr>
  </w:style>
  <w:style w:type="paragraph" w:styleId="af2">
    <w:name w:val="footer"/>
    <w:basedOn w:val="a0"/>
    <w:link w:val="Char5"/>
    <w:uiPriority w:val="99"/>
    <w:rsid w:val="008D4C45"/>
    <w:pPr>
      <w:tabs>
        <w:tab w:val="center" w:pos="4320"/>
        <w:tab w:val="right" w:pos="8640"/>
      </w:tabs>
      <w:suppressAutoHyphens/>
      <w:spacing w:after="0" w:line="240" w:lineRule="auto"/>
    </w:pPr>
    <w:rPr>
      <w:rFonts w:ascii="Times New Roman" w:eastAsia="MS Mincho" w:hAnsi="Times New Roman"/>
      <w:sz w:val="24"/>
      <w:szCs w:val="24"/>
      <w:lang w:eastAsia="ar-SA"/>
    </w:rPr>
  </w:style>
  <w:style w:type="character" w:customStyle="1" w:styleId="Char5">
    <w:name w:val="页脚 Char"/>
    <w:link w:val="af2"/>
    <w:uiPriority w:val="99"/>
    <w:rsid w:val="008D4C45"/>
    <w:rPr>
      <w:rFonts w:ascii="Times New Roman" w:eastAsia="MS Mincho" w:hAnsi="Times New Roman" w:cs="Times New Roman"/>
      <w:sz w:val="24"/>
      <w:szCs w:val="24"/>
      <w:lang w:eastAsia="ar-SA"/>
    </w:rPr>
  </w:style>
  <w:style w:type="paragraph" w:customStyle="1" w:styleId="paragraph">
    <w:name w:val="paragraph"/>
    <w:basedOn w:val="a0"/>
    <w:uiPriority w:val="99"/>
    <w:rsid w:val="008D4C45"/>
    <w:pPr>
      <w:suppressAutoHyphens/>
      <w:spacing w:after="0" w:line="240" w:lineRule="auto"/>
      <w:ind w:firstLine="720"/>
      <w:jc w:val="both"/>
    </w:pPr>
    <w:rPr>
      <w:rFonts w:ascii="Times New Roman" w:eastAsia="MS Mincho" w:hAnsi="Times New Roman"/>
      <w:sz w:val="24"/>
      <w:szCs w:val="20"/>
      <w:lang w:eastAsia="he-IL" w:bidi="he-IL"/>
    </w:rPr>
  </w:style>
  <w:style w:type="paragraph" w:styleId="af3">
    <w:name w:val="header"/>
    <w:basedOn w:val="a0"/>
    <w:link w:val="Char6"/>
    <w:uiPriority w:val="99"/>
    <w:rsid w:val="008D4C45"/>
    <w:pPr>
      <w:tabs>
        <w:tab w:val="center" w:pos="4320"/>
        <w:tab w:val="right" w:pos="8640"/>
      </w:tabs>
      <w:suppressAutoHyphens/>
      <w:spacing w:after="0" w:line="240" w:lineRule="auto"/>
    </w:pPr>
    <w:rPr>
      <w:rFonts w:ascii="Times New Roman" w:eastAsia="MS Mincho" w:hAnsi="Times New Roman"/>
      <w:sz w:val="24"/>
      <w:szCs w:val="24"/>
      <w:lang w:eastAsia="ar-SA"/>
    </w:rPr>
  </w:style>
  <w:style w:type="character" w:customStyle="1" w:styleId="Char6">
    <w:name w:val="页眉 Char"/>
    <w:link w:val="af3"/>
    <w:uiPriority w:val="99"/>
    <w:rsid w:val="008D4C45"/>
    <w:rPr>
      <w:rFonts w:ascii="Times New Roman" w:eastAsia="MS Mincho" w:hAnsi="Times New Roman" w:cs="Times New Roman"/>
      <w:sz w:val="24"/>
      <w:szCs w:val="24"/>
      <w:lang w:eastAsia="ar-SA"/>
    </w:rPr>
  </w:style>
  <w:style w:type="paragraph" w:customStyle="1" w:styleId="DataField11pt-Single">
    <w:name w:val="Data Field 11pt-Single"/>
    <w:basedOn w:val="a0"/>
    <w:uiPriority w:val="99"/>
    <w:rsid w:val="008D4C45"/>
    <w:pPr>
      <w:suppressAutoHyphens/>
      <w:autoSpaceDE w:val="0"/>
      <w:spacing w:after="0" w:line="240" w:lineRule="auto"/>
    </w:pPr>
    <w:rPr>
      <w:rFonts w:ascii="Arial" w:eastAsia="MS Mincho" w:hAnsi="Arial" w:cs="Arial"/>
      <w:szCs w:val="20"/>
      <w:lang w:eastAsia="ar-SA"/>
    </w:rPr>
  </w:style>
  <w:style w:type="paragraph" w:styleId="af4">
    <w:name w:val="Plain Text"/>
    <w:basedOn w:val="a0"/>
    <w:link w:val="Char7"/>
    <w:rsid w:val="008D4C45"/>
    <w:pPr>
      <w:suppressAutoHyphens/>
      <w:spacing w:after="0" w:line="240" w:lineRule="auto"/>
    </w:pPr>
    <w:rPr>
      <w:rFonts w:ascii="Courier New" w:eastAsia="MS Mincho" w:hAnsi="Courier New" w:cs="Courier New"/>
      <w:sz w:val="20"/>
      <w:szCs w:val="20"/>
      <w:lang w:eastAsia="ar-SA"/>
    </w:rPr>
  </w:style>
  <w:style w:type="character" w:customStyle="1" w:styleId="Char7">
    <w:name w:val="纯文本 Char"/>
    <w:link w:val="af4"/>
    <w:rsid w:val="008D4C45"/>
    <w:rPr>
      <w:rFonts w:ascii="Courier New" w:eastAsia="MS Mincho" w:hAnsi="Courier New" w:cs="Courier New"/>
      <w:sz w:val="20"/>
      <w:szCs w:val="20"/>
      <w:lang w:eastAsia="ar-SA"/>
    </w:rPr>
  </w:style>
  <w:style w:type="paragraph" w:styleId="af5">
    <w:name w:val="No Spacing"/>
    <w:uiPriority w:val="99"/>
    <w:qFormat/>
    <w:rsid w:val="008D4C45"/>
    <w:pPr>
      <w:suppressAutoHyphens/>
      <w:spacing w:after="0" w:line="240" w:lineRule="auto"/>
    </w:pPr>
    <w:rPr>
      <w:rFonts w:ascii="Calibri" w:eastAsia="MS Mincho" w:hAnsi="Calibri" w:cs="Arial"/>
      <w:lang w:eastAsia="ar-SA"/>
    </w:rPr>
  </w:style>
  <w:style w:type="paragraph" w:styleId="a">
    <w:name w:val="List Bullet"/>
    <w:basedOn w:val="a0"/>
    <w:uiPriority w:val="99"/>
    <w:rsid w:val="008D4C45"/>
    <w:pPr>
      <w:numPr>
        <w:numId w:val="4"/>
      </w:numPr>
      <w:suppressAutoHyphens/>
      <w:spacing w:after="0" w:line="240" w:lineRule="auto"/>
    </w:pPr>
    <w:rPr>
      <w:rFonts w:ascii="Times New Roman" w:eastAsia="MS Mincho" w:hAnsi="Times New Roman"/>
      <w:sz w:val="24"/>
      <w:szCs w:val="24"/>
      <w:lang w:eastAsia="ar-SA"/>
    </w:rPr>
  </w:style>
  <w:style w:type="paragraph" w:customStyle="1" w:styleId="fulltext-textfulltext-indent">
    <w:name w:val="fulltext-text fulltext-indent"/>
    <w:basedOn w:val="a0"/>
    <w:uiPriority w:val="99"/>
    <w:rsid w:val="008D4C45"/>
    <w:pPr>
      <w:suppressAutoHyphens/>
      <w:spacing w:before="280" w:after="360" w:line="240" w:lineRule="auto"/>
    </w:pPr>
    <w:rPr>
      <w:rFonts w:ascii="Times New Roman" w:eastAsia="MS Mincho" w:hAnsi="Times New Roman"/>
      <w:sz w:val="24"/>
      <w:szCs w:val="24"/>
      <w:lang w:eastAsia="ar-SA"/>
    </w:rPr>
  </w:style>
  <w:style w:type="paragraph" w:customStyle="1" w:styleId="Framecontents">
    <w:name w:val="Frame contents"/>
    <w:basedOn w:val="a4"/>
    <w:uiPriority w:val="99"/>
    <w:rsid w:val="008D4C45"/>
    <w:pPr>
      <w:suppressAutoHyphens/>
    </w:pPr>
    <w:rPr>
      <w:rFonts w:eastAsia="MS Mincho"/>
      <w:lang w:eastAsia="ar-SA"/>
    </w:rPr>
  </w:style>
  <w:style w:type="paragraph" w:customStyle="1" w:styleId="TableContents">
    <w:name w:val="Table Contents"/>
    <w:basedOn w:val="a0"/>
    <w:uiPriority w:val="99"/>
    <w:rsid w:val="008D4C45"/>
    <w:pPr>
      <w:suppressLineNumbers/>
      <w:suppressAutoHyphens/>
      <w:spacing w:after="0" w:line="240" w:lineRule="auto"/>
    </w:pPr>
    <w:rPr>
      <w:rFonts w:ascii="Times New Roman" w:eastAsia="MS Mincho" w:hAnsi="Times New Roman"/>
      <w:sz w:val="24"/>
      <w:szCs w:val="24"/>
      <w:lang w:eastAsia="ar-SA"/>
    </w:rPr>
  </w:style>
  <w:style w:type="paragraph" w:customStyle="1" w:styleId="TableHeading">
    <w:name w:val="Table Heading"/>
    <w:basedOn w:val="TableContents"/>
    <w:uiPriority w:val="99"/>
    <w:rsid w:val="008D4C45"/>
    <w:pPr>
      <w:jc w:val="center"/>
    </w:pPr>
    <w:rPr>
      <w:b/>
      <w:bCs/>
    </w:rPr>
  </w:style>
  <w:style w:type="paragraph" w:customStyle="1" w:styleId="Illustration">
    <w:name w:val="Illustration"/>
    <w:basedOn w:val="ab"/>
    <w:rsid w:val="008D4C45"/>
  </w:style>
  <w:style w:type="table" w:styleId="af6">
    <w:name w:val="Table Grid"/>
    <w:basedOn w:val="a2"/>
    <w:uiPriority w:val="99"/>
    <w:rsid w:val="008D4C45"/>
    <w:pPr>
      <w:suppressAutoHyphens/>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i">
    <w:name w:val="doi"/>
    <w:uiPriority w:val="99"/>
    <w:rsid w:val="008D4C45"/>
    <w:rPr>
      <w:rFonts w:cs="Times New Roman"/>
    </w:rPr>
  </w:style>
  <w:style w:type="character" w:customStyle="1" w:styleId="pagination">
    <w:name w:val="pagination"/>
    <w:uiPriority w:val="99"/>
    <w:rsid w:val="008D4C45"/>
    <w:rPr>
      <w:rFonts w:cs="Times New Roman"/>
    </w:rPr>
  </w:style>
  <w:style w:type="paragraph" w:styleId="af7">
    <w:name w:val="List Paragraph"/>
    <w:aliases w:val="列表段落"/>
    <w:basedOn w:val="a0"/>
    <w:uiPriority w:val="34"/>
    <w:qFormat/>
    <w:rsid w:val="008D4C45"/>
    <w:pPr>
      <w:ind w:left="720"/>
      <w:contextualSpacing/>
    </w:pPr>
    <w:rPr>
      <w:rFonts w:ascii="Cambria" w:eastAsia="MS Mincho" w:hAnsi="Cambria"/>
    </w:rPr>
  </w:style>
  <w:style w:type="character" w:customStyle="1" w:styleId="apple-style-span">
    <w:name w:val="apple-style-span"/>
    <w:uiPriority w:val="99"/>
    <w:rsid w:val="008D4C45"/>
  </w:style>
  <w:style w:type="paragraph" w:customStyle="1" w:styleId="regulartext">
    <w:name w:val="regulartext"/>
    <w:basedOn w:val="a0"/>
    <w:rsid w:val="008D4C45"/>
    <w:pPr>
      <w:spacing w:before="100" w:beforeAutospacing="1" w:after="100" w:afterAutospacing="1" w:line="240" w:lineRule="auto"/>
    </w:pPr>
    <w:rPr>
      <w:rFonts w:ascii="Times New Roman" w:hAnsi="Times New Roman"/>
      <w:sz w:val="24"/>
      <w:szCs w:val="24"/>
    </w:rPr>
  </w:style>
  <w:style w:type="paragraph" w:customStyle="1" w:styleId="EndNoteBibliographyTitle">
    <w:name w:val="EndNote Bibliography Title"/>
    <w:basedOn w:val="a0"/>
    <w:link w:val="EndNoteBibliographyTitleChar"/>
    <w:rsid w:val="008D4C45"/>
    <w:pPr>
      <w:suppressAutoHyphens/>
      <w:spacing w:after="0" w:line="240" w:lineRule="auto"/>
      <w:jc w:val="center"/>
    </w:pPr>
    <w:rPr>
      <w:rFonts w:eastAsia="MS Mincho" w:cs="Calibri"/>
      <w:noProof/>
      <w:szCs w:val="24"/>
      <w:lang w:eastAsia="ar-SA"/>
    </w:rPr>
  </w:style>
  <w:style w:type="character" w:customStyle="1" w:styleId="EndNoteBibliographyTitleChar">
    <w:name w:val="EndNote Bibliography Title Char"/>
    <w:link w:val="EndNoteBibliographyTitle"/>
    <w:rsid w:val="008D4C45"/>
    <w:rPr>
      <w:rFonts w:ascii="Calibri" w:eastAsia="MS Mincho" w:hAnsi="Calibri" w:cs="Calibri"/>
      <w:noProof/>
      <w:szCs w:val="24"/>
      <w:lang w:eastAsia="ar-SA"/>
    </w:rPr>
  </w:style>
  <w:style w:type="paragraph" w:customStyle="1" w:styleId="EndNoteBibliography">
    <w:name w:val="EndNote Bibliography"/>
    <w:basedOn w:val="a0"/>
    <w:link w:val="EndNoteBibliographyChar"/>
    <w:rsid w:val="008D4C45"/>
    <w:pPr>
      <w:suppressAutoHyphens/>
      <w:spacing w:after="0" w:line="240" w:lineRule="auto"/>
    </w:pPr>
    <w:rPr>
      <w:rFonts w:eastAsia="MS Mincho" w:cs="Calibri"/>
      <w:noProof/>
      <w:szCs w:val="24"/>
      <w:lang w:eastAsia="ar-SA"/>
    </w:rPr>
  </w:style>
  <w:style w:type="character" w:customStyle="1" w:styleId="EndNoteBibliographyChar">
    <w:name w:val="EndNote Bibliography Char"/>
    <w:link w:val="EndNoteBibliography"/>
    <w:rsid w:val="008D4C45"/>
    <w:rPr>
      <w:rFonts w:ascii="Calibri" w:eastAsia="MS Mincho" w:hAnsi="Calibri" w:cs="Calibri"/>
      <w:noProof/>
      <w:szCs w:val="24"/>
      <w:lang w:eastAsia="ar-SA"/>
    </w:rPr>
  </w:style>
  <w:style w:type="paragraph" w:customStyle="1" w:styleId="Default">
    <w:name w:val="Default"/>
    <w:rsid w:val="008D4C45"/>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af8">
    <w:name w:val="Revision"/>
    <w:hidden/>
    <w:uiPriority w:val="71"/>
    <w:semiHidden/>
    <w:rsid w:val="008D4C45"/>
    <w:pPr>
      <w:spacing w:after="0" w:line="240" w:lineRule="auto"/>
    </w:pPr>
    <w:rPr>
      <w:rFonts w:ascii="Calibri" w:eastAsia="Times New Roman" w:hAnsi="Calibri" w:cs="Times New Roman"/>
    </w:rPr>
  </w:style>
  <w:style w:type="character" w:styleId="af9">
    <w:name w:val="FollowedHyperlink"/>
    <w:basedOn w:val="a1"/>
    <w:semiHidden/>
    <w:unhideWhenUsed/>
    <w:rsid w:val="008D4C45"/>
    <w:rPr>
      <w:color w:val="800080" w:themeColor="followedHyperlink"/>
      <w:u w:val="single"/>
    </w:rPr>
  </w:style>
  <w:style w:type="character" w:customStyle="1" w:styleId="apple-converted-space">
    <w:name w:val="apple-converted-space"/>
    <w:basedOn w:val="a1"/>
    <w:rsid w:val="008D4C45"/>
  </w:style>
  <w:style w:type="character" w:customStyle="1" w:styleId="printanswer">
    <w:name w:val="printanswer"/>
    <w:basedOn w:val="a1"/>
    <w:rsid w:val="008D4C45"/>
  </w:style>
  <w:style w:type="paragraph" w:styleId="HTML">
    <w:name w:val="HTML Preformatted"/>
    <w:basedOn w:val="a0"/>
    <w:link w:val="HTMLChar"/>
    <w:uiPriority w:val="99"/>
    <w:semiHidden/>
    <w:unhideWhenUsed/>
    <w:rsid w:val="008D4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HTML 预设格式 Char"/>
    <w:basedOn w:val="a1"/>
    <w:link w:val="HTML"/>
    <w:uiPriority w:val="99"/>
    <w:semiHidden/>
    <w:rsid w:val="008D4C45"/>
    <w:rPr>
      <w:rFonts w:ascii="Courier New" w:eastAsia="Times New Roman" w:hAnsi="Courier New" w:cs="Courier New"/>
      <w:sz w:val="20"/>
      <w:szCs w:val="20"/>
    </w:rPr>
  </w:style>
  <w:style w:type="paragraph" w:customStyle="1" w:styleId="m8398899602111383619msolistparagraph">
    <w:name w:val="m_8398899602111383619msolistparagraph"/>
    <w:basedOn w:val="a0"/>
    <w:rsid w:val="008D4C45"/>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a1"/>
    <w:uiPriority w:val="99"/>
    <w:semiHidden/>
    <w:unhideWhenUsed/>
    <w:rsid w:val="00543898"/>
    <w:rPr>
      <w:color w:val="605E5C"/>
      <w:shd w:val="clear" w:color="auto" w:fill="E1DFDD"/>
    </w:rPr>
  </w:style>
  <w:style w:type="character" w:customStyle="1" w:styleId="UnresolvedMention">
    <w:name w:val="Unresolved Mention"/>
    <w:basedOn w:val="a1"/>
    <w:uiPriority w:val="99"/>
    <w:semiHidden/>
    <w:unhideWhenUsed/>
    <w:rsid w:val="00CC1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2121">
      <w:bodyDiv w:val="1"/>
      <w:marLeft w:val="0"/>
      <w:marRight w:val="0"/>
      <w:marTop w:val="0"/>
      <w:marBottom w:val="0"/>
      <w:divBdr>
        <w:top w:val="none" w:sz="0" w:space="0" w:color="auto"/>
        <w:left w:val="none" w:sz="0" w:space="0" w:color="auto"/>
        <w:bottom w:val="none" w:sz="0" w:space="0" w:color="auto"/>
        <w:right w:val="none" w:sz="0" w:space="0" w:color="auto"/>
      </w:divBdr>
    </w:div>
    <w:div w:id="95517419">
      <w:bodyDiv w:val="1"/>
      <w:marLeft w:val="0"/>
      <w:marRight w:val="0"/>
      <w:marTop w:val="0"/>
      <w:marBottom w:val="0"/>
      <w:divBdr>
        <w:top w:val="none" w:sz="0" w:space="0" w:color="auto"/>
        <w:left w:val="none" w:sz="0" w:space="0" w:color="auto"/>
        <w:bottom w:val="none" w:sz="0" w:space="0" w:color="auto"/>
        <w:right w:val="none" w:sz="0" w:space="0" w:color="auto"/>
      </w:divBdr>
    </w:div>
    <w:div w:id="245460563">
      <w:bodyDiv w:val="1"/>
      <w:marLeft w:val="0"/>
      <w:marRight w:val="0"/>
      <w:marTop w:val="0"/>
      <w:marBottom w:val="0"/>
      <w:divBdr>
        <w:top w:val="none" w:sz="0" w:space="0" w:color="auto"/>
        <w:left w:val="none" w:sz="0" w:space="0" w:color="auto"/>
        <w:bottom w:val="none" w:sz="0" w:space="0" w:color="auto"/>
        <w:right w:val="none" w:sz="0" w:space="0" w:color="auto"/>
      </w:divBdr>
    </w:div>
    <w:div w:id="630476917">
      <w:bodyDiv w:val="1"/>
      <w:marLeft w:val="0"/>
      <w:marRight w:val="0"/>
      <w:marTop w:val="0"/>
      <w:marBottom w:val="0"/>
      <w:divBdr>
        <w:top w:val="none" w:sz="0" w:space="0" w:color="auto"/>
        <w:left w:val="none" w:sz="0" w:space="0" w:color="auto"/>
        <w:bottom w:val="none" w:sz="0" w:space="0" w:color="auto"/>
        <w:right w:val="none" w:sz="0" w:space="0" w:color="auto"/>
      </w:divBdr>
    </w:div>
    <w:div w:id="826435361">
      <w:bodyDiv w:val="1"/>
      <w:marLeft w:val="0"/>
      <w:marRight w:val="0"/>
      <w:marTop w:val="0"/>
      <w:marBottom w:val="0"/>
      <w:divBdr>
        <w:top w:val="none" w:sz="0" w:space="0" w:color="auto"/>
        <w:left w:val="none" w:sz="0" w:space="0" w:color="auto"/>
        <w:bottom w:val="none" w:sz="0" w:space="0" w:color="auto"/>
        <w:right w:val="none" w:sz="0" w:space="0" w:color="auto"/>
      </w:divBdr>
    </w:div>
    <w:div w:id="1093359646">
      <w:bodyDiv w:val="1"/>
      <w:marLeft w:val="0"/>
      <w:marRight w:val="0"/>
      <w:marTop w:val="0"/>
      <w:marBottom w:val="0"/>
      <w:divBdr>
        <w:top w:val="none" w:sz="0" w:space="0" w:color="auto"/>
        <w:left w:val="none" w:sz="0" w:space="0" w:color="auto"/>
        <w:bottom w:val="none" w:sz="0" w:space="0" w:color="auto"/>
        <w:right w:val="none" w:sz="0" w:space="0" w:color="auto"/>
      </w:divBdr>
    </w:div>
    <w:div w:id="1104494044">
      <w:bodyDiv w:val="1"/>
      <w:marLeft w:val="0"/>
      <w:marRight w:val="0"/>
      <w:marTop w:val="0"/>
      <w:marBottom w:val="0"/>
      <w:divBdr>
        <w:top w:val="none" w:sz="0" w:space="0" w:color="auto"/>
        <w:left w:val="none" w:sz="0" w:space="0" w:color="auto"/>
        <w:bottom w:val="none" w:sz="0" w:space="0" w:color="auto"/>
        <w:right w:val="none" w:sz="0" w:space="0" w:color="auto"/>
      </w:divBdr>
    </w:div>
    <w:div w:id="1401249341">
      <w:bodyDiv w:val="1"/>
      <w:marLeft w:val="0"/>
      <w:marRight w:val="0"/>
      <w:marTop w:val="0"/>
      <w:marBottom w:val="0"/>
      <w:divBdr>
        <w:top w:val="none" w:sz="0" w:space="0" w:color="auto"/>
        <w:left w:val="none" w:sz="0" w:space="0" w:color="auto"/>
        <w:bottom w:val="none" w:sz="0" w:space="0" w:color="auto"/>
        <w:right w:val="none" w:sz="0" w:space="0" w:color="auto"/>
      </w:divBdr>
    </w:div>
    <w:div w:id="1421608304">
      <w:bodyDiv w:val="1"/>
      <w:marLeft w:val="0"/>
      <w:marRight w:val="0"/>
      <w:marTop w:val="0"/>
      <w:marBottom w:val="0"/>
      <w:divBdr>
        <w:top w:val="none" w:sz="0" w:space="0" w:color="auto"/>
        <w:left w:val="none" w:sz="0" w:space="0" w:color="auto"/>
        <w:bottom w:val="none" w:sz="0" w:space="0" w:color="auto"/>
        <w:right w:val="none" w:sz="0" w:space="0" w:color="auto"/>
      </w:divBdr>
    </w:div>
    <w:div w:id="1761556823">
      <w:bodyDiv w:val="1"/>
      <w:marLeft w:val="0"/>
      <w:marRight w:val="0"/>
      <w:marTop w:val="0"/>
      <w:marBottom w:val="0"/>
      <w:divBdr>
        <w:top w:val="none" w:sz="0" w:space="0" w:color="auto"/>
        <w:left w:val="none" w:sz="0" w:space="0" w:color="auto"/>
        <w:bottom w:val="none" w:sz="0" w:space="0" w:color="auto"/>
        <w:right w:val="none" w:sz="0" w:space="0" w:color="auto"/>
      </w:divBdr>
    </w:div>
    <w:div w:id="19057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l.amos@mayo.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 Amos, M.B.B.S.</dc:creator>
  <cp:lastModifiedBy>AutoBVT</cp:lastModifiedBy>
  <cp:revision>11</cp:revision>
  <dcterms:created xsi:type="dcterms:W3CDTF">2020-05-12T22:21:00Z</dcterms:created>
  <dcterms:modified xsi:type="dcterms:W3CDTF">2020-06-04T08:59:00Z</dcterms:modified>
</cp:coreProperties>
</file>