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32" w:rsidRPr="00F01641" w:rsidRDefault="00825F32" w:rsidP="00F01641">
      <w:pPr>
        <w:spacing w:line="360" w:lineRule="auto"/>
        <w:rPr>
          <w:rFonts w:ascii="Book Antiqua" w:eastAsia="BatangChe" w:hAnsi="Book Antiqua"/>
        </w:rPr>
      </w:pPr>
      <w:bookmarkStart w:id="0" w:name="OLE_LINK1"/>
      <w:r w:rsidRPr="00F01641">
        <w:rPr>
          <w:rFonts w:ascii="Book Antiqua" w:eastAsia="BatangChe" w:hAnsi="Book Antiqua"/>
          <w:b/>
        </w:rPr>
        <w:t xml:space="preserve">Name of journal: </w:t>
      </w:r>
      <w:r w:rsidRPr="00F01641">
        <w:rPr>
          <w:rFonts w:ascii="Book Antiqua" w:eastAsia="BatangChe" w:hAnsi="Book Antiqua"/>
        </w:rPr>
        <w:t>World Journal of Gastroenterology</w:t>
      </w:r>
    </w:p>
    <w:p w:rsidR="00825F32" w:rsidRPr="00F01641" w:rsidRDefault="00825F32" w:rsidP="00F01641">
      <w:pPr>
        <w:spacing w:line="360" w:lineRule="auto"/>
        <w:rPr>
          <w:rFonts w:ascii="Book Antiqua" w:eastAsia="Times New Roman" w:hAnsi="Book Antiqua"/>
          <w:b/>
          <w:lang w:eastAsia="zh-CN"/>
        </w:rPr>
      </w:pPr>
      <w:r w:rsidRPr="00F01641">
        <w:rPr>
          <w:rFonts w:ascii="Book Antiqua" w:eastAsia="BatangChe" w:hAnsi="Book Antiqua"/>
          <w:b/>
        </w:rPr>
        <w:t>ESPS Manuscript NO:</w:t>
      </w:r>
      <w:r w:rsidRPr="00F01641">
        <w:rPr>
          <w:rFonts w:ascii="Book Antiqua" w:eastAsia="Times New Roman" w:hAnsi="Book Antiqua"/>
          <w:b/>
        </w:rPr>
        <w:t xml:space="preserve"> </w:t>
      </w:r>
      <w:r w:rsidRPr="00F01641">
        <w:rPr>
          <w:rFonts w:ascii="Book Antiqua" w:eastAsia="Times New Roman" w:hAnsi="Book Antiqua"/>
          <w:b/>
          <w:lang w:eastAsia="zh-CN"/>
        </w:rPr>
        <w:t>601</w:t>
      </w:r>
      <w:r w:rsidRPr="00F01641">
        <w:rPr>
          <w:rFonts w:ascii="Book Antiqua" w:hAnsi="Book Antiqua" w:cs="宋体"/>
          <w:b/>
          <w:lang w:eastAsia="zh-CN"/>
        </w:rPr>
        <w:t>2</w:t>
      </w:r>
    </w:p>
    <w:p w:rsidR="00825F32" w:rsidRPr="00F01641" w:rsidRDefault="00825F32" w:rsidP="00F01641">
      <w:pPr>
        <w:spacing w:line="360" w:lineRule="auto"/>
        <w:rPr>
          <w:rFonts w:ascii="Book Antiqua" w:hAnsi="Book Antiqua"/>
          <w:b/>
          <w:lang w:eastAsia="zh-CN"/>
        </w:rPr>
      </w:pPr>
      <w:r w:rsidRPr="00F01641">
        <w:rPr>
          <w:rFonts w:ascii="Book Antiqua" w:eastAsia="BatangChe" w:hAnsi="Book Antiqua"/>
          <w:b/>
        </w:rPr>
        <w:t>Columns:</w:t>
      </w:r>
      <w:r w:rsidRPr="00F01641">
        <w:rPr>
          <w:rFonts w:ascii="Book Antiqua" w:eastAsia="Times New Roman" w:hAnsi="Book Antiqua"/>
          <w:b/>
        </w:rPr>
        <w:t xml:space="preserve"> TOPIC HIGHLIGHT</w:t>
      </w:r>
    </w:p>
    <w:bookmarkEnd w:id="0"/>
    <w:p w:rsidR="00825F32" w:rsidRDefault="00825F32" w:rsidP="00AF6457">
      <w:pPr>
        <w:spacing w:line="360" w:lineRule="auto"/>
        <w:rPr>
          <w:rFonts w:ascii="Book Antiqua" w:hAnsi="Book Antiqua" w:cs="TwCenMT-Bold"/>
          <w:bCs/>
        </w:rPr>
      </w:pPr>
    </w:p>
    <w:p w:rsidR="00825F32" w:rsidRPr="00023CB7" w:rsidRDefault="00825F32" w:rsidP="00AF6457">
      <w:pPr>
        <w:spacing w:line="360" w:lineRule="auto"/>
        <w:rPr>
          <w:rFonts w:ascii="Book Antiqua" w:hAnsi="Book Antiqua"/>
        </w:rPr>
      </w:pPr>
      <w:r w:rsidRPr="00023CB7">
        <w:rPr>
          <w:rFonts w:ascii="Book Antiqua" w:hAnsi="Book Antiqua" w:cs="TwCenMT-Bold"/>
          <w:bCs/>
        </w:rPr>
        <w:t>WJG 20th Anniversary Special Issues</w:t>
      </w:r>
      <w:r w:rsidRPr="00023CB7">
        <w:rPr>
          <w:rFonts w:ascii="Book Antiqua" w:hAnsi="Book Antiqua"/>
        </w:rPr>
        <w:t xml:space="preserve"> (6): </w:t>
      </w:r>
      <w:r w:rsidRPr="00023CB7">
        <w:rPr>
          <w:rFonts w:ascii="Book Antiqua" w:hAnsi="Book Antiqua"/>
          <w:i/>
        </w:rPr>
        <w:t>Helicobacter pylori</w:t>
      </w:r>
    </w:p>
    <w:p w:rsidR="00825F32" w:rsidRPr="00AF6457" w:rsidRDefault="00825F32" w:rsidP="00F01641">
      <w:pPr>
        <w:spacing w:line="360" w:lineRule="auto"/>
        <w:rPr>
          <w:rFonts w:ascii="Book Antiqua" w:eastAsia="Times New Roman" w:hAnsi="Book Antiqua"/>
          <w:lang w:eastAsia="zh-CN"/>
        </w:rPr>
      </w:pPr>
    </w:p>
    <w:p w:rsidR="00825F32" w:rsidRPr="00F01641" w:rsidRDefault="00825F32" w:rsidP="00F01641">
      <w:pPr>
        <w:spacing w:line="360" w:lineRule="auto"/>
        <w:rPr>
          <w:rFonts w:ascii="Book Antiqua" w:eastAsia="Times New Roman" w:hAnsi="Book Antiqua"/>
          <w:b/>
          <w:lang w:eastAsia="zh-CN"/>
        </w:rPr>
      </w:pPr>
      <w:r w:rsidRPr="00F01641">
        <w:rPr>
          <w:rFonts w:ascii="Book Antiqua" w:eastAsia="Times New Roman" w:hAnsi="Book Antiqua"/>
          <w:b/>
        </w:rPr>
        <w:t xml:space="preserve">Clinical proteomics identifies </w:t>
      </w:r>
      <w:r w:rsidRPr="00F01641">
        <w:rPr>
          <w:rFonts w:ascii="Book Antiqua" w:eastAsia="PMingLiU" w:hAnsi="Book Antiqua"/>
          <w:b/>
          <w:lang w:eastAsia="zh-TW"/>
        </w:rPr>
        <w:t xml:space="preserve">potential </w:t>
      </w:r>
      <w:r w:rsidRPr="00F01641">
        <w:rPr>
          <w:rFonts w:ascii="Book Antiqua" w:eastAsia="Times New Roman" w:hAnsi="Book Antiqua"/>
          <w:b/>
        </w:rPr>
        <w:t xml:space="preserve">biomarkers in </w:t>
      </w:r>
      <w:r w:rsidRPr="00F01641">
        <w:rPr>
          <w:rFonts w:ascii="Book Antiqua" w:eastAsia="Times New Roman" w:hAnsi="Book Antiqua"/>
          <w:b/>
          <w:i/>
        </w:rPr>
        <w:t>Helicobacter pylori</w:t>
      </w:r>
      <w:r w:rsidRPr="00F01641">
        <w:rPr>
          <w:rFonts w:ascii="Book Antiqua" w:eastAsia="Times New Roman" w:hAnsi="Book Antiqua"/>
          <w:b/>
        </w:rPr>
        <w:t xml:space="preserve"> for gastrointestinal</w:t>
      </w:r>
      <w:r w:rsidRPr="00F01641">
        <w:rPr>
          <w:rFonts w:ascii="Book Antiqua" w:eastAsia="Times New Roman" w:hAnsi="Book Antiqua"/>
          <w:b/>
          <w:lang w:eastAsia="zh-TW"/>
        </w:rPr>
        <w:t xml:space="preserve"> diseases</w:t>
      </w:r>
    </w:p>
    <w:p w:rsidR="00825F32" w:rsidRPr="00F01641" w:rsidRDefault="00825F32" w:rsidP="00F01641">
      <w:pPr>
        <w:spacing w:line="360" w:lineRule="auto"/>
        <w:rPr>
          <w:rFonts w:ascii="Book Antiqua" w:eastAsia="Times New Roman" w:hAnsi="Book Antiqua"/>
          <w:lang w:eastAsia="zh-CN"/>
        </w:rPr>
      </w:pPr>
    </w:p>
    <w:p w:rsidR="00825F32" w:rsidRPr="00F01641" w:rsidRDefault="00825F32" w:rsidP="00F01641">
      <w:pPr>
        <w:spacing w:line="360" w:lineRule="auto"/>
        <w:rPr>
          <w:rFonts w:ascii="Book Antiqua" w:eastAsia="Times New Roman" w:hAnsi="Book Antiqua"/>
          <w:lang w:eastAsia="zh-CN"/>
        </w:rPr>
      </w:pPr>
      <w:r w:rsidRPr="00F01641">
        <w:rPr>
          <w:rFonts w:ascii="Book Antiqua" w:eastAsia="Times New Roman" w:hAnsi="Book Antiqua"/>
        </w:rPr>
        <w:t>Huang</w:t>
      </w:r>
      <w:r w:rsidRPr="00F01641">
        <w:rPr>
          <w:rFonts w:ascii="Book Antiqua" w:hAnsi="Book Antiqua" w:cs="宋体"/>
          <w:lang w:eastAsia="zh-CN"/>
        </w:rPr>
        <w:t xml:space="preserve"> </w:t>
      </w:r>
      <w:r w:rsidRPr="00F01641">
        <w:rPr>
          <w:rFonts w:ascii="Book Antiqua" w:eastAsia="Times New Roman" w:hAnsi="Book Antiqua"/>
        </w:rPr>
        <w:t>C</w:t>
      </w:r>
      <w:r w:rsidRPr="00F01641">
        <w:rPr>
          <w:rFonts w:ascii="Book Antiqua" w:hAnsi="Book Antiqua" w:cs="宋体"/>
          <w:lang w:eastAsia="zh-CN"/>
        </w:rPr>
        <w:t xml:space="preserve">H </w:t>
      </w:r>
      <w:r w:rsidRPr="00F01641">
        <w:rPr>
          <w:rFonts w:ascii="Book Antiqua" w:hAnsi="Book Antiqua" w:cs="宋体"/>
          <w:i/>
          <w:lang w:eastAsia="zh-CN"/>
        </w:rPr>
        <w:t>et al.</w:t>
      </w:r>
      <w:r w:rsidRPr="00F01641">
        <w:rPr>
          <w:rFonts w:ascii="Book Antiqua" w:hAnsi="Book Antiqua" w:cs="宋体"/>
          <w:lang w:eastAsia="zh-CN"/>
        </w:rPr>
        <w:t xml:space="preserve"> </w:t>
      </w:r>
      <w:r w:rsidRPr="00F01641">
        <w:rPr>
          <w:rFonts w:ascii="Book Antiqua" w:hAnsi="Book Antiqua" w:cs="宋体"/>
          <w:i/>
          <w:lang w:eastAsia="zh-CN"/>
        </w:rPr>
        <w:t>H. pylori</w:t>
      </w:r>
      <w:r w:rsidRPr="00F01641">
        <w:rPr>
          <w:rFonts w:ascii="Book Antiqua" w:hAnsi="Book Antiqua" w:cs="宋体"/>
          <w:lang w:eastAsia="zh-CN"/>
        </w:rPr>
        <w:t xml:space="preserve"> biomarkers for </w:t>
      </w:r>
      <w:r w:rsidRPr="00F01641">
        <w:rPr>
          <w:rFonts w:ascii="Book Antiqua" w:eastAsia="Times New Roman" w:hAnsi="Book Antiqua"/>
        </w:rPr>
        <w:t>gastrointestinal</w:t>
      </w:r>
      <w:r w:rsidRPr="00F01641">
        <w:rPr>
          <w:rFonts w:ascii="Book Antiqua" w:eastAsia="Times New Roman" w:hAnsi="Book Antiqua"/>
          <w:lang w:eastAsia="zh-TW"/>
        </w:rPr>
        <w:t xml:space="preserve"> diseases</w:t>
      </w:r>
      <w:r w:rsidRPr="00F01641">
        <w:rPr>
          <w:rFonts w:ascii="Book Antiqua" w:hAnsi="Book Antiqua" w:cs="宋体"/>
          <w:lang w:eastAsia="zh-CN"/>
        </w:rPr>
        <w:t xml:space="preserve"> </w:t>
      </w:r>
    </w:p>
    <w:p w:rsidR="00825F32" w:rsidRPr="00F01641" w:rsidRDefault="00825F32" w:rsidP="00F01641">
      <w:pPr>
        <w:spacing w:line="360" w:lineRule="auto"/>
        <w:rPr>
          <w:rFonts w:ascii="Book Antiqua" w:eastAsia="Times New Roman" w:hAnsi="Book Antiqua"/>
          <w:lang w:eastAsia="zh-CN"/>
        </w:rPr>
      </w:pPr>
    </w:p>
    <w:p w:rsidR="00825F32" w:rsidRPr="00F01641" w:rsidRDefault="00825F32" w:rsidP="00F01641">
      <w:pPr>
        <w:spacing w:line="360" w:lineRule="auto"/>
        <w:rPr>
          <w:rFonts w:ascii="Book Antiqua" w:eastAsia="Times New Roman" w:hAnsi="Book Antiqua"/>
          <w:lang w:eastAsia="zh-CN"/>
        </w:rPr>
      </w:pPr>
      <w:r w:rsidRPr="00F01641">
        <w:rPr>
          <w:rFonts w:ascii="Book Antiqua" w:eastAsia="Times New Roman" w:hAnsi="Book Antiqua"/>
        </w:rPr>
        <w:t>Chun-</w:t>
      </w:r>
      <w:proofErr w:type="spellStart"/>
      <w:r w:rsidRPr="00F01641">
        <w:rPr>
          <w:rFonts w:ascii="Book Antiqua" w:eastAsia="Times New Roman" w:hAnsi="Book Antiqua"/>
        </w:rPr>
        <w:t>Hao</w:t>
      </w:r>
      <w:proofErr w:type="spellEnd"/>
      <w:r w:rsidRPr="00F01641">
        <w:rPr>
          <w:rFonts w:ascii="Book Antiqua" w:eastAsia="Times New Roman" w:hAnsi="Book Antiqua"/>
        </w:rPr>
        <w:t xml:space="preserve"> Huang</w:t>
      </w:r>
      <w:r w:rsidRPr="00F01641">
        <w:rPr>
          <w:rFonts w:ascii="Book Antiqua" w:eastAsia="Times New Roman" w:hAnsi="Book Antiqua"/>
          <w:lang w:eastAsia="zh-CN"/>
        </w:rPr>
        <w:t>,</w:t>
      </w:r>
      <w:r w:rsidRPr="00F01641">
        <w:rPr>
          <w:rFonts w:ascii="Book Antiqua" w:eastAsia="Times New Roman" w:hAnsi="Book Antiqua"/>
        </w:rPr>
        <w:t xml:space="preserve"> </w:t>
      </w:r>
      <w:proofErr w:type="spellStart"/>
      <w:r w:rsidRPr="00F01641">
        <w:rPr>
          <w:rFonts w:ascii="Book Antiqua" w:eastAsia="Times New Roman" w:hAnsi="Book Antiqua"/>
        </w:rPr>
        <w:t>Shyh-Horng</w:t>
      </w:r>
      <w:proofErr w:type="spellEnd"/>
      <w:r w:rsidRPr="00F01641">
        <w:rPr>
          <w:rFonts w:ascii="Book Antiqua" w:eastAsia="Times New Roman" w:hAnsi="Book Antiqua"/>
        </w:rPr>
        <w:t xml:space="preserve"> </w:t>
      </w:r>
      <w:proofErr w:type="spellStart"/>
      <w:r w:rsidRPr="00F01641">
        <w:rPr>
          <w:rFonts w:ascii="Book Antiqua" w:eastAsia="Times New Roman" w:hAnsi="Book Antiqua"/>
        </w:rPr>
        <w:t>Chiou</w:t>
      </w:r>
      <w:proofErr w:type="spellEnd"/>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hAnsi="Book Antiqua"/>
          <w:lang w:eastAsia="zh-CN"/>
        </w:rPr>
      </w:pPr>
      <w:r w:rsidRPr="00F01641">
        <w:rPr>
          <w:rFonts w:ascii="Book Antiqua" w:eastAsia="Times New Roman" w:hAnsi="Book Antiqua"/>
          <w:b/>
        </w:rPr>
        <w:t>Chun-</w:t>
      </w:r>
      <w:proofErr w:type="spellStart"/>
      <w:r w:rsidRPr="00F01641">
        <w:rPr>
          <w:rFonts w:ascii="Book Antiqua" w:eastAsia="Times New Roman" w:hAnsi="Book Antiqua"/>
          <w:b/>
        </w:rPr>
        <w:t>Hao</w:t>
      </w:r>
      <w:proofErr w:type="spellEnd"/>
      <w:r w:rsidRPr="00F01641">
        <w:rPr>
          <w:rFonts w:ascii="Book Antiqua" w:eastAsia="Times New Roman" w:hAnsi="Book Antiqua"/>
          <w:b/>
        </w:rPr>
        <w:t xml:space="preserve"> Huang</w:t>
      </w:r>
      <w:r w:rsidRPr="00F01641">
        <w:rPr>
          <w:rFonts w:ascii="Book Antiqua" w:hAnsi="Book Antiqua"/>
          <w:b/>
          <w:lang w:eastAsia="zh-CN"/>
        </w:rPr>
        <w:t>,</w:t>
      </w:r>
      <w:r w:rsidRPr="00F01641">
        <w:rPr>
          <w:rFonts w:ascii="Book Antiqua" w:eastAsia="PMingLiU" w:hAnsi="Book Antiqua"/>
          <w:b/>
          <w:lang w:eastAsia="zh-TW"/>
        </w:rPr>
        <w:t xml:space="preserve"> </w:t>
      </w:r>
      <w:proofErr w:type="spellStart"/>
      <w:r w:rsidRPr="00F01641">
        <w:rPr>
          <w:rFonts w:ascii="Book Antiqua" w:eastAsia="Times New Roman" w:hAnsi="Book Antiqua"/>
          <w:b/>
        </w:rPr>
        <w:t>Shyh-Horng</w:t>
      </w:r>
      <w:proofErr w:type="spellEnd"/>
      <w:r w:rsidRPr="00F01641">
        <w:rPr>
          <w:rFonts w:ascii="Book Antiqua" w:eastAsia="Times New Roman" w:hAnsi="Book Antiqua"/>
          <w:b/>
        </w:rPr>
        <w:t xml:space="preserve"> </w:t>
      </w:r>
      <w:proofErr w:type="spellStart"/>
      <w:r w:rsidRPr="00F01641">
        <w:rPr>
          <w:rFonts w:ascii="Book Antiqua" w:eastAsia="Times New Roman" w:hAnsi="Book Antiqua"/>
          <w:b/>
        </w:rPr>
        <w:t>Chiou</w:t>
      </w:r>
      <w:proofErr w:type="spellEnd"/>
      <w:r w:rsidRPr="00F01641">
        <w:rPr>
          <w:rFonts w:ascii="Book Antiqua" w:eastAsia="Times New Roman" w:hAnsi="Book Antiqua"/>
          <w:b/>
        </w:rPr>
        <w:t>,</w:t>
      </w:r>
      <w:r w:rsidRPr="00F01641">
        <w:rPr>
          <w:rFonts w:ascii="Book Antiqua" w:eastAsia="Times New Roman" w:hAnsi="Book Antiqua"/>
        </w:rPr>
        <w:t xml:space="preserve"> Quantitative Proteomics Center and</w:t>
      </w:r>
      <w:r w:rsidRPr="00F01641">
        <w:rPr>
          <w:rFonts w:ascii="Book Antiqua" w:eastAsia="Times New Roman" w:hAnsi="Book Antiqua"/>
          <w:lang w:eastAsia="zh-TW"/>
        </w:rPr>
        <w:t xml:space="preserve"> </w:t>
      </w:r>
      <w:r w:rsidRPr="00F01641">
        <w:rPr>
          <w:rFonts w:ascii="Book Antiqua" w:eastAsia="Times New Roman" w:hAnsi="Book Antiqua"/>
        </w:rPr>
        <w:t>Graduate Institute of Medicine, Kaohsiung Medical University, Kaohsiung 807, Taiwan</w:t>
      </w:r>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hAnsi="Book Antiqua"/>
          <w:lang w:eastAsia="zh-CN"/>
        </w:rPr>
      </w:pPr>
      <w:r w:rsidRPr="00F01641">
        <w:rPr>
          <w:rFonts w:ascii="Book Antiqua" w:eastAsia="Times New Roman" w:hAnsi="Book Antiqua"/>
          <w:b/>
        </w:rPr>
        <w:t>Chun-</w:t>
      </w:r>
      <w:proofErr w:type="spellStart"/>
      <w:r w:rsidRPr="00F01641">
        <w:rPr>
          <w:rFonts w:ascii="Book Antiqua" w:eastAsia="Times New Roman" w:hAnsi="Book Antiqua"/>
          <w:b/>
        </w:rPr>
        <w:t>Hao</w:t>
      </w:r>
      <w:proofErr w:type="spellEnd"/>
      <w:r w:rsidRPr="00F01641">
        <w:rPr>
          <w:rFonts w:ascii="Book Antiqua" w:eastAsia="Times New Roman" w:hAnsi="Book Antiqua"/>
          <w:b/>
        </w:rPr>
        <w:t xml:space="preserve"> Huang</w:t>
      </w:r>
      <w:r w:rsidRPr="00F01641">
        <w:rPr>
          <w:rFonts w:ascii="Book Antiqua" w:hAnsi="Book Antiqua"/>
          <w:b/>
          <w:lang w:eastAsia="zh-CN"/>
        </w:rPr>
        <w:t xml:space="preserve">, </w:t>
      </w:r>
      <w:proofErr w:type="spellStart"/>
      <w:r w:rsidRPr="00F01641">
        <w:rPr>
          <w:rFonts w:ascii="Book Antiqua" w:eastAsia="Times New Roman" w:hAnsi="Book Antiqua"/>
          <w:b/>
        </w:rPr>
        <w:t>Shyh-Horng</w:t>
      </w:r>
      <w:proofErr w:type="spellEnd"/>
      <w:r w:rsidRPr="00F01641">
        <w:rPr>
          <w:rFonts w:ascii="Book Antiqua" w:eastAsia="Times New Roman" w:hAnsi="Book Antiqua"/>
          <w:b/>
        </w:rPr>
        <w:t xml:space="preserve"> </w:t>
      </w:r>
      <w:proofErr w:type="spellStart"/>
      <w:r w:rsidRPr="00F01641">
        <w:rPr>
          <w:rFonts w:ascii="Book Antiqua" w:eastAsia="Times New Roman" w:hAnsi="Book Antiqua"/>
          <w:b/>
        </w:rPr>
        <w:t>Chiou</w:t>
      </w:r>
      <w:proofErr w:type="spellEnd"/>
      <w:r w:rsidRPr="00F01641">
        <w:rPr>
          <w:rFonts w:ascii="Book Antiqua" w:eastAsia="Times New Roman" w:hAnsi="Book Antiqua"/>
          <w:b/>
        </w:rPr>
        <w:t>,</w:t>
      </w:r>
      <w:r w:rsidRPr="00F01641">
        <w:rPr>
          <w:rFonts w:ascii="Book Antiqua" w:hAnsi="Book Antiqua"/>
          <w:b/>
          <w:lang w:eastAsia="zh-CN"/>
        </w:rPr>
        <w:t xml:space="preserve"> </w:t>
      </w:r>
      <w:r w:rsidRPr="00F01641">
        <w:rPr>
          <w:rFonts w:ascii="Book Antiqua" w:eastAsia="Times New Roman" w:hAnsi="Book Antiqua"/>
        </w:rPr>
        <w:t xml:space="preserve">Institute of Biological Chemistry, Academia </w:t>
      </w:r>
      <w:proofErr w:type="spellStart"/>
      <w:r w:rsidRPr="00F01641">
        <w:rPr>
          <w:rFonts w:ascii="Book Antiqua" w:eastAsia="Times New Roman" w:hAnsi="Book Antiqua"/>
        </w:rPr>
        <w:t>Sinica</w:t>
      </w:r>
      <w:proofErr w:type="spellEnd"/>
      <w:r w:rsidRPr="00F01641">
        <w:rPr>
          <w:rFonts w:ascii="Book Antiqua" w:eastAsia="Times New Roman" w:hAnsi="Book Antiqua"/>
        </w:rPr>
        <w:t>, Taipei 115, Taiwan</w:t>
      </w:r>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hAnsi="Book Antiqua"/>
          <w:lang w:eastAsia="zh-CN"/>
        </w:rPr>
      </w:pPr>
      <w:r w:rsidRPr="00F01641">
        <w:rPr>
          <w:rFonts w:ascii="Book Antiqua" w:eastAsia="ヒラギノ角ゴ Pro W3" w:hAnsi="Book Antiqua"/>
          <w:b/>
        </w:rPr>
        <w:t>Author contributions:</w:t>
      </w:r>
      <w:r w:rsidRPr="00F01641">
        <w:rPr>
          <w:rFonts w:ascii="Book Antiqua" w:eastAsia="ヒラギノ角ゴ Pro W3" w:hAnsi="Book Antiqua"/>
        </w:rPr>
        <w:t xml:space="preserve"> Huang CH</w:t>
      </w:r>
      <w:r w:rsidRPr="00F01641">
        <w:rPr>
          <w:rFonts w:ascii="Book Antiqua" w:hAnsi="Book Antiqua"/>
          <w:lang w:eastAsia="zh-CN"/>
        </w:rPr>
        <w:t xml:space="preserve"> </w:t>
      </w:r>
      <w:r w:rsidRPr="00F01641">
        <w:rPr>
          <w:rFonts w:ascii="Book Antiqua" w:eastAsia="ヒラギノ角ゴ Pro W3" w:hAnsi="Book Antiqua"/>
        </w:rPr>
        <w:t xml:space="preserve">and </w:t>
      </w:r>
      <w:proofErr w:type="spellStart"/>
      <w:r w:rsidRPr="00F01641">
        <w:rPr>
          <w:rFonts w:ascii="Book Antiqua" w:eastAsia="ヒラギノ角ゴ Pro W3" w:hAnsi="Book Antiqua"/>
        </w:rPr>
        <w:t>ChiouSH</w:t>
      </w:r>
      <w:proofErr w:type="spellEnd"/>
      <w:r w:rsidRPr="00F01641">
        <w:rPr>
          <w:rFonts w:ascii="Book Antiqua" w:eastAsia="ヒラギノ角ゴ Pro W3" w:hAnsi="Book Antiqua"/>
        </w:rPr>
        <w:t xml:space="preserve"> wrote the paper.</w:t>
      </w:r>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hAnsi="Book Antiqua"/>
          <w:lang w:eastAsia="zh-CN"/>
        </w:rPr>
      </w:pPr>
      <w:r w:rsidRPr="00F01641">
        <w:rPr>
          <w:rFonts w:ascii="Book Antiqua" w:eastAsia="Times New Roman" w:hAnsi="Book Antiqua"/>
          <w:b/>
          <w:lang w:eastAsia="zh-TW"/>
        </w:rPr>
        <w:t xml:space="preserve">Supported by </w:t>
      </w:r>
      <w:r w:rsidRPr="00AF6457">
        <w:rPr>
          <w:rFonts w:ascii="Book Antiqua" w:eastAsia="Times New Roman" w:hAnsi="Book Antiqua"/>
          <w:lang w:eastAsia="zh-TW"/>
        </w:rPr>
        <w:t>(in part)</w:t>
      </w:r>
      <w:r>
        <w:rPr>
          <w:rFonts w:ascii="Book Antiqua" w:eastAsia="Times New Roman" w:hAnsi="Book Antiqua"/>
          <w:b/>
          <w:lang w:eastAsia="zh-TW"/>
        </w:rPr>
        <w:t xml:space="preserve"> </w:t>
      </w:r>
      <w:r w:rsidRPr="00F01641">
        <w:rPr>
          <w:rFonts w:ascii="Book Antiqua" w:eastAsia="Times New Roman" w:hAnsi="Book Antiqua"/>
          <w:lang w:eastAsia="zh-TW"/>
        </w:rPr>
        <w:t xml:space="preserve">Kaohsiung Medical University, Academia </w:t>
      </w:r>
      <w:proofErr w:type="spellStart"/>
      <w:r w:rsidRPr="00F01641">
        <w:rPr>
          <w:rFonts w:ascii="Book Antiqua" w:eastAsia="Times New Roman" w:hAnsi="Book Antiqua"/>
          <w:lang w:eastAsia="zh-TW"/>
        </w:rPr>
        <w:t>Sinica</w:t>
      </w:r>
      <w:proofErr w:type="spellEnd"/>
      <w:r w:rsidRPr="00F01641">
        <w:rPr>
          <w:rFonts w:ascii="Book Antiqua" w:eastAsia="Times New Roman" w:hAnsi="Book Antiqua"/>
          <w:lang w:eastAsia="zh-TW"/>
        </w:rPr>
        <w:t xml:space="preserve">, and the National Science Council, Taipei, </w:t>
      </w:r>
      <w:proofErr w:type="spellStart"/>
      <w:r w:rsidRPr="00F01641">
        <w:rPr>
          <w:rFonts w:ascii="Book Antiqua" w:eastAsia="Times New Roman" w:hAnsi="Book Antiqua"/>
          <w:lang w:eastAsia="zh-TW"/>
        </w:rPr>
        <w:t>Taiwan</w:t>
      </w:r>
      <w:r w:rsidRPr="00F01641">
        <w:rPr>
          <w:rFonts w:ascii="宋体" w:hAnsi="宋体"/>
          <w:lang w:eastAsia="zh-CN"/>
        </w:rPr>
        <w:t>,</w:t>
      </w:r>
      <w:r w:rsidRPr="00F01641">
        <w:rPr>
          <w:rFonts w:ascii="Book Antiqua" w:hAnsi="Book Antiqua"/>
          <w:lang w:eastAsia="zh-CN"/>
        </w:rPr>
        <w:t>No</w:t>
      </w:r>
      <w:proofErr w:type="spellEnd"/>
      <w:r w:rsidRPr="00F01641">
        <w:rPr>
          <w:rFonts w:ascii="Book Antiqua" w:hAnsi="Book Antiqua"/>
          <w:lang w:eastAsia="zh-CN"/>
        </w:rPr>
        <w:t>.</w:t>
      </w:r>
      <w:r w:rsidRPr="00F01641">
        <w:rPr>
          <w:rFonts w:ascii="Book Antiqua" w:eastAsia="Times New Roman" w:hAnsi="Book Antiqua"/>
          <w:lang w:eastAsia="zh-TW"/>
        </w:rPr>
        <w:t xml:space="preserve"> 96-2311-B-037-005-MY3, </w:t>
      </w:r>
      <w:r w:rsidRPr="00F01641">
        <w:rPr>
          <w:rFonts w:ascii="Book Antiqua" w:hAnsi="Book Antiqua"/>
          <w:lang w:eastAsia="zh-CN"/>
        </w:rPr>
        <w:t>No.</w:t>
      </w:r>
      <w:r w:rsidRPr="00F01641">
        <w:rPr>
          <w:rFonts w:ascii="Book Antiqua" w:eastAsia="Times New Roman" w:hAnsi="Book Antiqua"/>
          <w:lang w:eastAsia="zh-TW"/>
        </w:rPr>
        <w:t>99-2314-B-037-042, and</w:t>
      </w:r>
      <w:r w:rsidRPr="00F01641">
        <w:rPr>
          <w:rFonts w:ascii="Book Antiqua" w:hAnsi="Book Antiqua"/>
          <w:lang w:eastAsia="zh-CN"/>
        </w:rPr>
        <w:t xml:space="preserve"> No.</w:t>
      </w:r>
      <w:r w:rsidRPr="00F01641">
        <w:rPr>
          <w:rFonts w:ascii="Book Antiqua" w:eastAsia="Times New Roman" w:hAnsi="Book Antiqua"/>
          <w:lang w:eastAsia="zh-TW"/>
        </w:rPr>
        <w:t xml:space="preserve"> 99-2745-B-037-005</w:t>
      </w:r>
      <w:r w:rsidRPr="00F01641">
        <w:rPr>
          <w:rFonts w:ascii="Book Antiqua" w:hAnsi="Book Antiqua"/>
          <w:i/>
          <w:lang w:eastAsia="zh-CN"/>
        </w:rPr>
        <w:t xml:space="preserve"> </w:t>
      </w:r>
      <w:r w:rsidRPr="00F01641">
        <w:rPr>
          <w:rFonts w:ascii="Book Antiqua" w:eastAsia="Times New Roman" w:hAnsi="Book Antiqua"/>
          <w:lang w:eastAsia="zh-TW"/>
        </w:rPr>
        <w:t xml:space="preserve">to </w:t>
      </w:r>
      <w:proofErr w:type="spellStart"/>
      <w:r w:rsidRPr="00F01641">
        <w:rPr>
          <w:rFonts w:ascii="Book Antiqua" w:eastAsia="Times New Roman" w:hAnsi="Book Antiqua"/>
          <w:lang w:eastAsia="zh-TW"/>
        </w:rPr>
        <w:t>Chiou</w:t>
      </w:r>
      <w:proofErr w:type="spellEnd"/>
      <w:r w:rsidRPr="00F01641">
        <w:rPr>
          <w:rFonts w:ascii="Book Antiqua" w:eastAsia="Times New Roman" w:hAnsi="Book Antiqua"/>
          <w:lang w:eastAsia="zh-TW"/>
        </w:rPr>
        <w:t xml:space="preserve"> SH</w:t>
      </w:r>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hAnsi="Book Antiqua"/>
          <w:lang w:eastAsia="zh-CN"/>
        </w:rPr>
      </w:pPr>
      <w:r w:rsidRPr="00F01641">
        <w:rPr>
          <w:rFonts w:ascii="Book Antiqua" w:eastAsia="ヒラギノ角ゴ Pro W3" w:hAnsi="Book Antiqua"/>
          <w:b/>
        </w:rPr>
        <w:t xml:space="preserve">Correspondence to: </w:t>
      </w:r>
      <w:proofErr w:type="spellStart"/>
      <w:r w:rsidRPr="00F01641">
        <w:rPr>
          <w:rFonts w:ascii="Book Antiqua" w:eastAsia="Times New Roman" w:hAnsi="Book Antiqua"/>
          <w:b/>
        </w:rPr>
        <w:t>Shyh-Horng</w:t>
      </w:r>
      <w:proofErr w:type="spellEnd"/>
      <w:r w:rsidRPr="00F01641">
        <w:rPr>
          <w:rFonts w:ascii="Book Antiqua" w:eastAsia="Times New Roman" w:hAnsi="Book Antiqua"/>
          <w:b/>
        </w:rPr>
        <w:t xml:space="preserve"> </w:t>
      </w:r>
      <w:proofErr w:type="spellStart"/>
      <w:r w:rsidRPr="00F01641">
        <w:rPr>
          <w:rFonts w:ascii="Book Antiqua" w:eastAsia="Times New Roman" w:hAnsi="Book Antiqua"/>
          <w:b/>
        </w:rPr>
        <w:t>Chiou</w:t>
      </w:r>
      <w:proofErr w:type="spellEnd"/>
      <w:r w:rsidRPr="00F01641">
        <w:rPr>
          <w:rFonts w:ascii="Book Antiqua" w:eastAsia="Times New Roman" w:hAnsi="Book Antiqua"/>
          <w:b/>
        </w:rPr>
        <w:t>, PhD</w:t>
      </w:r>
      <w:r w:rsidRPr="00F01641">
        <w:rPr>
          <w:rFonts w:ascii="Book Antiqua" w:eastAsia="ヒラギノ角ゴ Pro W3" w:hAnsi="Book Antiqua"/>
          <w:b/>
        </w:rPr>
        <w:t>, Special Chair Professor,</w:t>
      </w:r>
      <w:r w:rsidRPr="00F01641">
        <w:rPr>
          <w:rFonts w:ascii="Book Antiqua" w:eastAsia="ヒラギノ角ゴ Pro W3" w:hAnsi="Book Antiqua"/>
        </w:rPr>
        <w:t xml:space="preserve"> </w:t>
      </w:r>
      <w:r w:rsidRPr="00F01641">
        <w:rPr>
          <w:rFonts w:ascii="Book Antiqua" w:eastAsia="Times New Roman" w:hAnsi="Book Antiqua"/>
        </w:rPr>
        <w:t xml:space="preserve">Graduate Institute of Medicine, </w:t>
      </w:r>
      <w:bookmarkStart w:id="1" w:name="OLE_LINK2"/>
      <w:r w:rsidRPr="00F01641">
        <w:rPr>
          <w:rFonts w:ascii="Book Antiqua" w:eastAsia="Times New Roman" w:hAnsi="Book Antiqua"/>
        </w:rPr>
        <w:t>Kaohsiung Medical University,</w:t>
      </w:r>
      <w:r w:rsidRPr="00F01641">
        <w:rPr>
          <w:rFonts w:eastAsia="Times New Roman"/>
        </w:rPr>
        <w:t xml:space="preserve"> </w:t>
      </w:r>
      <w:r w:rsidRPr="00F01641">
        <w:rPr>
          <w:rFonts w:ascii="Book Antiqua" w:eastAsia="Times New Roman" w:hAnsi="Book Antiqua"/>
        </w:rPr>
        <w:t>No.</w:t>
      </w:r>
      <w:r>
        <w:rPr>
          <w:rFonts w:ascii="Book Antiqua" w:hAnsi="Book Antiqua"/>
          <w:lang w:eastAsia="zh-CN"/>
        </w:rPr>
        <w:t>100</w:t>
      </w:r>
      <w:r w:rsidRPr="00F01641">
        <w:rPr>
          <w:rFonts w:ascii="Book Antiqua" w:eastAsia="Times New Roman" w:hAnsi="Book Antiqua"/>
        </w:rPr>
        <w:t xml:space="preserve"> </w:t>
      </w:r>
      <w:proofErr w:type="spellStart"/>
      <w:r>
        <w:rPr>
          <w:rFonts w:ascii="Book Antiqua" w:hAnsi="Book Antiqua"/>
          <w:lang w:eastAsia="zh-CN"/>
        </w:rPr>
        <w:t>Shiyiquan</w:t>
      </w:r>
      <w:proofErr w:type="spellEnd"/>
      <w:r w:rsidRPr="00F01641">
        <w:rPr>
          <w:rFonts w:ascii="Book Antiqua" w:eastAsia="Times New Roman" w:hAnsi="Book Antiqua"/>
        </w:rPr>
        <w:t xml:space="preserve"> Road, </w:t>
      </w:r>
      <w:bookmarkEnd w:id="1"/>
      <w:r w:rsidRPr="00F01641">
        <w:rPr>
          <w:rFonts w:ascii="Book Antiqua" w:eastAsia="Times New Roman" w:hAnsi="Book Antiqua"/>
        </w:rPr>
        <w:t>Kaohsiung</w:t>
      </w:r>
      <w:r w:rsidRPr="00F01641">
        <w:rPr>
          <w:rFonts w:ascii="Book Antiqua" w:hAnsi="Book Antiqua"/>
          <w:lang w:eastAsia="zh-CN"/>
        </w:rPr>
        <w:t xml:space="preserve"> </w:t>
      </w:r>
      <w:r w:rsidRPr="00F01641">
        <w:rPr>
          <w:rFonts w:ascii="Book Antiqua" w:eastAsia="Times New Roman" w:hAnsi="Book Antiqua"/>
        </w:rPr>
        <w:t>807</w:t>
      </w:r>
      <w:r w:rsidRPr="00F01641">
        <w:rPr>
          <w:rFonts w:ascii="Book Antiqua" w:eastAsia="PMingLiU" w:hAnsi="Book Antiqua"/>
          <w:lang w:eastAsia="zh-TW"/>
        </w:rPr>
        <w:t>08, Taiwan</w:t>
      </w:r>
      <w:r w:rsidRPr="00F01641">
        <w:rPr>
          <w:rFonts w:ascii="Book Antiqua" w:eastAsia="Times New Roman" w:hAnsi="Book Antiqua"/>
        </w:rPr>
        <w:t xml:space="preserve">. </w:t>
      </w:r>
      <w:hyperlink r:id="rId8" w:history="1">
        <w:r w:rsidRPr="00F01641">
          <w:rPr>
            <w:rStyle w:val="a5"/>
            <w:rFonts w:ascii="Book Antiqua" w:eastAsia="Times New Roman" w:hAnsi="Book Antiqua"/>
            <w:color w:val="auto"/>
          </w:rPr>
          <w:t>shchiou@kmu.edu.tw</w:t>
        </w:r>
      </w:hyperlink>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hAnsi="Book Antiqua"/>
          <w:lang w:eastAsia="zh-CN"/>
        </w:rPr>
      </w:pPr>
      <w:r w:rsidRPr="00F01641">
        <w:rPr>
          <w:rFonts w:ascii="Book Antiqua" w:eastAsia="Times New Roman" w:hAnsi="Book Antiqua"/>
          <w:b/>
        </w:rPr>
        <w:t>Telephone:</w:t>
      </w:r>
      <w:r w:rsidRPr="00F01641">
        <w:rPr>
          <w:rFonts w:ascii="Book Antiqua" w:eastAsia="Times New Roman" w:hAnsi="Book Antiqua"/>
        </w:rPr>
        <w:t xml:space="preserve"> </w:t>
      </w:r>
      <w:r w:rsidRPr="00F01641">
        <w:rPr>
          <w:rFonts w:ascii="Book Antiqua" w:hAnsi="Book Antiqua"/>
          <w:lang w:eastAsia="zh-CN"/>
        </w:rPr>
        <w:t>+</w:t>
      </w:r>
      <w:r w:rsidRPr="00F01641">
        <w:rPr>
          <w:rFonts w:ascii="Book Antiqua" w:eastAsia="Times New Roman" w:hAnsi="Book Antiqua"/>
        </w:rPr>
        <w:t>886-7-3</w:t>
      </w:r>
      <w:r w:rsidRPr="00F01641">
        <w:rPr>
          <w:rFonts w:ascii="Book Antiqua" w:eastAsia="Times New Roman" w:hAnsi="Book Antiqua"/>
          <w:lang w:eastAsia="zh-TW"/>
        </w:rPr>
        <w:t>220377</w:t>
      </w:r>
      <w:r w:rsidRPr="00F01641">
        <w:rPr>
          <w:rFonts w:ascii="Book Antiqua" w:eastAsia="Times New Roman" w:hAnsi="Book Antiqua"/>
          <w:i/>
        </w:rPr>
        <w:t xml:space="preserve"> </w:t>
      </w:r>
      <w:r w:rsidRPr="00F01641">
        <w:rPr>
          <w:rFonts w:ascii="Book Antiqua" w:eastAsia="Times New Roman" w:hAnsi="Book Antiqua"/>
          <w:b/>
        </w:rPr>
        <w:t>Fax:</w:t>
      </w:r>
      <w:r w:rsidRPr="00F01641">
        <w:rPr>
          <w:rFonts w:ascii="Book Antiqua" w:eastAsia="Times New Roman" w:hAnsi="Book Antiqua"/>
        </w:rPr>
        <w:t xml:space="preserve"> </w:t>
      </w:r>
      <w:r w:rsidRPr="00F01641">
        <w:rPr>
          <w:rFonts w:ascii="Book Antiqua" w:hAnsi="Book Antiqua"/>
          <w:lang w:eastAsia="zh-CN"/>
        </w:rPr>
        <w:t>+</w:t>
      </w:r>
      <w:r w:rsidRPr="00F01641">
        <w:rPr>
          <w:rFonts w:ascii="Book Antiqua" w:eastAsia="Times New Roman" w:hAnsi="Book Antiqua"/>
        </w:rPr>
        <w:t>886-7-3133434</w:t>
      </w:r>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hAnsi="Book Antiqua"/>
          <w:lang w:eastAsia="zh-CN"/>
        </w:rPr>
      </w:pPr>
      <w:r w:rsidRPr="00F01641">
        <w:rPr>
          <w:rFonts w:ascii="Book Antiqua" w:eastAsia="Times New Roman" w:hAnsi="Book Antiqua"/>
          <w:b/>
        </w:rPr>
        <w:t xml:space="preserve">Received: </w:t>
      </w:r>
      <w:r w:rsidRPr="00F01641">
        <w:rPr>
          <w:rFonts w:ascii="Book Antiqua" w:hAnsi="Book Antiqua"/>
          <w:lang w:eastAsia="zh-CN"/>
        </w:rPr>
        <w:t>September 30, 2013</w:t>
      </w:r>
      <w:r w:rsidRPr="00F01641">
        <w:rPr>
          <w:rFonts w:ascii="Book Antiqua" w:hAnsi="Book Antiqua"/>
          <w:i/>
          <w:lang w:eastAsia="zh-CN"/>
        </w:rPr>
        <w:t xml:space="preserve"> </w:t>
      </w:r>
      <w:r w:rsidRPr="00F01641">
        <w:rPr>
          <w:rFonts w:ascii="Book Antiqua" w:eastAsia="Times New Roman" w:hAnsi="Book Antiqua"/>
          <w:b/>
        </w:rPr>
        <w:t xml:space="preserve">Revised: </w:t>
      </w:r>
      <w:r w:rsidRPr="00F01641">
        <w:rPr>
          <w:rFonts w:ascii="Book Antiqua" w:hAnsi="Book Antiqua"/>
          <w:lang w:eastAsia="zh-CN"/>
        </w:rPr>
        <w:t>November 13, 2013</w:t>
      </w:r>
    </w:p>
    <w:p w:rsidR="008F3528" w:rsidRPr="008E1700" w:rsidRDefault="00825F32" w:rsidP="008F3528">
      <w:pPr>
        <w:rPr>
          <w:rFonts w:ascii="Book Antiqua" w:hAnsi="Book Antiqua"/>
        </w:rPr>
      </w:pPr>
      <w:r w:rsidRPr="00F01641">
        <w:rPr>
          <w:rFonts w:ascii="Book Antiqua" w:eastAsia="Times New Roman" w:hAnsi="Book Antiqua"/>
          <w:b/>
        </w:rPr>
        <w:t xml:space="preserve">Accepted: </w:t>
      </w:r>
      <w:r w:rsidR="008F3528" w:rsidRPr="008E1700">
        <w:rPr>
          <w:rFonts w:ascii="Book Antiqua" w:hAnsi="Book Antiqua"/>
        </w:rPr>
        <w:t>January 6, 2014</w:t>
      </w:r>
    </w:p>
    <w:p w:rsidR="00825F32" w:rsidRPr="00F01641" w:rsidRDefault="00825F32" w:rsidP="00F01641">
      <w:pPr>
        <w:spacing w:line="360" w:lineRule="auto"/>
        <w:rPr>
          <w:rFonts w:ascii="Book Antiqua" w:eastAsia="Times New Roman" w:hAnsi="Book Antiqua"/>
          <w:b/>
        </w:rPr>
      </w:pPr>
      <w:bookmarkStart w:id="2" w:name="_GoBack"/>
      <w:bookmarkEnd w:id="2"/>
    </w:p>
    <w:p w:rsidR="00825F32" w:rsidRPr="00F01641" w:rsidRDefault="00825F32" w:rsidP="00F01641">
      <w:pPr>
        <w:spacing w:line="360" w:lineRule="auto"/>
        <w:rPr>
          <w:rFonts w:ascii="Book Antiqua" w:eastAsia="Times New Roman" w:hAnsi="Book Antiqua"/>
          <w:b/>
        </w:rPr>
      </w:pPr>
      <w:r w:rsidRPr="00F01641">
        <w:rPr>
          <w:rFonts w:ascii="Book Antiqua" w:eastAsia="Times New Roman" w:hAnsi="Book Antiqua"/>
          <w:b/>
        </w:rPr>
        <w:t xml:space="preserve">Published online: </w:t>
      </w:r>
    </w:p>
    <w:p w:rsidR="00825F32" w:rsidRPr="00F01641" w:rsidRDefault="00825F32" w:rsidP="00F01641">
      <w:pPr>
        <w:spacing w:line="360" w:lineRule="auto"/>
        <w:rPr>
          <w:rFonts w:ascii="Book Antiqua" w:eastAsia="PMingLiU" w:hAnsi="Book Antiqua"/>
          <w:b/>
          <w:lang w:eastAsia="zh-TW"/>
        </w:rPr>
      </w:pPr>
    </w:p>
    <w:p w:rsidR="00825F32" w:rsidRPr="00F01641" w:rsidRDefault="00825F32" w:rsidP="00F01641">
      <w:pPr>
        <w:spacing w:line="360" w:lineRule="auto"/>
        <w:rPr>
          <w:rFonts w:ascii="Book Antiqua" w:eastAsia="ヒラギノ角ゴ Pro W3" w:hAnsi="Book Antiqua"/>
          <w:b/>
        </w:rPr>
      </w:pPr>
      <w:r w:rsidRPr="00F01641">
        <w:rPr>
          <w:rFonts w:ascii="Book Antiqua" w:eastAsia="Times New Roman" w:hAnsi="Book Antiqua"/>
          <w:b/>
        </w:rPr>
        <w:t>Abstract</w:t>
      </w:r>
    </w:p>
    <w:p w:rsidR="00825F32" w:rsidRPr="00F01641" w:rsidRDefault="00825F32" w:rsidP="00F01641">
      <w:pPr>
        <w:spacing w:line="360" w:lineRule="auto"/>
        <w:rPr>
          <w:rFonts w:ascii="Book Antiqua" w:hAnsi="Book Antiqua"/>
          <w:lang w:eastAsia="zh-CN"/>
        </w:rPr>
      </w:pPr>
      <w:r w:rsidRPr="00F01641">
        <w:rPr>
          <w:rFonts w:ascii="Book Antiqua" w:eastAsia="Times New Roman" w:hAnsi="Book Antiqua"/>
        </w:rPr>
        <w:t xml:space="preserve">The development of gastrointestinal diseases </w:t>
      </w:r>
      <w:r w:rsidRPr="00F01641">
        <w:rPr>
          <w:rFonts w:ascii="Book Antiqua" w:eastAsia="Times New Roman" w:hAnsi="Book Antiqua"/>
          <w:lang w:eastAsia="zh-TW"/>
        </w:rPr>
        <w:t xml:space="preserve">has been found </w:t>
      </w:r>
      <w:r w:rsidRPr="00F01641">
        <w:rPr>
          <w:rFonts w:ascii="Book Antiqua" w:eastAsia="Times New Roman" w:hAnsi="Book Antiqua"/>
        </w:rPr>
        <w:t xml:space="preserve">to be associated with </w:t>
      </w:r>
      <w:r w:rsidRPr="00F01641">
        <w:rPr>
          <w:rFonts w:ascii="Book Antiqua" w:eastAsia="Times New Roman" w:hAnsi="Book Antiqua"/>
          <w:i/>
          <w:iCs/>
        </w:rPr>
        <w:t>Helicobacter pylori</w:t>
      </w:r>
      <w:r w:rsidRPr="00F01641">
        <w:rPr>
          <w:rFonts w:ascii="Book Antiqua" w:eastAsia="Times New Roman" w:hAnsi="Book Antiqua"/>
        </w:rPr>
        <w:t xml:space="preserve"> </w:t>
      </w:r>
      <w:r w:rsidRPr="00F01641">
        <w:rPr>
          <w:rFonts w:ascii="Book Antiqua" w:hAnsi="Book Antiqua"/>
          <w:lang w:eastAsia="zh-CN"/>
        </w:rPr>
        <w:t>(</w:t>
      </w:r>
      <w:r w:rsidRPr="00F01641">
        <w:rPr>
          <w:rFonts w:ascii="Book Antiqua" w:eastAsia="Times New Roman" w:hAnsi="Book Antiqua"/>
          <w:i/>
          <w:iCs/>
        </w:rPr>
        <w:t>H. pylori</w:t>
      </w:r>
      <w:r w:rsidRPr="00F01641">
        <w:rPr>
          <w:rFonts w:ascii="Book Antiqua" w:eastAsia="Times New Roman" w:hAnsi="Book Antiqua"/>
        </w:rPr>
        <w:t>)</w:t>
      </w:r>
      <w:r w:rsidRPr="00F01641">
        <w:rPr>
          <w:rFonts w:ascii="Book Antiqua" w:hAnsi="Book Antiqua"/>
          <w:lang w:eastAsia="zh-CN"/>
        </w:rPr>
        <w:t xml:space="preserve"> </w:t>
      </w:r>
      <w:r w:rsidRPr="00F01641">
        <w:rPr>
          <w:rFonts w:ascii="Book Antiqua" w:eastAsia="Times New Roman" w:hAnsi="Book Antiqua"/>
        </w:rPr>
        <w:t xml:space="preserve">infection and </w:t>
      </w:r>
      <w:r w:rsidRPr="00F01641">
        <w:rPr>
          <w:rFonts w:ascii="Book Antiqua" w:eastAsia="Times New Roman" w:hAnsi="Book Antiqua"/>
          <w:lang w:eastAsia="zh-TW"/>
        </w:rPr>
        <w:t xml:space="preserve">various biochemical </w:t>
      </w:r>
      <w:r w:rsidRPr="00F01641">
        <w:rPr>
          <w:rFonts w:ascii="Book Antiqua" w:eastAsia="Times New Roman" w:hAnsi="Book Antiqua"/>
        </w:rPr>
        <w:t>stresses in stomach and intestine. These stresses</w:t>
      </w:r>
      <w:r w:rsidRPr="00F01641">
        <w:rPr>
          <w:rFonts w:ascii="Book Antiqua" w:eastAsia="Times New Roman" w:hAnsi="Book Antiqua"/>
          <w:lang w:eastAsia="zh-TW"/>
        </w:rPr>
        <w:t>,</w:t>
      </w:r>
      <w:r w:rsidRPr="00F01641">
        <w:rPr>
          <w:rFonts w:ascii="Book Antiqua" w:eastAsia="Times New Roman" w:hAnsi="Book Antiqua"/>
        </w:rPr>
        <w:t xml:space="preserve"> such as oxidative, </w:t>
      </w:r>
      <w:r w:rsidRPr="00F01641">
        <w:rPr>
          <w:rFonts w:ascii="Book Antiqua" w:eastAsia="Times New Roman" w:hAnsi="Book Antiqua"/>
          <w:lang w:eastAsia="zh-TW"/>
        </w:rPr>
        <w:t>osmotic</w:t>
      </w:r>
      <w:r w:rsidRPr="00F01641">
        <w:rPr>
          <w:rFonts w:ascii="Book Antiqua" w:eastAsia="Times New Roman" w:hAnsi="Book Antiqua"/>
        </w:rPr>
        <w:t xml:space="preserve"> and </w:t>
      </w:r>
      <w:r w:rsidRPr="00F01641">
        <w:rPr>
          <w:rFonts w:ascii="Book Antiqua" w:eastAsia="Times New Roman" w:hAnsi="Book Antiqua"/>
          <w:lang w:eastAsia="zh-TW"/>
        </w:rPr>
        <w:t>acid</w:t>
      </w:r>
      <w:r w:rsidRPr="00F01641">
        <w:rPr>
          <w:rFonts w:ascii="Book Antiqua" w:eastAsia="Times New Roman" w:hAnsi="Book Antiqua"/>
        </w:rPr>
        <w:t xml:space="preserve"> stresses</w:t>
      </w:r>
      <w:r w:rsidRPr="00F01641">
        <w:rPr>
          <w:rFonts w:ascii="Book Antiqua" w:eastAsia="Times New Roman" w:hAnsi="Book Antiqua"/>
          <w:lang w:eastAsia="zh-TW"/>
        </w:rPr>
        <w:t>,</w:t>
      </w:r>
      <w:r w:rsidRPr="00F01641">
        <w:rPr>
          <w:rFonts w:ascii="Book Antiqua" w:eastAsia="Times New Roman" w:hAnsi="Book Antiqua"/>
        </w:rPr>
        <w:t xml:space="preserve"> may bring </w:t>
      </w:r>
      <w:r w:rsidRPr="00F01641">
        <w:rPr>
          <w:rFonts w:ascii="Book Antiqua" w:eastAsia="Times New Roman" w:hAnsi="Book Antiqua"/>
          <w:lang w:eastAsia="zh-TW"/>
        </w:rPr>
        <w:t xml:space="preserve">about </w:t>
      </w:r>
      <w:r w:rsidRPr="00F01641">
        <w:rPr>
          <w:rFonts w:ascii="Book Antiqua" w:eastAsia="Times New Roman" w:hAnsi="Book Antiqua"/>
        </w:rPr>
        <w:t xml:space="preserve">bi-directional effects on both hosts and </w:t>
      </w:r>
      <w:r w:rsidRPr="00F01641">
        <w:rPr>
          <w:rFonts w:ascii="Book Antiqua" w:eastAsia="Times New Roman" w:hAnsi="Book Antiqua"/>
          <w:i/>
          <w:iCs/>
        </w:rPr>
        <w:t>H. pylori</w:t>
      </w:r>
      <w:r w:rsidRPr="00F01641">
        <w:rPr>
          <w:rFonts w:ascii="Book Antiqua" w:eastAsia="Times New Roman" w:hAnsi="Book Antiqua"/>
          <w:iCs/>
        </w:rPr>
        <w:t xml:space="preserve">, leading to </w:t>
      </w:r>
      <w:r w:rsidRPr="00F01641">
        <w:rPr>
          <w:rFonts w:ascii="Book Antiqua" w:eastAsia="Times New Roman" w:hAnsi="Book Antiqua"/>
          <w:iCs/>
          <w:lang w:eastAsia="zh-TW"/>
        </w:rPr>
        <w:t>changes of protein expression in their</w:t>
      </w:r>
      <w:r w:rsidRPr="00F01641">
        <w:rPr>
          <w:rFonts w:ascii="Book Antiqua" w:eastAsia="Times New Roman" w:hAnsi="Book Antiqua"/>
          <w:iCs/>
        </w:rPr>
        <w:t xml:space="preserve"> proteome</w:t>
      </w:r>
      <w:r w:rsidRPr="00F01641">
        <w:rPr>
          <w:rFonts w:ascii="Book Antiqua" w:eastAsia="Times New Roman" w:hAnsi="Book Antiqua"/>
          <w:iCs/>
          <w:lang w:eastAsia="zh-TW"/>
        </w:rPr>
        <w:t>s</w:t>
      </w:r>
      <w:r w:rsidRPr="00F01641">
        <w:rPr>
          <w:rFonts w:ascii="Book Antiqua" w:eastAsia="Times New Roman" w:hAnsi="Book Antiqua"/>
        </w:rPr>
        <w:t>.</w:t>
      </w:r>
      <w:r w:rsidRPr="00F01641">
        <w:rPr>
          <w:rFonts w:ascii="Book Antiqua" w:eastAsia="Times New Roman" w:hAnsi="Book Antiqua"/>
          <w:lang w:eastAsia="zh-TW"/>
        </w:rPr>
        <w:t xml:space="preserve"> Therefore, proteins differentially expressed in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under various stresses not only reflect </w:t>
      </w:r>
      <w:r w:rsidRPr="00F01641">
        <w:rPr>
          <w:rFonts w:ascii="Book Antiqua" w:eastAsia="Times New Roman" w:hAnsi="Book Antiqua"/>
        </w:rPr>
        <w:t>gastrointestinal</w:t>
      </w:r>
      <w:r w:rsidRPr="00F01641">
        <w:rPr>
          <w:rFonts w:ascii="Book Antiqua" w:eastAsia="Times New Roman" w:hAnsi="Book Antiqua"/>
          <w:lang w:eastAsia="zh-TW"/>
        </w:rPr>
        <w:t xml:space="preserve"> environment but also provide useful biomarkers for disease diagnosis and prognosis. </w:t>
      </w:r>
      <w:r w:rsidRPr="00F01641">
        <w:rPr>
          <w:rFonts w:ascii="Book Antiqua" w:eastAsia="Times New Roman" w:hAnsi="Book Antiqua"/>
        </w:rPr>
        <w:t>In this regard, proteomic technology is an ideal tool to identify potential biomarkers</w:t>
      </w:r>
      <w:r w:rsidRPr="00F01641">
        <w:rPr>
          <w:rFonts w:ascii="Book Antiqua" w:eastAsia="Times New Roman" w:hAnsi="Book Antiqua"/>
          <w:lang w:eastAsia="zh-TW"/>
        </w:rPr>
        <w:t xml:space="preserve"> as it can systematically monitor proteins and protein variation</w:t>
      </w:r>
      <w:r w:rsidRPr="00F01641">
        <w:rPr>
          <w:rFonts w:ascii="Book Antiqua" w:eastAsia="Times New Roman" w:hAnsi="Book Antiqua"/>
        </w:rPr>
        <w:t xml:space="preserve"> </w:t>
      </w:r>
      <w:r w:rsidRPr="00F01641">
        <w:rPr>
          <w:rFonts w:ascii="Book Antiqua" w:eastAsia="Times New Roman" w:hAnsi="Book Antiqua"/>
          <w:lang w:eastAsia="zh-TW"/>
        </w:rPr>
        <w:t xml:space="preserve">on a large scale of </w:t>
      </w:r>
      <w:r w:rsidRPr="00F01641">
        <w:rPr>
          <w:rFonts w:ascii="Book Antiqua" w:eastAsia="Times New Roman" w:hAnsi="Book Antiqua"/>
        </w:rPr>
        <w:t xml:space="preserve">cell’s translational landscape, </w:t>
      </w:r>
      <w:r w:rsidRPr="00F01641">
        <w:rPr>
          <w:rFonts w:ascii="Book Antiqua" w:eastAsia="Times New Roman" w:hAnsi="Book Antiqua"/>
          <w:lang w:eastAsia="zh-TW"/>
        </w:rPr>
        <w:t>permitting</w:t>
      </w:r>
      <w:r w:rsidRPr="00F01641">
        <w:rPr>
          <w:rFonts w:ascii="Book Antiqua" w:eastAsia="Times New Roman" w:hAnsi="Book Antiqua"/>
        </w:rPr>
        <w:t xml:space="preserve"> in-depth analyses of host and pathogen interactions.</w:t>
      </w:r>
      <w:r w:rsidRPr="00F01641">
        <w:rPr>
          <w:rFonts w:ascii="Book Antiqua" w:eastAsia="Times New Roman" w:hAnsi="Book Antiqua"/>
          <w:lang w:eastAsia="zh-TW"/>
        </w:rPr>
        <w:t xml:space="preserve"> By performing </w:t>
      </w:r>
      <w:r w:rsidRPr="00F01641">
        <w:rPr>
          <w:rFonts w:ascii="Book Antiqua" w:eastAsia="Times New Roman" w:hAnsi="Book Antiqua"/>
        </w:rPr>
        <w:t>two-dimensional polyacrylamide gel electrophoresis (2-DE) followed by liquid chromatography-</w:t>
      </w:r>
      <w:proofErr w:type="spellStart"/>
      <w:r w:rsidRPr="00F01641">
        <w:rPr>
          <w:rFonts w:ascii="Book Antiqua" w:eastAsia="Times New Roman" w:hAnsi="Book Antiqua"/>
        </w:rPr>
        <w:t>nanoESI</w:t>
      </w:r>
      <w:proofErr w:type="spellEnd"/>
      <w:r w:rsidRPr="00F01641">
        <w:rPr>
          <w:rFonts w:ascii="Book Antiqua" w:eastAsia="Times New Roman" w:hAnsi="Book Antiqua"/>
        </w:rPr>
        <w:t>-mass spectrometry (</w:t>
      </w:r>
      <w:proofErr w:type="spellStart"/>
      <w:r w:rsidRPr="00F01641">
        <w:rPr>
          <w:rFonts w:ascii="Book Antiqua" w:eastAsia="Times New Roman" w:hAnsi="Book Antiqua"/>
          <w:lang w:eastAsia="zh-TW"/>
        </w:rPr>
        <w:t>nano</w:t>
      </w:r>
      <w:r w:rsidRPr="00F01641">
        <w:rPr>
          <w:rFonts w:ascii="Book Antiqua" w:eastAsia="Times New Roman" w:hAnsi="Book Antiqua"/>
        </w:rPr>
        <w:t>LC</w:t>
      </w:r>
      <w:proofErr w:type="spellEnd"/>
      <w:r w:rsidRPr="00F01641">
        <w:rPr>
          <w:rFonts w:ascii="Book Antiqua" w:eastAsia="Times New Roman" w:hAnsi="Book Antiqua"/>
        </w:rPr>
        <w:t>-MS/MS)</w:t>
      </w:r>
      <w:r w:rsidRPr="00F01641">
        <w:rPr>
          <w:rFonts w:ascii="Book Antiqua" w:eastAsia="Times New Roman" w:hAnsi="Book Antiqua"/>
          <w:lang w:eastAsia="zh-TW"/>
        </w:rPr>
        <w:t xml:space="preserve">, we have successfully pinpointed </w:t>
      </w:r>
      <w:proofErr w:type="spellStart"/>
      <w:r w:rsidRPr="00F01641">
        <w:rPr>
          <w:rFonts w:ascii="Book Antiqua" w:eastAsia="Times New Roman" w:hAnsi="Book Antiqua"/>
        </w:rPr>
        <w:t>alkylhydroperoxide</w:t>
      </w:r>
      <w:proofErr w:type="spellEnd"/>
      <w:r w:rsidRPr="00F01641">
        <w:rPr>
          <w:rFonts w:ascii="Book Antiqua" w:eastAsia="Times New Roman" w:hAnsi="Book Antiqua"/>
        </w:rPr>
        <w:t xml:space="preserve"> reductase (</w:t>
      </w:r>
      <w:proofErr w:type="spellStart"/>
      <w:r w:rsidRPr="00F01641">
        <w:rPr>
          <w:rFonts w:ascii="Book Antiqua" w:eastAsia="Times New Roman" w:hAnsi="Book Antiqua"/>
        </w:rPr>
        <w:t>AhpC</w:t>
      </w:r>
      <w:proofErr w:type="spellEnd"/>
      <w:r w:rsidRPr="00F01641">
        <w:rPr>
          <w:rFonts w:ascii="Book Antiqua" w:eastAsia="Times New Roman" w:hAnsi="Book Antiqua"/>
        </w:rPr>
        <w:t>)</w:t>
      </w:r>
      <w:r w:rsidRPr="00F01641">
        <w:rPr>
          <w:rFonts w:ascii="Book Antiqua" w:eastAsia="Times New Roman" w:hAnsi="Book Antiqua"/>
          <w:lang w:eastAsia="zh-TW"/>
        </w:rPr>
        <w:t>, neutrophil-activating protein and non-</w:t>
      </w:r>
      <w:proofErr w:type="spellStart"/>
      <w:r w:rsidRPr="00F01641">
        <w:rPr>
          <w:rFonts w:ascii="Book Antiqua" w:eastAsia="Times New Roman" w:hAnsi="Book Antiqua"/>
          <w:lang w:eastAsia="zh-TW"/>
        </w:rPr>
        <w:t>heme</w:t>
      </w:r>
      <w:proofErr w:type="spellEnd"/>
      <w:r w:rsidRPr="00F01641">
        <w:rPr>
          <w:rFonts w:ascii="Book Antiqua" w:eastAsia="Times New Roman" w:hAnsi="Book Antiqua"/>
          <w:lang w:eastAsia="zh-TW"/>
        </w:rPr>
        <w:t xml:space="preserve"> iron-binding ferritin as three prospective biomarkers showing up-regulation in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under oxidative, osmotic and acid stresses, respectively. Further biochemical characterization reveals that various environmental stresses can induce protein structure change and functional conversion in the identified biomarkers. Especially salient is the antioxidant enzyme </w:t>
      </w:r>
      <w:proofErr w:type="spellStart"/>
      <w:r w:rsidRPr="00F01641">
        <w:rPr>
          <w:rFonts w:ascii="Book Antiqua" w:eastAsia="Times New Roman" w:hAnsi="Book Antiqua"/>
        </w:rPr>
        <w:t>AhpC</w:t>
      </w:r>
      <w:proofErr w:type="spellEnd"/>
      <w:r w:rsidRPr="00F01641">
        <w:rPr>
          <w:rFonts w:ascii="Book Antiqua" w:eastAsia="Times New Roman" w:hAnsi="Book Antiqua"/>
          <w:lang w:eastAsia="zh-TW"/>
        </w:rPr>
        <w:t xml:space="preserve">, an abundant antioxidant protein present in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It switches from a peroxide reductase of low-molecular-weight (LMW) oligomers to a molecular chaperone of high-molecular-weight (HMW) complexes under oxidative stress. Different </w:t>
      </w:r>
      <w:proofErr w:type="spellStart"/>
      <w:r w:rsidRPr="00F01641">
        <w:rPr>
          <w:rFonts w:ascii="Book Antiqua" w:eastAsia="Times New Roman" w:hAnsi="Book Antiqua"/>
          <w:lang w:eastAsia="zh-TW"/>
        </w:rPr>
        <w:t>seropositivy</w:t>
      </w:r>
      <w:proofErr w:type="spellEnd"/>
      <w:r w:rsidRPr="00F01641">
        <w:rPr>
          <w:rFonts w:ascii="Book Antiqua" w:eastAsia="Times New Roman" w:hAnsi="Book Antiqua"/>
          <w:lang w:eastAsia="zh-TW"/>
        </w:rPr>
        <w:t xml:space="preserve"> responses against LMW or HMW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in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-infected patients faithfully match the disease progression from disease-free healthy persons to patients with gastric ulcer and cancer. These results has established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of </w:t>
      </w:r>
      <w:r w:rsidRPr="00F01641">
        <w:rPr>
          <w:rFonts w:ascii="Book Antiqua" w:eastAsia="Times New Roman" w:hAnsi="Book Antiqua"/>
          <w:i/>
          <w:lang w:eastAsia="zh-TW"/>
        </w:rPr>
        <w:t xml:space="preserve">H. </w:t>
      </w:r>
      <w:r w:rsidRPr="00F01641">
        <w:rPr>
          <w:rFonts w:ascii="Book Antiqua" w:eastAsia="Times New Roman" w:hAnsi="Book Antiqua"/>
          <w:i/>
          <w:lang w:eastAsia="zh-TW"/>
        </w:rPr>
        <w:lastRenderedPageBreak/>
        <w:t>pylori</w:t>
      </w:r>
      <w:r w:rsidRPr="00F01641">
        <w:rPr>
          <w:rFonts w:ascii="Book Antiqua" w:eastAsia="Times New Roman" w:hAnsi="Book Antiqua"/>
          <w:lang w:eastAsia="zh-TW"/>
        </w:rPr>
        <w:t xml:space="preserve"> as a promising diagnostic marker for </w:t>
      </w:r>
      <w:r w:rsidRPr="00F01641">
        <w:rPr>
          <w:rFonts w:ascii="Book Antiqua" w:eastAsia="Times New Roman" w:hAnsi="Book Antiqua"/>
        </w:rPr>
        <w:t>gastrointestinal maladies</w:t>
      </w:r>
      <w:r w:rsidRPr="00F01641">
        <w:rPr>
          <w:rFonts w:ascii="Book Antiqua" w:eastAsia="Times New Roman" w:hAnsi="Book Antiqua"/>
          <w:lang w:eastAsia="zh-TW"/>
        </w:rPr>
        <w:t xml:space="preserve">, and highlight the utility of clinical proteomics for identifying disease biomarkers that can be </w:t>
      </w:r>
      <w:r w:rsidRPr="00F01641">
        <w:rPr>
          <w:rFonts w:ascii="Book Antiqua" w:eastAsia="DFKai-SB" w:hAnsi="Book Antiqua"/>
        </w:rPr>
        <w:t>uniquely applied to disease-oriented translational medicine</w:t>
      </w:r>
      <w:r w:rsidRPr="00F01641">
        <w:rPr>
          <w:rFonts w:ascii="Book Antiqua" w:eastAsia="DFKai-SB" w:hAnsi="Book Antiqua"/>
          <w:lang w:eastAsia="zh-TW"/>
        </w:rPr>
        <w:t>.</w:t>
      </w:r>
      <w:r w:rsidRPr="00F01641">
        <w:rPr>
          <w:rFonts w:ascii="Book Antiqua" w:eastAsia="DFKai-SB" w:hAnsi="Book Antiqua"/>
        </w:rPr>
        <w:t xml:space="preserve"> </w:t>
      </w:r>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hAnsi="Book Antiqua"/>
          <w:lang w:eastAsia="zh-CN"/>
        </w:rPr>
      </w:pPr>
      <w:r w:rsidRPr="00F01641">
        <w:rPr>
          <w:rFonts w:ascii="Book Antiqua" w:eastAsia="Times New Roman" w:hAnsi="Book Antiqua"/>
          <w:b/>
        </w:rPr>
        <w:t xml:space="preserve">Key words: </w:t>
      </w:r>
      <w:r w:rsidRPr="00F01641">
        <w:rPr>
          <w:rFonts w:ascii="Book Antiqua" w:eastAsia="Times New Roman" w:hAnsi="Book Antiqua"/>
        </w:rPr>
        <w:t xml:space="preserve">Proteomics; </w:t>
      </w:r>
      <w:r w:rsidRPr="00F01641">
        <w:rPr>
          <w:rFonts w:ascii="Book Antiqua" w:eastAsia="Times New Roman" w:hAnsi="Book Antiqua"/>
          <w:lang w:eastAsia="zh-TW"/>
        </w:rPr>
        <w:t>B</w:t>
      </w:r>
      <w:r w:rsidRPr="00F01641">
        <w:rPr>
          <w:rFonts w:ascii="Book Antiqua" w:eastAsia="Times New Roman" w:hAnsi="Book Antiqua"/>
        </w:rPr>
        <w:t>iomarker;</w:t>
      </w:r>
      <w:r w:rsidRPr="00F01641">
        <w:rPr>
          <w:rFonts w:ascii="Book Antiqua" w:eastAsia="Times New Roman" w:hAnsi="Book Antiqua"/>
          <w:b/>
        </w:rPr>
        <w:t xml:space="preserve"> </w:t>
      </w:r>
      <w:r w:rsidRPr="00F01641">
        <w:rPr>
          <w:rFonts w:ascii="Book Antiqua" w:eastAsia="Times New Roman" w:hAnsi="Book Antiqua"/>
          <w:i/>
        </w:rPr>
        <w:t>Helicobacter pylori</w:t>
      </w:r>
      <w:r w:rsidRPr="00F01641">
        <w:rPr>
          <w:rFonts w:ascii="Book Antiqua" w:eastAsia="Times New Roman" w:hAnsi="Book Antiqua"/>
        </w:rPr>
        <w:t xml:space="preserve">; </w:t>
      </w:r>
      <w:r w:rsidRPr="00F01641">
        <w:rPr>
          <w:rFonts w:ascii="Book Antiqua" w:eastAsia="Times New Roman" w:hAnsi="Book Antiqua"/>
          <w:lang w:eastAsia="zh-TW"/>
        </w:rPr>
        <w:t>G</w:t>
      </w:r>
      <w:r w:rsidRPr="00F01641">
        <w:rPr>
          <w:rFonts w:ascii="Book Antiqua" w:eastAsia="Times New Roman" w:hAnsi="Book Antiqua"/>
        </w:rPr>
        <w:t xml:space="preserve">astritis; </w:t>
      </w:r>
      <w:r w:rsidRPr="00F01641">
        <w:rPr>
          <w:rFonts w:ascii="Book Antiqua" w:eastAsia="Times New Roman" w:hAnsi="Book Antiqua"/>
          <w:lang w:eastAsia="zh-TW"/>
        </w:rPr>
        <w:t>G</w:t>
      </w:r>
      <w:r w:rsidRPr="00F01641">
        <w:rPr>
          <w:rFonts w:ascii="Book Antiqua" w:eastAsia="Times New Roman" w:hAnsi="Book Antiqua"/>
        </w:rPr>
        <w:t xml:space="preserve">astric ulcer; </w:t>
      </w:r>
      <w:r w:rsidRPr="00F01641">
        <w:rPr>
          <w:rFonts w:ascii="Book Antiqua" w:eastAsia="Times New Roman" w:hAnsi="Book Antiqua"/>
          <w:lang w:eastAsia="zh-TW"/>
        </w:rPr>
        <w:t>G</w:t>
      </w:r>
      <w:r w:rsidRPr="00F01641">
        <w:rPr>
          <w:rFonts w:ascii="Book Antiqua" w:eastAsia="Times New Roman" w:hAnsi="Book Antiqua"/>
        </w:rPr>
        <w:t>astric cancer</w:t>
      </w:r>
      <w:r w:rsidRPr="00F01641">
        <w:rPr>
          <w:rFonts w:ascii="Book Antiqua" w:hAnsi="Book Antiqua"/>
          <w:lang w:eastAsia="zh-CN"/>
        </w:rPr>
        <w:t>;</w:t>
      </w:r>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A</w:t>
      </w:r>
      <w:r w:rsidRPr="00F01641">
        <w:rPr>
          <w:rFonts w:ascii="Book Antiqua" w:eastAsia="Times New Roman" w:hAnsi="Book Antiqua"/>
        </w:rPr>
        <w:t>lkylhydroperoxide</w:t>
      </w:r>
      <w:proofErr w:type="spellEnd"/>
      <w:r w:rsidRPr="00F01641">
        <w:rPr>
          <w:rFonts w:ascii="Book Antiqua" w:eastAsia="Times New Roman" w:hAnsi="Book Antiqua"/>
        </w:rPr>
        <w:t xml:space="preserve"> reductase; </w:t>
      </w:r>
      <w:r w:rsidRPr="00F01641">
        <w:rPr>
          <w:rFonts w:ascii="Book Antiqua" w:eastAsia="Times New Roman" w:hAnsi="Book Antiqua"/>
          <w:lang w:eastAsia="zh-TW"/>
        </w:rPr>
        <w:t xml:space="preserve">Neutrophil-activating protein; </w:t>
      </w:r>
      <w:r w:rsidRPr="00F01641">
        <w:rPr>
          <w:rFonts w:ascii="Book Antiqua" w:eastAsia="AdvTimes-b" w:hAnsi="Book Antiqua"/>
          <w:lang w:eastAsia="zh-TW"/>
        </w:rPr>
        <w:t>Non-</w:t>
      </w:r>
      <w:proofErr w:type="spellStart"/>
      <w:r w:rsidRPr="00F01641">
        <w:rPr>
          <w:rFonts w:ascii="Book Antiqua" w:eastAsia="AdvTimes-b" w:hAnsi="Book Antiqua"/>
          <w:lang w:eastAsia="zh-TW"/>
        </w:rPr>
        <w:t>heme</w:t>
      </w:r>
      <w:proofErr w:type="spellEnd"/>
      <w:r w:rsidRPr="00F01641">
        <w:rPr>
          <w:rFonts w:ascii="Book Antiqua" w:eastAsia="AdvTimes-b" w:hAnsi="Book Antiqua"/>
          <w:lang w:eastAsia="zh-TW"/>
        </w:rPr>
        <w:t xml:space="preserve"> iron-binding ferritin</w:t>
      </w:r>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eastAsia="Times New Roman" w:hAnsi="Book Antiqua"/>
        </w:rPr>
      </w:pPr>
      <w:bookmarkStart w:id="3" w:name="OLE_LINK23"/>
      <w:r w:rsidRPr="00F01641">
        <w:rPr>
          <w:rFonts w:ascii="Book Antiqua" w:eastAsia="Times New Roman" w:hAnsi="Book Antiqua"/>
        </w:rPr>
        <w:sym w:font="Symbol" w:char="F0D3"/>
      </w:r>
      <w:proofErr w:type="gramStart"/>
      <w:r w:rsidRPr="00F01641">
        <w:rPr>
          <w:rFonts w:ascii="Book Antiqua" w:eastAsia="Times New Roman" w:hAnsi="Book Antiqua"/>
        </w:rPr>
        <w:t>201</w:t>
      </w:r>
      <w:r>
        <w:rPr>
          <w:rFonts w:ascii="Book Antiqua" w:eastAsia="Times New Roman" w:hAnsi="Book Antiqua"/>
        </w:rPr>
        <w:t>4</w:t>
      </w:r>
      <w:r w:rsidRPr="00F01641">
        <w:rPr>
          <w:rFonts w:ascii="Book Antiqua" w:eastAsia="Times New Roman" w:hAnsi="Book Antiqua"/>
        </w:rPr>
        <w:t xml:space="preserve"> </w:t>
      </w:r>
      <w:proofErr w:type="spellStart"/>
      <w:r w:rsidRPr="00F01641">
        <w:rPr>
          <w:rFonts w:ascii="Book Antiqua" w:eastAsia="Times New Roman" w:hAnsi="Book Antiqua"/>
        </w:rPr>
        <w:t>Baishideng</w:t>
      </w:r>
      <w:proofErr w:type="spellEnd"/>
      <w:r w:rsidRPr="00F01641">
        <w:rPr>
          <w:rFonts w:ascii="Book Antiqua" w:eastAsia="Times New Roman" w:hAnsi="Book Antiqua"/>
        </w:rPr>
        <w:t xml:space="preserve"> Publishing Group Co., Limited.</w:t>
      </w:r>
      <w:proofErr w:type="gramEnd"/>
      <w:r w:rsidRPr="00F01641">
        <w:rPr>
          <w:rFonts w:ascii="Book Antiqua" w:eastAsia="Times New Roman" w:hAnsi="Book Antiqua"/>
        </w:rPr>
        <w:t xml:space="preserve"> All rights reserved.</w:t>
      </w:r>
    </w:p>
    <w:p w:rsidR="00825F32" w:rsidRPr="00F01641" w:rsidRDefault="00825F32" w:rsidP="00F01641">
      <w:pPr>
        <w:spacing w:line="360" w:lineRule="auto"/>
        <w:rPr>
          <w:rFonts w:ascii="Book Antiqua" w:eastAsia="Times New Roman" w:hAnsi="Book Antiqua"/>
          <w:iCs/>
        </w:rPr>
      </w:pPr>
    </w:p>
    <w:bookmarkEnd w:id="3"/>
    <w:p w:rsidR="00825F32" w:rsidRPr="00F01641" w:rsidRDefault="00825F32" w:rsidP="00F01641">
      <w:pPr>
        <w:spacing w:line="360" w:lineRule="auto"/>
        <w:rPr>
          <w:rFonts w:ascii="Book Antiqua" w:eastAsia="ヒラギノ角ゴ Pro W3" w:hAnsi="Book Antiqua"/>
        </w:rPr>
      </w:pPr>
      <w:r w:rsidRPr="00F01641">
        <w:rPr>
          <w:rFonts w:ascii="Book Antiqua" w:eastAsia="Times New Roman" w:hAnsi="Book Antiqua"/>
          <w:b/>
        </w:rPr>
        <w:t xml:space="preserve">Core tip: </w:t>
      </w:r>
      <w:r w:rsidRPr="00F01641">
        <w:rPr>
          <w:rFonts w:ascii="Book Antiqua" w:eastAsia="Times New Roman" w:hAnsi="Book Antiqua"/>
        </w:rPr>
        <w:t>This work aims to review the literature on the</w:t>
      </w:r>
      <w:r w:rsidRPr="00F01641">
        <w:rPr>
          <w:rFonts w:ascii="Book Antiqua" w:eastAsia="Times New Roman" w:hAnsi="Book Antiqua"/>
          <w:lang w:eastAsia="zh-TW"/>
        </w:rPr>
        <w:t xml:space="preserve"> application</w:t>
      </w:r>
      <w:r w:rsidRPr="00F01641">
        <w:rPr>
          <w:rFonts w:ascii="Book Antiqua" w:eastAsia="Times New Roman" w:hAnsi="Book Antiqua"/>
        </w:rPr>
        <w:t xml:space="preserve"> of proteomics </w:t>
      </w:r>
      <w:r w:rsidRPr="00F01641">
        <w:rPr>
          <w:rFonts w:ascii="Book Antiqua" w:eastAsia="Times New Roman" w:hAnsi="Book Antiqua"/>
          <w:lang w:eastAsia="zh-TW"/>
        </w:rPr>
        <w:t xml:space="preserve">methodology </w:t>
      </w:r>
      <w:r w:rsidRPr="00F01641">
        <w:rPr>
          <w:rFonts w:ascii="Book Antiqua" w:eastAsia="Times New Roman" w:hAnsi="Book Antiqua"/>
        </w:rPr>
        <w:t xml:space="preserve">for identifying proteins differentially expressed in </w:t>
      </w:r>
      <w:r w:rsidRPr="00F01641">
        <w:rPr>
          <w:rFonts w:ascii="Book Antiqua" w:eastAsia="Times New Roman" w:hAnsi="Book Antiqua"/>
          <w:i/>
        </w:rPr>
        <w:t>H</w:t>
      </w:r>
      <w:r w:rsidRPr="00F01641">
        <w:rPr>
          <w:rFonts w:ascii="Book Antiqua" w:eastAsia="Times New Roman" w:hAnsi="Book Antiqua"/>
          <w:i/>
          <w:lang w:eastAsia="zh-TW"/>
        </w:rPr>
        <w:t>elicobacter</w:t>
      </w:r>
      <w:r w:rsidRPr="00F01641">
        <w:rPr>
          <w:rFonts w:ascii="Book Antiqua" w:eastAsia="Times New Roman" w:hAnsi="Book Antiqua"/>
          <w:i/>
        </w:rPr>
        <w:t xml:space="preserve"> pylori</w:t>
      </w:r>
      <w:r w:rsidRPr="00F01641">
        <w:rPr>
          <w:rFonts w:ascii="Book Antiqua" w:eastAsia="Times New Roman" w:hAnsi="Book Antiqua"/>
        </w:rPr>
        <w:t xml:space="preserve"> </w:t>
      </w:r>
      <w:r w:rsidRPr="00F01641">
        <w:rPr>
          <w:rFonts w:ascii="Book Antiqua" w:eastAsia="Times New Roman" w:hAnsi="Book Antiqua"/>
          <w:lang w:eastAsia="zh-TW"/>
        </w:rPr>
        <w:t>(</w:t>
      </w:r>
      <w:r w:rsidRPr="00F01641">
        <w:rPr>
          <w:rFonts w:ascii="Book Antiqua" w:eastAsia="Times New Roman" w:hAnsi="Book Antiqua"/>
          <w:i/>
          <w:lang w:eastAsia="zh-TW"/>
        </w:rPr>
        <w:t>H</w:t>
      </w:r>
      <w:r w:rsidRPr="00F01641">
        <w:rPr>
          <w:rFonts w:ascii="Book Antiqua" w:eastAsia="Times New Roman" w:hAnsi="Book Antiqua"/>
          <w:lang w:eastAsia="zh-TW"/>
        </w:rPr>
        <w:t xml:space="preserve">. </w:t>
      </w:r>
      <w:r w:rsidRPr="00F01641">
        <w:rPr>
          <w:rFonts w:ascii="Book Antiqua" w:eastAsia="Times New Roman" w:hAnsi="Book Antiqua"/>
          <w:i/>
          <w:lang w:eastAsia="zh-TW"/>
        </w:rPr>
        <w:t>pylori</w:t>
      </w:r>
      <w:r w:rsidRPr="00F01641">
        <w:rPr>
          <w:rFonts w:ascii="Book Antiqua" w:eastAsia="Times New Roman" w:hAnsi="Book Antiqua"/>
          <w:lang w:eastAsia="zh-TW"/>
        </w:rPr>
        <w:t xml:space="preserve">) </w:t>
      </w:r>
      <w:r w:rsidRPr="00F01641">
        <w:rPr>
          <w:rFonts w:ascii="Book Antiqua" w:eastAsia="Times New Roman" w:hAnsi="Book Antiqua"/>
        </w:rPr>
        <w:t xml:space="preserve">under different environmental stresses, </w:t>
      </w:r>
      <w:r w:rsidRPr="00F01641">
        <w:rPr>
          <w:rFonts w:ascii="Book Antiqua" w:eastAsia="Times New Roman" w:hAnsi="Book Antiqua"/>
          <w:lang w:eastAsia="zh-TW"/>
        </w:rPr>
        <w:t xml:space="preserve">resulting in the identification of several biomarkers related </w:t>
      </w:r>
      <w:r w:rsidRPr="00F01641">
        <w:rPr>
          <w:rFonts w:ascii="Book Antiqua" w:eastAsia="Times New Roman" w:hAnsi="Book Antiqua"/>
        </w:rPr>
        <w:t xml:space="preserve">to gastrointestinal </w:t>
      </w:r>
      <w:r w:rsidRPr="00F01641">
        <w:rPr>
          <w:rFonts w:ascii="Book Antiqua" w:eastAsia="Times New Roman" w:hAnsi="Book Antiqua"/>
          <w:lang w:eastAsia="zh-TW"/>
        </w:rPr>
        <w:t xml:space="preserve">disorders induced by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infection.</w:t>
      </w:r>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hAnsi="Book Antiqua"/>
          <w:lang w:eastAsia="zh-CN"/>
        </w:rPr>
      </w:pPr>
      <w:r w:rsidRPr="00F01641">
        <w:rPr>
          <w:rFonts w:ascii="Book Antiqua" w:eastAsia="Times New Roman" w:hAnsi="Book Antiqua"/>
        </w:rPr>
        <w:t>Huang CH</w:t>
      </w:r>
      <w:r w:rsidRPr="00F01641">
        <w:rPr>
          <w:rFonts w:ascii="Book Antiqua" w:eastAsia="Times New Roman" w:hAnsi="Book Antiqua"/>
          <w:lang w:eastAsia="zh-CN"/>
        </w:rPr>
        <w:t>,</w:t>
      </w:r>
      <w:r w:rsidRPr="00F01641">
        <w:rPr>
          <w:rFonts w:ascii="Book Antiqua" w:eastAsia="Times New Roman" w:hAnsi="Book Antiqua"/>
        </w:rPr>
        <w:t xml:space="preserve"> </w:t>
      </w:r>
      <w:proofErr w:type="spellStart"/>
      <w:r w:rsidRPr="00F01641">
        <w:rPr>
          <w:rFonts w:ascii="Book Antiqua" w:eastAsia="Times New Roman" w:hAnsi="Book Antiqua"/>
        </w:rPr>
        <w:t>Chiou</w:t>
      </w:r>
      <w:proofErr w:type="spellEnd"/>
      <w:r w:rsidRPr="00F01641">
        <w:rPr>
          <w:rFonts w:ascii="Book Antiqua" w:eastAsia="Times New Roman" w:hAnsi="Book Antiqua"/>
        </w:rPr>
        <w:t xml:space="preserve"> SH</w:t>
      </w:r>
      <w:r w:rsidRPr="00F01641">
        <w:rPr>
          <w:rFonts w:ascii="Book Antiqua" w:hAnsi="Book Antiqua"/>
          <w:lang w:eastAsia="zh-CN"/>
        </w:rPr>
        <w:t xml:space="preserve">. Clinical proteomics identifies potential biomarkers in </w:t>
      </w:r>
      <w:r w:rsidRPr="00DA6552">
        <w:rPr>
          <w:rFonts w:ascii="Book Antiqua" w:hAnsi="Book Antiqua"/>
          <w:i/>
          <w:lang w:eastAsia="zh-CN"/>
        </w:rPr>
        <w:t>Helicobacter pylori</w:t>
      </w:r>
      <w:r w:rsidRPr="00F01641">
        <w:rPr>
          <w:rFonts w:ascii="Book Antiqua" w:hAnsi="Book Antiqua"/>
          <w:lang w:eastAsia="zh-CN"/>
        </w:rPr>
        <w:t xml:space="preserve"> for gastrointestinal diseases</w:t>
      </w:r>
      <w:r>
        <w:rPr>
          <w:rFonts w:ascii="Book Antiqua" w:hAnsi="Book Antiqua"/>
          <w:lang w:eastAsia="zh-CN"/>
        </w:rPr>
        <w:t>.</w:t>
      </w:r>
    </w:p>
    <w:p w:rsidR="00825F32" w:rsidRPr="00F01641" w:rsidRDefault="00825F32" w:rsidP="00F01641">
      <w:pPr>
        <w:spacing w:line="360" w:lineRule="auto"/>
        <w:rPr>
          <w:rFonts w:ascii="Book Antiqua" w:hAnsi="Book Antiqua"/>
          <w:b/>
          <w:iCs/>
          <w:lang w:eastAsia="zh-CN"/>
        </w:rPr>
      </w:pPr>
    </w:p>
    <w:p w:rsidR="00825F32" w:rsidRPr="00F01641" w:rsidRDefault="00825F32" w:rsidP="00F01641">
      <w:pPr>
        <w:spacing w:line="360" w:lineRule="auto"/>
        <w:rPr>
          <w:rFonts w:ascii="Book Antiqua" w:eastAsia="Times New Roman" w:hAnsi="Book Antiqua"/>
          <w:iCs/>
        </w:rPr>
      </w:pPr>
      <w:r w:rsidRPr="00F01641">
        <w:rPr>
          <w:rFonts w:ascii="Book Antiqua" w:eastAsia="Times New Roman" w:hAnsi="Book Antiqua"/>
          <w:b/>
          <w:iCs/>
        </w:rPr>
        <w:t xml:space="preserve">Available from: </w:t>
      </w:r>
    </w:p>
    <w:p w:rsidR="00825F32" w:rsidRPr="00F01641" w:rsidRDefault="00825F32" w:rsidP="00F01641">
      <w:pPr>
        <w:spacing w:line="360" w:lineRule="auto"/>
        <w:rPr>
          <w:rFonts w:ascii="Book Antiqua" w:eastAsia="Times New Roman" w:hAnsi="Book Antiqua"/>
        </w:rPr>
      </w:pPr>
      <w:r w:rsidRPr="00F01641">
        <w:rPr>
          <w:rFonts w:ascii="Book Antiqua" w:eastAsia="Times New Roman" w:hAnsi="Book Antiqua"/>
          <w:b/>
          <w:iCs/>
        </w:rPr>
        <w:t xml:space="preserve">DOI: </w:t>
      </w:r>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eastAsia="Times New Roman" w:hAnsi="Book Antiqua"/>
          <w:b/>
          <w:lang w:eastAsia="zh-TW"/>
        </w:rPr>
      </w:pPr>
      <w:r w:rsidRPr="00F01641">
        <w:rPr>
          <w:rFonts w:ascii="Book Antiqua" w:eastAsia="Times New Roman" w:hAnsi="Book Antiqua"/>
          <w:b/>
          <w:lang w:eastAsia="zh-TW"/>
        </w:rPr>
        <w:t>INTRODUCTION</w:t>
      </w:r>
    </w:p>
    <w:p w:rsidR="00825F32" w:rsidRPr="00F01641" w:rsidRDefault="00825F32" w:rsidP="00F01641">
      <w:pPr>
        <w:spacing w:line="360" w:lineRule="auto"/>
        <w:rPr>
          <w:rFonts w:ascii="Book Antiqua" w:eastAsia="Times New Roman" w:hAnsi="Book Antiqua"/>
          <w:lang w:eastAsia="zh-TW"/>
        </w:rPr>
      </w:pPr>
      <w:r w:rsidRPr="00F01641">
        <w:rPr>
          <w:rFonts w:ascii="Book Antiqua" w:eastAsia="Times New Roman" w:hAnsi="Book Antiqua"/>
        </w:rPr>
        <w:t xml:space="preserve">The discovery of </w:t>
      </w:r>
      <w:r w:rsidRPr="00F01641">
        <w:rPr>
          <w:rFonts w:ascii="Book Antiqua" w:eastAsia="Times New Roman" w:hAnsi="Book Antiqua"/>
          <w:i/>
        </w:rPr>
        <w:t>Helicobacter pylori</w:t>
      </w:r>
      <w:r>
        <w:rPr>
          <w:rFonts w:ascii="Book Antiqua" w:eastAsia="Times New Roman" w:hAnsi="Book Antiqua"/>
          <w:i/>
        </w:rPr>
        <w:t xml:space="preserve"> </w:t>
      </w:r>
      <w:r w:rsidRPr="00F01641">
        <w:rPr>
          <w:rFonts w:ascii="Book Antiqua" w:eastAsia="Times New Roman" w:hAnsi="Book Antiqua"/>
          <w:lang w:eastAsia="zh-TW"/>
        </w:rPr>
        <w:t>(</w:t>
      </w:r>
      <w:r w:rsidRPr="00F01641">
        <w:rPr>
          <w:rFonts w:ascii="Book Antiqua" w:eastAsia="Times New Roman" w:hAnsi="Book Antiqua"/>
          <w:i/>
          <w:lang w:eastAsia="zh-TW"/>
        </w:rPr>
        <w:t>H. pylori</w:t>
      </w:r>
      <w:r w:rsidRPr="00F01641">
        <w:rPr>
          <w:rFonts w:ascii="Book Antiqua" w:eastAsia="Times New Roman" w:hAnsi="Book Antiqua"/>
          <w:lang w:eastAsia="zh-TW"/>
        </w:rPr>
        <w:t>)</w:t>
      </w:r>
      <w:r w:rsidRPr="00F01641">
        <w:rPr>
          <w:rFonts w:ascii="Book Antiqua" w:eastAsia="Times New Roman" w:hAnsi="Book Antiqua"/>
        </w:rPr>
        <w:t xml:space="preserve">, a Gram-negative and </w:t>
      </w:r>
      <w:proofErr w:type="spellStart"/>
      <w:r w:rsidRPr="00F01641">
        <w:rPr>
          <w:rFonts w:ascii="Book Antiqua" w:eastAsia="Times New Roman" w:hAnsi="Book Antiqua"/>
        </w:rPr>
        <w:t>microaerophilic</w:t>
      </w:r>
      <w:proofErr w:type="spellEnd"/>
      <w:r w:rsidRPr="00F01641">
        <w:rPr>
          <w:rFonts w:ascii="Book Antiqua" w:eastAsia="Times New Roman" w:hAnsi="Book Antiqua"/>
        </w:rPr>
        <w:t xml:space="preserve"> bacterium has revolutionized the diagnosis and treatment of gastrointestinal </w:t>
      </w:r>
      <w:proofErr w:type="gramStart"/>
      <w:r w:rsidRPr="00F01641">
        <w:rPr>
          <w:rFonts w:ascii="Book Antiqua" w:eastAsia="Times New Roman" w:hAnsi="Book Antiqua"/>
        </w:rPr>
        <w:t>diseases</w:t>
      </w:r>
      <w:proofErr w:type="gramEnd"/>
      <w:r w:rsidRPr="00F01641">
        <w:rPr>
          <w:rFonts w:ascii="Book Antiqua" w:eastAsia="Times New Roman" w:hAnsi="Book Antiqua"/>
        </w:rPr>
        <w:fldChar w:fldCharType="begin">
          <w:fldData xml:space="preserve">PEVuZE5vdGU+PENpdGU+PEF1dGhvcj5NYXJzaGFsbDwvQXV0aG9yPjxZZWFyPjE5ODQ8L1llYXI+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</w:fldData>
        </w:fldChar>
      </w:r>
      <w:r w:rsidRPr="00F01641">
        <w:rPr>
          <w:rFonts w:ascii="Book Antiqua" w:eastAsia="Times New Roman" w:hAnsi="Book Antiqua"/>
        </w:rPr>
        <w:instrText xml:space="preserve"> ADDIN EN.CITE </w:instrText>
      </w:r>
      <w:r w:rsidRPr="00F01641">
        <w:rPr>
          <w:rFonts w:ascii="Book Antiqua" w:eastAsia="Times New Roman" w:hAnsi="Book Antiqua"/>
        </w:rPr>
        <w:fldChar w:fldCharType="begin">
          <w:fldData xml:space="preserve">PEVuZE5vdGU+PENpdGU+PEF1dGhvcj5NYXJzaGFsbDwvQXV0aG9yPjxZZWFyPjE5ODQ8L1llYXI+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</w:fldData>
        </w:fldChar>
      </w:r>
      <w:r w:rsidRPr="00F01641">
        <w:rPr>
          <w:rFonts w:ascii="Book Antiqua" w:eastAsia="Times New Roman" w:hAnsi="Book Antiqua"/>
        </w:rPr>
        <w:instrText xml:space="preserve"> ADDIN EN.CITE.DATA </w:instrText>
      </w:r>
      <w:r w:rsidRPr="00F01641">
        <w:rPr>
          <w:rFonts w:ascii="Book Antiqua" w:eastAsia="Times New Roman" w:hAnsi="Book Antiqua"/>
        </w:rPr>
      </w:r>
      <w:r w:rsidRPr="00F01641">
        <w:rPr>
          <w:rFonts w:ascii="Book Antiqua" w:eastAsia="Times New Roman" w:hAnsi="Book Antiqua"/>
        </w:rPr>
        <w:fldChar w:fldCharType="end"/>
      </w:r>
      <w:r w:rsidRPr="00F01641">
        <w:rPr>
          <w:rFonts w:ascii="Book Antiqua" w:eastAsia="Times New Roman" w:hAnsi="Book Antiqua"/>
        </w:rPr>
      </w:r>
      <w:r w:rsidRPr="00F01641">
        <w:rPr>
          <w:rFonts w:ascii="Book Antiqua" w:eastAsia="Times New Roman" w:hAnsi="Book Antiqua"/>
        </w:rPr>
        <w:fldChar w:fldCharType="separate"/>
      </w:r>
      <w:r w:rsidRPr="00F01641">
        <w:rPr>
          <w:rFonts w:ascii="Book Antiqua" w:eastAsia="Times New Roman" w:hAnsi="Book Antiqua"/>
          <w:noProof/>
          <w:vertAlign w:val="superscript"/>
        </w:rPr>
        <w:t>[</w:t>
      </w:r>
      <w:hyperlink w:anchor="_ENREF_1" w:tooltip="Marshall, 1984 #99" w:history="1">
        <w:r w:rsidRPr="00F01641">
          <w:rPr>
            <w:rFonts w:ascii="Book Antiqua" w:eastAsia="Times New Roman" w:hAnsi="Book Antiqua"/>
            <w:noProof/>
            <w:vertAlign w:val="superscript"/>
          </w:rPr>
          <w:t>1</w:t>
        </w:r>
      </w:hyperlink>
      <w:r w:rsidRPr="00F01641">
        <w:rPr>
          <w:rFonts w:ascii="Book Antiqua" w:eastAsia="Times New Roman" w:hAnsi="Book Antiqua"/>
          <w:noProof/>
          <w:vertAlign w:val="superscript"/>
        </w:rPr>
        <w:t>,</w:t>
      </w:r>
      <w:hyperlink w:anchor="_ENREF_2" w:tooltip="Hopkins, 1996 #91" w:history="1">
        <w:r w:rsidRPr="00F01641">
          <w:rPr>
            <w:rFonts w:ascii="Book Antiqua" w:eastAsia="Times New Roman" w:hAnsi="Book Antiqua"/>
            <w:noProof/>
            <w:vertAlign w:val="superscript"/>
          </w:rPr>
          <w:t>2</w:t>
        </w:r>
      </w:hyperlink>
      <w:r w:rsidRPr="00F01641">
        <w:rPr>
          <w:rFonts w:ascii="Book Antiqua" w:eastAsia="Times New Roman" w:hAnsi="Book Antiqua"/>
          <w:noProof/>
          <w:vertAlign w:val="superscript"/>
        </w:rPr>
        <w:t>]</w:t>
      </w:r>
      <w:r w:rsidRPr="00F01641">
        <w:rPr>
          <w:rFonts w:ascii="Book Antiqua" w:eastAsia="Times New Roman" w:hAnsi="Book Antiqua"/>
        </w:rPr>
        <w:fldChar w:fldCharType="end"/>
      </w:r>
      <w:r w:rsidRPr="00F01641">
        <w:rPr>
          <w:rFonts w:ascii="Book Antiqua" w:eastAsia="Times New Roman" w:hAnsi="Book Antiqua"/>
        </w:rPr>
        <w:t>.</w:t>
      </w:r>
      <w:r w:rsidRPr="00F01641">
        <w:rPr>
          <w:rFonts w:ascii="Book Antiqua" w:eastAsia="Times New Roman" w:hAnsi="Book Antiqua"/>
          <w:lang w:eastAsia="zh-TW"/>
        </w:rPr>
        <w:t xml:space="preserve"> </w:t>
      </w:r>
      <w:r w:rsidRPr="00F01641">
        <w:rPr>
          <w:rFonts w:ascii="Book Antiqua" w:eastAsia="Times New Roman" w:hAnsi="Book Antiqua"/>
        </w:rPr>
        <w:t xml:space="preserve">Prolonged infection and inflammation because of persistent </w:t>
      </w:r>
      <w:r w:rsidRPr="00F01641">
        <w:rPr>
          <w:rFonts w:ascii="Book Antiqua" w:eastAsia="Times New Roman" w:hAnsi="Book Antiqua"/>
          <w:i/>
        </w:rPr>
        <w:t>H. pylori</w:t>
      </w:r>
      <w:r w:rsidRPr="00F01641">
        <w:rPr>
          <w:rFonts w:ascii="Book Antiqua" w:eastAsia="Times New Roman" w:hAnsi="Book Antiqua"/>
        </w:rPr>
        <w:t xml:space="preserve"> colonization lead to chronic gastritis and severe gastric pathologies, such as peptic ulcer and gastric </w:t>
      </w:r>
      <w:proofErr w:type="gramStart"/>
      <w:r w:rsidRPr="00F01641">
        <w:rPr>
          <w:rFonts w:ascii="Book Antiqua" w:eastAsia="Times New Roman" w:hAnsi="Book Antiqua"/>
        </w:rPr>
        <w:t>cancer</w:t>
      </w:r>
      <w:proofErr w:type="gramEnd"/>
      <w:r w:rsidRPr="00F01641">
        <w:rPr>
          <w:rFonts w:ascii="Book Antiqua" w:eastAsia="Times New Roman" w:hAnsi="Book Antiqua"/>
        </w:rPr>
        <w:fldChar w:fldCharType="begin">
          <w:fldData xml:space="preserve">PEVuZE5vdGU+PENpdGU+PEF1dGhvcj5TdWVyYmF1bTwvQXV0aG9yPjxZZWFyPjIwMDI8L1llYXI+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</w:fldData>
        </w:fldChar>
      </w:r>
      <w:r w:rsidRPr="00F01641">
        <w:rPr>
          <w:rFonts w:ascii="Book Antiqua" w:eastAsia="Times New Roman" w:hAnsi="Book Antiqua"/>
        </w:rPr>
        <w:instrText xml:space="preserve"> ADDIN EN.CITE </w:instrText>
      </w:r>
      <w:r w:rsidRPr="00F01641">
        <w:rPr>
          <w:rFonts w:ascii="Book Antiqua" w:eastAsia="Times New Roman" w:hAnsi="Book Antiqua"/>
        </w:rPr>
        <w:fldChar w:fldCharType="begin">
          <w:fldData xml:space="preserve">PEVuZE5vdGU+PENpdGU+PEF1dGhvcj5TdWVyYmF1bTwvQXV0aG9yPjxZZWFyPjIwMDI8L1llYXI+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</w:fldData>
        </w:fldChar>
      </w:r>
      <w:r w:rsidRPr="00F01641">
        <w:rPr>
          <w:rFonts w:ascii="Book Antiqua" w:eastAsia="Times New Roman" w:hAnsi="Book Antiqua"/>
        </w:rPr>
        <w:instrText xml:space="preserve"> ADDIN EN.CITE.DATA </w:instrText>
      </w:r>
      <w:r w:rsidRPr="00F01641">
        <w:rPr>
          <w:rFonts w:ascii="Book Antiqua" w:eastAsia="Times New Roman" w:hAnsi="Book Antiqua"/>
        </w:rPr>
      </w:r>
      <w:r w:rsidRPr="00F01641">
        <w:rPr>
          <w:rFonts w:ascii="Book Antiqua" w:eastAsia="Times New Roman" w:hAnsi="Book Antiqua"/>
        </w:rPr>
        <w:fldChar w:fldCharType="end"/>
      </w:r>
      <w:r w:rsidRPr="00F01641">
        <w:rPr>
          <w:rFonts w:ascii="Book Antiqua" w:eastAsia="Times New Roman" w:hAnsi="Book Antiqua"/>
        </w:rPr>
      </w:r>
      <w:r w:rsidRPr="00F01641">
        <w:rPr>
          <w:rFonts w:ascii="Book Antiqua" w:eastAsia="Times New Roman" w:hAnsi="Book Antiqua"/>
        </w:rPr>
        <w:fldChar w:fldCharType="separate"/>
      </w:r>
      <w:r w:rsidRPr="00F01641">
        <w:rPr>
          <w:rFonts w:ascii="Book Antiqua" w:eastAsia="Times New Roman" w:hAnsi="Book Antiqua"/>
          <w:noProof/>
          <w:vertAlign w:val="superscript"/>
        </w:rPr>
        <w:t>[</w:t>
      </w:r>
      <w:hyperlink w:anchor="_ENREF_3" w:tooltip="Suerbaum, 2002 #121" w:history="1">
        <w:r w:rsidRPr="00F01641">
          <w:rPr>
            <w:rFonts w:ascii="Book Antiqua" w:eastAsia="Times New Roman" w:hAnsi="Book Antiqua"/>
            <w:noProof/>
            <w:vertAlign w:val="superscript"/>
          </w:rPr>
          <w:t>3</w:t>
        </w:r>
      </w:hyperlink>
      <w:r w:rsidRPr="00F01641">
        <w:rPr>
          <w:rFonts w:ascii="Book Antiqua" w:eastAsia="Times New Roman" w:hAnsi="Book Antiqua"/>
          <w:noProof/>
          <w:vertAlign w:val="superscript"/>
        </w:rPr>
        <w:t>]</w:t>
      </w:r>
      <w:r w:rsidRPr="00F01641">
        <w:rPr>
          <w:rFonts w:ascii="Book Antiqua" w:eastAsia="Times New Roman" w:hAnsi="Book Antiqua"/>
        </w:rPr>
        <w:fldChar w:fldCharType="end"/>
      </w:r>
      <w:r w:rsidRPr="00F01641">
        <w:rPr>
          <w:rFonts w:ascii="Book Antiqua" w:eastAsia="Times New Roman" w:hAnsi="Book Antiqua"/>
        </w:rPr>
        <w:t>.</w:t>
      </w:r>
      <w:r w:rsidRPr="00F01641">
        <w:rPr>
          <w:rFonts w:ascii="Book Antiqua" w:eastAsia="Times New Roman" w:hAnsi="Book Antiqua"/>
          <w:lang w:eastAsia="zh-TW"/>
        </w:rPr>
        <w:t xml:space="preserve"> It is worth noting that variable clinical manifestations associated with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infection are common in the endoscopic examination of patients, about 80%-90% patients being asymptomatic gastritis (GA), 10-15% gastric or duodenal ulcer (GU) and 1%-2% gastric cancers (GC)</w:t>
      </w:r>
      <w:r w:rsidRPr="00F01641">
        <w:rPr>
          <w:rFonts w:ascii="Book Antiqua" w:eastAsia="Times New Roman" w:hAnsi="Book Antiqua"/>
          <w:lang w:eastAsia="zh-TW"/>
        </w:rPr>
        <w:fldChar w:fldCharType="begin">
          <w:fldData xml:space="preserve">PEVuZE5vdGU+PENpdGU+PEF1dGhvcj5XdTwvQXV0aG9yPjxZZWFyPjIwMDg8L1llYXI+PFJlY051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cz4xNjU3LTYxPC9wYWdlcz48dm9sdW1lPjIzPC92b2x1bWU+PG51bWJlcj4xMTwvbnVtYmVyPjxl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PEVuZE5vdGU+PENpdGU+PEF1dGhvcj5XdTwvQXV0aG9yPjxZZWFyPjIwMDg8L1llYXI+PFJlY051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cz4xNjU3LTYxPC9wYWdlcz48dm9sdW1lPjIzPC92b2x1bWU+PG51bWJlcj4xMTwvbnVtYmVyPjxl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4" w:tooltip="Wu, 2008 #1" w:history="1">
        <w:r w:rsidRPr="00F01641">
          <w:rPr>
            <w:rFonts w:ascii="Book Antiqua" w:eastAsia="Times New Roman" w:hAnsi="Book Antiqua"/>
            <w:noProof/>
            <w:vertAlign w:val="superscript"/>
            <w:lang w:eastAsia="zh-TW"/>
          </w:rPr>
          <w:t>4</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Gastric cancers are </w:t>
      </w:r>
      <w:r w:rsidRPr="00F01641">
        <w:rPr>
          <w:rFonts w:ascii="Book Antiqua" w:eastAsia="Times New Roman" w:hAnsi="Book Antiqua"/>
          <w:lang w:eastAsia="zh-TW"/>
        </w:rPr>
        <w:lastRenderedPageBreak/>
        <w:t xml:space="preserve">generally believed to arise from sites 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infection accompanied by chronic irritation and </w:t>
      </w:r>
      <w:proofErr w:type="gramStart"/>
      <w:r w:rsidRPr="00F01641">
        <w:rPr>
          <w:rFonts w:ascii="Book Antiqua" w:eastAsia="Times New Roman" w:hAnsi="Book Antiqua"/>
          <w:lang w:eastAsia="zh-TW"/>
        </w:rPr>
        <w:t>in</w:t>
      </w:r>
      <w:r w:rsidRPr="00F01641">
        <w:rPr>
          <w:rFonts w:ascii="Book Antiqua" w:eastAsia="AdvOT863180fb+fb" w:hAnsi="Book Antiqua"/>
          <w:lang w:eastAsia="zh-TW"/>
        </w:rPr>
        <w:t>fl</w:t>
      </w:r>
      <w:r w:rsidRPr="00F01641">
        <w:rPr>
          <w:rFonts w:ascii="Book Antiqua" w:eastAsia="Times New Roman" w:hAnsi="Book Antiqua"/>
          <w:lang w:eastAsia="zh-TW"/>
        </w:rPr>
        <w:t>ammation</w:t>
      </w:r>
      <w:proofErr w:type="gramEnd"/>
      <w:r w:rsidRPr="00F01641">
        <w:rPr>
          <w:rFonts w:ascii="Book Antiqua" w:eastAsia="Times New Roman" w:hAnsi="Book Antiqua"/>
          <w:lang w:eastAsia="zh-TW"/>
        </w:rPr>
        <w:fldChar w:fldCharType="begin">
          <w:fldData xml:space="preserve">PEVuZE5vdGU+PENpdGU+PEF1dGhvcj5Db3Vzc2VuczwvQXV0aG9yPjxZZWFyPjIwMDI8L1llYXI+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YnItMT48L2FsdC1wZXJpb2RpY2FsPjxwYWdlcz44NjAtNzwvcGFnZXM+PHZvbHVtZT40MjA8L3Zv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b248L2FiYnItMT48L2FsdC1wZXJpb2RpY2FsPjxwYWdlcz4xMTc1LTgzPC9wYWdlcz48dm9sdW1l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PEVuZE5vdGU+PENpdGU+PEF1dGhvcj5Db3Vzc2VuczwvQXV0aG9yPjxZZWFyPjIwMDI8L1llYXI+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YnItMT48L2FsdC1wZXJpb2RpY2FsPjxwYWdlcz44NjAtNzwvcGFnZXM+PHZvbHVtZT40MjA8L3Zv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b248L2FiYnItMT48L2FsdC1wZXJpb2RpY2FsPjxwYWdlcz4xMTc1LTgzPC9wYWdlcz48dm9sdW1l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5" w:tooltip="Coussens, 2002 #4" w:history="1">
        <w:r w:rsidRPr="00F01641">
          <w:rPr>
            <w:rFonts w:ascii="Book Antiqua" w:eastAsia="Times New Roman" w:hAnsi="Book Antiqua"/>
            <w:noProof/>
            <w:vertAlign w:val="superscript"/>
            <w:lang w:eastAsia="zh-TW"/>
          </w:rPr>
          <w:t>5-7</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Such in</w:t>
      </w:r>
      <w:r w:rsidRPr="00F01641">
        <w:rPr>
          <w:rFonts w:ascii="Book Antiqua" w:eastAsia="AdvOT863180fb+fb" w:hAnsi="Book Antiqua"/>
          <w:lang w:eastAsia="zh-TW"/>
        </w:rPr>
        <w:t>fl</w:t>
      </w:r>
      <w:r w:rsidRPr="00F01641">
        <w:rPr>
          <w:rFonts w:ascii="Book Antiqua" w:eastAsia="Times New Roman" w:hAnsi="Book Antiqua"/>
          <w:lang w:eastAsia="zh-TW"/>
        </w:rPr>
        <w:t xml:space="preserve">ammatory ulcers of stomach are manifestly the result of severe immune response triggered by the host’s immune system upon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t>
      </w:r>
      <w:proofErr w:type="gramStart"/>
      <w:r w:rsidRPr="00F01641">
        <w:rPr>
          <w:rFonts w:ascii="Book Antiqua" w:eastAsia="Times New Roman" w:hAnsi="Book Antiqua"/>
          <w:lang w:eastAsia="zh-TW"/>
        </w:rPr>
        <w:t>infection</w:t>
      </w:r>
      <w:proofErr w:type="gramEnd"/>
      <w:r w:rsidRPr="00F01641">
        <w:rPr>
          <w:rFonts w:ascii="Book Antiqua" w:eastAsia="Times New Roman" w:hAnsi="Book Antiqua"/>
          <w:lang w:eastAsia="zh-TW"/>
        </w:rPr>
        <w:fldChar w:fldCharType="begin">
          <w:fldData xml:space="preserve">PEVuZE5vdGU+PENpdGU+PEF1dGhvcj5BbWVkZWk8L0F1dGhvcj48WWVhcj4yMDA2PC9ZZWFyPjxS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bD48cGFnZXM+MTA5Mi0xMDE8L3BhZ2VzPjx2b2x1bWU+MTE2PC92b2x1bWU+PG51bWJlcj40PC9u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=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PEVuZE5vdGU+PENpdGU+PEF1dGhvcj5BbWVkZWk8L0F1dGhvcj48WWVhcj4yMDA2PC9ZZWFyPjxS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bD48cGFnZXM+MTA5Mi0xMDE8L3BhZ2VzPjx2b2x1bWU+MTE2PC92b2x1bWU+PG51bWJlcj40PC9u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=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8" w:tooltip="Amedei, 2006 #39" w:history="1">
        <w:r w:rsidRPr="00F01641">
          <w:rPr>
            <w:rFonts w:ascii="Book Antiqua" w:eastAsia="Times New Roman" w:hAnsi="Book Antiqua"/>
            <w:noProof/>
            <w:vertAlign w:val="superscript"/>
            <w:lang w:eastAsia="zh-TW"/>
          </w:rPr>
          <w:t>8</w:t>
        </w:r>
      </w:hyperlink>
      <w:r w:rsidRPr="00F01641">
        <w:rPr>
          <w:rFonts w:ascii="Book Antiqua" w:eastAsia="Times New Roman" w:hAnsi="Book Antiqua"/>
          <w:noProof/>
          <w:vertAlign w:val="superscript"/>
          <w:lang w:eastAsia="zh-TW"/>
        </w:rPr>
        <w:t>,</w:t>
      </w:r>
      <w:hyperlink w:anchor="_ENREF_9" w:tooltip="Suzuki, 2012 #49" w:history="1">
        <w:r w:rsidRPr="00F01641">
          <w:rPr>
            <w:rFonts w:ascii="Book Antiqua" w:eastAsia="Times New Roman" w:hAnsi="Book Antiqua"/>
            <w:noProof/>
            <w:vertAlign w:val="superscript"/>
            <w:lang w:eastAsia="zh-TW"/>
          </w:rPr>
          <w:t>9</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Therefore, to identify the mechanism underlying such pathogenesis and the capricious clinical outcomes in the gastric infections by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under varied environmental stresses </w:t>
      </w:r>
      <w:r w:rsidRPr="00F01641">
        <w:rPr>
          <w:rFonts w:ascii="Book Antiqua" w:eastAsia="Times New Roman" w:hAnsi="Book Antiqua"/>
          <w:i/>
          <w:lang w:eastAsia="zh-TW"/>
        </w:rPr>
        <w:t>in vivo</w:t>
      </w:r>
      <w:r w:rsidRPr="00F01641">
        <w:rPr>
          <w:rFonts w:ascii="Book Antiqua" w:eastAsia="Times New Roman" w:hAnsi="Book Antiqua"/>
          <w:lang w:eastAsia="zh-TW"/>
        </w:rPr>
        <w:t xml:space="preserve"> is crucial to the development of ef</w:t>
      </w:r>
      <w:r w:rsidRPr="00F01641">
        <w:rPr>
          <w:rFonts w:ascii="Book Antiqua" w:eastAsia="AdvOT863180fb+fb" w:hAnsi="Book Antiqua"/>
          <w:lang w:eastAsia="zh-TW"/>
        </w:rPr>
        <w:t>fi</w:t>
      </w:r>
      <w:r w:rsidRPr="00F01641">
        <w:rPr>
          <w:rFonts w:ascii="Book Antiqua" w:eastAsia="Times New Roman" w:hAnsi="Book Antiqua"/>
          <w:lang w:eastAsia="zh-TW"/>
        </w:rPr>
        <w:t xml:space="preserve">cient therapeutic approach against </w:t>
      </w:r>
      <w:r w:rsidRPr="00F01641">
        <w:rPr>
          <w:rFonts w:ascii="Book Antiqua" w:eastAsia="Times New Roman" w:hAnsi="Book Antiqua"/>
          <w:i/>
          <w:lang w:eastAsia="zh-TW"/>
        </w:rPr>
        <w:t xml:space="preserve">H. pylori </w:t>
      </w:r>
      <w:r w:rsidRPr="00F01641">
        <w:rPr>
          <w:rFonts w:ascii="Book Antiqua" w:eastAsia="Times New Roman" w:hAnsi="Book Antiqua"/>
          <w:lang w:eastAsia="zh-TW"/>
        </w:rPr>
        <w:t>infection and the associated gastrointestinal maladies</w:t>
      </w:r>
      <w:r w:rsidRPr="00F01641">
        <w:rPr>
          <w:rFonts w:ascii="Book Antiqua" w:eastAsia="Times New Roman" w:hAnsi="Book Antiqua"/>
          <w:lang w:eastAsia="zh-TW"/>
        </w:rPr>
        <w:fldChar w:fldCharType="begin">
          <w:fldData xml:space="preserve">PEVuZE5vdGU+PENpdGU+PEF1dGhvcj5CbGFzZXI8L0F1dGhvcj48WWVhcj4yMDAxPC9ZZWFyPjxS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dGlvbjwvYWJici0xPjwvYWx0LXBlcmlvZGljYWw+PHBhZ2VzPjc2Ny03MzwvcGFnZXM+PHZvbHVt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PEVuZE5vdGU+PENpdGU+PEF1dGhvcj5CbGFzZXI8L0F1dGhvcj48WWVhcj4yMDAxPC9ZZWFyPjxS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dGlvbjwvYWJici0xPjwvYWx0LXBlcmlvZGljYWw+PHBhZ2VzPjc2Ny03MzwvcGFnZXM+PHZvbHVt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10" w:tooltip="Blaser, 2001 #122" w:history="1">
        <w:r w:rsidRPr="00F01641">
          <w:rPr>
            <w:rFonts w:ascii="Book Antiqua" w:eastAsia="Times New Roman" w:hAnsi="Book Antiqua"/>
            <w:noProof/>
            <w:vertAlign w:val="superscript"/>
            <w:lang w:eastAsia="zh-TW"/>
          </w:rPr>
          <w:t>10</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w:t>
      </w:r>
    </w:p>
    <w:p w:rsidR="00825F32" w:rsidRPr="00F01641" w:rsidRDefault="00825F32" w:rsidP="00E36F58">
      <w:pPr>
        <w:spacing w:line="360" w:lineRule="auto"/>
        <w:ind w:firstLineChars="100" w:firstLine="240"/>
        <w:rPr>
          <w:rFonts w:ascii="Book Antiqua" w:eastAsia="Times New Roman" w:hAnsi="Book Antiqua"/>
          <w:lang w:eastAsia="zh-TW"/>
        </w:rPr>
      </w:pPr>
      <w:r w:rsidRPr="00F01641">
        <w:rPr>
          <w:rFonts w:ascii="Book Antiqua" w:eastAsia="Times New Roman" w:hAnsi="Book Antiqua"/>
          <w:lang w:eastAsia="zh-TW"/>
        </w:rPr>
        <w:t xml:space="preserve">In this review, we have focused on the potential roles of three biomarkers identified in the course of our decade-long research </w:t>
      </w:r>
      <w:r w:rsidRPr="00F01641">
        <w:rPr>
          <w:rFonts w:ascii="Book Antiqua" w:eastAsia="Times New Roman" w:hAnsi="Book Antiqua"/>
          <w:b/>
          <w:lang w:eastAsia="zh-TW"/>
        </w:rPr>
        <w:t>i</w:t>
      </w:r>
      <w:r w:rsidRPr="00F01641">
        <w:rPr>
          <w:rFonts w:ascii="Book Antiqua" w:eastAsia="Times New Roman" w:hAnsi="Book Antiqua"/>
          <w:lang w:eastAsia="zh-TW"/>
        </w:rPr>
        <w:t xml:space="preserve">n the pathogenesis of varied gastrointestinal diseases induced by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infection. The antioxidant enzyme </w:t>
      </w:r>
      <w:proofErr w:type="spellStart"/>
      <w:r w:rsidRPr="00F01641">
        <w:rPr>
          <w:rFonts w:ascii="Book Antiqua" w:eastAsia="Times New Roman" w:hAnsi="Book Antiqua"/>
        </w:rPr>
        <w:t>alkylhydroperoxide</w:t>
      </w:r>
      <w:proofErr w:type="spellEnd"/>
      <w:r w:rsidRPr="00F01641">
        <w:rPr>
          <w:rFonts w:ascii="Book Antiqua" w:eastAsia="Times New Roman" w:hAnsi="Book Antiqua"/>
        </w:rPr>
        <w:t xml:space="preserve"> reductase (</w:t>
      </w:r>
      <w:proofErr w:type="spellStart"/>
      <w:r w:rsidRPr="00F01641">
        <w:rPr>
          <w:rFonts w:ascii="Book Antiqua" w:eastAsia="Times New Roman" w:hAnsi="Book Antiqua"/>
        </w:rPr>
        <w:t>AhpC</w:t>
      </w:r>
      <w:proofErr w:type="spellEnd"/>
      <w:r w:rsidRPr="00F01641">
        <w:rPr>
          <w:rFonts w:ascii="Book Antiqua" w:eastAsia="Times New Roman" w:hAnsi="Book Antiqua"/>
        </w:rPr>
        <w:t>)</w:t>
      </w:r>
      <w:r w:rsidRPr="00F01641">
        <w:rPr>
          <w:rFonts w:ascii="Book Antiqua" w:hAnsi="Book Antiqua"/>
          <w:lang w:eastAsia="zh-CN"/>
        </w:rPr>
        <w:t xml:space="preserve"> </w:t>
      </w:r>
      <w:r w:rsidRPr="00F01641">
        <w:rPr>
          <w:rFonts w:ascii="Book Antiqua" w:eastAsia="Times New Roman" w:hAnsi="Book Antiqua"/>
          <w:lang w:eastAsia="zh-TW"/>
        </w:rPr>
        <w:t xml:space="preserve">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was found to be expressed with larger amounts in GC strains and exhibited a higher </w:t>
      </w:r>
      <w:proofErr w:type="spellStart"/>
      <w:r w:rsidRPr="00F01641">
        <w:rPr>
          <w:rFonts w:ascii="Book Antiqua" w:eastAsia="Times New Roman" w:hAnsi="Book Antiqua"/>
          <w:lang w:eastAsia="zh-TW"/>
        </w:rPr>
        <w:t>seropositivity</w:t>
      </w:r>
      <w:proofErr w:type="spellEnd"/>
      <w:r w:rsidRPr="00F01641">
        <w:rPr>
          <w:rFonts w:ascii="Book Antiqua" w:eastAsia="Times New Roman" w:hAnsi="Book Antiqua"/>
          <w:lang w:eastAsia="zh-TW"/>
        </w:rPr>
        <w:t xml:space="preserve"> for GC patients than gastritis (GA) ones. Based on the signi</w:t>
      </w:r>
      <w:r w:rsidRPr="00F01641">
        <w:rPr>
          <w:rFonts w:ascii="Book Antiqua" w:eastAsia="AdvOT863180fb+fb" w:hAnsi="Book Antiqua"/>
          <w:lang w:eastAsia="zh-TW"/>
        </w:rPr>
        <w:t>fi</w:t>
      </w:r>
      <w:r w:rsidRPr="00F01641">
        <w:rPr>
          <w:rFonts w:ascii="Book Antiqua" w:eastAsia="Times New Roman" w:hAnsi="Book Antiqua"/>
          <w:lang w:eastAsia="zh-TW"/>
        </w:rPr>
        <w:t xml:space="preserve">cant difference between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in </w:t>
      </w:r>
      <w:r w:rsidRPr="00F01641">
        <w:rPr>
          <w:rFonts w:ascii="Book Antiqua" w:eastAsia="Times New Roman" w:hAnsi="Book Antiqua"/>
          <w:i/>
          <w:lang w:eastAsia="zh-TW"/>
        </w:rPr>
        <w:t>H.</w:t>
      </w:r>
      <w:r w:rsidRPr="00F01641">
        <w:rPr>
          <w:rFonts w:ascii="Book Antiqua" w:eastAsia="Times New Roman" w:hAnsi="Book Antiqua"/>
          <w:lang w:eastAsia="zh-TW"/>
        </w:rPr>
        <w:t xml:space="preserve"> </w:t>
      </w:r>
      <w:r w:rsidRPr="00F01641">
        <w:rPr>
          <w:rFonts w:ascii="Book Antiqua" w:eastAsia="Times New Roman" w:hAnsi="Book Antiqua"/>
          <w:i/>
          <w:lang w:eastAsia="zh-TW"/>
        </w:rPr>
        <w:t>pylori</w:t>
      </w:r>
      <w:r w:rsidRPr="00F01641">
        <w:rPr>
          <w:rFonts w:ascii="Book Antiqua" w:eastAsia="Times New Roman" w:hAnsi="Book Antiqua"/>
          <w:lang w:eastAsia="zh-TW"/>
        </w:rPr>
        <w:t xml:space="preserve"> isolated from patients with GA, GU and GC, it is conceivable that the antioxidant protein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of </w:t>
      </w:r>
      <w:r w:rsidRPr="00F01641">
        <w:rPr>
          <w:rFonts w:ascii="Book Antiqua" w:eastAsia="Times New Roman" w:hAnsi="Book Antiqua"/>
          <w:i/>
          <w:lang w:eastAsia="zh-TW"/>
        </w:rPr>
        <w:t xml:space="preserve">H. pylori </w:t>
      </w:r>
      <w:r w:rsidRPr="00F01641">
        <w:rPr>
          <w:rFonts w:ascii="Book Antiqua" w:eastAsia="Times New Roman" w:hAnsi="Book Antiqua"/>
          <w:lang w:eastAsia="zh-TW"/>
        </w:rPr>
        <w:t xml:space="preserve">may be applied as a prognostic or diagnostic protein marker to monitor different stages of tissue damages from </w:t>
      </w:r>
      <w:r w:rsidRPr="00F01641">
        <w:rPr>
          <w:rFonts w:ascii="Book Antiqua" w:eastAsia="Times New Roman" w:hAnsi="Book Antiqua"/>
          <w:i/>
          <w:lang w:eastAsia="zh-TW"/>
        </w:rPr>
        <w:t>H. pylori</w:t>
      </w:r>
      <w:r w:rsidRPr="00F01641">
        <w:rPr>
          <w:rFonts w:ascii="Book Antiqua" w:eastAsia="Times New Roman" w:hAnsi="Book Antiqua"/>
          <w:lang w:eastAsia="zh-TW"/>
        </w:rPr>
        <w:t>-infected diseases. The relevance of up-regulated proteins</w:t>
      </w:r>
      <w:r w:rsidRPr="00F01641">
        <w:rPr>
          <w:rFonts w:ascii="Book Antiqua" w:hAnsi="Book Antiqua"/>
          <w:lang w:eastAsia="zh-CN"/>
        </w:rPr>
        <w:t xml:space="preserve"> </w:t>
      </w:r>
      <w:proofErr w:type="spellStart"/>
      <w:r w:rsidRPr="00F01641">
        <w:rPr>
          <w:rFonts w:ascii="Book Antiqua" w:eastAsia="Times New Roman" w:hAnsi="Book Antiqua"/>
          <w:lang w:eastAsia="zh-TW"/>
        </w:rPr>
        <w:t>NapA</w:t>
      </w:r>
      <w:proofErr w:type="spellEnd"/>
      <w:r w:rsidRPr="00F01641">
        <w:rPr>
          <w:rFonts w:ascii="Book Antiqua" w:eastAsia="Times New Roman" w:hAnsi="Book Antiqua"/>
          <w:lang w:eastAsia="zh-TW"/>
        </w:rPr>
        <w:t xml:space="preserve"> (neutrophil-activating protein) and non-</w:t>
      </w:r>
      <w:proofErr w:type="spellStart"/>
      <w:r w:rsidRPr="00F01641">
        <w:rPr>
          <w:rFonts w:ascii="Book Antiqua" w:eastAsia="Times New Roman" w:hAnsi="Book Antiqua"/>
          <w:lang w:eastAsia="zh-TW"/>
        </w:rPr>
        <w:t>heme</w:t>
      </w:r>
      <w:proofErr w:type="spellEnd"/>
      <w:r w:rsidRPr="00F01641">
        <w:rPr>
          <w:rFonts w:ascii="Book Antiqua" w:eastAsia="Times New Roman" w:hAnsi="Book Antiqua"/>
          <w:lang w:eastAsia="zh-TW"/>
        </w:rPr>
        <w:t xml:space="preserve"> iron-binding ferritin (</w:t>
      </w:r>
      <w:proofErr w:type="spellStart"/>
      <w:r w:rsidRPr="00F01641">
        <w:rPr>
          <w:rFonts w:ascii="Book Antiqua" w:eastAsia="Times New Roman" w:hAnsi="Book Antiqua"/>
          <w:lang w:eastAsia="zh-TW"/>
        </w:rPr>
        <w:t>Pfr</w:t>
      </w:r>
      <w:proofErr w:type="spellEnd"/>
      <w:r w:rsidRPr="00F01641">
        <w:rPr>
          <w:rFonts w:ascii="Book Antiqua" w:eastAsia="Times New Roman" w:hAnsi="Book Antiqua"/>
          <w:lang w:eastAsia="zh-TW"/>
        </w:rPr>
        <w:t xml:space="preserve">) under osmotic and acid </w:t>
      </w:r>
      <w:proofErr w:type="gramStart"/>
      <w:r w:rsidRPr="00F01641">
        <w:rPr>
          <w:rFonts w:ascii="Book Antiqua" w:eastAsia="Times New Roman" w:hAnsi="Book Antiqua"/>
          <w:lang w:eastAsia="zh-TW"/>
        </w:rPr>
        <w:t>stresses,</w:t>
      </w:r>
      <w:proofErr w:type="gramEnd"/>
      <w:r w:rsidRPr="00F01641">
        <w:rPr>
          <w:rFonts w:ascii="Book Antiqua" w:eastAsia="Times New Roman" w:hAnsi="Book Antiqua"/>
          <w:lang w:eastAsia="zh-TW"/>
        </w:rPr>
        <w:t xml:space="preserve"> respectively is also explored regarding their corresponding regulation of cellular homeostasis. Finally, the potential diagnostic and therapeutic value of these novel biomarkers in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-related gastroenterological maladies is proposed for their translational medical applications. </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eastAsia="Times New Roman" w:hAnsi="Book Antiqua"/>
          <w:b/>
        </w:rPr>
      </w:pPr>
      <w:r w:rsidRPr="00F01641">
        <w:rPr>
          <w:rFonts w:ascii="Book Antiqua" w:eastAsia="Times New Roman" w:hAnsi="Book Antiqua"/>
          <w:b/>
        </w:rPr>
        <w:t>ENVIRONMENTAL STRESSES</w:t>
      </w:r>
      <w:r w:rsidRPr="00F01641">
        <w:rPr>
          <w:rFonts w:ascii="Book Antiqua" w:eastAsia="Times New Roman" w:hAnsi="Book Antiqua"/>
          <w:b/>
          <w:lang w:eastAsia="zh-TW"/>
        </w:rPr>
        <w:t xml:space="preserve"> AND </w:t>
      </w:r>
      <w:r w:rsidRPr="00F01641">
        <w:rPr>
          <w:rFonts w:ascii="Book Antiqua" w:eastAsia="Times New Roman" w:hAnsi="Book Antiqua"/>
          <w:b/>
        </w:rPr>
        <w:t>GASTROINTESTINAL DISEASES</w:t>
      </w:r>
    </w:p>
    <w:p w:rsidR="00825F32" w:rsidRPr="00F01641" w:rsidRDefault="00825F32" w:rsidP="00F01641">
      <w:pPr>
        <w:spacing w:line="360" w:lineRule="auto"/>
        <w:rPr>
          <w:rFonts w:ascii="Book Antiqua" w:eastAsia="Times New Roman" w:hAnsi="Book Antiqua"/>
          <w:lang w:eastAsia="zh-TW"/>
        </w:rPr>
      </w:pPr>
      <w:r w:rsidRPr="00F01641">
        <w:rPr>
          <w:rFonts w:ascii="Book Antiqua" w:eastAsia="Times New Roman" w:hAnsi="Book Antiqua"/>
        </w:rPr>
        <w:t xml:space="preserve">The variable clinical outcomes of </w:t>
      </w:r>
      <w:r w:rsidRPr="00F01641">
        <w:rPr>
          <w:rFonts w:ascii="Book Antiqua" w:eastAsia="Times New Roman" w:hAnsi="Book Antiqua"/>
          <w:i/>
        </w:rPr>
        <w:t>H. pylori</w:t>
      </w:r>
      <w:r w:rsidRPr="00F01641">
        <w:rPr>
          <w:rFonts w:ascii="Book Antiqua" w:eastAsia="Times New Roman" w:hAnsi="Book Antiqua"/>
        </w:rPr>
        <w:t xml:space="preserve"> infection </w:t>
      </w:r>
      <w:r w:rsidRPr="00F01641">
        <w:rPr>
          <w:rFonts w:ascii="Book Antiqua" w:eastAsia="Times New Roman" w:hAnsi="Book Antiqua"/>
          <w:lang w:eastAsia="zh-TW"/>
        </w:rPr>
        <w:t>is suggested to</w:t>
      </w:r>
      <w:r w:rsidRPr="00F01641">
        <w:rPr>
          <w:rFonts w:ascii="Book Antiqua" w:eastAsia="Times New Roman" w:hAnsi="Book Antiqua"/>
        </w:rPr>
        <w:t xml:space="preserve"> result from different severity and distribution of </w:t>
      </w:r>
      <w:r w:rsidRPr="00F01641">
        <w:rPr>
          <w:rFonts w:ascii="Book Antiqua" w:eastAsia="Times New Roman" w:hAnsi="Book Antiqua"/>
          <w:i/>
        </w:rPr>
        <w:t>H. pylori</w:t>
      </w:r>
      <w:r w:rsidRPr="00F01641">
        <w:rPr>
          <w:rFonts w:ascii="Book Antiqua" w:eastAsia="Times New Roman" w:hAnsi="Book Antiqua"/>
        </w:rPr>
        <w:t xml:space="preserve">-induced gastric inflammation plus environmental stresses in stomach and </w:t>
      </w:r>
      <w:proofErr w:type="gramStart"/>
      <w:r w:rsidRPr="00F01641">
        <w:rPr>
          <w:rFonts w:ascii="Book Antiqua" w:eastAsia="Times New Roman" w:hAnsi="Book Antiqua"/>
        </w:rPr>
        <w:t>intestine</w:t>
      </w:r>
      <w:proofErr w:type="gramEnd"/>
      <w:r w:rsidRPr="00F01641">
        <w:rPr>
          <w:rFonts w:ascii="Book Antiqua" w:eastAsia="Times New Roman" w:hAnsi="Book Antiqua"/>
        </w:rPr>
        <w:fldChar w:fldCharType="begin">
          <w:fldData xml:space="preserve">PEVuZE5vdGU+PENpdGU+PEF1dGhvcj5QaWduYXRlbGxpPC9BdXRob3I+PFllYXI+MjAwMTwvWWVh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</w:fldData>
        </w:fldChar>
      </w:r>
      <w:r w:rsidRPr="00F01641">
        <w:rPr>
          <w:rFonts w:ascii="Book Antiqua" w:eastAsia="Times New Roman" w:hAnsi="Book Antiqua"/>
        </w:rPr>
        <w:instrText xml:space="preserve"> ADDIN EN.CITE </w:instrText>
      </w:r>
      <w:r w:rsidRPr="00F01641">
        <w:rPr>
          <w:rFonts w:ascii="Book Antiqua" w:eastAsia="Times New Roman" w:hAnsi="Book Antiqua"/>
        </w:rPr>
        <w:fldChar w:fldCharType="begin">
          <w:fldData xml:space="preserve">PEVuZE5vdGU+PENpdGU+PEF1dGhvcj5QaWduYXRlbGxpPC9BdXRob3I+PFllYXI+MjAwMTwvWWVh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</w:fldData>
        </w:fldChar>
      </w:r>
      <w:r w:rsidRPr="00F01641">
        <w:rPr>
          <w:rFonts w:ascii="Book Antiqua" w:eastAsia="Times New Roman" w:hAnsi="Book Antiqua"/>
        </w:rPr>
        <w:instrText xml:space="preserve"> ADDIN EN.CITE.DATA </w:instrText>
      </w:r>
      <w:r w:rsidRPr="00F01641">
        <w:rPr>
          <w:rFonts w:ascii="Book Antiqua" w:eastAsia="Times New Roman" w:hAnsi="Book Antiqua"/>
        </w:rPr>
      </w:r>
      <w:r w:rsidRPr="00F01641">
        <w:rPr>
          <w:rFonts w:ascii="Book Antiqua" w:eastAsia="Times New Roman" w:hAnsi="Book Antiqua"/>
        </w:rPr>
        <w:fldChar w:fldCharType="end"/>
      </w:r>
      <w:r w:rsidRPr="00F01641">
        <w:rPr>
          <w:rFonts w:ascii="Book Antiqua" w:eastAsia="Times New Roman" w:hAnsi="Book Antiqua"/>
        </w:rPr>
      </w:r>
      <w:r w:rsidRPr="00F01641">
        <w:rPr>
          <w:rFonts w:ascii="Book Antiqua" w:eastAsia="Times New Roman" w:hAnsi="Book Antiqua"/>
        </w:rPr>
        <w:fldChar w:fldCharType="separate"/>
      </w:r>
      <w:r w:rsidRPr="00F01641">
        <w:rPr>
          <w:rFonts w:ascii="Book Antiqua" w:eastAsia="Times New Roman" w:hAnsi="Book Antiqua"/>
          <w:noProof/>
          <w:vertAlign w:val="superscript"/>
        </w:rPr>
        <w:t>[</w:t>
      </w:r>
      <w:hyperlink w:anchor="_ENREF_11" w:tooltip="Pignatelli, 2001 #122" w:history="1">
        <w:r w:rsidRPr="00F01641">
          <w:rPr>
            <w:rFonts w:ascii="Book Antiqua" w:eastAsia="Times New Roman" w:hAnsi="Book Antiqua"/>
            <w:noProof/>
            <w:vertAlign w:val="superscript"/>
          </w:rPr>
          <w:t>11</w:t>
        </w:r>
      </w:hyperlink>
      <w:r w:rsidRPr="00F01641">
        <w:rPr>
          <w:rFonts w:ascii="Book Antiqua" w:eastAsia="Times New Roman" w:hAnsi="Book Antiqua"/>
          <w:noProof/>
          <w:vertAlign w:val="superscript"/>
        </w:rPr>
        <w:t>]</w:t>
      </w:r>
      <w:r w:rsidRPr="00F01641">
        <w:rPr>
          <w:rFonts w:ascii="Book Antiqua" w:eastAsia="Times New Roman" w:hAnsi="Book Antiqua"/>
        </w:rPr>
        <w:fldChar w:fldCharType="end"/>
      </w:r>
      <w:r w:rsidRPr="00F01641">
        <w:rPr>
          <w:rFonts w:ascii="Book Antiqua" w:eastAsia="Times New Roman" w:hAnsi="Book Antiqua"/>
        </w:rPr>
        <w:t xml:space="preserve">. Several studies have also shown the correlation between the protection of host cells against </w:t>
      </w:r>
      <w:r w:rsidRPr="00F01641">
        <w:rPr>
          <w:rFonts w:ascii="Book Antiqua" w:eastAsia="Times New Roman" w:hAnsi="Book Antiqua"/>
          <w:i/>
        </w:rPr>
        <w:t>H. pylori</w:t>
      </w:r>
      <w:r w:rsidRPr="00F01641">
        <w:rPr>
          <w:rFonts w:ascii="Book Antiqua" w:eastAsia="Times New Roman" w:hAnsi="Book Antiqua"/>
        </w:rPr>
        <w:t xml:space="preserve"> infection and stress-induced protein </w:t>
      </w:r>
      <w:proofErr w:type="gramStart"/>
      <w:r w:rsidRPr="00F01641">
        <w:rPr>
          <w:rFonts w:ascii="Book Antiqua" w:eastAsia="Times New Roman" w:hAnsi="Book Antiqua"/>
        </w:rPr>
        <w:t>factors</w:t>
      </w:r>
      <w:proofErr w:type="gramEnd"/>
      <w:r w:rsidRPr="00F01641">
        <w:rPr>
          <w:rFonts w:ascii="Book Antiqua" w:eastAsia="Times New Roman" w:hAnsi="Book Antiqua"/>
        </w:rPr>
        <w:fldChar w:fldCharType="begin">
          <w:fldData xml:space="preserve">PEVuZE5vdGU+PENpdGU+PEF1dGhvcj5ZZW88L0F1dGhvcj48WWVhcj4yMDA0PC9ZZWFyPjxSZWNO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</w:fldData>
        </w:fldChar>
      </w:r>
      <w:r w:rsidRPr="00F01641">
        <w:rPr>
          <w:rFonts w:ascii="Book Antiqua" w:eastAsia="Times New Roman" w:hAnsi="Book Antiqua"/>
        </w:rPr>
        <w:instrText xml:space="preserve"> ADDIN EN.CITE </w:instrText>
      </w:r>
      <w:r w:rsidRPr="00F01641">
        <w:rPr>
          <w:rFonts w:ascii="Book Antiqua" w:eastAsia="Times New Roman" w:hAnsi="Book Antiqua"/>
        </w:rPr>
        <w:fldChar w:fldCharType="begin">
          <w:fldData xml:space="preserve">PEVuZE5vdGU+PENpdGU+PEF1dGhvcj5ZZW88L0F1dGhvcj48WWVhcj4yMDA0PC9ZZWFyPjxSZWNO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</w:fldData>
        </w:fldChar>
      </w:r>
      <w:r w:rsidRPr="00F01641">
        <w:rPr>
          <w:rFonts w:ascii="Book Antiqua" w:eastAsia="Times New Roman" w:hAnsi="Book Antiqua"/>
        </w:rPr>
        <w:instrText xml:space="preserve"> ADDIN EN.CITE.DATA </w:instrText>
      </w:r>
      <w:r w:rsidRPr="00F01641">
        <w:rPr>
          <w:rFonts w:ascii="Book Antiqua" w:eastAsia="Times New Roman" w:hAnsi="Book Antiqua"/>
        </w:rPr>
      </w:r>
      <w:r w:rsidRPr="00F01641">
        <w:rPr>
          <w:rFonts w:ascii="Book Antiqua" w:eastAsia="Times New Roman" w:hAnsi="Book Antiqua"/>
        </w:rPr>
        <w:fldChar w:fldCharType="end"/>
      </w:r>
      <w:r w:rsidRPr="00F01641">
        <w:rPr>
          <w:rFonts w:ascii="Book Antiqua" w:eastAsia="Times New Roman" w:hAnsi="Book Antiqua"/>
        </w:rPr>
      </w:r>
      <w:r w:rsidRPr="00F01641">
        <w:rPr>
          <w:rFonts w:ascii="Book Antiqua" w:eastAsia="Times New Roman" w:hAnsi="Book Antiqua"/>
        </w:rPr>
        <w:fldChar w:fldCharType="separate"/>
      </w:r>
      <w:r w:rsidRPr="00F01641">
        <w:rPr>
          <w:rFonts w:ascii="Book Antiqua" w:eastAsia="Times New Roman" w:hAnsi="Book Antiqua"/>
          <w:noProof/>
          <w:vertAlign w:val="superscript"/>
        </w:rPr>
        <w:t>[</w:t>
      </w:r>
      <w:hyperlink w:anchor="_ENREF_12" w:tooltip="Yeo, 2004 #123" w:history="1">
        <w:r w:rsidRPr="00F01641">
          <w:rPr>
            <w:rFonts w:ascii="Book Antiqua" w:eastAsia="Times New Roman" w:hAnsi="Book Antiqua"/>
            <w:noProof/>
            <w:vertAlign w:val="superscript"/>
          </w:rPr>
          <w:t>12</w:t>
        </w:r>
      </w:hyperlink>
      <w:r w:rsidRPr="00F01641">
        <w:rPr>
          <w:rFonts w:ascii="Book Antiqua" w:eastAsia="Times New Roman" w:hAnsi="Book Antiqua"/>
          <w:noProof/>
          <w:vertAlign w:val="superscript"/>
        </w:rPr>
        <w:t>,</w:t>
      </w:r>
      <w:hyperlink w:anchor="_ENREF_13" w:tooltip="Matsukawa, 2005 #124" w:history="1">
        <w:r w:rsidRPr="00F01641">
          <w:rPr>
            <w:rFonts w:ascii="Book Antiqua" w:eastAsia="Times New Roman" w:hAnsi="Book Antiqua"/>
            <w:noProof/>
            <w:vertAlign w:val="superscript"/>
          </w:rPr>
          <w:t>13</w:t>
        </w:r>
      </w:hyperlink>
      <w:r w:rsidRPr="00F01641">
        <w:rPr>
          <w:rFonts w:ascii="Book Antiqua" w:eastAsia="Times New Roman" w:hAnsi="Book Antiqua"/>
          <w:noProof/>
          <w:vertAlign w:val="superscript"/>
        </w:rPr>
        <w:t>]</w:t>
      </w:r>
      <w:r w:rsidRPr="00F01641">
        <w:rPr>
          <w:rFonts w:ascii="Book Antiqua" w:eastAsia="Times New Roman" w:hAnsi="Book Antiqua"/>
        </w:rPr>
        <w:fldChar w:fldCharType="end"/>
      </w:r>
      <w:r w:rsidRPr="00F01641">
        <w:rPr>
          <w:rFonts w:ascii="Book Antiqua" w:eastAsia="Times New Roman" w:hAnsi="Book Antiqua"/>
        </w:rPr>
        <w:t xml:space="preserve">. </w:t>
      </w:r>
      <w:r w:rsidRPr="00F01641">
        <w:rPr>
          <w:rFonts w:ascii="Book Antiqua" w:eastAsia="Times New Roman" w:hAnsi="Book Antiqua"/>
          <w:lang w:eastAsia="zh-TW"/>
        </w:rPr>
        <w:t xml:space="preserve">Figure 1 depicts </w:t>
      </w:r>
      <w:r w:rsidRPr="00F01641">
        <w:rPr>
          <w:rFonts w:ascii="Book Antiqua" w:eastAsia="Times New Roman" w:hAnsi="Book Antiqua"/>
          <w:i/>
        </w:rPr>
        <w:t>H. pylori</w:t>
      </w:r>
      <w:r w:rsidRPr="00F01641">
        <w:rPr>
          <w:rFonts w:ascii="Book Antiqua" w:eastAsia="Times New Roman" w:hAnsi="Book Antiqua"/>
        </w:rPr>
        <w:t xml:space="preserve"> under </w:t>
      </w:r>
      <w:r w:rsidRPr="00F01641">
        <w:rPr>
          <w:rFonts w:ascii="Book Antiqua" w:eastAsia="Times New Roman" w:hAnsi="Book Antiqua"/>
          <w:lang w:eastAsia="zh-TW"/>
        </w:rPr>
        <w:t>various</w:t>
      </w:r>
      <w:r w:rsidRPr="00F01641">
        <w:rPr>
          <w:rFonts w:ascii="Book Antiqua" w:eastAsia="Times New Roman" w:hAnsi="Book Antiqua"/>
        </w:rPr>
        <w:t xml:space="preserve"> stresses </w:t>
      </w:r>
      <w:r w:rsidRPr="00F01641">
        <w:rPr>
          <w:rFonts w:ascii="Book Antiqua" w:eastAsia="Times New Roman" w:hAnsi="Book Antiqua"/>
          <w:i/>
        </w:rPr>
        <w:t>in vivo</w:t>
      </w:r>
      <w:r w:rsidRPr="00F01641">
        <w:rPr>
          <w:rFonts w:ascii="Book Antiqua" w:eastAsia="Times New Roman" w:hAnsi="Book Antiqua"/>
          <w:lang w:eastAsia="zh-TW"/>
        </w:rPr>
        <w:t>, such as oxidative, osmotic and acid stresses,</w:t>
      </w:r>
      <w:r w:rsidRPr="00F01641">
        <w:rPr>
          <w:rFonts w:ascii="Book Antiqua" w:eastAsia="Times New Roman" w:hAnsi="Book Antiqua"/>
        </w:rPr>
        <w:t xml:space="preserve"> </w:t>
      </w:r>
      <w:r w:rsidRPr="00F01641">
        <w:rPr>
          <w:rFonts w:ascii="Book Antiqua" w:eastAsia="Times New Roman" w:hAnsi="Book Antiqua"/>
          <w:lang w:eastAsia="zh-TW"/>
        </w:rPr>
        <w:t xml:space="preserve">which may </w:t>
      </w:r>
      <w:r w:rsidRPr="00F01641">
        <w:rPr>
          <w:rFonts w:ascii="Book Antiqua" w:eastAsia="Times New Roman" w:hAnsi="Book Antiqua"/>
        </w:rPr>
        <w:t>underl</w:t>
      </w:r>
      <w:r w:rsidRPr="00F01641">
        <w:rPr>
          <w:rFonts w:ascii="Book Antiqua" w:eastAsia="Times New Roman" w:hAnsi="Book Antiqua"/>
          <w:lang w:eastAsia="zh-TW"/>
        </w:rPr>
        <w:t xml:space="preserve">ie </w:t>
      </w:r>
      <w:r w:rsidRPr="00F01641">
        <w:rPr>
          <w:rFonts w:ascii="Book Antiqua" w:eastAsia="Times New Roman" w:hAnsi="Book Antiqua"/>
        </w:rPr>
        <w:t xml:space="preserve">the </w:t>
      </w:r>
      <w:r w:rsidRPr="00F01641">
        <w:rPr>
          <w:rFonts w:ascii="Book Antiqua" w:eastAsia="Times New Roman" w:hAnsi="Book Antiqua"/>
          <w:lang w:eastAsia="zh-TW"/>
        </w:rPr>
        <w:lastRenderedPageBreak/>
        <w:t>pathogenesis</w:t>
      </w:r>
      <w:r w:rsidRPr="00F01641">
        <w:rPr>
          <w:rFonts w:ascii="Book Antiqua" w:eastAsia="Times New Roman" w:hAnsi="Book Antiqua"/>
        </w:rPr>
        <w:t xml:space="preserve"> </w:t>
      </w:r>
      <w:r w:rsidRPr="00F01641">
        <w:rPr>
          <w:rFonts w:ascii="Book Antiqua" w:eastAsia="Times New Roman" w:hAnsi="Book Antiqua"/>
          <w:lang w:eastAsia="zh-TW"/>
        </w:rPr>
        <w:t>of</w:t>
      </w:r>
      <w:r w:rsidRPr="00F01641">
        <w:rPr>
          <w:rFonts w:ascii="Book Antiqua" w:eastAsia="Times New Roman" w:hAnsi="Book Antiqua"/>
        </w:rPr>
        <w:t xml:space="preserve"> the gastr</w:t>
      </w:r>
      <w:r w:rsidRPr="00F01641">
        <w:rPr>
          <w:rFonts w:ascii="Book Antiqua" w:eastAsia="Times New Roman" w:hAnsi="Book Antiqua"/>
          <w:lang w:eastAsia="zh-TW"/>
        </w:rPr>
        <w:t>ointestinal</w:t>
      </w:r>
      <w:r w:rsidRPr="00F01641">
        <w:rPr>
          <w:rFonts w:ascii="Book Antiqua" w:eastAsia="Times New Roman" w:hAnsi="Book Antiqua"/>
        </w:rPr>
        <w:t xml:space="preserve"> infections</w:t>
      </w:r>
      <w:r w:rsidRPr="00F01641">
        <w:rPr>
          <w:rFonts w:ascii="Book Antiqua" w:eastAsia="Times New Roman" w:hAnsi="Book Antiqua"/>
          <w:lang w:eastAsia="zh-TW"/>
        </w:rPr>
        <w:t xml:space="preserve"> and lay a firm basis</w:t>
      </w:r>
      <w:r w:rsidRPr="00F01641">
        <w:rPr>
          <w:rFonts w:ascii="Book Antiqua" w:eastAsia="Times New Roman" w:hAnsi="Book Antiqua"/>
        </w:rPr>
        <w:t xml:space="preserve"> </w:t>
      </w:r>
      <w:r w:rsidRPr="00F01641">
        <w:rPr>
          <w:rFonts w:ascii="Book Antiqua" w:eastAsia="Times New Roman" w:hAnsi="Book Antiqua"/>
          <w:lang w:eastAsia="zh-TW"/>
        </w:rPr>
        <w:t xml:space="preserve">for </w:t>
      </w:r>
      <w:r w:rsidRPr="00F01641">
        <w:rPr>
          <w:rFonts w:ascii="Book Antiqua" w:eastAsia="Times New Roman" w:hAnsi="Book Antiqua"/>
        </w:rPr>
        <w:t xml:space="preserve">the development of efficient </w:t>
      </w:r>
      <w:r w:rsidRPr="00F01641">
        <w:rPr>
          <w:rFonts w:ascii="Book Antiqua" w:eastAsia="Times New Roman" w:hAnsi="Book Antiqua"/>
          <w:lang w:eastAsia="zh-TW"/>
        </w:rPr>
        <w:t xml:space="preserve">diagnosis, prognosis and </w:t>
      </w:r>
      <w:r w:rsidRPr="00F01641">
        <w:rPr>
          <w:rFonts w:ascii="Book Antiqua" w:eastAsia="Times New Roman" w:hAnsi="Book Antiqua"/>
        </w:rPr>
        <w:t>therapeutic</w:t>
      </w:r>
      <w:r w:rsidRPr="00F01641">
        <w:rPr>
          <w:rFonts w:ascii="Book Antiqua" w:eastAsia="Times New Roman" w:hAnsi="Book Antiqua"/>
          <w:lang w:eastAsia="zh-TW"/>
        </w:rPr>
        <w:t xml:space="preserve"> managements</w:t>
      </w:r>
      <w:r w:rsidRPr="00F01641">
        <w:rPr>
          <w:rFonts w:ascii="Book Antiqua" w:eastAsia="Times New Roman" w:hAnsi="Book Antiqua"/>
        </w:rPr>
        <w:t>.</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eastAsia="Times New Roman" w:hAnsi="Book Antiqua"/>
          <w:b/>
          <w:i/>
          <w:lang w:eastAsia="zh-TW"/>
        </w:rPr>
      </w:pPr>
      <w:r w:rsidRPr="00F01641">
        <w:rPr>
          <w:rFonts w:ascii="Book Antiqua" w:eastAsia="Times New Roman" w:hAnsi="Book Antiqua"/>
          <w:b/>
          <w:i/>
          <w:lang w:eastAsia="zh-TW"/>
        </w:rPr>
        <w:t>Oxidative stress</w:t>
      </w:r>
    </w:p>
    <w:p w:rsidR="00825F32" w:rsidRPr="00F01641" w:rsidRDefault="00825F32" w:rsidP="00F01641">
      <w:pPr>
        <w:spacing w:line="360" w:lineRule="auto"/>
        <w:rPr>
          <w:rFonts w:ascii="Book Antiqua" w:eastAsia="Times New Roman" w:hAnsi="Book Antiqua"/>
          <w:lang w:eastAsia="zh-TW"/>
        </w:rPr>
      </w:pPr>
      <w:r w:rsidRPr="00F01641">
        <w:rPr>
          <w:rFonts w:ascii="Book Antiqua" w:eastAsia="Times New Roman" w:hAnsi="Book Antiqua"/>
          <w:lang w:eastAsia="zh-TW"/>
        </w:rPr>
        <w:t>Oxidative stress was suggested to be associated with chronic inflammation and malignant transformation. It was also reported to be the causative factor for most cancers, including gastric cancer</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&lt;EndNote&gt;&lt;Cite&gt;&lt;Author&gt;Balkwill&lt;/Author&gt;&lt;Year&gt;2001&lt;/Year&gt;&lt;RecNum&gt;33&lt;/RecNum&gt;&lt;DisplayText&gt;&lt;style face="superscript"&gt;[14]&lt;/style&gt;&lt;/DisplayText&gt;&lt;record&gt;&lt;rec-number&gt;33&lt;/rec-number&gt;&lt;foreign-keys&gt;&lt;key app="EN" db-id="s2pe0v5erzrfvfeeawxxawdaprr0pep0a2ds"&gt;33&lt;/key&gt;&lt;/foreign-keys&gt;&lt;ref-type name="Journal Article"&gt;17&lt;/ref-type&gt;&lt;contributors&gt;&lt;authors&gt;&lt;author&gt;Balkwill, F.&lt;/author&gt;&lt;author&gt;Mantovani, A.&lt;/author&gt;&lt;/authors&gt;&lt;/contributors&gt;&lt;auth-address&gt;ICRF Translational Oncology Laboratory, St Bartholomew&amp;apos;s and Royal London School of Medicine and Dentistry, UK. f.balkwill@icrf.icnet.uk&lt;/auth-address&gt;&lt;titles&gt;&lt;title&gt;Inflammation and cancer: back to Virchow?&lt;/title&gt;&lt;secondary-title&gt;Lancet&lt;/secondary-title&gt;&lt;alt-title&gt;Lancet&lt;/alt-title&gt;&lt;/titles&gt;&lt;periodical&gt;&lt;full-title&gt;Lancet&lt;/full-title&gt;&lt;abbr-1&gt;Lancet&lt;/abbr-1&gt;&lt;abbr-2&gt;0099-5355&lt;/abbr-2&gt;&lt;/periodical&gt;&lt;alt-periodical&gt;&lt;full-title&gt;Lancet&lt;/full-title&gt;&lt;abbr-1&gt;Lancet&lt;/abbr-1&gt;&lt;abbr-2&gt;0099-5355&lt;/abbr-2&gt;&lt;/alt-periodical&gt;&lt;pages&gt;539-45&lt;/pages&gt;&lt;volume&gt;357&lt;/volume&gt;&lt;number&gt;9255&lt;/number&gt;&lt;keywords&gt;&lt;keyword&gt;Animals&lt;/keyword&gt;&lt;keyword&gt;Antineoplastic Agents/therapeutic use&lt;/keyword&gt;&lt;keyword&gt;Cytokines/genetics/physiology&lt;/keyword&gt;&lt;keyword&gt;Humans&lt;/keyword&gt;&lt;keyword&gt;Immunity, Cellular&lt;/keyword&gt;&lt;keyword&gt;Inflammation/*complications&lt;/keyword&gt;&lt;keyword&gt;Neoplasms/drug therapy/*etiology/genetics/prevention &amp;amp; control&lt;/keyword&gt;&lt;keyword&gt;Wound Healing&lt;/keyword&gt;&lt;/keywords&gt;&lt;dates&gt;&lt;year&gt;2001&lt;/year&gt;&lt;pub-dates&gt;&lt;date&gt;Feb 17&lt;/date&gt;&lt;/pub-dates&gt;&lt;/dates&gt;&lt;isbn&gt;0140-6736 (Print)&lt;/isbn&gt;&lt;accession-num&gt;11229684&lt;/accession-num&gt;&lt;urls&gt;&lt;related-urls&gt;&lt;url&gt;http://www.ncbi.nlm.nih.gov/entrez/query.fcgi?cmd=Retrieve&amp;amp;db=PubMed&amp;amp;dopt=Citation&amp;amp;list_uids=11229684 &lt;/url&gt;&lt;/related-urls&gt;&lt;/urls&gt;&lt;language&gt;eng&lt;/language&gt;&lt;/record&gt;&lt;/Cite&gt;&lt;/EndNote&gt;</w:instrText>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14" w:tooltip="Balkwill, 2001 #33" w:history="1">
        <w:r w:rsidRPr="00F01641">
          <w:rPr>
            <w:rFonts w:ascii="Book Antiqua" w:eastAsia="Times New Roman" w:hAnsi="Book Antiqua"/>
            <w:noProof/>
            <w:vertAlign w:val="superscript"/>
            <w:lang w:eastAsia="zh-TW"/>
          </w:rPr>
          <w:t>14</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Nevertheless, the pathogenic agent inducing the gastric inflammation was not known until the discovery of </w:t>
      </w:r>
      <w:r w:rsidRPr="00F01641">
        <w:rPr>
          <w:rFonts w:ascii="Book Antiqua" w:eastAsia="Times New Roman" w:hAnsi="Book Antiqua"/>
          <w:i/>
          <w:lang w:eastAsia="zh-TW"/>
        </w:rPr>
        <w:t>H. pylori</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&lt;EndNote&gt;&lt;Cite&gt;&lt;Author&gt;Marshall&lt;/Author&gt;&lt;Year&gt;1983&lt;/Year&gt;&lt;RecNum&gt;3&lt;/RecNum&gt;&lt;DisplayText&gt;&lt;style face="superscript"&gt;[15]&lt;/style&gt;&lt;/DisplayText&gt;&lt;record&gt;&lt;rec-number&gt;3&lt;/rec-number&gt;&lt;foreign-keys&gt;&lt;key app="EN" db-id="s2pe0v5erzrfvfeeawxxawdaprr0pep0a2ds"&gt;3&lt;/key&gt;&lt;/foreign-keys&gt;&lt;ref-type name="Journal Article"&gt;17&lt;/ref-type&gt;&lt;contributors&gt;&lt;authors&gt;&lt;author&gt;Marshall, B.&lt;/author&gt;&lt;author&gt;Warren, J. R.&lt;/author&gt;&lt;/authors&gt;&lt;/contributors&gt;&lt;titles&gt;&lt;title&gt;Unidentified curved bacilli on gastric epithelium in active chronic gastritis&lt;/title&gt;&lt;secondary-title&gt;Lancet&lt;/secondary-title&gt;&lt;alt-title&gt;Lancet&lt;/alt-title&gt;&lt;/titles&gt;&lt;periodical&gt;&lt;full-title&gt;Lancet&lt;/full-title&gt;&lt;abbr-1&gt;Lancet&lt;/abbr-1&gt;&lt;abbr-2&gt;0099-5355&lt;/abbr-2&gt;&lt;/periodical&gt;&lt;alt-periodical&gt;&lt;full-title&gt;Lancet&lt;/full-title&gt;&lt;abbr-1&gt;Lancet&lt;/abbr-1&gt;&lt;abbr-2&gt;0099-5355&lt;/abbr-2&gt;&lt;/alt-periodical&gt;&lt;pages&gt;&lt;style face="normal" font="default" size="100%"&gt;1273-&lt;/style&gt;&lt;style face="normal" font="default" charset="136" size="100%"&gt;5&lt;/style&gt;&lt;/pages&gt;&lt;volume&gt;1&lt;/volume&gt;&lt;number&gt;8336&lt;/number&gt;&lt;keywords&gt;&lt;keyword&gt;Bacteria/*classification/growth &amp;amp; development&lt;/keyword&gt;&lt;keyword&gt;Chronic Disease&lt;/keyword&gt;&lt;keyword&gt;Epithelium/microbiology&lt;/keyword&gt;&lt;keyword&gt;Gastric Mucosa/microbiology&lt;/keyword&gt;&lt;keyword&gt;Gastritis/*microbiology&lt;/keyword&gt;&lt;keyword&gt;Humans&lt;/keyword&gt;&lt;keyword&gt;Hydrogen-Ion Concentration&lt;/keyword&gt;&lt;keyword&gt;Stomach/*microbiology&lt;/keyword&gt;&lt;/keywords&gt;&lt;dates&gt;&lt;year&gt;1983&lt;/year&gt;&lt;pub-dates&gt;&lt;date&gt;Jun 4&lt;/date&gt;&lt;/pub-dates&gt;&lt;/dates&gt;&lt;isbn&gt;0140-6736 (Print)&lt;/isbn&gt;&lt;accession-num&gt;6134060&lt;/accession-num&gt;&lt;urls&gt;&lt;related-urls&gt;&lt;url&gt;http://www.ncbi.nlm.nih.gov/entrez/query.fcgi?cmd=Retrieve&amp;amp;db=PubMed&amp;amp;dopt=Citation&amp;amp;list_uids=6134060 &lt;/url&gt;&lt;/related-urls&gt;&lt;/urls&gt;&lt;language&gt;eng&lt;/language&gt;&lt;/record&gt;&lt;/Cite&gt;&lt;/EndNote&gt;</w:instrText>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15" w:tooltip="Marshall, 1983 #3" w:history="1">
        <w:r w:rsidRPr="00F01641">
          <w:rPr>
            <w:rFonts w:ascii="Book Antiqua" w:eastAsia="Times New Roman" w:hAnsi="Book Antiqua"/>
            <w:noProof/>
            <w:vertAlign w:val="superscript"/>
            <w:lang w:eastAsia="zh-TW"/>
          </w:rPr>
          <w:t>15</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infection can activate inflammatory responses and trigger immune system, leading to discharge of reactive oxygen species (ROS), such as hydrogen peroxide (H</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O</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 xml:space="preserve">), superoxide anion, and nitric oxide from phagocytes. The excessive ROS production may thereby trigger oxidative stress to cause inflammatory damage to host gastric mucosa, whereas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will also face the attack of oxygen-related free radicals released from phagocytes (Figure 1)</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&lt;EndNote&gt;&lt;Cite&gt;&lt;Author&gt;Matysiak-Budnik&lt;/Author&gt;&lt;Year&gt;2006&lt;/Year&gt;&lt;RecNum&gt;39&lt;/RecNum&gt;&lt;DisplayText&gt;&lt;style face="superscript"&gt;[16]&lt;/style&gt;&lt;/DisplayText&gt;&lt;record&gt;&lt;rec-number&gt;39&lt;/rec-number&gt;&lt;foreign-keys&gt;&lt;key app="EN" db-id="s2pe0v5erzrfvfeeawxxawdaprr0pep0a2ds"&gt;39&lt;/key&gt;&lt;/foreign-keys&gt;&lt;ref-type name="Journal Article"&gt;17&lt;/ref-type&gt;&lt;contributors&gt;&lt;authors&gt;&lt;author&gt;Matysiak-Budnik, T.&lt;/author&gt;&lt;author&gt;Megraud, F.&lt;/author&gt;&lt;/authors&gt;&lt;/contributors&gt;&lt;auth-address&gt;INSERM U793, Faculte Necker-Rene Descartes, Paris, France.&lt;/auth-address&gt;&lt;titles&gt;&lt;title&gt;Helicobacter pylori infection and gastric cancer&lt;/title&gt;&lt;secondary-title&gt;Eur J Cancer&lt;/secondary-title&gt;&lt;/titles&gt;&lt;periodical&gt;&lt;full-title&gt;European Journal of Cancer&lt;/full-title&gt;&lt;abbr-1&gt;Eur. J. Cancer&lt;/abbr-1&gt;&lt;abbr-2&gt;Eur J Cancer&lt;/abbr-2&gt;&lt;/periodical&gt;&lt;pages&gt;708-16&lt;/pages&gt;&lt;volume&gt;42&lt;/volume&gt;&lt;number&gt;6&lt;/number&gt;&lt;keywords&gt;&lt;keyword&gt;Animals&lt;/keyword&gt;&lt;keyword&gt;Cell Transformation, Neoplastic&lt;/keyword&gt;&lt;keyword&gt;Diet&lt;/keyword&gt;&lt;keyword&gt;Gastritis/pathology&lt;/keyword&gt;&lt;keyword&gt;Helicobacter Infections/*complications&lt;/keyword&gt;&lt;keyword&gt;*Helicobacter pylori/pathogenicity&lt;/keyword&gt;&lt;keyword&gt;Humans&lt;/keyword&gt;&lt;keyword&gt;Models, Animal&lt;/keyword&gt;&lt;keyword&gt;Precancerous Conditions/microbiology&lt;/keyword&gt;&lt;keyword&gt;Stomach Neoplasms/genetics/*microbiology/pathology&lt;/keyword&gt;&lt;keyword&gt;Virulence&lt;/keyword&gt;&lt;/keywords&gt;&lt;dates&gt;&lt;year&gt;2006&lt;/year&gt;&lt;pub-dates&gt;&lt;date&gt;Apr&lt;/date&gt;&lt;/pub-dates&gt;&lt;/dates&gt;&lt;isbn&gt;0959-8049 (Print)&lt;/isbn&gt;&lt;accession-num&gt;16556496&lt;/accession-num&gt;&lt;urls&gt;&lt;related-urls&gt;&lt;url&gt;http://www.ncbi.nlm.nih.gov/entrez/query.fcgi?cmd=Retrieve&amp;amp;db=PubMed&amp;amp;dopt=Citation&amp;amp;list_uids=16556496 &lt;/url&gt;&lt;/related-urls&gt;&lt;/urls&gt;&lt;language&gt;eng&lt;/language&gt;&lt;/record&gt;&lt;/Cite&gt;&lt;/EndNote&gt;</w:instrText>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16" w:tooltip="Matysiak-Budnik, 2006 #39" w:history="1">
        <w:r w:rsidRPr="00F01641">
          <w:rPr>
            <w:rFonts w:ascii="Book Antiqua" w:eastAsia="Times New Roman" w:hAnsi="Book Antiqua"/>
            <w:noProof/>
            <w:vertAlign w:val="superscript"/>
            <w:lang w:eastAsia="zh-TW"/>
          </w:rPr>
          <w:t>16</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To survive under such ROS environment generated inside the host,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has developed some defensive mechanisms to protect against oxidative stress. Therefore, mapping proteome changes 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 response to oxidative stress can potentially identify indicators or markers for both the inflammation status and the progression of </w:t>
      </w:r>
      <w:r w:rsidRPr="00F01641">
        <w:rPr>
          <w:rFonts w:ascii="Book Antiqua" w:eastAsia="Times New Roman" w:hAnsi="Book Antiqua"/>
        </w:rPr>
        <w:t>gastrointestinal diseases</w:t>
      </w:r>
      <w:r w:rsidRPr="00F01641">
        <w:rPr>
          <w:rFonts w:ascii="Book Antiqua" w:eastAsia="Times New Roman" w:hAnsi="Book Antiqua"/>
          <w:lang w:eastAsia="zh-TW"/>
        </w:rPr>
        <w:t>.</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eastAsia="Times New Roman" w:hAnsi="Book Antiqua"/>
          <w:b/>
          <w:i/>
          <w:lang w:eastAsia="zh-TW"/>
        </w:rPr>
      </w:pPr>
      <w:r w:rsidRPr="00F01641">
        <w:rPr>
          <w:rFonts w:ascii="Book Antiqua" w:eastAsia="Times New Roman" w:hAnsi="Book Antiqua"/>
          <w:b/>
          <w:i/>
          <w:lang w:eastAsia="zh-TW"/>
        </w:rPr>
        <w:t>Osmotic stress</w:t>
      </w:r>
    </w:p>
    <w:p w:rsidR="00825F32" w:rsidRPr="00F01641" w:rsidRDefault="00825F32" w:rsidP="00F01641">
      <w:pPr>
        <w:spacing w:line="360" w:lineRule="auto"/>
        <w:rPr>
          <w:rFonts w:ascii="Book Antiqua" w:eastAsia="Times New Roman" w:hAnsi="Book Antiqua"/>
          <w:lang w:eastAsia="zh-TW"/>
        </w:rPr>
      </w:pPr>
      <w:r w:rsidRPr="00F01641">
        <w:rPr>
          <w:rFonts w:ascii="Book Antiqua" w:eastAsia="Times New Roman" w:hAnsi="Book Antiqua"/>
          <w:lang w:eastAsia="zh-TW"/>
        </w:rPr>
        <w:t xml:space="preserve">High dietary salt intake has been considered as a long-term risk factor for gastric </w:t>
      </w:r>
      <w:proofErr w:type="gramStart"/>
      <w:r w:rsidRPr="00F01641">
        <w:rPr>
          <w:rFonts w:ascii="Book Antiqua" w:eastAsia="Times New Roman" w:hAnsi="Book Antiqua"/>
          <w:lang w:eastAsia="zh-TW"/>
        </w:rPr>
        <w:t>carcinogenesis</w:t>
      </w:r>
      <w:proofErr w:type="gramEnd"/>
      <w:r w:rsidRPr="00F01641">
        <w:rPr>
          <w:rFonts w:ascii="Book Antiqua" w:eastAsia="Times New Roman" w:hAnsi="Book Antiqua"/>
          <w:lang w:eastAsia="zh-TW"/>
        </w:rPr>
        <w:fldChar w:fldCharType="begin">
          <w:fldData xml:space="preserve">PEVuZE5vdGU+PENpdGU+PEF1dGhvcj5Db3JyZWE8L0F1dGhvcj48WWVhcj4xOTkyPC9ZZWFyPjxS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PEVuZE5vdGU+PENpdGU+PEF1dGhvcj5Db3JyZWE8L0F1dGhvcj48WWVhcj4xOTkyPC9ZZWFyPjxS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17" w:tooltip="Correa, 1992 #194" w:history="1">
        <w:r w:rsidRPr="00F01641">
          <w:rPr>
            <w:rFonts w:ascii="Book Antiqua" w:eastAsia="Times New Roman" w:hAnsi="Book Antiqua"/>
            <w:noProof/>
            <w:vertAlign w:val="superscript"/>
            <w:lang w:eastAsia="zh-TW"/>
          </w:rPr>
          <w:t>17</w:t>
        </w:r>
      </w:hyperlink>
      <w:r w:rsidRPr="00F01641">
        <w:rPr>
          <w:rFonts w:ascii="Book Antiqua" w:eastAsia="Times New Roman" w:hAnsi="Book Antiqua"/>
          <w:noProof/>
          <w:vertAlign w:val="superscript"/>
          <w:lang w:eastAsia="zh-TW"/>
        </w:rPr>
        <w:t>,</w:t>
      </w:r>
      <w:hyperlink w:anchor="_ENREF_18" w:tooltip="Wang, 2009 #195" w:history="1">
        <w:r w:rsidRPr="00F01641">
          <w:rPr>
            <w:rFonts w:ascii="Book Antiqua" w:eastAsia="Times New Roman" w:hAnsi="Book Antiqua"/>
            <w:noProof/>
            <w:vertAlign w:val="superscript"/>
            <w:lang w:eastAsia="zh-TW"/>
          </w:rPr>
          <w:t>18</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A link between high salt consumption and gastric cancer has been shown in both animal model and human epidemiologic </w:t>
      </w:r>
      <w:proofErr w:type="gramStart"/>
      <w:r w:rsidRPr="00F01641">
        <w:rPr>
          <w:rFonts w:ascii="Book Antiqua" w:eastAsia="Times New Roman" w:hAnsi="Book Antiqua"/>
          <w:lang w:eastAsia="zh-TW"/>
        </w:rPr>
        <w:t>studies</w:t>
      </w:r>
      <w:proofErr w:type="gramEnd"/>
      <w:r w:rsidRPr="00F01641">
        <w:rPr>
          <w:rFonts w:ascii="Book Antiqua" w:eastAsia="Times New Roman" w:hAnsi="Book Antiqua"/>
          <w:lang w:eastAsia="zh-TW"/>
        </w:rPr>
        <w:fldChar w:fldCharType="begin">
          <w:fldData xml:space="preserve">PEVuZE5vdGU+PENpdGU+PEF1dGhvcj5GdWNoczwvQXV0aG9yPjxZZWFyPjE5OTU8L1llYXI+PFJl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PEVuZE5vdGU+PENpdGU+PEF1dGhvcj5GdWNoczwvQXV0aG9yPjxZZWFyPjE5OTU8L1llYXI+PFJl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19" w:tooltip="Fuchs, 1995 #193" w:history="1">
        <w:r w:rsidRPr="00F01641">
          <w:rPr>
            <w:rFonts w:ascii="Book Antiqua" w:eastAsia="Times New Roman" w:hAnsi="Book Antiqua"/>
            <w:noProof/>
            <w:vertAlign w:val="superscript"/>
            <w:lang w:eastAsia="zh-TW"/>
          </w:rPr>
          <w:t>19-21</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High salt environment is thought to induce disturbance of osmotic homeostasis, which may potentially affect host cells and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 stomach and intestine (Figure 1)</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&lt;EndNote&gt;&lt;Cite&gt;&lt;Author&gt;Fox&lt;/Author&gt;&lt;Year&gt;1999&lt;/Year&gt;&lt;RecNum&gt;79&lt;/RecNum&gt;&lt;DisplayText&gt;&lt;style face="superscript"&gt;[22]&lt;/style&gt;&lt;/DisplayText&gt;&lt;record&gt;&lt;rec-number&gt;79&lt;/rec-number&gt;&lt;foreign-keys&gt;&lt;key app="EN" db-id="vdartrf5oatzpaewe5zvzp5txvrw0z0ssvrw"&gt;79&lt;/key&gt;&lt;/foreign-keys&gt;&lt;ref-type name="Journal Article"&gt;17&lt;/ref-type&gt;&lt;contributors&gt;&lt;authors&gt;&lt;author&gt;Fox, J. G.&lt;/author&gt;&lt;author&gt;Dangler, C. A.&lt;/author&gt;&lt;author&gt;Taylor, N. S.&lt;/author&gt;&lt;author&gt;King, A.&lt;/author&gt;&lt;author&gt;Koh, T. J.&lt;/author&gt;&lt;author&gt;Wang, T. C.&lt;/author&gt;&lt;/authors&gt;&lt;/contributors&gt;&lt;auth-address&gt;Division of Comparative Medicine, Massachusetts Institute of Technology, Cambridge 02139, USA. jgfox@mit.edu&lt;/auth-address&gt;&lt;titles&gt;&lt;title&gt;High-salt diet induces gastric epithelial hyperplasia and parietal cell loss, and enhances Helicobacter pylori colonization in C57BL/6 mice&lt;/title&gt;&lt;secondary-title&gt;Cancer Res&lt;/secondary-title&gt;&lt;/titles&gt;&lt;pages&gt;4823-8&lt;/pages&gt;&lt;volume&gt;59&lt;/volume&gt;&lt;number&gt;19&lt;/number&gt;&lt;edition&gt;1999/10/16&lt;/edition&gt;&lt;keywords&gt;&lt;keyword&gt;Animals&lt;/keyword&gt;&lt;keyword&gt;Female&lt;/keyword&gt;&lt;keyword&gt;Gastric Fundus&lt;/keyword&gt;&lt;keyword&gt;Gastric Mucosa/drug effects/*microbiology/*pathology&lt;/keyword&gt;&lt;keyword&gt;Gastrins/blood&lt;/keyword&gt;&lt;keyword&gt;Helicobacter pylori/*physiology&lt;/keyword&gt;&lt;keyword&gt;Hyperplasia&lt;/keyword&gt;&lt;keyword&gt;Mice&lt;/keyword&gt;&lt;keyword&gt;Mice, Inbred C57BL&lt;/keyword&gt;&lt;keyword&gt;Pyloric Antrum&lt;/keyword&gt;&lt;keyword&gt;Sodium, Dietary/*toxicity&lt;/keyword&gt;&lt;keyword&gt;Urease/metabolism&lt;/keyword&gt;&lt;/keywords&gt;&lt;dates&gt;&lt;year&gt;1999&lt;/year&gt;&lt;pub-dates&gt;&lt;date&gt;Oct 1&lt;/date&gt;&lt;/pub-dates&gt;&lt;/dates&gt;&lt;isbn&gt;0008-5472 (Print)&lt;/isbn&gt;&lt;accession-num&gt;10519391&lt;/accession-num&gt;&lt;urls&gt;&lt;related-urls&gt;&lt;url&gt;http://www.ncbi.nlm.nih.gov/entrez/query.fcgi?cmd=Retrieve&amp;amp;db=PubMed&amp;amp;dopt=Citation&amp;amp;list_uids=10519391&lt;/url&gt;&lt;/related-urls&gt;&lt;/urls&gt;&lt;language&gt;eng&lt;/language&gt;&lt;/record&gt;&lt;/Cite&gt;&lt;/EndNote&gt;</w:instrText>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22" w:tooltip="Fox, 1999 #79" w:history="1">
        <w:r w:rsidRPr="00F01641">
          <w:rPr>
            <w:rFonts w:ascii="Book Antiqua" w:eastAsia="Times New Roman" w:hAnsi="Book Antiqua"/>
            <w:noProof/>
            <w:vertAlign w:val="superscript"/>
            <w:lang w:eastAsia="zh-TW"/>
          </w:rPr>
          <w:t>22</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Although aforementioned evidences suggest high-salt diet may mediate augmentation in the severity 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-induced disease outcomes, the molecular mechanisms underlying the purported cause-effect correlation between osmotic stress and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infection still remain poorly understood. Several studies have tried to use genetic approaches for identifying the key regulators in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 response to high concentration of </w:t>
      </w:r>
      <w:proofErr w:type="spellStart"/>
      <w:r w:rsidRPr="00F01641">
        <w:rPr>
          <w:rFonts w:ascii="Book Antiqua" w:eastAsia="Times New Roman" w:hAnsi="Book Antiqua"/>
          <w:lang w:eastAsia="zh-TW"/>
        </w:rPr>
        <w:t>NaCl</w:t>
      </w:r>
      <w:proofErr w:type="spellEnd"/>
      <w:r w:rsidRPr="00F01641">
        <w:rPr>
          <w:rFonts w:ascii="Book Antiqua" w:eastAsia="Times New Roman" w:hAnsi="Book Antiqua"/>
          <w:lang w:eastAsia="zh-TW"/>
        </w:rPr>
        <w:t xml:space="preserve">. The change of gene-expression levels of two </w:t>
      </w:r>
      <w:r w:rsidRPr="00F01641">
        <w:rPr>
          <w:rFonts w:ascii="Book Antiqua" w:eastAsia="Times New Roman" w:hAnsi="Book Antiqua"/>
          <w:lang w:eastAsia="zh-TW"/>
        </w:rPr>
        <w:lastRenderedPageBreak/>
        <w:t xml:space="preserve">virulent factors, </w:t>
      </w:r>
      <w:proofErr w:type="spellStart"/>
      <w:r w:rsidRPr="00F01641">
        <w:rPr>
          <w:rFonts w:ascii="Book Antiqua" w:eastAsia="Times New Roman" w:hAnsi="Book Antiqua"/>
          <w:lang w:eastAsia="zh-TW"/>
        </w:rPr>
        <w:t>CagA</w:t>
      </w:r>
      <w:proofErr w:type="spellEnd"/>
      <w:r w:rsidRPr="00F01641">
        <w:rPr>
          <w:rFonts w:ascii="Book Antiqua" w:eastAsia="Times New Roman" w:hAnsi="Book Antiqua"/>
          <w:lang w:eastAsia="zh-TW"/>
        </w:rPr>
        <w:t xml:space="preserve"> and </w:t>
      </w:r>
      <w:proofErr w:type="spellStart"/>
      <w:r w:rsidRPr="00F01641">
        <w:rPr>
          <w:rFonts w:ascii="Book Antiqua" w:eastAsia="Times New Roman" w:hAnsi="Book Antiqua"/>
          <w:lang w:eastAsia="zh-TW"/>
        </w:rPr>
        <w:t>VacA</w:t>
      </w:r>
      <w:proofErr w:type="spellEnd"/>
      <w:r w:rsidRPr="00F01641">
        <w:rPr>
          <w:rFonts w:ascii="Book Antiqua" w:eastAsia="Times New Roman" w:hAnsi="Book Antiqua"/>
          <w:lang w:eastAsia="zh-TW"/>
        </w:rPr>
        <w:t xml:space="preserve">, were reported by </w:t>
      </w:r>
      <w:proofErr w:type="spellStart"/>
      <w:r w:rsidRPr="00F01641">
        <w:rPr>
          <w:rFonts w:ascii="Book Antiqua" w:eastAsia="Times New Roman" w:hAnsi="Book Antiqua"/>
          <w:lang w:eastAsia="zh-TW"/>
        </w:rPr>
        <w:t>Loh</w:t>
      </w:r>
      <w:proofErr w:type="spellEnd"/>
      <w:r w:rsidRPr="00F01641">
        <w:rPr>
          <w:rFonts w:ascii="Book Antiqua" w:eastAsia="Times New Roman" w:hAnsi="Book Antiqua"/>
          <w:lang w:eastAsia="zh-TW"/>
        </w:rPr>
        <w:t xml:space="preserve"> </w:t>
      </w:r>
      <w:r w:rsidRPr="00F01641">
        <w:rPr>
          <w:rFonts w:ascii="Book Antiqua" w:eastAsia="Times New Roman" w:hAnsi="Book Antiqua"/>
          <w:i/>
          <w:lang w:eastAsia="zh-TW"/>
        </w:rPr>
        <w:t>et al</w:t>
      </w:r>
      <w:r w:rsidRPr="00F01641">
        <w:rPr>
          <w:rFonts w:ascii="Book Antiqua" w:eastAsia="Times New Roman" w:hAnsi="Book Antiqua"/>
          <w:lang w:eastAsia="zh-TW"/>
        </w:rPr>
        <w:t>.</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&lt;EndNote&gt;&lt;Cite&gt;&lt;Author&gt;Loh&lt;/Author&gt;&lt;Year&gt;2007&lt;/Year&gt;&lt;RecNum&gt;109&lt;/RecNum&gt;&lt;DisplayText&gt;&lt;style face="superscript"&gt;[23]&lt;/style&gt;&lt;/DisplayText&gt;&lt;record&gt;&lt;rec-number&gt;109&lt;/rec-number&gt;&lt;foreign-keys&gt;&lt;key app="EN" db-id="vdartrf5oatzpaewe5zvzp5txvrw0z0ssvrw"&gt;109&lt;/key&gt;&lt;/foreign-keys&gt;&lt;ref-type name="Journal Article"&gt;17&lt;/ref-type&gt;&lt;contributors&gt;&lt;authors&gt;&lt;author&gt;Loh, J. T.&lt;/author&gt;&lt;author&gt;Torres, V. J.&lt;/author&gt;&lt;author&gt;Cover, T. L.&lt;/author&gt;&lt;/authors&gt;&lt;/contributors&gt;&lt;auth-address&gt;Department of Medicine, Vanderbilt University Medical Center, Nashville, Tennessee, USA.&lt;/auth-address&gt;&lt;titles&gt;&lt;title&gt;Regulation of Helicobacter pylori cagA expression in response to salt&lt;/title&gt;&lt;secondary-title&gt;Cancer Res&lt;/secondary-title&gt;&lt;/titles&gt;&lt;pages&gt;4709-15&lt;/pages&gt;&lt;volume&gt;67&lt;/volume&gt;&lt;number&gt;10&lt;/number&gt;&lt;edition&gt;2007/05/19&lt;/edition&gt;&lt;keywords&gt;&lt;keyword&gt;Antigens, Bacterial/*biosynthesis/genetics&lt;/keyword&gt;&lt;keyword&gt;Bacterial Proteins/*biosynthesis/genetics&lt;/keyword&gt;&lt;keyword&gt;Cell Communication/drug effects&lt;/keyword&gt;&lt;keyword&gt;Coculture Techniques&lt;/keyword&gt;&lt;keyword&gt;Dose-Response Relationship, Drug&lt;/keyword&gt;&lt;keyword&gt;Gene Expression Regulation, Bacterial/*drug effects&lt;/keyword&gt;&lt;keyword&gt;Helicobacter pylori/*drug effects/genetics/metabolism&lt;/keyword&gt;&lt;keyword&gt;Humans&lt;/keyword&gt;&lt;keyword&gt;Interleukin-8/biosynthesis&lt;/keyword&gt;&lt;keyword&gt;Sodium Chloride/*pharmacology&lt;/keyword&gt;&lt;keyword&gt;Stomach Neoplasms/chemically induced/microbiology&lt;/keyword&gt;&lt;keyword&gt;Transcription, Genetic/drug effects&lt;/keyword&gt;&lt;keyword&gt;Tumor Cells, Cultured&lt;/keyword&gt;&lt;keyword&gt;Up-Regulation/drug effects&lt;/keyword&gt;&lt;/keywords&gt;&lt;dates&gt;&lt;year&gt;2007&lt;/year&gt;&lt;pub-dates&gt;&lt;date&gt;May 15&lt;/date&gt;&lt;/pub-dates&gt;&lt;/dates&gt;&lt;isbn&gt;0008-5472 (Print)&lt;/isbn&gt;&lt;accession-num&gt;17510398&lt;/accession-num&gt;&lt;urls&gt;&lt;related-urls&gt;&lt;url&gt;http://www.ncbi.nlm.nih.gov/entrez/query.fcgi?cmd=Retrieve&amp;amp;db=PubMed&amp;amp;dopt=Citation&amp;amp;list_uids=17510398&lt;/url&gt;&lt;/related-urls&gt;&lt;/urls&gt;&lt;electronic-resource-num&gt;67/10/4709 [pii]&amp;#xD;10.1158/0008-5472.CAN-06-4746&lt;/electronic-resource-num&gt;&lt;language&gt;eng&lt;/language&gt;&lt;/record&gt;&lt;/Cite&gt;&lt;/EndNote&gt;</w:instrText>
      </w:r>
      <w:r w:rsidRPr="00F01641">
        <w:rPr>
          <w:rFonts w:ascii="Book Antiqua" w:eastAsia="Times New Roman" w:hAnsi="Book Antiqua"/>
          <w:lang w:eastAsia="zh-TW"/>
        </w:rPr>
        <w:fldChar w:fldCharType="separate"/>
      </w:r>
      <w:proofErr w:type="gramStart"/>
      <w:r w:rsidRPr="00F01641">
        <w:rPr>
          <w:rFonts w:ascii="Book Antiqua" w:eastAsia="Times New Roman" w:hAnsi="Book Antiqua"/>
          <w:noProof/>
          <w:vertAlign w:val="superscript"/>
          <w:lang w:eastAsia="zh-TW"/>
        </w:rPr>
        <w:t>[</w:t>
      </w:r>
      <w:hyperlink w:anchor="_ENREF_23" w:tooltip="Loh, 2007 #109" w:history="1">
        <w:r w:rsidRPr="00F01641">
          <w:rPr>
            <w:rFonts w:ascii="Book Antiqua" w:eastAsia="Times New Roman" w:hAnsi="Book Antiqua"/>
            <w:noProof/>
            <w:vertAlign w:val="superscript"/>
            <w:lang w:eastAsia="zh-TW"/>
          </w:rPr>
          <w:t>23</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and </w:t>
      </w:r>
      <w:proofErr w:type="spellStart"/>
      <w:r w:rsidRPr="00F01641">
        <w:rPr>
          <w:rFonts w:ascii="Book Antiqua" w:eastAsia="Times New Roman" w:hAnsi="Book Antiqua"/>
          <w:lang w:eastAsia="zh-TW"/>
        </w:rPr>
        <w:t>Gancz</w:t>
      </w:r>
      <w:proofErr w:type="spellEnd"/>
      <w:r w:rsidRPr="00F01641">
        <w:rPr>
          <w:rFonts w:ascii="Book Antiqua" w:eastAsia="Times New Roman" w:hAnsi="Book Antiqua"/>
          <w:lang w:eastAsia="zh-TW"/>
        </w:rPr>
        <w:t xml:space="preserve"> </w:t>
      </w:r>
      <w:r w:rsidRPr="00F01641">
        <w:rPr>
          <w:rFonts w:ascii="Book Antiqua" w:eastAsia="Times New Roman" w:hAnsi="Book Antiqua"/>
          <w:i/>
          <w:lang w:eastAsia="zh-TW"/>
        </w:rPr>
        <w:t>et al.</w:t>
      </w:r>
      <w:proofErr w:type="gramEnd"/>
      <w:r w:rsidRPr="00F01641">
        <w:rPr>
          <w:rFonts w:ascii="Book Antiqua" w:eastAsia="Times New Roman" w:hAnsi="Book Antiqua"/>
          <w:lang w:eastAsia="zh-TW"/>
        </w:rPr>
        <w:fldChar w:fldCharType="begin">
          <w:fldData xml:space="preserve">PEVuZE5vdGU+PENpdGU+PEF1dGhvcj5HYW5jejwvQXV0aG9yPjxZZWFyPjIwMDg8L1llYXI+PFJl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PEVuZE5vdGU+PENpdGU+PEF1dGhvcj5HYW5jejwvQXV0aG9yPjxZZWFyPjIwMDg8L1llYXI+PFJl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proofErr w:type="gramStart"/>
      <w:r w:rsidRPr="00F01641">
        <w:rPr>
          <w:rFonts w:ascii="Book Antiqua" w:eastAsia="Times New Roman" w:hAnsi="Book Antiqua"/>
          <w:noProof/>
          <w:vertAlign w:val="superscript"/>
          <w:lang w:eastAsia="zh-TW"/>
        </w:rPr>
        <w:t>[</w:t>
      </w:r>
      <w:hyperlink w:anchor="_ENREF_24" w:tooltip="Gancz, 2008 #249" w:history="1">
        <w:r w:rsidRPr="00F01641">
          <w:rPr>
            <w:rFonts w:ascii="Book Antiqua" w:eastAsia="Times New Roman" w:hAnsi="Book Antiqua"/>
            <w:noProof/>
            <w:vertAlign w:val="superscript"/>
            <w:lang w:eastAsia="zh-TW"/>
          </w:rPr>
          <w:t>24</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respectively.</w:t>
      </w:r>
      <w:proofErr w:type="gramEnd"/>
      <w:r w:rsidRPr="00F01641">
        <w:rPr>
          <w:rFonts w:ascii="Book Antiqua" w:eastAsia="Times New Roman" w:hAnsi="Book Antiqua"/>
          <w:lang w:eastAsia="zh-TW"/>
        </w:rPr>
        <w:t xml:space="preserve"> Both results not only support the synergistic effect between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infection and diets rich in sodium chloride but point out the potential of investigating whole-proteome change under osmotic stress to explore biomarker discovery.</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hAnsi="Book Antiqua"/>
          <w:b/>
          <w:i/>
          <w:lang w:eastAsia="zh-CN"/>
        </w:rPr>
      </w:pPr>
      <w:r w:rsidRPr="00F01641">
        <w:rPr>
          <w:rFonts w:ascii="Book Antiqua" w:eastAsia="Times New Roman" w:hAnsi="Book Antiqua"/>
          <w:b/>
          <w:i/>
          <w:lang w:eastAsia="zh-TW"/>
        </w:rPr>
        <w:t>Acid stress</w:t>
      </w:r>
    </w:p>
    <w:p w:rsidR="00825F32" w:rsidRPr="00F01641" w:rsidRDefault="00825F32" w:rsidP="00F01641">
      <w:pPr>
        <w:spacing w:line="360" w:lineRule="auto"/>
        <w:rPr>
          <w:rFonts w:ascii="Book Antiqua" w:eastAsia="Times New Roman" w:hAnsi="Book Antiqua"/>
          <w:b/>
          <w:i/>
          <w:lang w:eastAsia="zh-TW"/>
        </w:rPr>
      </w:pP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is unique for its ability to adapt to the extreme acidic environment of pH 1-2 in human stomach lumen as evident by the fact that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infection usually lasts for decades or more (Figure 1)</w:t>
      </w:r>
      <w:r w:rsidRPr="00F01641">
        <w:rPr>
          <w:rFonts w:ascii="Book Antiqua" w:eastAsia="Times New Roman" w:hAnsi="Book Antiqua"/>
          <w:lang w:eastAsia="zh-TW"/>
        </w:rPr>
        <w:fldChar w:fldCharType="begin">
          <w:fldData xml:space="preserve">PEVuZE5vdGU+PENpdGU+PEF1dGhvcj5Mb3V3PC9BdXRob3I+PFllYXI+MjAwNDwvWWVhcj48UmVj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Y2FsPjxwYWdlcz44MzMtNDg8L3BhZ2VzPjx2b2x1bWU+MTI4PC92b2x1bWU+PG51bWJlcj40PC9u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PEVuZE5vdGU+PENpdGU+PEF1dGhvcj5Mb3V3PC9BdXRob3I+PFllYXI+MjAwNDwvWWVhcj48UmVj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Y2FsPjxwYWdlcz44MzMtNDg8L3BhZ2VzPjx2b2x1bWU+MTI4PC92b2x1bWU+PG51bWJlcj40PC9u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25" w:tooltip="Louw, 2004 #250" w:history="1">
        <w:r w:rsidRPr="00F01641">
          <w:rPr>
            <w:rFonts w:ascii="Book Antiqua" w:eastAsia="Times New Roman" w:hAnsi="Book Antiqua"/>
            <w:noProof/>
            <w:vertAlign w:val="superscript"/>
            <w:lang w:eastAsia="zh-TW"/>
          </w:rPr>
          <w:t>25</w:t>
        </w:r>
      </w:hyperlink>
      <w:r w:rsidRPr="00F01641">
        <w:rPr>
          <w:rFonts w:ascii="Book Antiqua" w:eastAsia="Times New Roman" w:hAnsi="Book Antiqua"/>
          <w:noProof/>
          <w:vertAlign w:val="superscript"/>
          <w:lang w:eastAsia="zh-TW"/>
        </w:rPr>
        <w:t>,</w:t>
      </w:r>
      <w:hyperlink w:anchor="_ENREF_26" w:tooltip="Lu, 2005 #252" w:history="1">
        <w:r w:rsidRPr="00F01641">
          <w:rPr>
            <w:rFonts w:ascii="Book Antiqua" w:eastAsia="Times New Roman" w:hAnsi="Book Antiqua"/>
            <w:noProof/>
            <w:vertAlign w:val="superscript"/>
            <w:lang w:eastAsia="zh-TW"/>
          </w:rPr>
          <w:t>26</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Survival 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under severe acid shock has been generally proposed to depend on its urease activity, which can release ammonia from urea, thereby neutralize gastric acid in </w:t>
      </w:r>
      <w:proofErr w:type="gramStart"/>
      <w:r w:rsidRPr="00F01641">
        <w:rPr>
          <w:rFonts w:ascii="Book Antiqua" w:eastAsia="Times New Roman" w:hAnsi="Book Antiqua"/>
          <w:lang w:eastAsia="zh-TW"/>
        </w:rPr>
        <w:t>stomach</w:t>
      </w:r>
      <w:proofErr w:type="gramEnd"/>
      <w:r w:rsidRPr="00F01641">
        <w:rPr>
          <w:rFonts w:ascii="Book Antiqua" w:eastAsia="Times New Roman" w:hAnsi="Book Antiqua"/>
          <w:lang w:eastAsia="zh-TW"/>
        </w:rPr>
        <w:fldChar w:fldCharType="begin">
          <w:fldData xml:space="preserve">PEVuZE5vdGU+PENpdGU+PEF1dGhvcj5CdXJ5LU1vbmU8L0F1dGhvcj48WWVhcj4yMDAxPC9ZZWFy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PEVuZE5vdGU+PENpdGU+PEF1dGhvcj5CdXJ5LU1vbmU8L0F1dGhvcj48WWVhcj4yMDAxPC9ZZWFy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27" w:tooltip="Bury-Mone, 2001 #253" w:history="1">
        <w:r w:rsidRPr="00F01641">
          <w:rPr>
            <w:rFonts w:ascii="Book Antiqua" w:eastAsia="Times New Roman" w:hAnsi="Book Antiqua"/>
            <w:noProof/>
            <w:vertAlign w:val="superscript"/>
            <w:lang w:eastAsia="zh-TW"/>
          </w:rPr>
          <w:t>27</w:t>
        </w:r>
      </w:hyperlink>
      <w:r w:rsidRPr="00F01641">
        <w:rPr>
          <w:rFonts w:ascii="Book Antiqua" w:eastAsia="Times New Roman" w:hAnsi="Book Antiqua"/>
          <w:noProof/>
          <w:vertAlign w:val="superscript"/>
          <w:lang w:eastAsia="zh-TW"/>
        </w:rPr>
        <w:t>,</w:t>
      </w:r>
      <w:hyperlink w:anchor="_ENREF_28" w:tooltip="Hong, 2003 #255" w:history="1">
        <w:r w:rsidRPr="00F01641">
          <w:rPr>
            <w:rFonts w:ascii="Book Antiqua" w:eastAsia="Times New Roman" w:hAnsi="Book Antiqua"/>
            <w:noProof/>
            <w:vertAlign w:val="superscript"/>
            <w:lang w:eastAsia="zh-TW"/>
          </w:rPr>
          <w:t>28</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However, other regulatory proteins and molecular mechanisms can also contribute to the acid adaptation 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 human stomach. To address this, several reports have analyzed differential gene expression in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under acidic conditions by employing DNA microarray and their findings supported that acidity is a signal modulating the expression of multiple genes related to metal ion homeostasis</w:t>
      </w:r>
      <w:r w:rsidRPr="00F01641">
        <w:rPr>
          <w:rFonts w:ascii="Book Antiqua" w:eastAsia="Times New Roman" w:hAnsi="Book Antiqua"/>
          <w:lang w:eastAsia="zh-TW"/>
        </w:rPr>
        <w:fldChar w:fldCharType="begin">
          <w:fldData xml:space="preserve">PEVuZE5vdGU+PENpdGU+PEF1dGhvcj5NY0dvd2FuPC9BdXRob3I+PFllYXI+MTk5ODwvWWVhcj48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PEVuZE5vdGU+PENpdGU+PEF1dGhvcj5NY0dvd2FuPC9BdXRob3I+PFllYXI+MTk5ODwvWWVhcj48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29" w:tooltip="McGowan, 1998 #256" w:history="1">
        <w:r w:rsidRPr="00F01641">
          <w:rPr>
            <w:rFonts w:ascii="Book Antiqua" w:eastAsia="Times New Roman" w:hAnsi="Book Antiqua"/>
            <w:noProof/>
            <w:vertAlign w:val="superscript"/>
            <w:lang w:eastAsia="zh-TW"/>
          </w:rPr>
          <w:t>29-31</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Therefore, it is of interest and import to know whether proteomics could identify urease and its metal metabolism related proteins as indicators for acid stress </w:t>
      </w:r>
      <w:r w:rsidRPr="00F01641">
        <w:rPr>
          <w:rFonts w:ascii="Book Antiqua" w:eastAsia="Times New Roman" w:hAnsi="Book Antiqua"/>
        </w:rPr>
        <w:t>in stomach</w:t>
      </w:r>
      <w:r w:rsidRPr="00F01641">
        <w:rPr>
          <w:rFonts w:ascii="Book Antiqua" w:eastAsia="Times New Roman" w:hAnsi="Book Antiqua"/>
          <w:lang w:eastAsia="zh-TW"/>
        </w:rPr>
        <w:t>, which may reflect the progression of</w:t>
      </w:r>
      <w:r w:rsidRPr="00F01641">
        <w:rPr>
          <w:rFonts w:ascii="Book Antiqua" w:eastAsia="Times New Roman" w:hAnsi="Book Antiqua"/>
        </w:rPr>
        <w:t xml:space="preserve"> gastrointestinal diseases</w:t>
      </w:r>
      <w:r w:rsidRPr="00F01641">
        <w:rPr>
          <w:rFonts w:ascii="Book Antiqua" w:eastAsia="Times New Roman" w:hAnsi="Book Antiqua"/>
          <w:lang w:eastAsia="zh-TW"/>
        </w:rPr>
        <w:t>.</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eastAsia="Times New Roman" w:hAnsi="Book Antiqua"/>
          <w:b/>
          <w:bCs/>
          <w:caps/>
          <w:kern w:val="24"/>
          <w:lang w:eastAsia="zh-TW"/>
        </w:rPr>
      </w:pPr>
      <w:r w:rsidRPr="00F01641">
        <w:rPr>
          <w:rFonts w:ascii="Book Antiqua" w:eastAsia="Times New Roman" w:hAnsi="Book Antiqua"/>
          <w:b/>
          <w:bCs/>
          <w:caps/>
          <w:kern w:val="24"/>
        </w:rPr>
        <w:t>Clinical proteomics for gastrointestinal</w:t>
      </w:r>
      <w:r w:rsidRPr="00F01641">
        <w:rPr>
          <w:rFonts w:ascii="Book Antiqua" w:eastAsia="Times New Roman" w:hAnsi="Book Antiqua"/>
          <w:b/>
          <w:bCs/>
          <w:i/>
          <w:caps/>
          <w:kern w:val="24"/>
        </w:rPr>
        <w:t xml:space="preserve"> </w:t>
      </w:r>
      <w:r w:rsidRPr="00F01641">
        <w:rPr>
          <w:rFonts w:ascii="Book Antiqua" w:eastAsia="Times New Roman" w:hAnsi="Book Antiqua"/>
          <w:b/>
          <w:bCs/>
          <w:caps/>
          <w:kern w:val="24"/>
        </w:rPr>
        <w:t>disease</w:t>
      </w:r>
      <w:r w:rsidRPr="00F01641">
        <w:rPr>
          <w:rFonts w:ascii="Book Antiqua" w:eastAsia="Times New Roman" w:hAnsi="Book Antiqua"/>
          <w:b/>
          <w:bCs/>
          <w:caps/>
          <w:kern w:val="24"/>
          <w:lang w:eastAsia="zh-TW"/>
        </w:rPr>
        <w:t>,</w:t>
      </w:r>
      <w:r w:rsidRPr="00F01641">
        <w:rPr>
          <w:rFonts w:ascii="Book Antiqua" w:eastAsia="Times New Roman" w:hAnsi="Book Antiqua"/>
          <w:b/>
          <w:bCs/>
          <w:i/>
          <w:caps/>
          <w:kern w:val="24"/>
        </w:rPr>
        <w:t xml:space="preserve"> </w:t>
      </w:r>
      <w:r w:rsidRPr="00F01641">
        <w:rPr>
          <w:rFonts w:ascii="Book Antiqua" w:eastAsia="Times New Roman" w:hAnsi="Book Antiqua"/>
          <w:b/>
          <w:bCs/>
          <w:caps/>
          <w:kern w:val="24"/>
        </w:rPr>
        <w:t>biomarker discovery</w:t>
      </w:r>
      <w:r w:rsidRPr="00F01641">
        <w:rPr>
          <w:rFonts w:ascii="Book Antiqua" w:eastAsia="Times New Roman" w:hAnsi="Book Antiqua"/>
          <w:b/>
          <w:bCs/>
          <w:caps/>
          <w:kern w:val="24"/>
          <w:lang w:eastAsia="zh-TW"/>
        </w:rPr>
        <w:t xml:space="preserve"> and validation</w:t>
      </w:r>
    </w:p>
    <w:p w:rsidR="00825F32" w:rsidRPr="00F01641" w:rsidRDefault="00825F32" w:rsidP="00F01641">
      <w:pPr>
        <w:spacing w:line="360" w:lineRule="auto"/>
        <w:rPr>
          <w:rFonts w:ascii="Book Antiqua" w:eastAsia="Times New Roman" w:hAnsi="Book Antiqua"/>
          <w:lang w:eastAsia="zh-TW"/>
        </w:rPr>
      </w:pPr>
      <w:r w:rsidRPr="00F01641">
        <w:rPr>
          <w:rFonts w:ascii="Book Antiqua" w:eastAsia="Times New Roman" w:hAnsi="Book Antiqua"/>
          <w:lang w:eastAsia="zh-TW"/>
        </w:rPr>
        <w:t>Proteomics is a robust methodology, which can depict snapshots of protein compositions of particular cells or tissues at defined time points. Clinician scientists have realized its potential and begun to apply innovative proteomic technology to clinical research especially on its application to translational medicine, which generally consists of several phases, that is (1) biomarker discovery; (2) biomarker verification; and finally (3) biomarker validation and clinical trial</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&lt;EndNote&gt;&lt;Cite&gt;&lt;Author&gt;Chiou&lt;/Author&gt;&lt;Year&gt;2011&lt;/Year&gt;&lt;RecNum&gt;128&lt;/RecNum&gt;&lt;DisplayText&gt;&lt;style face="superscript"&gt;[32]&lt;/style&gt;&lt;/DisplayText&gt;&lt;record&gt;&lt;rec-number&gt;128&lt;/rec-number&gt;&lt;foreign-keys&gt;&lt;key app="EN" db-id="pf99wf2aa092pbevv2ypr52fvzvwvatrx2za"&gt;128&lt;/key&gt;&lt;/foreign-keys&gt;&lt;ref-type name="Journal Article"&gt;17&lt;/ref-type&gt;&lt;contributors&gt;&lt;authors&gt;&lt;author&gt;Chiou, S. H.&lt;/author&gt;&lt;author&gt;Wu, C. Y.&lt;/author&gt;&lt;/authors&gt;&lt;/contributors&gt;&lt;auth-address&gt;Graduate Institute of Medicine and Center for Research Resources and Development, Kaohsiung Medical University, Kaohsiung, Taiwan. shchiou@kmu.edu.tw&lt;/auth-address&gt;&lt;titles&gt;&lt;title&gt;Clinical proteomics: current status, challenges, and future perspectives&lt;/title&gt;&lt;secondary-title&gt;Kaohsiung J Med Sci&lt;/secondary-title&gt;&lt;alt-title&gt;The Kaohsiung journal of medical sciences&lt;/alt-title&gt;&lt;/titles&gt;&lt;periodical&gt;&lt;full-title&gt;Kaohsiung J Med Sci&lt;/full-title&gt;&lt;abbr-1&gt;The Kaohsiung journal of medical sciences&lt;/abbr-1&gt;&lt;/periodical&gt;&lt;alt-periodical&gt;&lt;full-title&gt;Kaohsiung J Med Sci&lt;/full-title&gt;&lt;abbr-1&gt;The Kaohsiung journal of medical sciences&lt;/abbr-1&gt;&lt;/alt-periodical&gt;&lt;pages&gt;1-14&lt;/pages&gt;&lt;volume&gt;27&lt;/volume&gt;&lt;number&gt;1&lt;/number&gt;&lt;edition&gt;2011/02/19&lt;/edition&gt;&lt;keywords&gt;&lt;keyword&gt;Chromatography, Liquid&lt;/keyword&gt;&lt;keyword&gt;Humans&lt;/keyword&gt;&lt;keyword&gt;Mass Spectrometry&lt;/keyword&gt;&lt;keyword&gt;Proteomics/*methods&lt;/keyword&gt;&lt;keyword&gt;Tandem Mass Spectrometry&lt;/keyword&gt;&lt;/keywords&gt;&lt;dates&gt;&lt;year&gt;2011&lt;/year&gt;&lt;pub-dates&gt;&lt;date&gt;Jan&lt;/date&gt;&lt;/pub-dates&gt;&lt;/dates&gt;&lt;isbn&gt;1607-551X (Print)&amp;#xD;1607-551X (Linking)&lt;/isbn&gt;&lt;accession-num&gt;21329886&lt;/accession-num&gt;&lt;work-type&gt;Research Support, Non-U.S. Gov&amp;apos;t&amp;#xD;Review&lt;/work-type&gt;&lt;urls&gt;&lt;related-urls&gt;&lt;url&gt;http://www.ncbi.nlm.nih.gov/pubmed/21329886&lt;/url&gt;&lt;/related-urls&gt;&lt;/urls&gt;&lt;electronic-resource-num&gt;10.1016/j.kjms.2010.12.001&lt;/electronic-resource-num&gt;&lt;language&gt;eng&lt;/language&gt;&lt;/record&gt;&lt;/Cite&gt;&lt;/EndNote&gt;</w:instrText>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2" w:tooltip="Chiou, 2011 #128" w:history="1">
        <w:r w:rsidRPr="00F01641">
          <w:rPr>
            <w:rFonts w:ascii="Book Antiqua" w:eastAsia="Times New Roman" w:hAnsi="Book Antiqua"/>
            <w:noProof/>
            <w:vertAlign w:val="superscript"/>
            <w:lang w:eastAsia="zh-TW"/>
          </w:rPr>
          <w:t>32</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w:t>
      </w:r>
    </w:p>
    <w:p w:rsidR="00825F32" w:rsidRPr="00F01641" w:rsidRDefault="00825F32" w:rsidP="00F01641">
      <w:pPr>
        <w:spacing w:line="360" w:lineRule="auto"/>
        <w:rPr>
          <w:rFonts w:ascii="Book Antiqua" w:eastAsia="Times New Roman" w:hAnsi="Book Antiqua"/>
          <w:lang w:eastAsia="zh-TW"/>
        </w:rPr>
      </w:pPr>
      <w:r w:rsidRPr="00F01641">
        <w:rPr>
          <w:rFonts w:ascii="Book Antiqua" w:eastAsia="Times New Roman" w:hAnsi="Book Antiqua"/>
          <w:lang w:eastAsia="zh-TW"/>
        </w:rPr>
        <w:t xml:space="preserve">To this end, we have set up a proteomics-based platform to systematically identify and validate potential biomarkers in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for gastrointestinal diseases (Figure 2), </w:t>
      </w:r>
      <w:r w:rsidRPr="00F01641">
        <w:rPr>
          <w:rFonts w:ascii="Book Antiqua" w:eastAsia="Times New Roman" w:hAnsi="Book Antiqua"/>
          <w:lang w:eastAsia="zh-TW"/>
        </w:rPr>
        <w:lastRenderedPageBreak/>
        <w:t xml:space="preserve">which also represents in essence the application of translational medicine from clinics to lab research and then back to clinics. Firstly,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clinical isolates were obtained from gastric biopsy specimens from patients with different pathological manifestations, such as gastritis, duodenal ulcer, gastric ulcer and gastric cancer. All isolated strains were further confirmed for their urease activity and the helical morphology of these organisms observed by phase-contrast microscopy</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&lt;EndNote&gt;&lt;Cite&gt;&lt;Author&gt;Chuang&lt;/Author&gt;&lt;Year&gt;2005&lt;/Year&gt;&lt;RecNum&gt;124&lt;/RecNum&gt;&lt;DisplayText&gt;&lt;style face="superscript"&gt;[33]&lt;/style&gt;&lt;/DisplayText&gt;&lt;record&gt;&lt;rec-number&gt;124&lt;/rec-number&gt;&lt;foreign-keys&gt;&lt;key app="EN" db-id="pf99wf2aa092pbevv2ypr52fvzvwvatrx2za"&gt;124&lt;/key&gt;&lt;/foreign-keys&gt;&lt;ref-type name="Journal Article"&gt;17&lt;/ref-type&gt;&lt;contributors&gt;&lt;authors&gt;&lt;author&gt;Chuang, M. H.&lt;/author&gt;&lt;author&gt;Wu, M. S.&lt;/author&gt;&lt;author&gt;Lin, J. T.&lt;/author&gt;&lt;author&gt;Chiou, S. H.&lt;/author&gt;&lt;/authors&gt;&lt;/contributors&gt;&lt;auth-address&gt;Institute of Biochemical Sciences, National Taiwan University, Taipei, Taiwan.&lt;/auth-address&gt;&lt;titles&gt;&lt;title&gt;Proteomic analysis of proteins expressed by Helicobacter pylori under oxidative stress&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3895-901&lt;/pages&gt;&lt;volume&gt;5&lt;/volume&gt;&lt;number&gt;15&lt;/number&gt;&lt;edition&gt;2005/09/10&lt;/edition&gt;&lt;keywords&gt;&lt;keyword&gt;Animals&lt;/keyword&gt;&lt;keyword&gt;Cell Proliferation&lt;/keyword&gt;&lt;keyword&gt;Electrophoresis, Gel, Two-Dimensional&lt;/keyword&gt;&lt;keyword&gt;Helicobacter pylori/cytology/*metabolism&lt;/keyword&gt;&lt;keyword&gt;*Oxidative Stress&lt;/keyword&gt;&lt;keyword&gt;Proteins/*metabolism&lt;/keyword&gt;&lt;keyword&gt;Proteome&lt;/keyword&gt;&lt;keyword&gt;Rats&lt;/keyword&gt;&lt;keyword&gt;Reverse Transcriptase Polymerase Chain Reaction&lt;/keyword&gt;&lt;keyword&gt;Spectrometry, Mass, Matrix-Assisted Laser Desorption-Ionization&lt;/keyword&gt;&lt;keyword&gt;Urease/metabolism&lt;/keyword&gt;&lt;/keywords&gt;&lt;dates&gt;&lt;year&gt;2005&lt;/year&gt;&lt;pub-dates&gt;&lt;date&gt;Oct&lt;/date&gt;&lt;/pub-dates&gt;&lt;/dates&gt;&lt;isbn&gt;1615-9853 (Print)&amp;#xD;1615-9853 (Linking)&lt;/isbn&gt;&lt;accession-num&gt;16152655&lt;/accession-num&gt;&lt;work-type&gt;Research Support, Non-U.S. Gov&amp;apos;t&lt;/work-type&gt;&lt;urls&gt;&lt;related-urls&gt;&lt;url&gt;http://www.ncbi.nlm.nih.gov/pubmed/16152655&lt;/url&gt;&lt;/related-urls&gt;&lt;/urls&gt;&lt;electronic-resource-num&gt;10.1002/pmic.200401232&lt;/electronic-resource-num&gt;&lt;language&gt;eng&lt;/language&gt;&lt;/record&gt;&lt;/Cite&gt;&lt;/EndNote&gt;</w:instrText>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3" w:tooltip="Chuang, 2005 #124" w:history="1">
        <w:r w:rsidRPr="00F01641">
          <w:rPr>
            <w:rFonts w:ascii="Book Antiqua" w:eastAsia="Times New Roman" w:hAnsi="Book Antiqua"/>
            <w:noProof/>
            <w:vertAlign w:val="superscript"/>
            <w:lang w:eastAsia="zh-TW"/>
          </w:rPr>
          <w:t>33</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Upon exposing to different stress conditions,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proteomes are compared and analyzed by </w:t>
      </w:r>
      <w:r w:rsidRPr="00F01641">
        <w:rPr>
          <w:rFonts w:ascii="Book Antiqua" w:eastAsia="Times New Roman" w:hAnsi="Book Antiqua"/>
        </w:rPr>
        <w:t>two-dimensional polyacrylamide</w:t>
      </w:r>
      <w:r w:rsidRPr="00F01641">
        <w:rPr>
          <w:rFonts w:ascii="Book Antiqua" w:eastAsia="Times New Roman" w:hAnsi="Book Antiqua"/>
          <w:lang w:eastAsia="zh-TW"/>
        </w:rPr>
        <w:t xml:space="preserve"> </w:t>
      </w:r>
      <w:r w:rsidRPr="00F01641">
        <w:rPr>
          <w:rFonts w:ascii="Book Antiqua" w:eastAsia="Times New Roman" w:hAnsi="Book Antiqua"/>
        </w:rPr>
        <w:t>gel electrophoresis (2-DE) followed by liquid chromatography-</w:t>
      </w:r>
      <w:proofErr w:type="spellStart"/>
      <w:r w:rsidRPr="00F01641">
        <w:rPr>
          <w:rFonts w:ascii="Book Antiqua" w:eastAsia="Times New Roman" w:hAnsi="Book Antiqua"/>
        </w:rPr>
        <w:t>nanoESI</w:t>
      </w:r>
      <w:proofErr w:type="spellEnd"/>
      <w:r w:rsidRPr="00F01641">
        <w:rPr>
          <w:rFonts w:ascii="Book Antiqua" w:eastAsia="Times New Roman" w:hAnsi="Book Antiqua"/>
        </w:rPr>
        <w:t>-mass spectrometry (</w:t>
      </w:r>
      <w:proofErr w:type="spellStart"/>
      <w:r w:rsidRPr="00F01641">
        <w:rPr>
          <w:rFonts w:ascii="Book Antiqua" w:eastAsia="Times New Roman" w:hAnsi="Book Antiqua"/>
          <w:lang w:eastAsia="zh-TW"/>
        </w:rPr>
        <w:t>nano</w:t>
      </w:r>
      <w:r w:rsidRPr="00F01641">
        <w:rPr>
          <w:rFonts w:ascii="Book Antiqua" w:eastAsia="Times New Roman" w:hAnsi="Book Antiqua"/>
        </w:rPr>
        <w:t>LC</w:t>
      </w:r>
      <w:proofErr w:type="spellEnd"/>
      <w:r w:rsidRPr="00F01641">
        <w:rPr>
          <w:rFonts w:ascii="Book Antiqua" w:eastAsia="Times New Roman" w:hAnsi="Book Antiqua"/>
        </w:rPr>
        <w:t>-MS/MS)</w:t>
      </w:r>
      <w:r w:rsidRPr="00F01641">
        <w:rPr>
          <w:rFonts w:ascii="Book Antiqua" w:eastAsia="Times New Roman" w:hAnsi="Book Antiqua"/>
          <w:lang w:eastAsia="zh-TW"/>
        </w:rPr>
        <w:fldChar w:fldCharType="begin">
          <w:fldData xml:space="preserve">PEVuZE5vdGU+PENpdGU+PEF1dGhvcj5DaHVhbmc8L0F1dGhvcj48WWVhcj4yMDA1PC9ZZWFyPjxS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=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PEVuZE5vdGU+PENpdGU+PEF1dGhvcj5DaHVhbmc8L0F1dGhvcj48WWVhcj4yMDA1PC9ZZWFyPjxS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=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3" w:tooltip="Chuang, 2005 #124" w:history="1">
        <w:r w:rsidRPr="00F01641">
          <w:rPr>
            <w:rFonts w:ascii="Book Antiqua" w:eastAsia="Times New Roman" w:hAnsi="Book Antiqua"/>
            <w:noProof/>
            <w:vertAlign w:val="superscript"/>
            <w:lang w:eastAsia="zh-TW"/>
          </w:rPr>
          <w:t>33-36</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By making use of rapidly-evolved powerful bioinformatics analysis programs, highly up- or down-regulated proteins in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under various stresses could be identified as candidates of potential biomarkers. Further </w:t>
      </w:r>
      <w:proofErr w:type="spellStart"/>
      <w:r w:rsidRPr="00F01641">
        <w:rPr>
          <w:rFonts w:ascii="Book Antiqua" w:eastAsia="Times New Roman" w:hAnsi="Book Antiqua"/>
          <w:lang w:eastAsia="zh-TW"/>
        </w:rPr>
        <w:t>immunoblotting</w:t>
      </w:r>
      <w:proofErr w:type="spellEnd"/>
      <w:r w:rsidRPr="00F01641">
        <w:rPr>
          <w:rFonts w:ascii="Book Antiqua" w:eastAsia="Times New Roman" w:hAnsi="Book Antiqua"/>
          <w:lang w:eastAsia="zh-TW"/>
        </w:rPr>
        <w:t xml:space="preserve"> in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strains from gastrointestinal patients of varied clinical outcomes can then be used to validate whether these candidates are engendered to reflect environmental stresses in stomach and intestine</w:t>
      </w:r>
      <w:r w:rsidRPr="00F01641">
        <w:rPr>
          <w:rFonts w:ascii="Book Antiqua" w:eastAsia="Times New Roman" w:hAnsi="Book Antiqua"/>
          <w:lang w:eastAsia="zh-TW"/>
        </w:rPr>
        <w:fldChar w:fldCharType="begin">
          <w:fldData xml:space="preserve">PEVuZE5vdGU+PENpdGU+PEF1dGhvcj5IdWFuZzwvQXV0aG9yPjxZZWFyPjIwMTE8L1llYXI+PFJl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PEVuZE5vdGU+PENpdGU+PEF1dGhvcj5IdWFuZzwvQXV0aG9yPjxZZWFyPjIwMTE8L1llYXI+PFJl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7" w:tooltip="Huang, 2011 #130" w:history="1">
        <w:r w:rsidRPr="00F01641">
          <w:rPr>
            <w:rFonts w:ascii="Book Antiqua" w:eastAsia="Times New Roman" w:hAnsi="Book Antiqua"/>
            <w:noProof/>
            <w:vertAlign w:val="superscript"/>
            <w:lang w:eastAsia="zh-TW"/>
          </w:rPr>
          <w:t>37</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w:t>
      </w:r>
    </w:p>
    <w:p w:rsidR="00825F32" w:rsidRPr="00F01641" w:rsidRDefault="00825F32" w:rsidP="00F01641">
      <w:pPr>
        <w:spacing w:line="360" w:lineRule="auto"/>
        <w:rPr>
          <w:rFonts w:ascii="Book Antiqua" w:eastAsia="Times New Roman" w:hAnsi="Book Antiqua"/>
          <w:bCs/>
          <w:lang w:eastAsia="zh-TW"/>
        </w:rPr>
      </w:pPr>
      <w:r w:rsidRPr="00F01641">
        <w:rPr>
          <w:rFonts w:ascii="Book Antiqua" w:eastAsia="Times New Roman" w:hAnsi="Book Antiqua"/>
          <w:lang w:eastAsia="zh-TW"/>
        </w:rPr>
        <w:t xml:space="preserve">To translate the lab findings into clinics, enzyme-linked </w:t>
      </w:r>
      <w:proofErr w:type="spellStart"/>
      <w:r w:rsidRPr="00F01641">
        <w:rPr>
          <w:rFonts w:ascii="Book Antiqua" w:eastAsia="Times New Roman" w:hAnsi="Book Antiqua"/>
          <w:lang w:eastAsia="zh-TW"/>
        </w:rPr>
        <w:t>immunosorbent</w:t>
      </w:r>
      <w:proofErr w:type="spellEnd"/>
      <w:r w:rsidRPr="00F01641">
        <w:rPr>
          <w:rFonts w:ascii="Book Antiqua" w:eastAsia="Times New Roman" w:hAnsi="Book Antiqua"/>
          <w:lang w:eastAsia="zh-TW"/>
        </w:rPr>
        <w:t xml:space="preserve"> assay (ELISA) is an ideal tool to employ these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antigens for the detection of antibodies in sera from patients with different gastric </w:t>
      </w:r>
      <w:proofErr w:type="gramStart"/>
      <w:r w:rsidRPr="00F01641">
        <w:rPr>
          <w:rFonts w:ascii="Book Antiqua" w:eastAsia="Times New Roman" w:hAnsi="Book Antiqua"/>
          <w:lang w:eastAsia="zh-TW"/>
        </w:rPr>
        <w:t>diseases</w:t>
      </w:r>
      <w:proofErr w:type="gramEnd"/>
      <w:r w:rsidRPr="00F01641">
        <w:rPr>
          <w:rFonts w:ascii="Book Antiqua" w:eastAsia="Times New Roman" w:hAnsi="Book Antiqua"/>
          <w:lang w:eastAsia="zh-TW"/>
        </w:rPr>
        <w:fldChar w:fldCharType="begin">
          <w:fldData xml:space="preserve">PEVuZE5vdGU+PENpdGU+PEF1dGhvcj5IdWFuZzwvQXV0aG9yPjxZZWFyPjIwMTE8L1llYXI+PFJl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PEVuZE5vdGU+PENpdGU+PEF1dGhvcj5IdWFuZzwvQXV0aG9yPjxZZWFyPjIwMTE8L1llYXI+PFJl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7" w:tooltip="Huang, 2011 #130" w:history="1">
        <w:r w:rsidRPr="00F01641">
          <w:rPr>
            <w:rFonts w:ascii="Book Antiqua" w:eastAsia="Times New Roman" w:hAnsi="Book Antiqua"/>
            <w:noProof/>
            <w:vertAlign w:val="superscript"/>
            <w:lang w:eastAsia="zh-TW"/>
          </w:rPr>
          <w:t>37</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For large-scale ELISA analysis,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recombinant antigens are produced by molecular cloning, overexpression in </w:t>
      </w:r>
      <w:r w:rsidRPr="00F01641">
        <w:rPr>
          <w:rFonts w:ascii="Book Antiqua" w:eastAsia="Times New Roman" w:hAnsi="Book Antiqua"/>
          <w:i/>
          <w:lang w:eastAsia="zh-TW"/>
        </w:rPr>
        <w:t>Escherichia coli</w:t>
      </w:r>
      <w:r w:rsidRPr="00F01641">
        <w:rPr>
          <w:rFonts w:ascii="Book Antiqua" w:eastAsia="Times New Roman" w:hAnsi="Book Antiqua"/>
          <w:lang w:eastAsia="zh-TW"/>
        </w:rPr>
        <w:t xml:space="preserve">, and followed by protein </w:t>
      </w:r>
      <w:proofErr w:type="gramStart"/>
      <w:r w:rsidRPr="00F01641">
        <w:rPr>
          <w:rFonts w:ascii="Book Antiqua" w:eastAsia="Times New Roman" w:hAnsi="Book Antiqua"/>
          <w:lang w:eastAsia="zh-TW"/>
        </w:rPr>
        <w:t>purification</w:t>
      </w:r>
      <w:proofErr w:type="gramEnd"/>
      <w:r w:rsidRPr="00F01641">
        <w:rPr>
          <w:rFonts w:ascii="Book Antiqua" w:eastAsia="Times New Roman" w:hAnsi="Book Antiqua"/>
          <w:lang w:eastAsia="zh-TW"/>
        </w:rPr>
        <w:fldChar w:fldCharType="begin">
          <w:fldData xml:space="preserve">PEVuZE5vdGU+PENpdGU+PEF1dGhvcj5DaHVhbmc8L0F1dGhvcj48WWVhcj4yMDA2PC9ZZWFyPjxS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YnItMT48L2FsdC1wZXJpb2RpY2FsPjxwYWdlcz4yNTUyLTc8L3BhZ2VzPjx2b2x1bWU+MTAzPC92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PEVuZE5vdGU+PENpdGU+PEF1dGhvcj5DaHVhbmc8L0F1dGhvcj48WWVhcj4yMDA2PC9ZZWFyPjxS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YnItMT48L2FsdC1wZXJpb2RpY2FsPjxwYWdlcz4yNTUyLTc8L3BhZ2VzPjx2b2x1bWU+MTAzPC92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7" w:tooltip="Huang, 2011 #130" w:history="1">
        <w:r w:rsidRPr="00F01641">
          <w:rPr>
            <w:rFonts w:ascii="Book Antiqua" w:eastAsia="Times New Roman" w:hAnsi="Book Antiqua"/>
            <w:noProof/>
            <w:vertAlign w:val="superscript"/>
            <w:lang w:eastAsia="zh-TW"/>
          </w:rPr>
          <w:t>37</w:t>
        </w:r>
      </w:hyperlink>
      <w:r w:rsidRPr="00F01641">
        <w:rPr>
          <w:rFonts w:ascii="Book Antiqua" w:eastAsia="Times New Roman" w:hAnsi="Book Antiqua"/>
          <w:noProof/>
          <w:vertAlign w:val="superscript"/>
          <w:lang w:eastAsia="zh-TW"/>
        </w:rPr>
        <w:t>,</w:t>
      </w:r>
      <w:hyperlink w:anchor="_ENREF_38" w:tooltip="Chuang, 2006 #129" w:history="1">
        <w:r w:rsidRPr="00F01641">
          <w:rPr>
            <w:rFonts w:ascii="Book Antiqua" w:eastAsia="Times New Roman" w:hAnsi="Book Antiqua"/>
            <w:noProof/>
            <w:vertAlign w:val="superscript"/>
            <w:lang w:eastAsia="zh-TW"/>
          </w:rPr>
          <w:t>38</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Recombinant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antigens are further coated in 96-well plates for screening </w:t>
      </w:r>
      <w:proofErr w:type="spellStart"/>
      <w:r w:rsidRPr="00F01641">
        <w:rPr>
          <w:rFonts w:ascii="Book Antiqua" w:eastAsia="Times New Roman" w:hAnsi="Book Antiqua"/>
          <w:lang w:eastAsia="zh-TW"/>
        </w:rPr>
        <w:t>seropositivities</w:t>
      </w:r>
      <w:proofErr w:type="spellEnd"/>
      <w:r w:rsidRPr="00F01641">
        <w:rPr>
          <w:rFonts w:ascii="Book Antiqua" w:eastAsia="Times New Roman" w:hAnsi="Book Antiqua"/>
          <w:lang w:eastAsia="zh-TW"/>
        </w:rPr>
        <w:t xml:space="preserve"> of patient sera, useful for clinical diagnosis and prognosis of disease progression. In summary, our clinical proteomics pipeline provides a rapid and scalable platform for the identification of </w:t>
      </w:r>
      <w:r w:rsidRPr="00F01641">
        <w:rPr>
          <w:rFonts w:ascii="Book Antiqua" w:eastAsia="Times New Roman" w:hAnsi="Book Antiqua"/>
          <w:bCs/>
          <w:lang w:eastAsia="zh-TW"/>
        </w:rPr>
        <w:t xml:space="preserve">biomarkers in gastrointestinal diseases and can potentially be applied to other diseases as well, such as cataract and </w:t>
      </w:r>
      <w:proofErr w:type="gramStart"/>
      <w:r w:rsidRPr="00F01641">
        <w:rPr>
          <w:rFonts w:ascii="Book Antiqua" w:eastAsia="Times New Roman" w:hAnsi="Book Antiqua"/>
          <w:bCs/>
          <w:lang w:eastAsia="zh-TW"/>
        </w:rPr>
        <w:t>cancer</w:t>
      </w:r>
      <w:proofErr w:type="gramEnd"/>
      <w:r w:rsidRPr="00F01641">
        <w:rPr>
          <w:rFonts w:ascii="Book Antiqua" w:eastAsia="Times New Roman" w:hAnsi="Book Antiqua"/>
          <w:bCs/>
          <w:lang w:eastAsia="zh-TW"/>
        </w:rPr>
        <w:fldChar w:fldCharType="begin">
          <w:fldData xml:space="preserve">PEVuZE5vdGU+PENpdGU+PEF1dGhvcj5IdWFuZzwvQXV0aG9yPjxZZWFyPjIwMTE8L1llYXI+PFJl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</w:fldData>
        </w:fldChar>
      </w:r>
      <w:r w:rsidRPr="00F01641">
        <w:rPr>
          <w:rFonts w:ascii="Book Antiqua" w:eastAsia="Times New Roman" w:hAnsi="Book Antiqua"/>
          <w:bCs/>
          <w:lang w:eastAsia="zh-TW"/>
        </w:rPr>
        <w:instrText xml:space="preserve"> ADDIN EN.CITE </w:instrText>
      </w:r>
      <w:r w:rsidRPr="00F01641">
        <w:rPr>
          <w:rFonts w:ascii="Book Antiqua" w:eastAsia="Times New Roman" w:hAnsi="Book Antiqua"/>
          <w:bCs/>
          <w:lang w:eastAsia="zh-TW"/>
        </w:rPr>
        <w:fldChar w:fldCharType="begin">
          <w:fldData xml:space="preserve">PEVuZE5vdGU+PENpdGU+PEF1dGhvcj5IdWFuZzwvQXV0aG9yPjxZZWFyPjIwMTE8L1llYXI+PFJl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</w:fldData>
        </w:fldChar>
      </w:r>
      <w:r w:rsidRPr="00F01641">
        <w:rPr>
          <w:rFonts w:ascii="Book Antiqua" w:eastAsia="Times New Roman" w:hAnsi="Book Antiqua"/>
          <w:bCs/>
          <w:lang w:eastAsia="zh-TW"/>
        </w:rPr>
        <w:instrText xml:space="preserve"> ADDIN EN.CITE.DATA </w:instrText>
      </w:r>
      <w:r w:rsidRPr="00F01641">
        <w:rPr>
          <w:rFonts w:ascii="Book Antiqua" w:eastAsia="Times New Roman" w:hAnsi="Book Antiqua"/>
          <w:bCs/>
          <w:lang w:eastAsia="zh-TW"/>
        </w:rPr>
      </w:r>
      <w:r w:rsidRPr="00F01641">
        <w:rPr>
          <w:rFonts w:ascii="Book Antiqua" w:eastAsia="Times New Roman" w:hAnsi="Book Antiqua"/>
          <w:bCs/>
          <w:lang w:eastAsia="zh-TW"/>
        </w:rPr>
        <w:fldChar w:fldCharType="end"/>
      </w:r>
      <w:r w:rsidRPr="00F01641">
        <w:rPr>
          <w:rFonts w:ascii="Book Antiqua" w:eastAsia="Times New Roman" w:hAnsi="Book Antiqua"/>
          <w:bCs/>
          <w:lang w:eastAsia="zh-TW"/>
        </w:rPr>
      </w:r>
      <w:r w:rsidRPr="00F01641">
        <w:rPr>
          <w:rFonts w:ascii="Book Antiqua" w:eastAsia="Times New Roman" w:hAnsi="Book Antiqua"/>
          <w:bCs/>
          <w:lang w:eastAsia="zh-TW"/>
        </w:rPr>
        <w:fldChar w:fldCharType="separate"/>
      </w:r>
      <w:r w:rsidRPr="00F01641">
        <w:rPr>
          <w:rFonts w:ascii="Book Antiqua" w:eastAsia="Times New Roman" w:hAnsi="Book Antiqua"/>
          <w:bCs/>
          <w:noProof/>
          <w:vertAlign w:val="superscript"/>
          <w:lang w:eastAsia="zh-TW"/>
        </w:rPr>
        <w:t>[</w:t>
      </w:r>
      <w:hyperlink w:anchor="_ENREF_39" w:tooltip="Huang, 2011 #129" w:history="1">
        <w:r w:rsidRPr="00F01641">
          <w:rPr>
            <w:rFonts w:ascii="Book Antiqua" w:eastAsia="Times New Roman" w:hAnsi="Book Antiqua"/>
            <w:bCs/>
            <w:noProof/>
            <w:vertAlign w:val="superscript"/>
            <w:lang w:eastAsia="zh-TW"/>
          </w:rPr>
          <w:t>39</w:t>
        </w:r>
      </w:hyperlink>
      <w:r w:rsidRPr="00F01641">
        <w:rPr>
          <w:rFonts w:ascii="Book Antiqua" w:eastAsia="Times New Roman" w:hAnsi="Book Antiqua"/>
          <w:bCs/>
          <w:noProof/>
          <w:vertAlign w:val="superscript"/>
          <w:lang w:eastAsia="zh-TW"/>
        </w:rPr>
        <w:t>,</w:t>
      </w:r>
      <w:hyperlink w:anchor="_ENREF_40" w:tooltip="Ho, 2012 #123" w:history="1">
        <w:r w:rsidRPr="00F01641">
          <w:rPr>
            <w:rFonts w:ascii="Book Antiqua" w:eastAsia="Times New Roman" w:hAnsi="Book Antiqua"/>
            <w:bCs/>
            <w:noProof/>
            <w:vertAlign w:val="superscript"/>
            <w:lang w:eastAsia="zh-TW"/>
          </w:rPr>
          <w:t>40</w:t>
        </w:r>
      </w:hyperlink>
      <w:r w:rsidRPr="00F01641">
        <w:rPr>
          <w:rFonts w:ascii="Book Antiqua" w:eastAsia="Times New Roman" w:hAnsi="Book Antiqua"/>
          <w:bCs/>
          <w:noProof/>
          <w:vertAlign w:val="superscript"/>
          <w:lang w:eastAsia="zh-TW"/>
        </w:rPr>
        <w:t>]</w:t>
      </w:r>
      <w:r w:rsidRPr="00F01641">
        <w:rPr>
          <w:rFonts w:ascii="Book Antiqua" w:eastAsia="Times New Roman" w:hAnsi="Book Antiqua"/>
          <w:bCs/>
          <w:lang w:eastAsia="zh-TW"/>
        </w:rPr>
        <w:fldChar w:fldCharType="end"/>
      </w:r>
      <w:r w:rsidRPr="00F01641">
        <w:rPr>
          <w:rFonts w:ascii="Book Antiqua" w:eastAsia="Times New Roman" w:hAnsi="Book Antiqua"/>
          <w:lang w:eastAsia="zh-TW"/>
        </w:rPr>
        <w:t>.</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eastAsia="Times New Roman" w:hAnsi="Book Antiqua"/>
          <w:b/>
          <w:bCs/>
          <w:caps/>
          <w:kern w:val="24"/>
          <w:lang w:eastAsia="zh-TW"/>
        </w:rPr>
      </w:pPr>
      <w:r w:rsidRPr="00F01641">
        <w:rPr>
          <w:rFonts w:ascii="Book Antiqua" w:eastAsia="Times New Roman" w:hAnsi="Book Antiqua"/>
          <w:b/>
          <w:bCs/>
          <w:caps/>
          <w:kern w:val="24"/>
        </w:rPr>
        <w:t xml:space="preserve">Functional switch of identified </w:t>
      </w:r>
      <w:r w:rsidRPr="00F01641">
        <w:rPr>
          <w:rFonts w:ascii="Book Antiqua" w:eastAsia="Times New Roman" w:hAnsi="Book Antiqua"/>
          <w:b/>
          <w:bCs/>
          <w:i/>
          <w:caps/>
          <w:kern w:val="24"/>
        </w:rPr>
        <w:t>H. pylori</w:t>
      </w:r>
      <w:r w:rsidRPr="00F01641">
        <w:rPr>
          <w:rFonts w:ascii="Book Antiqua" w:eastAsia="Times New Roman" w:hAnsi="Book Antiqua"/>
          <w:b/>
          <w:bCs/>
          <w:caps/>
          <w:kern w:val="24"/>
        </w:rPr>
        <w:t xml:space="preserve"> biomarkers in response to environmental stresses</w:t>
      </w:r>
    </w:p>
    <w:p w:rsidR="00825F32" w:rsidRPr="00F01641" w:rsidRDefault="00825F32" w:rsidP="00F01641">
      <w:pPr>
        <w:spacing w:line="360" w:lineRule="auto"/>
        <w:rPr>
          <w:rFonts w:ascii="Book Antiqua" w:eastAsia="Times New Roman" w:hAnsi="Book Antiqua"/>
          <w:b/>
          <w:caps/>
          <w:lang w:eastAsia="zh-TW"/>
        </w:rPr>
      </w:pPr>
      <w:r w:rsidRPr="00F01641">
        <w:rPr>
          <w:rFonts w:ascii="Book Antiqua" w:eastAsia="Times New Roman" w:hAnsi="Book Antiqua"/>
          <w:lang w:eastAsia="zh-TW"/>
        </w:rPr>
        <w:t xml:space="preserve">Our clinical proteomics platform has found out several stress-related biomarkers from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proteome (Table 1). Under oxidative stress induced by H</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O</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 several antioxidant (</w:t>
      </w:r>
      <w:proofErr w:type="spellStart"/>
      <w:r w:rsidRPr="00F01641">
        <w:rPr>
          <w:rFonts w:ascii="Book Antiqua" w:eastAsia="Times New Roman" w:hAnsi="Book Antiqua"/>
          <w:lang w:eastAsia="zh-TW"/>
        </w:rPr>
        <w:t>a</w:t>
      </w:r>
      <w:r w:rsidRPr="00F01641">
        <w:rPr>
          <w:rFonts w:ascii="Book Antiqua" w:eastAsia="Times New Roman" w:hAnsi="Book Antiqua"/>
        </w:rPr>
        <w:t>lkylhydroperoxide</w:t>
      </w:r>
      <w:proofErr w:type="spellEnd"/>
      <w:r w:rsidRPr="00F01641">
        <w:rPr>
          <w:rFonts w:ascii="Book Antiqua" w:eastAsia="Times New Roman" w:hAnsi="Book Antiqua"/>
        </w:rPr>
        <w:t xml:space="preserve"> reductase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catalase </w:t>
      </w:r>
      <w:proofErr w:type="spellStart"/>
      <w:r w:rsidRPr="00F01641">
        <w:rPr>
          <w:rFonts w:ascii="Book Antiqua" w:eastAsia="Times New Roman" w:hAnsi="Book Antiqua"/>
          <w:lang w:eastAsia="zh-TW"/>
        </w:rPr>
        <w:t>KatA</w:t>
      </w:r>
      <w:proofErr w:type="spellEnd"/>
      <w:r w:rsidRPr="00F01641">
        <w:rPr>
          <w:rFonts w:ascii="Book Antiqua" w:eastAsia="Times New Roman" w:hAnsi="Book Antiqua"/>
          <w:lang w:eastAsia="zh-TW"/>
        </w:rPr>
        <w:t xml:space="preserve">, serine protease </w:t>
      </w:r>
      <w:proofErr w:type="spellStart"/>
      <w:r w:rsidRPr="00F01641">
        <w:rPr>
          <w:rFonts w:ascii="Book Antiqua" w:eastAsia="Times New Roman" w:hAnsi="Book Antiqua"/>
          <w:lang w:eastAsia="zh-TW"/>
        </w:rPr>
        <w:lastRenderedPageBreak/>
        <w:t>HtrA</w:t>
      </w:r>
      <w:proofErr w:type="spellEnd"/>
      <w:r w:rsidRPr="00F01641">
        <w:rPr>
          <w:rFonts w:ascii="Book Antiqua" w:eastAsia="Times New Roman" w:hAnsi="Book Antiqua"/>
          <w:lang w:eastAsia="zh-TW"/>
        </w:rPr>
        <w:t>) and virulent proteins (</w:t>
      </w:r>
      <w:proofErr w:type="spellStart"/>
      <w:r w:rsidRPr="00F01641">
        <w:rPr>
          <w:rFonts w:ascii="Book Antiqua" w:eastAsia="Times New Roman" w:hAnsi="Book Antiqua"/>
          <w:lang w:eastAsia="zh-TW"/>
        </w:rPr>
        <w:t>cytotoxin</w:t>
      </w:r>
      <w:proofErr w:type="spellEnd"/>
      <w:r w:rsidRPr="00F01641">
        <w:rPr>
          <w:rFonts w:ascii="Book Antiqua" w:eastAsia="Times New Roman" w:hAnsi="Book Antiqua"/>
          <w:lang w:eastAsia="zh-TW"/>
        </w:rPr>
        <w:t xml:space="preserve">-associated protein </w:t>
      </w:r>
      <w:proofErr w:type="spellStart"/>
      <w:r w:rsidRPr="00F01641">
        <w:rPr>
          <w:rFonts w:ascii="Book Antiqua" w:eastAsia="Times New Roman" w:hAnsi="Book Antiqua"/>
          <w:lang w:eastAsia="zh-TW"/>
        </w:rPr>
        <w:t>CagA</w:t>
      </w:r>
      <w:proofErr w:type="spellEnd"/>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vacuolating</w:t>
      </w:r>
      <w:proofErr w:type="spellEnd"/>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cytotoxin</w:t>
      </w:r>
      <w:proofErr w:type="spellEnd"/>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VacA</w:t>
      </w:r>
      <w:proofErr w:type="spellEnd"/>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adhesin</w:t>
      </w:r>
      <w:proofErr w:type="spellEnd"/>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AlpA</w:t>
      </w:r>
      <w:proofErr w:type="spellEnd"/>
      <w:r w:rsidRPr="00F01641">
        <w:rPr>
          <w:rFonts w:ascii="Book Antiqua" w:eastAsia="Times New Roman" w:hAnsi="Book Antiqua"/>
          <w:lang w:eastAsia="zh-TW"/>
        </w:rPr>
        <w:t xml:space="preserve">) are up-regulated in isolated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from patients with different gastrointestinal diseases</w:t>
      </w:r>
      <w:r w:rsidRPr="00F01641">
        <w:rPr>
          <w:rFonts w:ascii="Book Antiqua" w:eastAsia="Times New Roman" w:hAnsi="Book Antiqua"/>
          <w:lang w:eastAsia="zh-TW"/>
        </w:rPr>
        <w:fldChar w:fldCharType="begin">
          <w:fldData xml:space="preserve">PEVuZE5vdGU+PENpdGU+PEF1dGhvcj5IdWFuZzwvQXV0aG9yPjxZZWFyPjIwMTE8L1llYXI+PFJl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PEVuZE5vdGU+PENpdGU+PEF1dGhvcj5IdWFuZzwvQXV0aG9yPjxZZWFyPjIwMTE8L1llYXI+PFJl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5" w:tooltip="Huang, 2011 #126" w:history="1">
        <w:r w:rsidRPr="00F01641">
          <w:rPr>
            <w:rFonts w:ascii="Book Antiqua" w:eastAsia="Times New Roman" w:hAnsi="Book Antiqua"/>
            <w:noProof/>
            <w:vertAlign w:val="superscript"/>
            <w:lang w:eastAsia="zh-TW"/>
          </w:rPr>
          <w:t>35</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revealing part of the mechanism concerning ROS-induced gastric carcinogenesis. In response to osmotic and acid stresses,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overexpress both iron-binding (</w:t>
      </w:r>
      <w:proofErr w:type="spellStart"/>
      <w:r w:rsidRPr="00F01641">
        <w:rPr>
          <w:rFonts w:ascii="Book Antiqua" w:eastAsia="Times New Roman" w:hAnsi="Book Antiqua"/>
          <w:lang w:eastAsia="zh-TW"/>
        </w:rPr>
        <w:t>NapA</w:t>
      </w:r>
      <w:proofErr w:type="spellEnd"/>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Pfr</w:t>
      </w:r>
      <w:proofErr w:type="spellEnd"/>
      <w:r w:rsidRPr="00F01641">
        <w:rPr>
          <w:rFonts w:ascii="Book Antiqua" w:eastAsia="Times New Roman" w:hAnsi="Book Antiqua"/>
          <w:lang w:eastAsia="zh-TW"/>
        </w:rPr>
        <w:t xml:space="preserve">) and acid-neutralizing proteins (urease subunits </w:t>
      </w:r>
      <w:proofErr w:type="spellStart"/>
      <w:r w:rsidRPr="00F01641">
        <w:rPr>
          <w:rFonts w:ascii="Book Antiqua" w:eastAsia="Times New Roman" w:hAnsi="Book Antiqua"/>
          <w:lang w:eastAsia="zh-TW"/>
        </w:rPr>
        <w:t>UreA</w:t>
      </w:r>
      <w:proofErr w:type="spellEnd"/>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UreB</w:t>
      </w:r>
      <w:proofErr w:type="spellEnd"/>
      <w:proofErr w:type="gramStart"/>
      <w:r w:rsidRPr="00F01641">
        <w:rPr>
          <w:rFonts w:ascii="Book Antiqua" w:eastAsia="Times New Roman" w:hAnsi="Book Antiqua"/>
          <w:lang w:eastAsia="zh-TW"/>
        </w:rPr>
        <w:t>)</w:t>
      </w:r>
      <w:proofErr w:type="gramEnd"/>
      <w:r w:rsidRPr="00F01641">
        <w:rPr>
          <w:rFonts w:ascii="Book Antiqua" w:eastAsia="Times New Roman" w:hAnsi="Book Antiqua"/>
          <w:lang w:eastAsia="zh-TW"/>
        </w:rPr>
        <w:fldChar w:fldCharType="begin">
          <w:fldData xml:space="preserve">PEVuZE5vdGU+PENpdGU+PEF1dGhvcj5MaWFvPC9BdXRob3I+PFllYXI+MjAxMzwvWWVhcj48UmVj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PEVuZE5vdGU+PENpdGU+PEF1dGhvcj5MaWFvPC9BdXRob3I+PFllYXI+MjAxMzwvWWVhcj48UmVj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4" w:tooltip="Huang, 2010 #125" w:history="1">
        <w:r w:rsidRPr="00F01641">
          <w:rPr>
            <w:rFonts w:ascii="Book Antiqua" w:eastAsia="Times New Roman" w:hAnsi="Book Antiqua"/>
            <w:noProof/>
            <w:vertAlign w:val="superscript"/>
            <w:lang w:eastAsia="zh-TW"/>
          </w:rPr>
          <w:t>34</w:t>
        </w:r>
      </w:hyperlink>
      <w:r w:rsidRPr="00F01641">
        <w:rPr>
          <w:rFonts w:ascii="Book Antiqua" w:eastAsia="Times New Roman" w:hAnsi="Book Antiqua"/>
          <w:noProof/>
          <w:vertAlign w:val="superscript"/>
          <w:lang w:eastAsia="zh-TW"/>
        </w:rPr>
        <w:t>,</w:t>
      </w:r>
      <w:hyperlink w:anchor="_ENREF_36" w:tooltip="Liao, 2013 #127" w:history="1">
        <w:r w:rsidRPr="00F01641">
          <w:rPr>
            <w:rFonts w:ascii="Book Antiqua" w:eastAsia="Times New Roman" w:hAnsi="Book Antiqua"/>
            <w:noProof/>
            <w:vertAlign w:val="superscript"/>
            <w:lang w:eastAsia="zh-TW"/>
          </w:rPr>
          <w:t>36</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indicating that these two stresses may share similar effects on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To further understand the molecular mechanism,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NapA</w:t>
      </w:r>
      <w:proofErr w:type="spellEnd"/>
      <w:r w:rsidRPr="00F01641">
        <w:rPr>
          <w:rFonts w:ascii="Book Antiqua" w:eastAsia="Times New Roman" w:hAnsi="Book Antiqua"/>
          <w:lang w:eastAsia="zh-TW"/>
        </w:rPr>
        <w:t xml:space="preserve"> and </w:t>
      </w:r>
      <w:proofErr w:type="spellStart"/>
      <w:r w:rsidRPr="00F01641">
        <w:rPr>
          <w:rFonts w:ascii="Book Antiqua" w:eastAsia="Times New Roman" w:hAnsi="Book Antiqua"/>
          <w:lang w:eastAsia="zh-TW"/>
        </w:rPr>
        <w:t>Pfr</w:t>
      </w:r>
      <w:proofErr w:type="spellEnd"/>
      <w:r w:rsidRPr="00F01641">
        <w:rPr>
          <w:rFonts w:ascii="Book Antiqua" w:eastAsia="Times New Roman" w:hAnsi="Book Antiqua"/>
          <w:lang w:eastAsia="zh-TW"/>
        </w:rPr>
        <w:t xml:space="preserve"> are overexpressed and purified for biochemical characterization with or without stresses. Interestingly, various stresses lead to protein structure change and functional switch of these proteins</w:t>
      </w:r>
      <w:r w:rsidRPr="00F01641">
        <w:rPr>
          <w:rFonts w:ascii="Book Antiqua" w:eastAsia="PMingLiU" w:hAnsi="Book Antiqua"/>
          <w:lang w:eastAsia="zh-TW"/>
        </w:rPr>
        <w:t xml:space="preserve"> (</w:t>
      </w:r>
      <w:r w:rsidRPr="00F01641">
        <w:rPr>
          <w:rFonts w:ascii="Book Antiqua" w:eastAsia="Times New Roman" w:hAnsi="Book Antiqua"/>
          <w:lang w:eastAsia="zh-TW"/>
        </w:rPr>
        <w:t xml:space="preserve">Figure </w:t>
      </w:r>
      <w:r w:rsidRPr="00F01641">
        <w:rPr>
          <w:rFonts w:ascii="Book Antiqua" w:eastAsia="PMingLiU" w:hAnsi="Book Antiqua"/>
          <w:lang w:eastAsia="zh-TW"/>
        </w:rPr>
        <w:t>3)</w:t>
      </w:r>
      <w:r w:rsidRPr="00F01641">
        <w:rPr>
          <w:rFonts w:ascii="Book Antiqua" w:eastAsia="Times New Roman" w:hAnsi="Book Antiqua"/>
          <w:b/>
          <w:lang w:eastAsia="zh-TW"/>
        </w:rPr>
        <w:t xml:space="preserve">, </w:t>
      </w:r>
      <w:r w:rsidRPr="00F01641">
        <w:rPr>
          <w:rFonts w:ascii="Book Antiqua" w:eastAsia="Times New Roman" w:hAnsi="Book Antiqua"/>
          <w:lang w:eastAsia="zh-TW"/>
        </w:rPr>
        <w:t xml:space="preserve">indicative of molecular and cellular connotation for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to adapt to different stress environments.</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eastAsia="Times New Roman" w:hAnsi="Book Antiqua"/>
          <w:b/>
          <w:i/>
          <w:lang w:eastAsia="zh-TW"/>
        </w:rPr>
      </w:pPr>
      <w:proofErr w:type="spellStart"/>
      <w:r w:rsidRPr="00F01641">
        <w:rPr>
          <w:rFonts w:ascii="Book Antiqua" w:eastAsia="Times New Roman" w:hAnsi="Book Antiqua"/>
          <w:b/>
          <w:i/>
          <w:lang w:eastAsia="zh-TW"/>
        </w:rPr>
        <w:t>AhpC</w:t>
      </w:r>
      <w:proofErr w:type="spellEnd"/>
      <w:r w:rsidRPr="00F01641">
        <w:rPr>
          <w:rFonts w:ascii="Book Antiqua" w:eastAsia="Times New Roman" w:hAnsi="Book Antiqua"/>
          <w:b/>
          <w:i/>
          <w:lang w:eastAsia="zh-TW"/>
        </w:rPr>
        <w:t xml:space="preserve"> and oxidative stress</w:t>
      </w:r>
    </w:p>
    <w:p w:rsidR="00825F32" w:rsidRPr="00F01641" w:rsidRDefault="00825F32" w:rsidP="00F01641">
      <w:pPr>
        <w:spacing w:line="360" w:lineRule="auto"/>
        <w:rPr>
          <w:rFonts w:ascii="Book Antiqua" w:eastAsia="Times New Roman" w:hAnsi="Book Antiqua"/>
          <w:lang w:eastAsia="zh-TW"/>
        </w:rPr>
      </w:pP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an important member of 2-Cys </w:t>
      </w:r>
      <w:proofErr w:type="spellStart"/>
      <w:r w:rsidRPr="00F01641">
        <w:rPr>
          <w:rFonts w:ascii="Book Antiqua" w:eastAsia="Times New Roman" w:hAnsi="Book Antiqua"/>
          <w:lang w:eastAsia="zh-TW"/>
        </w:rPr>
        <w:t>peroxiredoxin</w:t>
      </w:r>
      <w:proofErr w:type="spellEnd"/>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Prx</w:t>
      </w:r>
      <w:proofErr w:type="spellEnd"/>
      <w:r w:rsidRPr="00F01641">
        <w:rPr>
          <w:rFonts w:ascii="Book Antiqua" w:eastAsia="Times New Roman" w:hAnsi="Book Antiqua"/>
          <w:lang w:eastAsia="zh-TW"/>
        </w:rPr>
        <w:t>) family</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&lt;EndNote&gt;&lt;Cite&gt;&lt;Author&gt;Wood&lt;/Author&gt;&lt;Year&gt;2003&lt;/Year&gt;&lt;RecNum&gt;131&lt;/RecNum&gt;&lt;DisplayText&gt;&lt;style face="superscript"&gt;[41]&lt;/style&gt;&lt;/DisplayText&gt;&lt;record&gt;&lt;rec-number&gt;131&lt;/rec-number&gt;&lt;foreign-keys&gt;&lt;key app="EN" db-id="s2pe0v5erzrfvfeeawxxawdaprr0pep0a2ds"&gt;131&lt;/key&gt;&lt;/foreign-keys&gt;&lt;ref-type name="Journal Article"&gt;17&lt;/ref-type&gt;&lt;contributors&gt;&lt;authors&gt;&lt;author&gt;Wood, Z. A.&lt;/author&gt;&lt;author&gt;Schroder, E.&lt;/author&gt;&lt;author&gt;Robin Harris, J.&lt;/author&gt;&lt;author&gt;Poole, L. B.&lt;/author&gt;&lt;/authors&gt;&lt;/contributors&gt;&lt;auth-address&gt;Institute of Molecular Biology, Howard Hughes Medical Institute, University of Oregon, Eugene, OR 97403, USA.&lt;/auth-address&gt;&lt;titles&gt;&lt;title&gt;Structure, mechanism and regulation of peroxiredoxins&lt;/title&gt;&lt;secondary-title&gt;Trends in Biochemical Sciences&lt;/secondary-title&gt;&lt;alt-title&gt;Trends in biochemical sciences&lt;/alt-title&gt;&lt;/titles&gt;&lt;periodical&gt;&lt;full-title&gt;Trends in Biochemical Sciences&lt;/full-title&gt;&lt;abbr-1&gt;Trends Biochem. Sci.&lt;/abbr-1&gt;&lt;abbr-2&gt;0376-5067&lt;/abbr-2&gt;&lt;/periodical&gt;&lt;alt-periodical&gt;&lt;full-title&gt;Trends in Biochemical Sciences&lt;/full-title&gt;&lt;abbr-1&gt;Trends Biochem. Sci.&lt;/abbr-1&gt;&lt;abbr-2&gt;0376-5067&lt;/abbr-2&gt;&lt;/alt-periodical&gt;&lt;pages&gt;32-40&lt;/pages&gt;&lt;volume&gt;28&lt;/volume&gt;&lt;number&gt;1&lt;/number&gt;&lt;edition&gt;2003/01/09&lt;/edition&gt;&lt;keywords&gt;&lt;keyword&gt;Binding Sites&lt;/keyword&gt;&lt;keyword&gt;Catalysis&lt;/keyword&gt;&lt;keyword&gt;Dimerization&lt;/keyword&gt;&lt;keyword&gt;Oxidation-Reduction&lt;/keyword&gt;&lt;keyword&gt;Peroxidases/chemistry/*metabolism&lt;/keyword&gt;&lt;keyword&gt;Peroxiredoxins&lt;/keyword&gt;&lt;keyword&gt;Protein Conformation&lt;/keyword&gt;&lt;/keywords&gt;&lt;dates&gt;&lt;year&gt;2003&lt;/year&gt;&lt;pub-dates&gt;&lt;date&gt;Jan&lt;/date&gt;&lt;/pub-dates&gt;&lt;/dates&gt;&lt;isbn&gt;0968-0004 (Print)&amp;#xD;0968-0004 (Linking)&lt;/isbn&gt;&lt;accession-num&gt;12517450&lt;/accession-num&gt;&lt;work-type&gt;Research Support, Non-U.S. Gov&amp;apos;t&amp;#xD;Research Support, U.S. Gov&amp;apos;t, P.H.S.&amp;#xD;Review&lt;/work-type&gt;&lt;urls&gt;&lt;related-urls&gt;&lt;url&gt;http://www.ncbi.nlm.nih.gov/pubmed/12517450&lt;/url&gt;&lt;/related-urls&gt;&lt;/urls&gt;&lt;language&gt;eng&lt;/language&gt;&lt;/record&gt;&lt;/Cite&gt;&lt;/EndNote&gt;</w:instrText>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41" w:tooltip="Wood, 2003 #131" w:history="1">
        <w:r w:rsidRPr="00F01641">
          <w:rPr>
            <w:rFonts w:ascii="Book Antiqua" w:eastAsia="Times New Roman" w:hAnsi="Book Antiqua"/>
            <w:noProof/>
            <w:vertAlign w:val="superscript"/>
            <w:lang w:eastAsia="zh-TW"/>
          </w:rPr>
          <w:t>41</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is abundantly expressed for balancing the intracellular levels of ROS generated from metabolisms or mild environmental stresses</w:t>
      </w:r>
      <w:r w:rsidRPr="00F01641">
        <w:rPr>
          <w:rFonts w:ascii="Book Antiqua" w:eastAsia="Times New Roman" w:hAnsi="Book Antiqua"/>
          <w:lang w:eastAsia="zh-TW"/>
        </w:rPr>
        <w:fldChar w:fldCharType="begin">
          <w:fldData xml:space="preserve">PEVuZE5vdGU+PENpdGU+PEF1dGhvcj5PbGN6YWs8L0F1dGhvcj48WWVhcj4yMDAzPC9ZZWFyPjxS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PEVuZE5vdGU+PENpdGU+PEF1dGhvcj5PbGN6YWs8L0F1dGhvcj48WWVhcj4yMDAzPC9ZZWFyPjxS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42" w:tooltip="Olczak, 2003 #138" w:history="1">
        <w:r w:rsidRPr="00F01641">
          <w:rPr>
            <w:rFonts w:ascii="Book Antiqua" w:eastAsia="Times New Roman" w:hAnsi="Book Antiqua"/>
            <w:noProof/>
            <w:vertAlign w:val="superscript"/>
            <w:lang w:eastAsia="zh-TW"/>
          </w:rPr>
          <w:t>42</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cooperates with </w:t>
      </w:r>
      <w:proofErr w:type="spellStart"/>
      <w:r w:rsidRPr="00F01641">
        <w:rPr>
          <w:rFonts w:ascii="Book Antiqua" w:eastAsia="Times New Roman" w:hAnsi="Book Antiqua"/>
          <w:lang w:eastAsia="zh-TW"/>
        </w:rPr>
        <w:t>thioredoxin</w:t>
      </w:r>
      <w:proofErr w:type="spellEnd"/>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Trx</w:t>
      </w:r>
      <w:proofErr w:type="spellEnd"/>
      <w:r w:rsidRPr="00F01641">
        <w:rPr>
          <w:rFonts w:ascii="Book Antiqua" w:eastAsia="Times New Roman" w:hAnsi="Book Antiqua"/>
          <w:lang w:eastAsia="zh-TW"/>
        </w:rPr>
        <w:t>) to decompose H</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O</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 xml:space="preserve"> and organic peroxides by its peroxidase </w:t>
      </w:r>
      <w:proofErr w:type="gramStart"/>
      <w:r w:rsidRPr="00F01641">
        <w:rPr>
          <w:rFonts w:ascii="Book Antiqua" w:eastAsia="Times New Roman" w:hAnsi="Book Antiqua"/>
          <w:lang w:eastAsia="zh-TW"/>
        </w:rPr>
        <w:t>activity</w:t>
      </w:r>
      <w:proofErr w:type="gramEnd"/>
      <w:r w:rsidRPr="00F01641">
        <w:rPr>
          <w:rFonts w:ascii="Book Antiqua" w:eastAsia="Times New Roman" w:hAnsi="Book Antiqua"/>
          <w:lang w:eastAsia="zh-TW"/>
        </w:rPr>
        <w:fldChar w:fldCharType="begin">
          <w:fldData xml:space="preserve">PEVuZE5vdGU+PENpdGU+PEF1dGhvcj5CYWtlcjwvQXV0aG9yPjxZZWFyPjIwMDE8L1llYXI+PFJl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PEVuZE5vdGU+PENpdGU+PEF1dGhvcj5CYWtlcjwvQXV0aG9yPjxZZWFyPjIwMDE8L1llYXI+PFJl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43" w:tooltip="Baker, 2001 #139" w:history="1">
        <w:r w:rsidRPr="00F01641">
          <w:rPr>
            <w:rFonts w:ascii="Book Antiqua" w:eastAsia="Times New Roman" w:hAnsi="Book Antiqua"/>
            <w:noProof/>
            <w:vertAlign w:val="superscript"/>
            <w:lang w:eastAsia="zh-TW"/>
          </w:rPr>
          <w:t>43</w:t>
        </w:r>
      </w:hyperlink>
      <w:r w:rsidRPr="00F01641">
        <w:rPr>
          <w:rFonts w:ascii="Book Antiqua" w:eastAsia="Times New Roman" w:hAnsi="Book Antiqua"/>
          <w:noProof/>
          <w:vertAlign w:val="superscript"/>
          <w:lang w:eastAsia="zh-TW"/>
        </w:rPr>
        <w:t>,</w:t>
      </w:r>
      <w:hyperlink w:anchor="_ENREF_44" w:tooltip="Wang, 2005 #140" w:history="1">
        <w:r w:rsidRPr="00F01641">
          <w:rPr>
            <w:rFonts w:ascii="Book Antiqua" w:eastAsia="Times New Roman" w:hAnsi="Book Antiqua"/>
            <w:noProof/>
            <w:vertAlign w:val="superscript"/>
            <w:lang w:eastAsia="zh-TW"/>
          </w:rPr>
          <w:t>44</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Previously, we found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also displays dual-activities in vivo, which switches from a peroxide reductase of low-molecular-weight (LMW) oligomers under </w:t>
      </w:r>
      <w:proofErr w:type="spellStart"/>
      <w:r w:rsidRPr="00F01641">
        <w:rPr>
          <w:rFonts w:ascii="Book Antiqua" w:eastAsia="Times New Roman" w:hAnsi="Book Antiqua"/>
          <w:lang w:eastAsia="zh-TW"/>
        </w:rPr>
        <w:t>microaerobic</w:t>
      </w:r>
      <w:proofErr w:type="spellEnd"/>
      <w:r w:rsidRPr="00F01641">
        <w:rPr>
          <w:rFonts w:ascii="Book Antiqua" w:eastAsia="Times New Roman" w:hAnsi="Book Antiqua"/>
          <w:lang w:eastAsia="zh-TW"/>
        </w:rPr>
        <w:t xml:space="preserve"> conditions to a molecular chaperone of high-molecular-weight (HMW) complexes in the presence of </w:t>
      </w:r>
      <w:proofErr w:type="spellStart"/>
      <w:r w:rsidRPr="00F01641">
        <w:rPr>
          <w:rFonts w:ascii="Book Antiqua" w:eastAsia="Times New Roman" w:hAnsi="Book Antiqua"/>
          <w:lang w:eastAsia="zh-TW"/>
        </w:rPr>
        <w:t>Trx</w:t>
      </w:r>
      <w:proofErr w:type="spellEnd"/>
      <w:r w:rsidRPr="00F01641">
        <w:rPr>
          <w:rFonts w:ascii="Book Antiqua" w:eastAsia="Times New Roman" w:hAnsi="Book Antiqua"/>
          <w:lang w:eastAsia="zh-TW"/>
        </w:rPr>
        <w:t xml:space="preserve"> after long-term (16 h) oxidative stress</w:t>
      </w:r>
      <w:r w:rsidRPr="00F01641">
        <w:rPr>
          <w:rFonts w:ascii="Book Antiqua" w:eastAsia="Times New Roman" w:hAnsi="Book Antiqua"/>
          <w:lang w:eastAsia="zh-TW"/>
        </w:rPr>
        <w:fldChar w:fldCharType="begin">
          <w:fldData xml:space="preserve">PEVuZE5vdGU+PENpdGU+PEF1dGhvcj5DaHVhbmc8L0F1dGhvcj48WWVhcj4yMDA2PC9ZZWFyPjxS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PjwvYWx0LXBlcmlvZGljYWw+PHBhZ2VzPjI1NTItNzwvcGFnZXM+PHZvbHVtZT4xMDM8L3ZvbHVt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PEVuZE5vdGU+PENpdGU+PEF1dGhvcj5DaHVhbmc8L0F1dGhvcj48WWVhcj4yMDA2PC9ZZWFyPjxS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PjwvYWx0LXBlcmlvZGljYWw+PHBhZ2VzPjI1NTItNzwvcGFnZXM+PHZvbHVtZT4xMDM8L3ZvbHVt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8" w:tooltip="Chuang, 2006 #129" w:history="1">
        <w:r w:rsidRPr="00F01641">
          <w:rPr>
            <w:rFonts w:ascii="Book Antiqua" w:eastAsia="Times New Roman" w:hAnsi="Book Antiqua"/>
            <w:noProof/>
            <w:vertAlign w:val="superscript"/>
            <w:lang w:eastAsia="zh-TW"/>
          </w:rPr>
          <w:t>38</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In brief, LMW-</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efficiently reduces toxic ROS by its peroxide reductase or peroxidase activity through a canonical reaction cycle by coupling reactions involving </w:t>
      </w:r>
      <w:proofErr w:type="spellStart"/>
      <w:r w:rsidRPr="00F01641">
        <w:rPr>
          <w:rFonts w:ascii="Book Antiqua" w:eastAsia="Times New Roman" w:hAnsi="Book Antiqua"/>
          <w:lang w:eastAsia="zh-TW"/>
        </w:rPr>
        <w:t>Trx</w:t>
      </w:r>
      <w:proofErr w:type="spellEnd"/>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thioredoxin</w:t>
      </w:r>
      <w:proofErr w:type="spellEnd"/>
      <w:r w:rsidRPr="00F01641">
        <w:rPr>
          <w:rFonts w:ascii="Book Antiqua" w:eastAsia="Times New Roman" w:hAnsi="Book Antiqua"/>
          <w:lang w:eastAsia="zh-TW"/>
        </w:rPr>
        <w:t xml:space="preserve"> reductase (</w:t>
      </w:r>
      <w:proofErr w:type="spellStart"/>
      <w:r w:rsidRPr="00F01641">
        <w:rPr>
          <w:rFonts w:ascii="Book Antiqua" w:eastAsia="Times New Roman" w:hAnsi="Book Antiqua"/>
          <w:lang w:eastAsia="zh-TW"/>
        </w:rPr>
        <w:t>TrxR</w:t>
      </w:r>
      <w:proofErr w:type="spellEnd"/>
      <w:r w:rsidRPr="00F01641">
        <w:rPr>
          <w:rFonts w:ascii="Book Antiqua" w:eastAsia="Times New Roman" w:hAnsi="Book Antiqua"/>
          <w:lang w:eastAsia="zh-TW"/>
        </w:rPr>
        <w:t>) and NADPH. Upon facing severe and long-term oxidative stress, LMW-</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initially undergoes a </w:t>
      </w:r>
      <w:proofErr w:type="spellStart"/>
      <w:r w:rsidRPr="00F01641">
        <w:rPr>
          <w:rFonts w:ascii="Book Antiqua" w:eastAsia="Times New Roman" w:hAnsi="Book Antiqua"/>
          <w:lang w:eastAsia="zh-TW"/>
        </w:rPr>
        <w:t>peroxidative</w:t>
      </w:r>
      <w:proofErr w:type="spellEnd"/>
      <w:r w:rsidRPr="00F01641">
        <w:rPr>
          <w:rFonts w:ascii="Book Antiqua" w:eastAsia="Times New Roman" w:hAnsi="Book Antiqua"/>
          <w:lang w:eastAsia="zh-TW"/>
        </w:rPr>
        <w:t xml:space="preserve"> reaction cycle and becomes </w:t>
      </w:r>
      <w:proofErr w:type="spellStart"/>
      <w:r w:rsidRPr="00F01641">
        <w:rPr>
          <w:rFonts w:ascii="Book Antiqua" w:eastAsia="Times New Roman" w:hAnsi="Book Antiqua"/>
          <w:lang w:eastAsia="zh-TW"/>
        </w:rPr>
        <w:t>peroxidized</w:t>
      </w:r>
      <w:proofErr w:type="spellEnd"/>
      <w:r w:rsidRPr="00F01641">
        <w:rPr>
          <w:rFonts w:ascii="Book Antiqua" w:eastAsia="Times New Roman" w:hAnsi="Book Antiqua"/>
          <w:lang w:eastAsia="zh-TW"/>
        </w:rPr>
        <w:t xml:space="preserve">, converting cysteine at its active site to cysteine </w:t>
      </w:r>
      <w:proofErr w:type="spellStart"/>
      <w:r w:rsidRPr="00F01641">
        <w:rPr>
          <w:rFonts w:ascii="Book Antiqua" w:eastAsia="Times New Roman" w:hAnsi="Book Antiqua"/>
          <w:lang w:eastAsia="zh-TW"/>
        </w:rPr>
        <w:t>sulfinic</w:t>
      </w:r>
      <w:proofErr w:type="spellEnd"/>
      <w:r w:rsidRPr="00F01641">
        <w:rPr>
          <w:rFonts w:ascii="Book Antiqua" w:eastAsia="Times New Roman" w:hAnsi="Book Antiqua"/>
          <w:lang w:eastAsia="zh-TW"/>
        </w:rPr>
        <w:t xml:space="preserve"> acid (-SO</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H) and sulfonic acid (-SO</w:t>
      </w:r>
      <w:r w:rsidRPr="00F01641">
        <w:rPr>
          <w:rFonts w:ascii="Book Antiqua" w:eastAsia="Times New Roman" w:hAnsi="Book Antiqua"/>
          <w:vertAlign w:val="subscript"/>
          <w:lang w:eastAsia="zh-TW"/>
        </w:rPr>
        <w:t>3</w:t>
      </w:r>
      <w:r w:rsidRPr="00F01641">
        <w:rPr>
          <w:rFonts w:ascii="Book Antiqua" w:eastAsia="Times New Roman" w:hAnsi="Book Antiqua"/>
          <w:lang w:eastAsia="zh-TW"/>
        </w:rPr>
        <w:t>H). The oxidized LMW-</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would be converted to HMW-</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with chaperone activity for prevention of </w:t>
      </w:r>
      <w:proofErr w:type="spellStart"/>
      <w:r w:rsidRPr="00F01641">
        <w:rPr>
          <w:rFonts w:ascii="Book Antiqua" w:eastAsia="Times New Roman" w:hAnsi="Book Antiqua"/>
          <w:lang w:eastAsia="zh-TW"/>
        </w:rPr>
        <w:t>mis</w:t>
      </w:r>
      <w:proofErr w:type="spellEnd"/>
      <w:r w:rsidRPr="00F01641">
        <w:rPr>
          <w:rFonts w:ascii="Book Antiqua" w:eastAsia="Times New Roman" w:hAnsi="Book Antiqua"/>
          <w:lang w:eastAsia="zh-TW"/>
        </w:rPr>
        <w:t xml:space="preserve">- or un-folded proteins from </w:t>
      </w:r>
      <w:proofErr w:type="gramStart"/>
      <w:r w:rsidRPr="00F01641">
        <w:rPr>
          <w:rFonts w:ascii="Book Antiqua" w:eastAsia="Times New Roman" w:hAnsi="Book Antiqua"/>
          <w:lang w:eastAsia="zh-TW"/>
        </w:rPr>
        <w:t>aggregation</w:t>
      </w:r>
      <w:proofErr w:type="gramEnd"/>
      <w:r w:rsidRPr="00F01641">
        <w:rPr>
          <w:rFonts w:ascii="Book Antiqua" w:eastAsia="Times New Roman" w:hAnsi="Book Antiqua"/>
          <w:lang w:eastAsia="zh-TW"/>
        </w:rPr>
        <w:fldChar w:fldCharType="begin">
          <w:fldData xml:space="preserve">PEVuZE5vdGU+PENpdGU+PEF1dGhvcj5IdWFuZzwvQXV0aG9yPjxZZWFyPjIwMTA8L1llYXI+PFJl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PEVuZE5vdGU+PENpdGU+PEF1dGhvcj5IdWFuZzwvQXV0aG9yPjxZZWFyPjIwMTA8L1llYXI+PFJl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45" w:tooltip="Huang, 2010 #769" w:history="1">
        <w:r w:rsidRPr="00F01641">
          <w:rPr>
            <w:rFonts w:ascii="Book Antiqua" w:eastAsia="Times New Roman" w:hAnsi="Book Antiqua"/>
            <w:noProof/>
            <w:vertAlign w:val="superscript"/>
            <w:lang w:eastAsia="zh-TW"/>
          </w:rPr>
          <w:t>45</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In such a scenario,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acts as a potent sensor for ROS and as </w:t>
      </w:r>
      <w:r w:rsidRPr="00F01641">
        <w:rPr>
          <w:rFonts w:ascii="Book Antiqua" w:eastAsia="Times New Roman" w:hAnsi="Book Antiqua"/>
          <w:lang w:eastAsia="zh-TW"/>
        </w:rPr>
        <w:lastRenderedPageBreak/>
        <w:t xml:space="preserve">chaperones for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to survive and persist in the oxidative environment of human stomachs.</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eastAsia="Times New Roman" w:hAnsi="Book Antiqua"/>
          <w:b/>
          <w:i/>
          <w:lang w:eastAsia="zh-TW"/>
        </w:rPr>
      </w:pPr>
      <w:proofErr w:type="spellStart"/>
      <w:r w:rsidRPr="00F01641">
        <w:rPr>
          <w:rFonts w:ascii="Book Antiqua" w:eastAsia="Times New Roman" w:hAnsi="Book Antiqua"/>
          <w:b/>
          <w:i/>
          <w:lang w:eastAsia="zh-TW"/>
        </w:rPr>
        <w:t>NapA</w:t>
      </w:r>
      <w:proofErr w:type="spellEnd"/>
      <w:r w:rsidRPr="00F01641">
        <w:rPr>
          <w:rFonts w:ascii="Book Antiqua" w:eastAsia="Times New Roman" w:hAnsi="Book Antiqua"/>
          <w:b/>
          <w:i/>
          <w:lang w:eastAsia="zh-TW"/>
        </w:rPr>
        <w:t xml:space="preserve"> and osmotic stress</w:t>
      </w:r>
    </w:p>
    <w:p w:rsidR="00825F32" w:rsidRPr="00F01641" w:rsidRDefault="00825F32" w:rsidP="00F01641">
      <w:pPr>
        <w:spacing w:line="360" w:lineRule="auto"/>
        <w:rPr>
          <w:rFonts w:ascii="Book Antiqua" w:eastAsia="Times New Roman" w:hAnsi="Book Antiqua"/>
          <w:lang w:eastAsia="zh-TW"/>
        </w:rPr>
      </w:pPr>
      <w:proofErr w:type="spellStart"/>
      <w:r w:rsidRPr="00F01641">
        <w:rPr>
          <w:rFonts w:ascii="Book Antiqua" w:eastAsia="Times New Roman" w:hAnsi="Book Antiqua"/>
          <w:lang w:eastAsia="zh-TW"/>
        </w:rPr>
        <w:t>NapA</w:t>
      </w:r>
      <w:proofErr w:type="spellEnd"/>
      <w:r w:rsidRPr="00F01641">
        <w:rPr>
          <w:rFonts w:ascii="Book Antiqua" w:eastAsia="Times New Roman" w:hAnsi="Book Antiqua"/>
          <w:lang w:eastAsia="zh-TW"/>
        </w:rPr>
        <w:t xml:space="preserve">, a 17-kDa protein, is known as a major antigen in the human immune response to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infection, which can stimulate neutrophils to generate oxygen radicals when the microorganism adheres to endothelial cells</w:t>
      </w:r>
      <w:r w:rsidRPr="00F01641">
        <w:rPr>
          <w:rFonts w:ascii="Book Antiqua" w:eastAsia="Times New Roman" w:hAnsi="Book Antiqua"/>
          <w:lang w:eastAsia="zh-TW"/>
        </w:rPr>
        <w:fldChar w:fldCharType="begin">
          <w:fldData xml:space="preserve">PEVuZE5vdGU+PENpdGU+PEF1dGhvcj5TYXRpbjwvQXV0aG9yPjxZZWFyPjIwMDA8L1llYXI+PFJl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=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PEVuZE5vdGU+PENpdGU+PEF1dGhvcj5TYXRpbjwvQXV0aG9yPjxZZWFyPjIwMDA8L1llYXI+PFJl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=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46" w:tooltip="Satin, 2000 #149" w:history="1">
        <w:r w:rsidRPr="00F01641">
          <w:rPr>
            <w:rFonts w:ascii="Book Antiqua" w:eastAsia="Times New Roman" w:hAnsi="Book Antiqua"/>
            <w:noProof/>
            <w:vertAlign w:val="superscript"/>
            <w:lang w:eastAsia="zh-TW"/>
          </w:rPr>
          <w:t>46</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In addition,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NapA</w:t>
      </w:r>
      <w:proofErr w:type="spellEnd"/>
      <w:r w:rsidRPr="00F01641">
        <w:rPr>
          <w:rFonts w:ascii="Book Antiqua" w:eastAsia="Times New Roman" w:hAnsi="Book Antiqua"/>
          <w:lang w:eastAsia="zh-TW"/>
        </w:rPr>
        <w:t xml:space="preserve"> is also reported as an iron-binding protein with </w:t>
      </w:r>
      <w:proofErr w:type="spellStart"/>
      <w:r w:rsidRPr="00F01641">
        <w:rPr>
          <w:rFonts w:ascii="Book Antiqua" w:eastAsia="Times New Roman" w:hAnsi="Book Antiqua"/>
          <w:lang w:eastAsia="zh-TW"/>
        </w:rPr>
        <w:t>dodecameric</w:t>
      </w:r>
      <w:proofErr w:type="spellEnd"/>
      <w:r w:rsidRPr="00F01641">
        <w:rPr>
          <w:rFonts w:ascii="Book Antiqua" w:eastAsia="Times New Roman" w:hAnsi="Book Antiqua"/>
          <w:lang w:eastAsia="zh-TW"/>
        </w:rPr>
        <w:t xml:space="preserve"> </w:t>
      </w:r>
      <w:proofErr w:type="gramStart"/>
      <w:r w:rsidRPr="00F01641">
        <w:rPr>
          <w:rFonts w:ascii="Book Antiqua" w:eastAsia="Times New Roman" w:hAnsi="Book Antiqua"/>
          <w:lang w:eastAsia="zh-TW"/>
        </w:rPr>
        <w:t>structure</w:t>
      </w:r>
      <w:proofErr w:type="gramEnd"/>
      <w:r w:rsidRPr="00F01641">
        <w:rPr>
          <w:rFonts w:ascii="Book Antiqua" w:eastAsia="Times New Roman" w:hAnsi="Book Antiqua"/>
          <w:lang w:eastAsia="zh-TW"/>
        </w:rPr>
        <w:fldChar w:fldCharType="begin">
          <w:fldData xml:space="preserve">PEVuZE5vdGU+PENpdGU+PEF1dGhvcj5Ub25lbGxvPC9BdXRob3I+PFllYXI+MTk5OTwvWWVhcj48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PEVuZE5vdGU+PENpdGU+PEF1dGhvcj5Ub25lbGxvPC9BdXRob3I+PFllYXI+MTk5OTwvWWVhcj48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47" w:tooltip="Tonello, 1999 #150" w:history="1">
        <w:r w:rsidRPr="00F01641">
          <w:rPr>
            <w:rFonts w:ascii="Book Antiqua" w:eastAsia="Times New Roman" w:hAnsi="Book Antiqua"/>
            <w:noProof/>
            <w:vertAlign w:val="superscript"/>
            <w:lang w:eastAsia="zh-TW"/>
          </w:rPr>
          <w:t>47</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indicating that </w:t>
      </w:r>
      <w:proofErr w:type="spellStart"/>
      <w:r w:rsidRPr="00F01641">
        <w:rPr>
          <w:rFonts w:ascii="Book Antiqua" w:eastAsia="Times New Roman" w:hAnsi="Book Antiqua"/>
          <w:lang w:eastAsia="zh-TW"/>
        </w:rPr>
        <w:t>NapA</w:t>
      </w:r>
      <w:proofErr w:type="spellEnd"/>
      <w:r w:rsidRPr="00F01641">
        <w:rPr>
          <w:rFonts w:ascii="Book Antiqua" w:eastAsia="Times New Roman" w:hAnsi="Book Antiqua"/>
          <w:lang w:eastAsia="zh-TW"/>
        </w:rPr>
        <w:t xml:space="preserve"> may potentially work with dual functionalities under different stresses. Interestingly, </w:t>
      </w:r>
      <w:proofErr w:type="spellStart"/>
      <w:r w:rsidRPr="00F01641">
        <w:rPr>
          <w:rFonts w:ascii="Book Antiqua" w:eastAsia="Times New Roman" w:hAnsi="Book Antiqua"/>
          <w:lang w:eastAsia="zh-TW"/>
        </w:rPr>
        <w:t>NapA</w:t>
      </w:r>
      <w:proofErr w:type="spellEnd"/>
      <w:r w:rsidRPr="00F01641">
        <w:rPr>
          <w:rFonts w:ascii="Book Antiqua" w:eastAsia="Times New Roman" w:hAnsi="Book Antiqua"/>
          <w:lang w:eastAsia="zh-TW"/>
        </w:rPr>
        <w:t xml:space="preserve"> is found not only to be up-regulated in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under high salt stress but expose its hydrophobic surfaces to exterior environment</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&lt;EndNote&gt;&lt;Cite&gt;&lt;Author&gt;Liao&lt;/Author&gt;&lt;Year&gt;2013&lt;/Year&gt;&lt;RecNum&gt;127&lt;/RecNum&gt;&lt;DisplayText&gt;&lt;style face="superscript"&gt;[36]&lt;/style&gt;&lt;/DisplayText&gt;&lt;record&gt;&lt;rec-number&gt;127&lt;/rec-number&gt;&lt;foreign-keys&gt;&lt;key app="EN" db-id="pf99wf2aa092pbevv2ypr52fvzvwvatrx2za"&gt;127&lt;/key&gt;&lt;/foreign-keys&gt;&lt;ref-type name="Journal Article"&gt;17&lt;/ref-type&gt;&lt;contributors&gt;&lt;authors&gt;&lt;author&gt;Liao, J. H.&lt;/author&gt;&lt;author&gt;Sun, Y. H.&lt;/author&gt;&lt;author&gt;Hsu, C. H.&lt;/author&gt;&lt;author&gt;Lin, Y. C.&lt;/author&gt;&lt;author&gt;Wu, S. H.&lt;/author&gt;&lt;author&gt;Kuo, C. J.&lt;/author&gt;&lt;author&gt;Huang, C. H.&lt;/author&gt;&lt;author&gt;Chiou, S. H.&lt;/author&gt;&lt;/authors&gt;&lt;/contributors&gt;&lt;auth-address&gt;Institute of Biological Chemistry, Academia Sinica, Taipei, Taiwan.&lt;/auth-address&gt;&lt;titles&gt;&lt;title&gt;Up-regulation of neutrophil activating protein in Helicobacter pylori under high-salt stress: structural and phylogenetic comparison with bacterial iron-binding ferritins&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pages&gt;1136-45&lt;/pages&gt;&lt;volume&gt;95&lt;/volume&gt;&lt;number&gt;6&lt;/number&gt;&lt;edition&gt;2013/01/29&lt;/edition&gt;&lt;dates&gt;&lt;year&gt;2013&lt;/year&gt;&lt;pub-dates&gt;&lt;date&gt;Jun&lt;/date&gt;&lt;/pub-dates&gt;&lt;/dates&gt;&lt;isbn&gt;1638-6183 (Electronic)&amp;#xD;0300-9084 (Linking)&lt;/isbn&gt;&lt;accession-num&gt;23352965&lt;/accession-num&gt;&lt;work-type&gt;Research Support, Non-U.S. Gov&amp;apos;t&lt;/work-type&gt;&lt;urls&gt;&lt;related-urls&gt;&lt;url&gt;http://www.ncbi.nlm.nih.gov/pubmed/23352965&lt;/url&gt;&lt;/related-urls&gt;&lt;/urls&gt;&lt;electronic-resource-num&gt;10.1016/j.biochi.2012.12.017&lt;/electronic-resource-num&gt;&lt;language&gt;eng&lt;/language&gt;&lt;/record&gt;&lt;/Cite&gt;&lt;/EndNote&gt;</w:instrText>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6" w:tooltip="Liao, 2013 #127" w:history="1">
        <w:r w:rsidRPr="00F01641">
          <w:rPr>
            <w:rFonts w:ascii="Book Antiqua" w:eastAsia="Times New Roman" w:hAnsi="Book Antiqua"/>
            <w:noProof/>
            <w:vertAlign w:val="superscript"/>
            <w:lang w:eastAsia="zh-TW"/>
          </w:rPr>
          <w:t>36</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We also found the structure of the </w:t>
      </w:r>
      <w:proofErr w:type="spellStart"/>
      <w:r w:rsidRPr="00F01641">
        <w:rPr>
          <w:rFonts w:ascii="Book Antiqua" w:eastAsia="Times New Roman" w:hAnsi="Book Antiqua"/>
          <w:lang w:eastAsia="zh-TW"/>
        </w:rPr>
        <w:t>NapA</w:t>
      </w:r>
      <w:proofErr w:type="spellEnd"/>
      <w:r w:rsidRPr="00F01641">
        <w:rPr>
          <w:rFonts w:ascii="Book Antiqua" w:eastAsia="Times New Roman" w:hAnsi="Book Antiqua"/>
          <w:lang w:eastAsia="zh-TW"/>
        </w:rPr>
        <w:t xml:space="preserve"> monomer was not affected by salt, but that the native </w:t>
      </w:r>
      <w:proofErr w:type="spellStart"/>
      <w:r w:rsidRPr="00F01641">
        <w:rPr>
          <w:rFonts w:ascii="Book Antiqua" w:eastAsia="Times New Roman" w:hAnsi="Book Antiqua"/>
          <w:lang w:eastAsia="zh-TW"/>
        </w:rPr>
        <w:t>oligomeric</w:t>
      </w:r>
      <w:proofErr w:type="spellEnd"/>
      <w:r w:rsidRPr="00F01641">
        <w:rPr>
          <w:rFonts w:ascii="Book Antiqua" w:eastAsia="Times New Roman" w:hAnsi="Book Antiqua"/>
          <w:lang w:eastAsia="zh-TW"/>
        </w:rPr>
        <w:t xml:space="preserve"> structure of </w:t>
      </w:r>
      <w:proofErr w:type="spellStart"/>
      <w:r w:rsidRPr="00F01641">
        <w:rPr>
          <w:rFonts w:ascii="Book Antiqua" w:eastAsia="Times New Roman" w:hAnsi="Book Antiqua"/>
          <w:lang w:eastAsia="zh-TW"/>
        </w:rPr>
        <w:t>NapA</w:t>
      </w:r>
      <w:proofErr w:type="spellEnd"/>
      <w:r w:rsidRPr="00F01641">
        <w:rPr>
          <w:rFonts w:ascii="Book Antiqua" w:eastAsia="Times New Roman" w:hAnsi="Book Antiqua"/>
          <w:lang w:eastAsia="zh-TW"/>
        </w:rPr>
        <w:t xml:space="preserve"> dissociated under high salt concentration, resulting in losing Fe</w:t>
      </w:r>
      <w:r w:rsidRPr="00F01641">
        <w:rPr>
          <w:rFonts w:ascii="Book Antiqua" w:eastAsia="Times New Roman" w:hAnsi="Book Antiqua"/>
          <w:vertAlign w:val="superscript"/>
          <w:lang w:eastAsia="zh-TW"/>
        </w:rPr>
        <w:t>2+</w:t>
      </w:r>
      <w:r w:rsidRPr="00F01641">
        <w:rPr>
          <w:rFonts w:ascii="Book Antiqua" w:eastAsia="Times New Roman" w:hAnsi="Book Antiqua"/>
          <w:lang w:eastAsia="zh-TW"/>
        </w:rPr>
        <w:t>-binding ability</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&lt;EndNote&gt;&lt;Cite&gt;&lt;Author&gt;Liao&lt;/Author&gt;&lt;Year&gt;2013&lt;/Year&gt;&lt;RecNum&gt;127&lt;/RecNum&gt;&lt;DisplayText&gt;&lt;style face="superscript"&gt;[36]&lt;/style&gt;&lt;/DisplayText&gt;&lt;record&gt;&lt;rec-number&gt;127&lt;/rec-number&gt;&lt;foreign-keys&gt;&lt;key app="EN" db-id="pf99wf2aa092pbevv2ypr52fvzvwvatrx2za"&gt;127&lt;/key&gt;&lt;/foreign-keys&gt;&lt;ref-type name="Journal Article"&gt;17&lt;/ref-type&gt;&lt;contributors&gt;&lt;authors&gt;&lt;author&gt;Liao, J. H.&lt;/author&gt;&lt;author&gt;Sun, Y. H.&lt;/author&gt;&lt;author&gt;Hsu, C. H.&lt;/author&gt;&lt;author&gt;Lin, Y. C.&lt;/author&gt;&lt;author&gt;Wu, S. H.&lt;/author&gt;&lt;author&gt;Kuo, C. J.&lt;/author&gt;&lt;author&gt;Huang, C. H.&lt;/author&gt;&lt;author&gt;Chiou, S. H.&lt;/author&gt;&lt;/authors&gt;&lt;/contributors&gt;&lt;auth-address&gt;Institute of Biological Chemistry, Academia Sinica, Taipei, Taiwan.&lt;/auth-address&gt;&lt;titles&gt;&lt;title&gt;Up-regulation of neutrophil activating protein in Helicobacter pylori under high-salt stress: structural and phylogenetic comparison with bacterial iron-binding ferritins&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pages&gt;1136-45&lt;/pages&gt;&lt;volume&gt;95&lt;/volume&gt;&lt;number&gt;6&lt;/number&gt;&lt;edition&gt;2013/01/29&lt;/edition&gt;&lt;dates&gt;&lt;year&gt;2013&lt;/year&gt;&lt;pub-dates&gt;&lt;date&gt;Jun&lt;/date&gt;&lt;/pub-dates&gt;&lt;/dates&gt;&lt;isbn&gt;1638-6183 (Electronic)&amp;#xD;0300-9084 (Linking)&lt;/isbn&gt;&lt;accession-num&gt;23352965&lt;/accession-num&gt;&lt;work-type&gt;Research Support, Non-U.S. Gov&amp;apos;t&lt;/work-type&gt;&lt;urls&gt;&lt;related-urls&gt;&lt;url&gt;http://www.ncbi.nlm.nih.gov/pubmed/23352965&lt;/url&gt;&lt;/related-urls&gt;&lt;/urls&gt;&lt;electronic-resource-num&gt;10.1016/j.biochi.2012.12.017&lt;/electronic-resource-num&gt;&lt;language&gt;eng&lt;/language&gt;&lt;/record&gt;&lt;/Cite&gt;&lt;/EndNote&gt;</w:instrText>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6" w:tooltip="Liao, 2013 #127" w:history="1">
        <w:r w:rsidRPr="00F01641">
          <w:rPr>
            <w:rFonts w:ascii="Book Antiqua" w:eastAsia="Times New Roman" w:hAnsi="Book Antiqua"/>
            <w:noProof/>
            <w:vertAlign w:val="superscript"/>
            <w:lang w:eastAsia="zh-TW"/>
          </w:rPr>
          <w:t>36</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The loss in iron binding of </w:t>
      </w:r>
      <w:proofErr w:type="spellStart"/>
      <w:r w:rsidRPr="00F01641">
        <w:rPr>
          <w:rFonts w:ascii="Book Antiqua" w:eastAsia="Times New Roman" w:hAnsi="Book Antiqua"/>
          <w:lang w:eastAsia="zh-TW"/>
        </w:rPr>
        <w:t>NapA</w:t>
      </w:r>
      <w:proofErr w:type="spellEnd"/>
      <w:r w:rsidRPr="00F01641">
        <w:rPr>
          <w:rFonts w:ascii="Book Antiqua" w:eastAsia="Times New Roman" w:hAnsi="Book Antiqua"/>
          <w:lang w:eastAsia="zh-TW"/>
        </w:rPr>
        <w:t xml:space="preserve"> under high-salt osmotic stress leads to release of Fe</w:t>
      </w:r>
      <w:r w:rsidRPr="00F01641">
        <w:rPr>
          <w:rFonts w:ascii="Book Antiqua" w:eastAsia="Times New Roman" w:hAnsi="Book Antiqua"/>
          <w:vertAlign w:val="superscript"/>
          <w:lang w:eastAsia="zh-TW"/>
        </w:rPr>
        <w:t>2+</w:t>
      </w:r>
      <w:r w:rsidRPr="00F01641">
        <w:rPr>
          <w:rFonts w:ascii="Book Antiqua" w:eastAsia="Times New Roman" w:hAnsi="Book Antiqua"/>
          <w:lang w:eastAsia="zh-TW"/>
        </w:rPr>
        <w:t xml:space="preserve"> ions, which would react with oxygen and produce H</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O</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fldChar w:fldCharType="begin">
          <w:fldData xml:space="preserve">PEVuZE5vdGU+PENpdGU+PEF1dGhvcj5Eb21pbmljaTwvQXV0aG9yPjxZZWFyPjE5OTk8L1llYXI+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PEVuZE5vdGU+PENpdGU+PEF1dGhvcj5Eb21pbmljaTwvQXV0aG9yPjxZZWFyPjE5OTk8L1llYXI+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48" w:tooltip="Dominici, 1999 #151" w:history="1">
        <w:r w:rsidRPr="00F01641">
          <w:rPr>
            <w:rFonts w:ascii="Book Antiqua" w:eastAsia="Times New Roman" w:hAnsi="Book Antiqua"/>
            <w:noProof/>
            <w:vertAlign w:val="superscript"/>
            <w:lang w:eastAsia="zh-TW"/>
          </w:rPr>
          <w:t>48</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Elevation of H</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O</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 xml:space="preserve"> concentration would potentially increase the risk of oxidant-related cellular injury and DNA damage in the gastric lumen or </w:t>
      </w:r>
      <w:proofErr w:type="gramStart"/>
      <w:r w:rsidRPr="00F01641">
        <w:rPr>
          <w:rFonts w:ascii="Book Antiqua" w:eastAsia="Times New Roman" w:hAnsi="Book Antiqua"/>
          <w:lang w:eastAsia="zh-TW"/>
        </w:rPr>
        <w:t>mucosa</w:t>
      </w:r>
      <w:proofErr w:type="gramEnd"/>
      <w:r w:rsidRPr="00F01641">
        <w:rPr>
          <w:rFonts w:ascii="Book Antiqua" w:eastAsia="Times New Roman" w:hAnsi="Book Antiqua"/>
          <w:lang w:eastAsia="zh-TW"/>
        </w:rPr>
        <w:fldChar w:fldCharType="begin">
          <w:fldData xml:space="preserve">PEVuZE5vdGU+PENpdGU+PEF1dGhvcj5Hb25nPC9BdXRob3I+PFllYXI+MjAxMDwvWWVhcj48UmVj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PEVuZE5vdGU+PENpdGU+PEF1dGhvcj5Hb25nPC9BdXRob3I+PFllYXI+MjAxMDwvWWVhcj48UmVj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49" w:tooltip="Gong, 2010 #152" w:history="1">
        <w:r w:rsidRPr="00F01641">
          <w:rPr>
            <w:rFonts w:ascii="Book Antiqua" w:eastAsia="Times New Roman" w:hAnsi="Book Antiqua"/>
            <w:noProof/>
            <w:vertAlign w:val="superscript"/>
            <w:lang w:eastAsia="zh-TW"/>
          </w:rPr>
          <w:t>49</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Therefore, a high dietary salt intake</w:t>
      </w:r>
      <w:r w:rsidRPr="00F01641">
        <w:rPr>
          <w:rFonts w:ascii="Book Antiqua" w:eastAsia="Times New Roman" w:hAnsi="Book Antiqua"/>
          <w:b/>
          <w:lang w:eastAsia="zh-TW"/>
        </w:rPr>
        <w:t xml:space="preserve"> </w:t>
      </w:r>
      <w:r w:rsidRPr="00F01641">
        <w:rPr>
          <w:rFonts w:ascii="Book Antiqua" w:eastAsia="Times New Roman" w:hAnsi="Book Antiqua"/>
          <w:lang w:eastAsia="zh-TW"/>
        </w:rPr>
        <w:t xml:space="preserve">would aggravate the circumstances of </w:t>
      </w:r>
      <w:r w:rsidRPr="00F01641">
        <w:rPr>
          <w:rFonts w:ascii="Book Antiqua" w:eastAsia="Times New Roman" w:hAnsi="Book Antiqua"/>
          <w:i/>
          <w:lang w:eastAsia="zh-TW"/>
        </w:rPr>
        <w:t>H. pylori</w:t>
      </w:r>
      <w:r w:rsidRPr="00F01641">
        <w:rPr>
          <w:rFonts w:ascii="Book Antiqua" w:eastAsia="Times New Roman" w:hAnsi="Book Antiqua"/>
          <w:lang w:eastAsia="zh-TW"/>
        </w:rPr>
        <w:t>-associated infections, resulting in inflammation-related gastrointestinal diseases.</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eastAsia="Times New Roman" w:hAnsi="Book Antiqua"/>
          <w:b/>
          <w:i/>
          <w:lang w:eastAsia="zh-TW"/>
        </w:rPr>
      </w:pPr>
      <w:proofErr w:type="spellStart"/>
      <w:r w:rsidRPr="00F01641">
        <w:rPr>
          <w:rFonts w:ascii="Book Antiqua" w:eastAsia="Times New Roman" w:hAnsi="Book Antiqua"/>
          <w:b/>
          <w:i/>
          <w:lang w:eastAsia="zh-TW"/>
        </w:rPr>
        <w:t>Pfr</w:t>
      </w:r>
      <w:proofErr w:type="spellEnd"/>
      <w:r w:rsidRPr="00F01641">
        <w:rPr>
          <w:rFonts w:ascii="Book Antiqua" w:eastAsia="Times New Roman" w:hAnsi="Book Antiqua"/>
          <w:b/>
          <w:i/>
          <w:lang w:eastAsia="zh-TW"/>
        </w:rPr>
        <w:t xml:space="preserve"> and acid stresses</w:t>
      </w:r>
    </w:p>
    <w:p w:rsidR="00825F32" w:rsidRPr="00F01641" w:rsidRDefault="00825F32" w:rsidP="00F01641">
      <w:pPr>
        <w:spacing w:line="360" w:lineRule="auto"/>
        <w:rPr>
          <w:rFonts w:ascii="Book Antiqua" w:eastAsia="Times New Roman" w:hAnsi="Book Antiqua"/>
          <w:lang w:eastAsia="zh-TW"/>
        </w:rPr>
      </w:pPr>
      <w:r w:rsidRPr="00F01641">
        <w:rPr>
          <w:rFonts w:ascii="Book Antiqua" w:eastAsia="Times New Roman" w:hAnsi="Book Antiqua"/>
          <w:lang w:eastAsia="zh-TW"/>
        </w:rPr>
        <w:t xml:space="preserve">Unlike animal ferritin as </w:t>
      </w:r>
      <w:proofErr w:type="spellStart"/>
      <w:r w:rsidRPr="00F01641">
        <w:rPr>
          <w:rFonts w:ascii="Book Antiqua" w:eastAsia="Times New Roman" w:hAnsi="Book Antiqua"/>
          <w:lang w:eastAsia="zh-TW"/>
        </w:rPr>
        <w:t>ferroxidase</w:t>
      </w:r>
      <w:proofErr w:type="spellEnd"/>
      <w:r w:rsidRPr="00F01641">
        <w:rPr>
          <w:rFonts w:ascii="Book Antiqua" w:eastAsia="Times New Roman" w:hAnsi="Book Antiqua"/>
          <w:lang w:eastAsia="zh-TW"/>
        </w:rPr>
        <w:t xml:space="preserve"> to convert active ferrous ions to the more innocuous ferric ions, ferritin </w:t>
      </w:r>
      <w:proofErr w:type="spellStart"/>
      <w:r w:rsidRPr="00F01641">
        <w:rPr>
          <w:rFonts w:ascii="Book Antiqua" w:eastAsia="Times New Roman" w:hAnsi="Book Antiqua"/>
          <w:lang w:eastAsia="zh-TW"/>
        </w:rPr>
        <w:t>Pfr</w:t>
      </w:r>
      <w:proofErr w:type="spellEnd"/>
      <w:r w:rsidRPr="00F01641">
        <w:rPr>
          <w:rFonts w:ascii="Book Antiqua" w:eastAsia="Times New Roman" w:hAnsi="Book Antiqua"/>
          <w:lang w:eastAsia="zh-TW"/>
        </w:rPr>
        <w:t xml:space="preserve"> (a special prokaryote class of ferritin family) 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was shown to be essential for iron storage in subcellular granules and enabled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to survive under severe iron starvation. </w:t>
      </w:r>
      <w:proofErr w:type="spellStart"/>
      <w:r w:rsidRPr="00F01641">
        <w:rPr>
          <w:rFonts w:ascii="Book Antiqua" w:eastAsia="Times New Roman" w:hAnsi="Book Antiqua"/>
          <w:lang w:eastAsia="zh-TW"/>
        </w:rPr>
        <w:t>Pfr</w:t>
      </w:r>
      <w:proofErr w:type="spellEnd"/>
      <w:r w:rsidRPr="00F01641">
        <w:rPr>
          <w:rFonts w:ascii="Book Antiqua" w:eastAsia="Times New Roman" w:hAnsi="Book Antiqua"/>
          <w:lang w:eastAsia="zh-TW"/>
        </w:rPr>
        <w:t xml:space="preserve"> can also protect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from acid-amplified iron </w:t>
      </w:r>
      <w:proofErr w:type="gramStart"/>
      <w:r w:rsidRPr="00F01641">
        <w:rPr>
          <w:rFonts w:ascii="Book Antiqua" w:eastAsia="Times New Roman" w:hAnsi="Book Antiqua"/>
          <w:lang w:eastAsia="zh-TW"/>
        </w:rPr>
        <w:t>toxicity</w:t>
      </w:r>
      <w:proofErr w:type="gramEnd"/>
      <w:r w:rsidRPr="00F01641">
        <w:rPr>
          <w:rFonts w:ascii="Book Antiqua" w:eastAsia="Times New Roman" w:hAnsi="Book Antiqua"/>
          <w:lang w:eastAsia="zh-TW"/>
        </w:rPr>
        <w:fldChar w:fldCharType="begin">
          <w:fldData xml:space="preserve">PEVuZE5vdGU+PENpdGU+PEF1dGhvcj5GcmF6aWVyPC9BdXRob3I+PFllYXI+MTk5MzwvWWVhcj48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PEVuZE5vdGU+PENpdGU+PEF1dGhvcj5GcmF6aWVyPC9BdXRob3I+PFllYXI+MTk5MzwvWWVhcj48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50" w:tooltip="Frazier, 1993 #142" w:history="1">
        <w:r w:rsidRPr="00F01641">
          <w:rPr>
            <w:rFonts w:ascii="Book Antiqua" w:eastAsia="Times New Roman" w:hAnsi="Book Antiqua"/>
            <w:noProof/>
            <w:vertAlign w:val="superscript"/>
            <w:lang w:eastAsia="zh-TW"/>
          </w:rPr>
          <w:t>50-52</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caused by iron-mediated Fenton reaction</w:t>
      </w:r>
      <w:r w:rsidRPr="00F01641">
        <w:rPr>
          <w:rFonts w:ascii="Book Antiqua" w:eastAsia="Times New Roman" w:hAnsi="Book Antiqua"/>
          <w:lang w:eastAsia="zh-TW"/>
        </w:rPr>
        <w:fldChar w:fldCharType="begin">
          <w:fldData xml:space="preserve">PEVuZE5vdGU+PENpdGU+PEF1dGhvcj5GcmVuY2g8L0F1dGhvcj48WWVhcj4xOTM0PC9ZZWFyPjxS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PEVuZE5vdGU+PENpdGU+PEF1dGhvcj5GcmVuY2g8L0F1dGhvcj48WWVhcj4xOTM0PC9ZZWFyPjxS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53" w:tooltip="French, 1934 #145" w:history="1">
        <w:r w:rsidRPr="00F01641">
          <w:rPr>
            <w:rFonts w:ascii="Book Antiqua" w:eastAsia="Times New Roman" w:hAnsi="Book Antiqua"/>
            <w:noProof/>
            <w:vertAlign w:val="superscript"/>
            <w:lang w:eastAsia="zh-TW"/>
          </w:rPr>
          <w:t>53</w:t>
        </w:r>
      </w:hyperlink>
      <w:r w:rsidRPr="00F01641">
        <w:rPr>
          <w:rFonts w:ascii="Book Antiqua" w:eastAsia="Times New Roman" w:hAnsi="Book Antiqua"/>
          <w:noProof/>
          <w:vertAlign w:val="superscript"/>
          <w:lang w:eastAsia="zh-TW"/>
        </w:rPr>
        <w:t>,</w:t>
      </w:r>
      <w:hyperlink w:anchor="_ENREF_54" w:tooltip="Luo, 1996 #146" w:history="1">
        <w:r w:rsidRPr="00F01641">
          <w:rPr>
            <w:rFonts w:ascii="Book Antiqua" w:eastAsia="Times New Roman" w:hAnsi="Book Antiqua"/>
            <w:noProof/>
            <w:vertAlign w:val="superscript"/>
            <w:lang w:eastAsia="zh-TW"/>
          </w:rPr>
          <w:t>54</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Similar to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with dual function, we further found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ferritin (</w:t>
      </w:r>
      <w:proofErr w:type="spellStart"/>
      <w:r w:rsidRPr="00F01641">
        <w:rPr>
          <w:rFonts w:ascii="Book Antiqua" w:eastAsia="Times New Roman" w:hAnsi="Book Antiqua"/>
          <w:lang w:eastAsia="zh-TW"/>
        </w:rPr>
        <w:t>Pfr</w:t>
      </w:r>
      <w:proofErr w:type="spellEnd"/>
      <w:r w:rsidRPr="00F01641">
        <w:rPr>
          <w:rFonts w:ascii="Book Antiqua" w:eastAsia="Times New Roman" w:hAnsi="Book Antiqua"/>
          <w:lang w:eastAsia="zh-TW"/>
        </w:rPr>
        <w:t xml:space="preserve">) can switch from an iron-storage protein with </w:t>
      </w:r>
      <w:proofErr w:type="spellStart"/>
      <w:r w:rsidRPr="00F01641">
        <w:rPr>
          <w:rFonts w:ascii="Book Antiqua" w:eastAsia="Times New Roman" w:hAnsi="Book Antiqua"/>
          <w:lang w:eastAsia="zh-TW"/>
        </w:rPr>
        <w:t>ferroxidase</w:t>
      </w:r>
      <w:proofErr w:type="spellEnd"/>
      <w:r w:rsidRPr="00F01641">
        <w:rPr>
          <w:rFonts w:ascii="Book Antiqua" w:eastAsia="Times New Roman" w:hAnsi="Book Antiqua"/>
          <w:lang w:eastAsia="zh-TW"/>
        </w:rPr>
        <w:t xml:space="preserve"> activity to a DNA-binding/ protective </w:t>
      </w:r>
      <w:proofErr w:type="gramStart"/>
      <w:r w:rsidRPr="00F01641">
        <w:rPr>
          <w:rFonts w:ascii="Book Antiqua" w:eastAsia="Times New Roman" w:hAnsi="Book Antiqua"/>
          <w:lang w:eastAsia="zh-TW"/>
        </w:rPr>
        <w:t>function</w:t>
      </w:r>
      <w:proofErr w:type="gramEnd"/>
      <w:r w:rsidRPr="00F01641">
        <w:rPr>
          <w:rFonts w:ascii="Book Antiqua" w:eastAsia="Times New Roman" w:hAnsi="Book Antiqua"/>
          <w:lang w:eastAsia="zh-TW"/>
        </w:rPr>
        <w:fldChar w:fldCharType="begin">
          <w:fldData xml:space="preserve">PEVuZE5vdGU+PENpdGU+PEF1dGhvcj5IdWFuZzwvQXV0aG9yPjxZZWFyPjIwMTA8L1llYXI+PFJl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=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PEVuZE5vdGU+PENpdGU+PEF1dGhvcj5IdWFuZzwvQXV0aG9yPjxZZWFyPjIwMTA8L1llYXI+PFJl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=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4" w:tooltip="Huang, 2010 #125" w:history="1">
        <w:r w:rsidRPr="00F01641">
          <w:rPr>
            <w:rFonts w:ascii="Book Antiqua" w:eastAsia="Times New Roman" w:hAnsi="Book Antiqua"/>
            <w:noProof/>
            <w:vertAlign w:val="superscript"/>
            <w:lang w:eastAsia="zh-TW"/>
          </w:rPr>
          <w:t>34</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The conformational change had occurred when ferritin was exposed to acid, leading to exposure of more hydrophobic region to exterior </w:t>
      </w:r>
      <w:r w:rsidRPr="00F01641">
        <w:rPr>
          <w:rFonts w:ascii="Book Antiqua" w:eastAsia="Times New Roman" w:hAnsi="Book Antiqua"/>
          <w:lang w:eastAsia="zh-TW"/>
        </w:rPr>
        <w:lastRenderedPageBreak/>
        <w:t xml:space="preserve">environment at pH 5 than at pH 7. Therefore, the discovery of the new function of ferritin indicates that anti-acid mechanism for the survival 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may involve several sequential steps. In the acidic environment of the gastric lumen or mucosa, the amplified metal-induced free radicals generated in the presence of ferrous ions and H</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O</w:t>
      </w:r>
      <w:r w:rsidRPr="00F01641">
        <w:rPr>
          <w:rFonts w:ascii="Book Antiqua" w:eastAsia="Times New Roman" w:hAnsi="Book Antiqua"/>
          <w:vertAlign w:val="subscript"/>
          <w:lang w:eastAsia="zh-TW"/>
        </w:rPr>
        <w:t>2</w:t>
      </w:r>
      <w:r w:rsidRPr="00F01641">
        <w:rPr>
          <w:rFonts w:ascii="Book Antiqua" w:eastAsia="Times New Roman" w:hAnsi="Book Antiqua"/>
          <w:lang w:eastAsia="zh-TW"/>
        </w:rPr>
        <w:t xml:space="preserve"> may force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to exert some protection on its own vital DNA, triggering an increasing protein expression level of ferritin and a change in the function from an iron-storage role with </w:t>
      </w:r>
      <w:proofErr w:type="spellStart"/>
      <w:r w:rsidRPr="00F01641">
        <w:rPr>
          <w:rFonts w:ascii="Book Antiqua" w:eastAsia="Times New Roman" w:hAnsi="Book Antiqua"/>
          <w:lang w:eastAsia="zh-TW"/>
        </w:rPr>
        <w:t>ferroxidase</w:t>
      </w:r>
      <w:proofErr w:type="spellEnd"/>
      <w:r w:rsidRPr="00F01641">
        <w:rPr>
          <w:rFonts w:ascii="Book Antiqua" w:eastAsia="Times New Roman" w:hAnsi="Book Antiqua"/>
          <w:lang w:eastAsia="zh-TW"/>
        </w:rPr>
        <w:t xml:space="preserve"> activity to that of DNA binding and protection</w:t>
      </w:r>
      <w:r w:rsidRPr="00F01641">
        <w:rPr>
          <w:rFonts w:ascii="Book Antiqua" w:eastAsia="Times New Roman" w:hAnsi="Book Antiqua"/>
          <w:lang w:eastAsia="zh-TW"/>
        </w:rPr>
        <w:fldChar w:fldCharType="begin">
          <w:fldData xml:space="preserve">PEVuZE5vdGU+PENpdGU+PEF1dGhvcj5IdWFuZzwvQXV0aG9yPjxZZWFyPjIwMTA8L1llYXI+PFJl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==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PEVuZE5vdGU+PENpdGU+PEF1dGhvcj5IdWFuZzwvQXV0aG9yPjxZZWFyPjIwMTA8L1llYXI+PFJl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==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4" w:tooltip="Huang, 2010 #125" w:history="1">
        <w:r w:rsidRPr="00F01641">
          <w:rPr>
            <w:rFonts w:ascii="Book Antiqua" w:eastAsia="Times New Roman" w:hAnsi="Book Antiqua"/>
            <w:noProof/>
            <w:vertAlign w:val="superscript"/>
            <w:lang w:eastAsia="zh-TW"/>
          </w:rPr>
          <w:t>34</w:t>
        </w:r>
      </w:hyperlink>
      <w:r w:rsidRPr="00F01641">
        <w:rPr>
          <w:rFonts w:ascii="Book Antiqua" w:eastAsia="Times New Roman" w:hAnsi="Book Antiqua"/>
          <w:noProof/>
          <w:vertAlign w:val="superscript"/>
          <w:lang w:eastAsia="zh-TW"/>
        </w:rPr>
        <w:t>,</w:t>
      </w:r>
      <w:hyperlink w:anchor="_ENREF_50" w:tooltip="Frazier, 1993 #142" w:history="1">
        <w:r w:rsidRPr="00F01641">
          <w:rPr>
            <w:rFonts w:ascii="Book Antiqua" w:eastAsia="Times New Roman" w:hAnsi="Book Antiqua"/>
            <w:noProof/>
            <w:vertAlign w:val="superscript"/>
            <w:lang w:eastAsia="zh-TW"/>
          </w:rPr>
          <w:t>50</w:t>
        </w:r>
      </w:hyperlink>
      <w:r w:rsidRPr="00F01641">
        <w:rPr>
          <w:rFonts w:ascii="Book Antiqua" w:eastAsia="Times New Roman" w:hAnsi="Book Antiqua"/>
          <w:noProof/>
          <w:vertAlign w:val="superscript"/>
          <w:lang w:eastAsia="zh-TW"/>
        </w:rPr>
        <w:t>,</w:t>
      </w:r>
      <w:hyperlink w:anchor="_ENREF_54" w:tooltip="Luo, 1996 #146" w:history="1">
        <w:r w:rsidRPr="00F01641">
          <w:rPr>
            <w:rFonts w:ascii="Book Antiqua" w:eastAsia="Times New Roman" w:hAnsi="Book Antiqua"/>
            <w:noProof/>
            <w:vertAlign w:val="superscript"/>
            <w:lang w:eastAsia="zh-TW"/>
          </w:rPr>
          <w:t>54</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This lends support to the supposition that ferritin can act as an indicator or sensor reflecting the acid environment in stomach, and potentially as a biomarker to distinguish duodenal ulcer and gastric cancer due to their differences in acid secretion</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&lt;EndNote&gt;&lt;Cite&gt;&lt;Author&gt;Calam&lt;/Author&gt;&lt;Year&gt;2001&lt;/Year&gt;&lt;RecNum&gt;147&lt;/RecNum&gt;&lt;DisplayText&gt;&lt;style face="superscript"&gt;[55]&lt;/style&gt;&lt;/DisplayText&gt;&lt;record&gt;&lt;rec-number&gt;147&lt;/rec-number&gt;&lt;foreign-keys&gt;&lt;key app="EN" db-id="s2pe0v5erzrfvfeeawxxawdaprr0pep0a2ds"&gt;147&lt;/key&gt;&lt;/foreign-keys&gt;&lt;ref-type name="Journal Article"&gt;17&lt;/ref-type&gt;&lt;contributors&gt;&lt;authors&gt;&lt;author&gt;Calam, J.&lt;/author&gt;&lt;author&gt;Baron, J. H.&lt;/author&gt;&lt;/authors&gt;&lt;/contributors&gt;&lt;titles&gt;&lt;title&gt;ABC of the upper gastrointestinal tract: Pathophysiology of duodenal and gastric ulcer and gastric cancer&lt;/title&gt;&lt;secondary-title&gt;BMJ&lt;/secondary-title&gt;&lt;/titles&gt;&lt;periodical&gt;&lt;full-title&gt;BMJ&lt;/full-title&gt;&lt;abbr-1&gt;BMJ&lt;/abbr-1&gt;&lt;abbr-2&gt;BMJ&lt;/abbr-2&gt;&lt;/periodical&gt;&lt;pages&gt;980-2&lt;/pages&gt;&lt;volume&gt;323&lt;/volume&gt;&lt;number&gt;7319&lt;/number&gt;&lt;edition&gt;2001/10/27&lt;/edition&gt;&lt;keywords&gt;&lt;keyword&gt;Duodenal Ulcer/etiology/microbiology/physiopathology&lt;/keyword&gt;&lt;keyword&gt;Gastric Acid/secretion&lt;/keyword&gt;&lt;keyword&gt;Gastric Mucosa/drug effects/microbiology/secretion&lt;/keyword&gt;&lt;keyword&gt;Helicobacter Infections/complications/pathology/physiopathology&lt;/keyword&gt;&lt;keyword&gt;Helicobacter pylori/ultrastructure&lt;/keyword&gt;&lt;keyword&gt;Humans&lt;/keyword&gt;&lt;keyword&gt;Microscopy, Electron&lt;/keyword&gt;&lt;keyword&gt;Peptic Ulcer/*etiology/microbiology/physiopathology&lt;/keyword&gt;&lt;keyword&gt;Smoking/adverse effects&lt;/keyword&gt;&lt;keyword&gt;Sodium Chloride, Dietary/adverse effects&lt;/keyword&gt;&lt;keyword&gt;Stomach Neoplasms/*etiology/microbiology/physiopathology&lt;/keyword&gt;&lt;keyword&gt;Stomach Ulcer/etiology/microbiology/physiopathology&lt;/keyword&gt;&lt;/keywords&gt;&lt;dates&gt;&lt;year&gt;2001&lt;/year&gt;&lt;pub-dates&gt;&lt;date&gt;Oct 27&lt;/date&gt;&lt;/pub-dates&gt;&lt;/dates&gt;&lt;isbn&gt;0959-8138 (Print)&amp;#xD;0959-535X (Linking)&lt;/isbn&gt;&lt;accession-num&gt;11679389&lt;/accession-num&gt;&lt;work-type&gt;Review&lt;/work-type&gt;&lt;urls&gt;&lt;related-urls&gt;&lt;url&gt;http://www.ncbi.nlm.nih.gov/pubmed/11679389&lt;/url&gt;&lt;/related-urls&gt;&lt;/urls&gt;&lt;custom2&gt;1121510&lt;/custom2&gt;&lt;language&gt;eng&lt;/language&gt;&lt;/record&gt;&lt;/Cite&gt;&lt;/EndNote&gt;</w:instrText>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55" w:tooltip="Calam, 2001 #147" w:history="1">
        <w:r w:rsidRPr="00F01641">
          <w:rPr>
            <w:rFonts w:ascii="Book Antiqua" w:eastAsia="Times New Roman" w:hAnsi="Book Antiqua"/>
            <w:noProof/>
            <w:vertAlign w:val="superscript"/>
            <w:lang w:eastAsia="zh-TW"/>
          </w:rPr>
          <w:t>55</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eastAsia="Times New Roman" w:hAnsi="Book Antiqua"/>
          <w:b/>
          <w:bCs/>
          <w:caps/>
          <w:kern w:val="24"/>
          <w:lang w:eastAsia="zh-TW"/>
        </w:rPr>
      </w:pPr>
      <w:r w:rsidRPr="00F01641">
        <w:rPr>
          <w:rFonts w:ascii="Book Antiqua" w:eastAsia="Times New Roman" w:hAnsi="Book Antiqua"/>
          <w:b/>
          <w:bCs/>
          <w:i/>
          <w:caps/>
          <w:kern w:val="24"/>
          <w:lang w:eastAsia="zh-TW"/>
        </w:rPr>
        <w:t>H. pylori</w:t>
      </w:r>
      <w:r w:rsidRPr="00F01641">
        <w:rPr>
          <w:rFonts w:ascii="Book Antiqua" w:eastAsia="Times New Roman" w:hAnsi="Book Antiqua"/>
          <w:b/>
          <w:bCs/>
          <w:caps/>
          <w:kern w:val="24"/>
          <w:lang w:eastAsia="zh-TW"/>
        </w:rPr>
        <w:t xml:space="preserve"> AhpC</w:t>
      </w:r>
      <w:r w:rsidRPr="00F01641">
        <w:rPr>
          <w:rFonts w:ascii="Book Antiqua" w:eastAsia="Times New Roman" w:hAnsi="Book Antiqua"/>
          <w:b/>
          <w:bCs/>
          <w:caps/>
          <w:kern w:val="24"/>
        </w:rPr>
        <w:t xml:space="preserve"> </w:t>
      </w:r>
      <w:r w:rsidRPr="00F01641">
        <w:rPr>
          <w:rFonts w:ascii="Book Antiqua" w:eastAsia="Times New Roman" w:hAnsi="Book Antiqua"/>
          <w:b/>
          <w:bCs/>
          <w:caps/>
          <w:kern w:val="24"/>
          <w:lang w:eastAsia="zh-TW"/>
        </w:rPr>
        <w:t>as a biomarker to monitor different stages of inflammation associated gastrointestinal diseases</w:t>
      </w:r>
    </w:p>
    <w:p w:rsidR="00825F32" w:rsidRPr="00F01641" w:rsidRDefault="00825F32" w:rsidP="00F01641">
      <w:pPr>
        <w:spacing w:line="360" w:lineRule="auto"/>
        <w:rPr>
          <w:rFonts w:ascii="Book Antiqua" w:eastAsia="Times New Roman" w:hAnsi="Book Antiqua"/>
          <w:lang w:eastAsia="zh-TW"/>
        </w:rPr>
      </w:pP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was identified by our clinical proteomics platform to be a potential biomarker for gastric </w:t>
      </w:r>
      <w:proofErr w:type="gramStart"/>
      <w:r w:rsidRPr="00F01641">
        <w:rPr>
          <w:rFonts w:ascii="Book Antiqua" w:eastAsia="Times New Roman" w:hAnsi="Book Antiqua"/>
          <w:lang w:eastAsia="zh-TW"/>
        </w:rPr>
        <w:t>diseases</w:t>
      </w:r>
      <w:proofErr w:type="gramEnd"/>
      <w:r w:rsidRPr="00F01641">
        <w:rPr>
          <w:rFonts w:ascii="Book Antiqua" w:eastAsia="Times New Roman" w:hAnsi="Book Antiqua"/>
          <w:lang w:eastAsia="zh-TW"/>
        </w:rPr>
        <w:fldChar w:fldCharType="begin">
          <w:fldData xml:space="preserve">PEVuZE5vdGU+PENpdGU+PEF1dGhvcj5IdWFuZzwvQXV0aG9yPjxZZWFyPjIwMTE8L1llYXI+PFJl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PEVuZE5vdGU+PENpdGU+PEF1dGhvcj5IdWFuZzwvQXV0aG9yPjxZZWFyPjIwMTE8L1llYXI+PFJl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35" w:tooltip="Huang, 2011 #126" w:history="1">
        <w:r w:rsidRPr="00F01641">
          <w:rPr>
            <w:rFonts w:ascii="Book Antiqua" w:eastAsia="Times New Roman" w:hAnsi="Book Antiqua"/>
            <w:noProof/>
            <w:vertAlign w:val="superscript"/>
            <w:lang w:eastAsia="zh-TW"/>
          </w:rPr>
          <w:t>35</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As shown in Figure 4, we previously reported that none or low titers of serum antibody against LMW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were detected in gastritis patients with weak inflammation in cases 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t>
      </w:r>
      <w:proofErr w:type="gramStart"/>
      <w:r w:rsidRPr="00F01641">
        <w:rPr>
          <w:rFonts w:ascii="Book Antiqua" w:eastAsia="Times New Roman" w:hAnsi="Book Antiqua"/>
          <w:lang w:eastAsia="zh-TW"/>
        </w:rPr>
        <w:t>infection</w:t>
      </w:r>
      <w:r w:rsidRPr="00F01641">
        <w:rPr>
          <w:rFonts w:ascii="Book Antiqua" w:eastAsia="Times New Roman" w:hAnsi="Book Antiqua"/>
          <w:vertAlign w:val="superscript"/>
          <w:lang w:eastAsia="zh-TW"/>
        </w:rPr>
        <w:t>[</w:t>
      </w:r>
      <w:proofErr w:type="gramEnd"/>
      <w:r w:rsidRPr="00F01641">
        <w:rPr>
          <w:rFonts w:ascii="Book Antiqua" w:eastAsia="Times New Roman" w:hAnsi="Book Antiqua"/>
          <w:vertAlign w:val="superscript"/>
          <w:lang w:eastAsia="zh-TW"/>
        </w:rPr>
        <w:t>30]</w:t>
      </w:r>
      <w:r w:rsidRPr="00F01641">
        <w:rPr>
          <w:rFonts w:ascii="Book Antiqua" w:eastAsia="Times New Roman" w:hAnsi="Book Antiqua"/>
          <w:lang w:eastAsia="zh-TW"/>
        </w:rPr>
        <w:t xml:space="preserve">. However, higher titers of antibodies against HMW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would be produced in gastric ulcer and cancer patients with more severe </w:t>
      </w:r>
      <w:proofErr w:type="gramStart"/>
      <w:r w:rsidRPr="00F01641">
        <w:rPr>
          <w:rFonts w:ascii="Book Antiqua" w:eastAsia="Times New Roman" w:hAnsi="Book Antiqua"/>
          <w:lang w:eastAsia="zh-TW"/>
        </w:rPr>
        <w:t>inflammation</w:t>
      </w:r>
      <w:r w:rsidRPr="00F01641">
        <w:rPr>
          <w:rFonts w:ascii="Book Antiqua" w:eastAsia="Times New Roman" w:hAnsi="Book Antiqua"/>
          <w:vertAlign w:val="superscript"/>
          <w:lang w:eastAsia="zh-TW"/>
        </w:rPr>
        <w:t>[</w:t>
      </w:r>
      <w:proofErr w:type="gramEnd"/>
      <w:r w:rsidRPr="00F01641">
        <w:rPr>
          <w:rFonts w:ascii="Book Antiqua" w:eastAsia="Times New Roman" w:hAnsi="Book Antiqua"/>
          <w:vertAlign w:val="superscript"/>
          <w:lang w:eastAsia="zh-TW"/>
        </w:rPr>
        <w:t>30]</w:t>
      </w:r>
      <w:r w:rsidRPr="00F01641">
        <w:rPr>
          <w:rFonts w:ascii="Book Antiqua" w:eastAsia="Times New Roman" w:hAnsi="Book Antiqua"/>
          <w:lang w:eastAsia="zh-TW"/>
        </w:rPr>
        <w:t xml:space="preserve">. Therefore,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can signal and monitor different stages of inflammation associated with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infection in gastrointestinal diseases. Also, both HMW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and the serum level of antibody against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are important to predict the risk of gastric cancer among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-positive patients (Figure 4). </w:t>
      </w:r>
    </w:p>
    <w:p w:rsidR="00825F32" w:rsidRPr="00F01641" w:rsidRDefault="00825F32" w:rsidP="00F01641">
      <w:pPr>
        <w:spacing w:line="360" w:lineRule="auto"/>
        <w:ind w:firstLine="720"/>
        <w:rPr>
          <w:rFonts w:ascii="Book Antiqua" w:eastAsia="Times New Roman" w:hAnsi="Book Antiqua"/>
          <w:lang w:eastAsia="zh-TW"/>
        </w:rPr>
      </w:pPr>
      <w:r w:rsidRPr="00F01641">
        <w:rPr>
          <w:rFonts w:ascii="Book Antiqua" w:eastAsia="Times New Roman" w:hAnsi="Book Antiqua"/>
          <w:lang w:eastAsia="zh-TW"/>
        </w:rPr>
        <w:t xml:space="preserve">Recently, the use 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as a potential vaccine against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infection</w:t>
      </w:r>
      <w:r w:rsidRPr="00F01641">
        <w:rPr>
          <w:rFonts w:ascii="Book Antiqua" w:eastAsia="Times New Roman" w:hAnsi="Book Antiqua"/>
          <w:lang w:eastAsia="zh-TW"/>
        </w:rPr>
        <w:fldChar w:fldCharType="begin">
          <w:fldData xml:space="preserve">PEVuZE5vdGU+PENpdGU+PEF1dGhvcj5PJmFwb3M7UmlvcmRhbjwvQXV0aG9yPjxZZWFyPjIwMTI8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PEVuZE5vdGU+PENpdGU+PEF1dGhvcj5PJmFwb3M7UmlvcmRhbjwvQXV0aG9yPjxZZWFyPjIwMTI8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56" w:tooltip="O'Riordan, 2012 #153" w:history="1">
        <w:r w:rsidRPr="00F01641">
          <w:rPr>
            <w:rFonts w:ascii="Book Antiqua" w:eastAsia="Times New Roman" w:hAnsi="Book Antiqua"/>
            <w:noProof/>
            <w:vertAlign w:val="superscript"/>
            <w:lang w:eastAsia="zh-TW"/>
          </w:rPr>
          <w:t>56</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or utilization of its monoclonal antibodies for detecting </w:t>
      </w:r>
      <w:r w:rsidRPr="00F01641">
        <w:rPr>
          <w:rFonts w:ascii="Book Antiqua" w:eastAsia="Times New Roman" w:hAnsi="Book Antiqua"/>
          <w:i/>
          <w:lang w:eastAsia="zh-TW"/>
        </w:rPr>
        <w:t>H. pylori</w:t>
      </w:r>
      <w:r w:rsidRPr="00F01641">
        <w:rPr>
          <w:rFonts w:ascii="Book Antiqua" w:eastAsia="Times New Roman" w:hAnsi="Book Antiqua"/>
          <w:lang w:eastAsia="zh-TW"/>
        </w:rPr>
        <w:fldChar w:fldCharType="begin">
          <w:fldData xml:space="preserve">PEVuZE5vdGU+PENpdGU+PEF1dGhvcj5Nb2hhbW1hZGlhbjwvQXV0aG9yPjxZZWFyPjIwMDg8L1ll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=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PEVuZE5vdGU+PENpdGU+PEF1dGhvcj5Nb2hhbW1hZGlhbjwvQXV0aG9yPjxZZWFyPjIwMDg8L1ll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=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57" w:tooltip="Mohammadian, 2008 #158" w:history="1">
        <w:r w:rsidRPr="00F01641">
          <w:rPr>
            <w:rFonts w:ascii="Book Antiqua" w:eastAsia="Times New Roman" w:hAnsi="Book Antiqua"/>
            <w:noProof/>
            <w:vertAlign w:val="superscript"/>
            <w:lang w:eastAsia="zh-TW"/>
          </w:rPr>
          <w:t>57</w:t>
        </w:r>
      </w:hyperlink>
      <w:r w:rsidRPr="00F01641">
        <w:rPr>
          <w:rFonts w:ascii="Book Antiqua" w:eastAsia="Times New Roman" w:hAnsi="Book Antiqua"/>
          <w:noProof/>
          <w:vertAlign w:val="superscript"/>
          <w:lang w:eastAsia="zh-TW"/>
        </w:rPr>
        <w:t>,</w:t>
      </w:r>
      <w:hyperlink w:anchor="_ENREF_58" w:tooltip="Amini Najafabadi, 2012 #159" w:history="1">
        <w:r w:rsidRPr="00F01641">
          <w:rPr>
            <w:rFonts w:ascii="Book Antiqua" w:eastAsia="Times New Roman" w:hAnsi="Book Antiqua"/>
            <w:noProof/>
            <w:vertAlign w:val="superscript"/>
            <w:lang w:eastAsia="zh-TW"/>
          </w:rPr>
          <w:t>58</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were reported, again emphasizing its importance during the progression of inflammation-related gastrointestinal diseases. New technologies for producing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recombinant proteins, such as SDS-PAGE </w:t>
      </w:r>
      <w:proofErr w:type="spellStart"/>
      <w:r w:rsidRPr="00F01641">
        <w:rPr>
          <w:rFonts w:ascii="Book Antiqua" w:eastAsia="Times New Roman" w:hAnsi="Book Antiqua"/>
          <w:lang w:eastAsia="zh-TW"/>
        </w:rPr>
        <w:t>electroelution</w:t>
      </w:r>
      <w:proofErr w:type="spellEnd"/>
      <w:r w:rsidRPr="00F01641">
        <w:rPr>
          <w:rFonts w:ascii="Book Antiqua" w:eastAsia="Times New Roman" w:hAnsi="Book Antiqua"/>
          <w:lang w:eastAsia="zh-TW"/>
        </w:rPr>
        <w:t>-based rapid purification</w:t>
      </w:r>
      <w:r w:rsidRPr="00F01641">
        <w:rPr>
          <w:rFonts w:ascii="Book Antiqua" w:eastAsia="Times New Roman" w:hAnsi="Book Antiqua"/>
          <w:lang w:eastAsia="zh-TW"/>
        </w:rPr>
        <w:fldChar w:fldCharType="begin"/>
      </w:r>
      <w:r w:rsidRPr="00F01641">
        <w:rPr>
          <w:rFonts w:ascii="Book Antiqua" w:eastAsia="Times New Roman" w:hAnsi="Book Antiqua"/>
          <w:lang w:eastAsia="zh-TW"/>
        </w:rPr>
        <w:instrText xml:space="preserve"> ADDIN EN.CITE &lt;EndNote&gt;&lt;Cite&gt;&lt;Author&gt;Mohammadian&lt;/Author&gt;&lt;Year&gt;2010&lt;/Year&gt;&lt;RecNum&gt;154&lt;/RecNum&gt;&lt;DisplayText&gt;&lt;style face="superscript"&gt;[59]&lt;/style&gt;&lt;/DisplayText&gt;&lt;record&gt;&lt;rec-number&gt;154&lt;/rec-number&gt;&lt;foreign-keys&gt;&lt;key app="EN" db-id="s2pe0v5erzrfvfeeawxxawdaprr0pep0a2ds"&gt;154&lt;/key&gt;&lt;/foreign-keys&gt;&lt;ref-type name="Journal Article"&gt;17&lt;/ref-type&gt;&lt;contributors&gt;&lt;authors&gt;&lt;author&gt;Mohammadian, T.&lt;/author&gt;&lt;author&gt;Doosti, M.&lt;/author&gt;&lt;author&gt;Paknejad, M.&lt;/author&gt;&lt;author&gt;Siavoshi, F.&lt;/author&gt;&lt;author&gt;Massarrat, S.&lt;/author&gt;&lt;/authors&gt;&lt;/contributors&gt;&lt;auth-address&gt;Dept. of Microbiology, Faculty of Basic Sciences, Islamic Azad University-Shahr-e-Qods Branch, Qods City, Iran.&lt;/auth-address&gt;&lt;titles&gt;&lt;title&gt;Preparative SDS-PAGE Electroelution for Rapid Purification of Alkyl Hydroperoxide Reductase from Helicobacter pylori&lt;/title&gt;&lt;secondary-title&gt;Iran J Public Health&lt;/secondary-title&gt;&lt;alt-title&gt;Iranian journal of public health&lt;/alt-title&gt;&lt;/titles&gt;&lt;periodical&gt;&lt;full-title&gt;Iran J Public Health&lt;/full-title&gt;&lt;abbr-1&gt;Iranian journal of public health&lt;/abbr-1&gt;&lt;/periodical&gt;&lt;alt-periodical&gt;&lt;full-title&gt;Iran J Public Health&lt;/full-title&gt;&lt;abbr-1&gt;Iranian journal of public health&lt;/abbr-1&gt;&lt;/alt-periodical&gt;&lt;pages&gt;85-91&lt;/pages&gt;&lt;volume&gt;39&lt;/volume&gt;&lt;number&gt;1&lt;/number&gt;&lt;edition&gt;2010/01/01&lt;/edition&gt;&lt;dates&gt;&lt;year&gt;2010&lt;/year&gt;&lt;/dates&gt;&lt;isbn&gt;2251-6085 (Print)&amp;#xD;2251-6085 (Linking)&lt;/isbn&gt;&lt;accession-num&gt;23112994&lt;/accession-num&gt;&lt;urls&gt;&lt;related-urls&gt;&lt;url&gt;http://www.ncbi.nlm.nih.gov/pubmed/23112994&lt;/url&gt;&lt;/related-urls&gt;&lt;/urls&gt;&lt;custom2&gt;3468971&lt;/custom2&gt;&lt;language&gt;eng&lt;/language&gt;&lt;/record&gt;&lt;/Cite&gt;&lt;/EndNote&gt;</w:instrText>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59" w:tooltip="Mohammadian, 2010 #154" w:history="1">
        <w:r w:rsidRPr="00F01641">
          <w:rPr>
            <w:rFonts w:ascii="Book Antiqua" w:eastAsia="Times New Roman" w:hAnsi="Book Antiqua"/>
            <w:noProof/>
            <w:vertAlign w:val="superscript"/>
            <w:lang w:eastAsia="zh-TW"/>
          </w:rPr>
          <w:t>59</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and different prokaryotic expression systems</w:t>
      </w:r>
      <w:r w:rsidRPr="00F01641">
        <w:rPr>
          <w:rFonts w:ascii="Book Antiqua" w:eastAsia="Times New Roman" w:hAnsi="Book Antiqua"/>
          <w:lang w:eastAsia="zh-TW"/>
        </w:rPr>
        <w:fldChar w:fldCharType="begin">
          <w:fldData xml:space="preserve">PEVuZE5vdGU+PENpdGU+PEF1dGhvcj5NZWhtb29kPC9BdXRob3I+PFllYXI+MjAxMjwvWWVhcj48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</w:fldData>
        </w:fldChar>
      </w:r>
      <w:r w:rsidRPr="00F01641">
        <w:rPr>
          <w:rFonts w:ascii="Book Antiqua" w:eastAsia="Times New Roman" w:hAnsi="Book Antiqua"/>
          <w:lang w:eastAsia="zh-TW"/>
        </w:rPr>
        <w:instrText xml:space="preserve"> ADDIN EN.CITE </w:instrText>
      </w:r>
      <w:r w:rsidRPr="00F01641">
        <w:rPr>
          <w:rFonts w:ascii="Book Antiqua" w:eastAsia="Times New Roman" w:hAnsi="Book Antiqua"/>
          <w:lang w:eastAsia="zh-TW"/>
        </w:rPr>
        <w:fldChar w:fldCharType="begin">
          <w:fldData xml:space="preserve">PEVuZE5vdGU+PENpdGU+PEF1dGhvcj5NZWhtb29kPC9BdXRob3I+PFllYXI+MjAxMjwvWWVhcj48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</w:fldData>
        </w:fldChar>
      </w:r>
      <w:r w:rsidRPr="00F01641">
        <w:rPr>
          <w:rFonts w:ascii="Book Antiqua" w:eastAsia="Times New Roman" w:hAnsi="Book Antiqua"/>
          <w:lang w:eastAsia="zh-TW"/>
        </w:rPr>
        <w:instrText xml:space="preserve"> ADDIN EN.CITE.DATA </w:instrText>
      </w:r>
      <w:r w:rsidRPr="00F01641">
        <w:rPr>
          <w:rFonts w:ascii="Book Antiqua" w:eastAsia="Times New Roman" w:hAnsi="Book Antiqua"/>
          <w:lang w:eastAsia="zh-TW"/>
        </w:rPr>
      </w:r>
      <w:r w:rsidRPr="00F01641">
        <w:rPr>
          <w:rFonts w:ascii="Book Antiqua" w:eastAsia="Times New Roman" w:hAnsi="Book Antiqua"/>
          <w:lang w:eastAsia="zh-TW"/>
        </w:rPr>
        <w:fldChar w:fldCharType="end"/>
      </w:r>
      <w:r w:rsidRPr="00F01641">
        <w:rPr>
          <w:rFonts w:ascii="Book Antiqua" w:eastAsia="Times New Roman" w:hAnsi="Book Antiqua"/>
          <w:lang w:eastAsia="zh-TW"/>
        </w:rPr>
      </w:r>
      <w:r w:rsidRPr="00F01641">
        <w:rPr>
          <w:rFonts w:ascii="Book Antiqua" w:eastAsia="Times New Roman" w:hAnsi="Book Antiqua"/>
          <w:lang w:eastAsia="zh-TW"/>
        </w:rPr>
        <w:fldChar w:fldCharType="separate"/>
      </w:r>
      <w:r w:rsidRPr="00F01641">
        <w:rPr>
          <w:rFonts w:ascii="Book Antiqua" w:eastAsia="Times New Roman" w:hAnsi="Book Antiqua"/>
          <w:noProof/>
          <w:vertAlign w:val="superscript"/>
          <w:lang w:eastAsia="zh-TW"/>
        </w:rPr>
        <w:t>[</w:t>
      </w:r>
      <w:hyperlink w:anchor="_ENREF_60" w:tooltip="Mehmood, 2012 #156" w:history="1">
        <w:r w:rsidRPr="00F01641">
          <w:rPr>
            <w:rFonts w:ascii="Book Antiqua" w:eastAsia="Times New Roman" w:hAnsi="Book Antiqua"/>
            <w:noProof/>
            <w:vertAlign w:val="superscript"/>
            <w:lang w:eastAsia="zh-TW"/>
          </w:rPr>
          <w:t>60</w:t>
        </w:r>
      </w:hyperlink>
      <w:r w:rsidRPr="00F01641">
        <w:rPr>
          <w:rFonts w:ascii="Book Antiqua" w:eastAsia="Times New Roman" w:hAnsi="Book Antiqua"/>
          <w:noProof/>
          <w:vertAlign w:val="superscript"/>
          <w:lang w:eastAsia="zh-TW"/>
        </w:rPr>
        <w:t>]</w:t>
      </w:r>
      <w:r w:rsidRPr="00F01641">
        <w:rPr>
          <w:rFonts w:ascii="Book Antiqua" w:eastAsia="Times New Roman" w:hAnsi="Book Antiqua"/>
          <w:lang w:eastAsia="zh-TW"/>
        </w:rPr>
        <w:fldChar w:fldCharType="end"/>
      </w:r>
      <w:r w:rsidRPr="00F01641">
        <w:rPr>
          <w:rFonts w:ascii="Book Antiqua" w:eastAsia="Times New Roman" w:hAnsi="Book Antiqua"/>
          <w:lang w:eastAsia="zh-TW"/>
        </w:rPr>
        <w:t xml:space="preserve">, have also been developed. Taking all these findings and technologies into account,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is </w:t>
      </w:r>
      <w:r w:rsidRPr="00F01641">
        <w:rPr>
          <w:rFonts w:ascii="Book Antiqua" w:eastAsia="Times New Roman" w:hAnsi="Book Antiqua"/>
          <w:lang w:eastAsia="zh-TW"/>
        </w:rPr>
        <w:lastRenderedPageBreak/>
        <w:t xml:space="preserve">a potential biomarker for gastrointestinal diseases and it may be credible and promising to develop biomarkers kits 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for clinical application in the future, serving as a non-invasive detection method for diagnosis and prognosis. Most importantly, the successful identification of </w:t>
      </w:r>
      <w:r w:rsidRPr="00F01641">
        <w:rPr>
          <w:rFonts w:ascii="Book Antiqua" w:eastAsia="Times New Roman" w:hAnsi="Book Antiqua"/>
          <w:i/>
          <w:lang w:eastAsia="zh-TW"/>
        </w:rPr>
        <w:t>H. pylori</w:t>
      </w:r>
      <w:r w:rsidRPr="00F01641">
        <w:rPr>
          <w:rFonts w:ascii="Book Antiqua" w:eastAsia="Times New Roman" w:hAnsi="Book Antiqua"/>
          <w:lang w:eastAsia="zh-TW"/>
        </w:rPr>
        <w:t xml:space="preserve"> </w:t>
      </w:r>
      <w:proofErr w:type="spellStart"/>
      <w:r w:rsidRPr="00F01641">
        <w:rPr>
          <w:rFonts w:ascii="Book Antiqua" w:eastAsia="Times New Roman" w:hAnsi="Book Antiqua"/>
          <w:lang w:eastAsia="zh-TW"/>
        </w:rPr>
        <w:t>AhpC</w:t>
      </w:r>
      <w:proofErr w:type="spellEnd"/>
      <w:r w:rsidRPr="00F01641">
        <w:rPr>
          <w:rFonts w:ascii="Book Antiqua" w:eastAsia="Times New Roman" w:hAnsi="Book Antiqua"/>
          <w:lang w:eastAsia="zh-TW"/>
        </w:rPr>
        <w:t xml:space="preserve"> as a biological marker highlights the utility of clinical proteomics for identifying disease biomarkers that can be translated from lab research into clinics.</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eastAsia="Times New Roman" w:hAnsi="Book Antiqua"/>
          <w:b/>
          <w:lang w:eastAsia="zh-TW"/>
        </w:rPr>
      </w:pPr>
      <w:r w:rsidRPr="00F01641">
        <w:rPr>
          <w:rFonts w:ascii="Book Antiqua" w:eastAsia="Times New Roman" w:hAnsi="Book Antiqua"/>
          <w:b/>
          <w:lang w:eastAsia="zh-TW"/>
        </w:rPr>
        <w:t xml:space="preserve">ACKNOWLEDGMENTS </w:t>
      </w:r>
    </w:p>
    <w:p w:rsidR="00825F32" w:rsidRPr="00F01641" w:rsidRDefault="00825F32" w:rsidP="00F01641">
      <w:pPr>
        <w:spacing w:line="360" w:lineRule="auto"/>
        <w:rPr>
          <w:rFonts w:ascii="Book Antiqua" w:eastAsia="Times New Roman" w:hAnsi="Book Antiqua"/>
          <w:lang w:eastAsia="zh-TW"/>
        </w:rPr>
      </w:pPr>
      <w:r w:rsidRPr="00F01641">
        <w:rPr>
          <w:rFonts w:ascii="Book Antiqua" w:eastAsia="Times New Roman" w:hAnsi="Book Antiqua"/>
          <w:lang w:eastAsia="zh-TW"/>
        </w:rPr>
        <w:t>We thank the research participation of Dr. Ming-Hong Chuang as a PhD student at the Institute of Biochemical Sciences, National Taiwan University; Dr. Ming-</w:t>
      </w:r>
      <w:proofErr w:type="spellStart"/>
      <w:r w:rsidRPr="00F01641">
        <w:rPr>
          <w:rFonts w:ascii="Book Antiqua" w:eastAsia="Times New Roman" w:hAnsi="Book Antiqua"/>
          <w:lang w:eastAsia="zh-TW"/>
        </w:rPr>
        <w:t>Shiang</w:t>
      </w:r>
      <w:proofErr w:type="spellEnd"/>
      <w:r w:rsidRPr="00F01641">
        <w:rPr>
          <w:rFonts w:ascii="Book Antiqua" w:eastAsia="Times New Roman" w:hAnsi="Book Antiqua"/>
          <w:lang w:eastAsia="zh-TW"/>
        </w:rPr>
        <w:t xml:space="preserve"> Wu at the Division of Gastroenterology, Department of Internal Medicine, National Taiwan University Hospital, Taipei, Taiwan; and Dr. Deng- </w:t>
      </w:r>
      <w:proofErr w:type="spellStart"/>
      <w:r w:rsidRPr="00F01641">
        <w:rPr>
          <w:rFonts w:ascii="Book Antiqua" w:eastAsia="Times New Roman" w:hAnsi="Book Antiqua"/>
          <w:lang w:eastAsia="zh-TW"/>
        </w:rPr>
        <w:t>Chyang</w:t>
      </w:r>
      <w:proofErr w:type="spellEnd"/>
      <w:r w:rsidRPr="00F01641">
        <w:rPr>
          <w:rFonts w:ascii="Book Antiqua" w:eastAsia="Times New Roman" w:hAnsi="Book Antiqua"/>
          <w:lang w:eastAsia="zh-TW"/>
        </w:rPr>
        <w:t xml:space="preserve"> Wu at the Division of Gastroenterology, Department of Internal Medicine, Chung-Ho Memorial Hospital, Kaohsiung Medical University, Kaohsiung, Taiwan</w:t>
      </w:r>
      <w:r w:rsidRPr="00F01641">
        <w:rPr>
          <w:rFonts w:ascii="Book Antiqua" w:hAnsi="Book Antiqua"/>
          <w:lang w:eastAsia="zh-CN"/>
        </w:rPr>
        <w:t>.</w:t>
      </w:r>
      <w:r w:rsidRPr="00F01641">
        <w:rPr>
          <w:rFonts w:ascii="Book Antiqua" w:eastAsia="Times New Roman" w:hAnsi="Book Antiqua"/>
          <w:lang w:eastAsia="zh-TW"/>
        </w:rPr>
        <w:t xml:space="preserve"> </w:t>
      </w:r>
    </w:p>
    <w:p w:rsidR="00825F32" w:rsidRPr="00F01641" w:rsidRDefault="00825F32" w:rsidP="00F01641">
      <w:pPr>
        <w:spacing w:line="360" w:lineRule="auto"/>
        <w:rPr>
          <w:rFonts w:ascii="Book Antiqua" w:eastAsia="Times New Roman" w:hAnsi="Book Antiqua"/>
          <w:lang w:eastAsia="zh-TW"/>
        </w:rPr>
      </w:pPr>
    </w:p>
    <w:p w:rsidR="00825F32" w:rsidRPr="00F01641" w:rsidRDefault="00825F32" w:rsidP="00F01641">
      <w:pPr>
        <w:spacing w:line="360" w:lineRule="auto"/>
        <w:rPr>
          <w:rFonts w:ascii="Book Antiqua" w:hAnsi="Book Antiqua"/>
          <w:b/>
          <w:lang w:eastAsia="zh-CN"/>
        </w:rPr>
      </w:pPr>
      <w:r w:rsidRPr="00F01641">
        <w:rPr>
          <w:rFonts w:ascii="Book Antiqua" w:eastAsia="Times New Roman" w:hAnsi="Book Antiqua"/>
          <w:b/>
          <w:lang w:eastAsia="zh-TW"/>
        </w:rPr>
        <w:t>REFERENCES</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1 </w:t>
      </w:r>
      <w:r w:rsidRPr="00F01641">
        <w:rPr>
          <w:rFonts w:ascii="Book Antiqua" w:hAnsi="Book Antiqua" w:cs="宋体"/>
          <w:b/>
          <w:bCs/>
          <w:kern w:val="0"/>
          <w:lang w:eastAsia="zh-CN"/>
        </w:rPr>
        <w:t>Marshall BJ</w:t>
      </w:r>
      <w:r w:rsidRPr="00F01641">
        <w:rPr>
          <w:rFonts w:ascii="Book Antiqua" w:hAnsi="Book Antiqua" w:cs="宋体"/>
          <w:kern w:val="0"/>
          <w:lang w:eastAsia="zh-CN"/>
        </w:rPr>
        <w:t xml:space="preserve">, Warren JR. Unidentified curved bacilli in the stomach of patients with gastritis and peptic ulceration. </w:t>
      </w:r>
      <w:r w:rsidRPr="00F01641">
        <w:rPr>
          <w:rFonts w:ascii="Book Antiqua" w:hAnsi="Book Antiqua" w:cs="宋体"/>
          <w:i/>
          <w:iCs/>
          <w:kern w:val="0"/>
          <w:lang w:eastAsia="zh-CN"/>
        </w:rPr>
        <w:t>Lancet</w:t>
      </w:r>
      <w:r w:rsidRPr="00F01641">
        <w:rPr>
          <w:rFonts w:ascii="Book Antiqua" w:hAnsi="Book Antiqua" w:cs="宋体"/>
          <w:kern w:val="0"/>
          <w:lang w:eastAsia="zh-CN"/>
        </w:rPr>
        <w:t xml:space="preserve"> 1984; </w:t>
      </w:r>
      <w:r w:rsidRPr="00F01641">
        <w:rPr>
          <w:rFonts w:ascii="Book Antiqua" w:hAnsi="Book Antiqua" w:cs="宋体"/>
          <w:b/>
          <w:bCs/>
          <w:kern w:val="0"/>
          <w:lang w:eastAsia="zh-CN"/>
        </w:rPr>
        <w:t>1</w:t>
      </w:r>
      <w:r w:rsidRPr="00F01641">
        <w:rPr>
          <w:rFonts w:ascii="Book Antiqua" w:hAnsi="Book Antiqua" w:cs="宋体"/>
          <w:kern w:val="0"/>
          <w:lang w:eastAsia="zh-CN"/>
        </w:rPr>
        <w:t>: 1311-1315 [PMID: 6145023]</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2 </w:t>
      </w:r>
      <w:r w:rsidRPr="00F01641">
        <w:rPr>
          <w:rFonts w:ascii="Book Antiqua" w:hAnsi="Book Antiqua" w:cs="宋体"/>
          <w:b/>
          <w:bCs/>
          <w:kern w:val="0"/>
          <w:lang w:eastAsia="zh-CN"/>
        </w:rPr>
        <w:t>Hopkins RJ</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Girardi</w:t>
      </w:r>
      <w:proofErr w:type="spellEnd"/>
      <w:r w:rsidRPr="00F01641">
        <w:rPr>
          <w:rFonts w:ascii="Book Antiqua" w:hAnsi="Book Antiqua" w:cs="宋体"/>
          <w:kern w:val="0"/>
          <w:lang w:eastAsia="zh-CN"/>
        </w:rPr>
        <w:t xml:space="preserve"> LS, </w:t>
      </w:r>
      <w:proofErr w:type="spellStart"/>
      <w:r w:rsidRPr="00F01641">
        <w:rPr>
          <w:rFonts w:ascii="Book Antiqua" w:hAnsi="Book Antiqua" w:cs="宋体"/>
          <w:kern w:val="0"/>
          <w:lang w:eastAsia="zh-CN"/>
        </w:rPr>
        <w:t>Turney</w:t>
      </w:r>
      <w:proofErr w:type="spellEnd"/>
      <w:r w:rsidRPr="00F01641">
        <w:rPr>
          <w:rFonts w:ascii="Book Antiqua" w:hAnsi="Book Antiqua" w:cs="宋体"/>
          <w:kern w:val="0"/>
          <w:lang w:eastAsia="zh-CN"/>
        </w:rPr>
        <w:t xml:space="preserve"> EA. Relationship between Helicobacter pylori eradication and reduced duodenal and gastric ulcer recurrence: a review. </w:t>
      </w:r>
      <w:r w:rsidRPr="00F01641">
        <w:rPr>
          <w:rFonts w:ascii="Book Antiqua" w:hAnsi="Book Antiqua" w:cs="宋体"/>
          <w:i/>
          <w:iCs/>
          <w:kern w:val="0"/>
          <w:lang w:eastAsia="zh-CN"/>
        </w:rPr>
        <w:t>Gastroenterology</w:t>
      </w:r>
      <w:r w:rsidRPr="00F01641">
        <w:rPr>
          <w:rFonts w:ascii="Book Antiqua" w:hAnsi="Book Antiqua" w:cs="宋体"/>
          <w:kern w:val="0"/>
          <w:lang w:eastAsia="zh-CN"/>
        </w:rPr>
        <w:t xml:space="preserve"> 1996; </w:t>
      </w:r>
      <w:r w:rsidRPr="00F01641">
        <w:rPr>
          <w:rFonts w:ascii="Book Antiqua" w:hAnsi="Book Antiqua" w:cs="宋体"/>
          <w:b/>
          <w:bCs/>
          <w:kern w:val="0"/>
          <w:lang w:eastAsia="zh-CN"/>
        </w:rPr>
        <w:t>110</w:t>
      </w:r>
      <w:r w:rsidRPr="00F01641">
        <w:rPr>
          <w:rFonts w:ascii="Book Antiqua" w:hAnsi="Book Antiqua" w:cs="宋体"/>
          <w:kern w:val="0"/>
          <w:lang w:eastAsia="zh-CN"/>
        </w:rPr>
        <w:t>: 1244-1252 [PMID: 8613015]</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3 </w:t>
      </w:r>
      <w:proofErr w:type="spellStart"/>
      <w:r w:rsidRPr="00F01641">
        <w:rPr>
          <w:rFonts w:ascii="Book Antiqua" w:hAnsi="Book Antiqua" w:cs="宋体"/>
          <w:b/>
          <w:bCs/>
          <w:kern w:val="0"/>
          <w:lang w:eastAsia="zh-CN"/>
        </w:rPr>
        <w:t>Suerbaum</w:t>
      </w:r>
      <w:proofErr w:type="spellEnd"/>
      <w:r w:rsidRPr="00F01641">
        <w:rPr>
          <w:rFonts w:ascii="Book Antiqua" w:hAnsi="Book Antiqua" w:cs="宋体"/>
          <w:b/>
          <w:bCs/>
          <w:kern w:val="0"/>
          <w:lang w:eastAsia="zh-CN"/>
        </w:rPr>
        <w:t xml:space="preserve"> S</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Michetti</w:t>
      </w:r>
      <w:proofErr w:type="spellEnd"/>
      <w:r w:rsidRPr="00F01641">
        <w:rPr>
          <w:rFonts w:ascii="Book Antiqua" w:hAnsi="Book Antiqua" w:cs="宋体"/>
          <w:kern w:val="0"/>
          <w:lang w:eastAsia="zh-CN"/>
        </w:rPr>
        <w:t xml:space="preserve"> P. Helicobacter pylori infection.</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 xml:space="preserve">N </w:t>
      </w:r>
      <w:proofErr w:type="spellStart"/>
      <w:r w:rsidRPr="00F01641">
        <w:rPr>
          <w:rFonts w:ascii="Book Antiqua" w:hAnsi="Book Antiqua" w:cs="宋体"/>
          <w:i/>
          <w:iCs/>
          <w:kern w:val="0"/>
          <w:lang w:eastAsia="zh-CN"/>
        </w:rPr>
        <w:t>Engl</w:t>
      </w:r>
      <w:proofErr w:type="spellEnd"/>
      <w:r w:rsidRPr="00F01641">
        <w:rPr>
          <w:rFonts w:ascii="Book Antiqua" w:hAnsi="Book Antiqua" w:cs="宋体"/>
          <w:i/>
          <w:iCs/>
          <w:kern w:val="0"/>
          <w:lang w:eastAsia="zh-CN"/>
        </w:rPr>
        <w:t xml:space="preserve"> J Med</w:t>
      </w:r>
      <w:r w:rsidRPr="00F01641">
        <w:rPr>
          <w:rFonts w:ascii="Book Antiqua" w:hAnsi="Book Antiqua" w:cs="宋体"/>
          <w:kern w:val="0"/>
          <w:lang w:eastAsia="zh-CN"/>
        </w:rPr>
        <w:t xml:space="preserve"> 2002; </w:t>
      </w:r>
      <w:r w:rsidRPr="00F01641">
        <w:rPr>
          <w:rFonts w:ascii="Book Antiqua" w:hAnsi="Book Antiqua" w:cs="宋体"/>
          <w:b/>
          <w:bCs/>
          <w:kern w:val="0"/>
          <w:lang w:eastAsia="zh-CN"/>
        </w:rPr>
        <w:t>347</w:t>
      </w:r>
      <w:r w:rsidRPr="00F01641">
        <w:rPr>
          <w:rFonts w:ascii="Book Antiqua" w:hAnsi="Book Antiqua" w:cs="宋体"/>
          <w:kern w:val="0"/>
          <w:lang w:eastAsia="zh-CN"/>
        </w:rPr>
        <w:t>: 1175-1186 [PMID: 12374879 DOI: 10.1056/NEJMra020542]</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4 </w:t>
      </w:r>
      <w:r w:rsidRPr="00F01641">
        <w:rPr>
          <w:rFonts w:ascii="Book Antiqua" w:hAnsi="Book Antiqua" w:cs="宋体"/>
          <w:b/>
          <w:bCs/>
          <w:kern w:val="0"/>
          <w:lang w:eastAsia="zh-CN"/>
        </w:rPr>
        <w:t>Wu MS</w:t>
      </w:r>
      <w:r w:rsidRPr="00F01641">
        <w:rPr>
          <w:rFonts w:ascii="Book Antiqua" w:hAnsi="Book Antiqua" w:cs="宋体"/>
          <w:kern w:val="0"/>
          <w:lang w:eastAsia="zh-CN"/>
        </w:rPr>
        <w:t xml:space="preserve">, Chow LP, Lin JT, </w:t>
      </w:r>
      <w:proofErr w:type="spellStart"/>
      <w:r w:rsidRPr="00F01641">
        <w:rPr>
          <w:rFonts w:ascii="Book Antiqua" w:hAnsi="Book Antiqua" w:cs="宋体"/>
          <w:kern w:val="0"/>
          <w:lang w:eastAsia="zh-CN"/>
        </w:rPr>
        <w:t>Chiou</w:t>
      </w:r>
      <w:proofErr w:type="spellEnd"/>
      <w:r w:rsidRPr="00F01641">
        <w:rPr>
          <w:rFonts w:ascii="Book Antiqua" w:hAnsi="Book Antiqua" w:cs="宋体"/>
          <w:kern w:val="0"/>
          <w:lang w:eastAsia="zh-CN"/>
        </w:rPr>
        <w:t xml:space="preserve"> SH. Proteomic identification of biomarkers related to Helicobacter pylori-associated </w:t>
      </w:r>
      <w:proofErr w:type="spellStart"/>
      <w:r w:rsidRPr="00F01641">
        <w:rPr>
          <w:rFonts w:ascii="Book Antiqua" w:hAnsi="Book Antiqua" w:cs="宋体"/>
          <w:kern w:val="0"/>
          <w:lang w:eastAsia="zh-CN"/>
        </w:rPr>
        <w:t>gastroduodenal</w:t>
      </w:r>
      <w:proofErr w:type="spellEnd"/>
      <w:r w:rsidRPr="00F01641">
        <w:rPr>
          <w:rFonts w:ascii="Book Antiqua" w:hAnsi="Book Antiqua" w:cs="宋体"/>
          <w:kern w:val="0"/>
          <w:lang w:eastAsia="zh-CN"/>
        </w:rPr>
        <w:t xml:space="preserve"> disease: challenges and opportunities.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Gastroenterol</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Hepatol</w:t>
      </w:r>
      <w:proofErr w:type="spellEnd"/>
      <w:r w:rsidRPr="00F01641">
        <w:rPr>
          <w:rFonts w:ascii="Book Antiqua" w:hAnsi="Book Antiqua" w:cs="宋体"/>
          <w:kern w:val="0"/>
          <w:lang w:eastAsia="zh-CN"/>
        </w:rPr>
        <w:t xml:space="preserve"> 2008; </w:t>
      </w:r>
      <w:r w:rsidRPr="00F01641">
        <w:rPr>
          <w:rFonts w:ascii="Book Antiqua" w:hAnsi="Book Antiqua" w:cs="宋体"/>
          <w:b/>
          <w:bCs/>
          <w:kern w:val="0"/>
          <w:lang w:eastAsia="zh-CN"/>
        </w:rPr>
        <w:t>23</w:t>
      </w:r>
      <w:r w:rsidRPr="00F01641">
        <w:rPr>
          <w:rFonts w:ascii="Book Antiqua" w:hAnsi="Book Antiqua" w:cs="宋体"/>
          <w:kern w:val="0"/>
          <w:lang w:eastAsia="zh-CN"/>
        </w:rPr>
        <w:t>: 1657-1661 [PMID: 19120858 DOI: 10.1111/j.1440-1746.2008.05659.x]</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5 </w:t>
      </w:r>
      <w:proofErr w:type="spellStart"/>
      <w:r w:rsidRPr="00F01641">
        <w:rPr>
          <w:rFonts w:ascii="Book Antiqua" w:hAnsi="Book Antiqua" w:cs="宋体"/>
          <w:b/>
          <w:bCs/>
          <w:kern w:val="0"/>
          <w:lang w:eastAsia="zh-CN"/>
        </w:rPr>
        <w:t>Coussens</w:t>
      </w:r>
      <w:proofErr w:type="spellEnd"/>
      <w:r w:rsidRPr="00F01641">
        <w:rPr>
          <w:rFonts w:ascii="Book Antiqua" w:hAnsi="Book Antiqua" w:cs="宋体"/>
          <w:b/>
          <w:bCs/>
          <w:kern w:val="0"/>
          <w:lang w:eastAsia="zh-CN"/>
        </w:rPr>
        <w:t xml:space="preserve"> LM</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Werb</w:t>
      </w:r>
      <w:proofErr w:type="spellEnd"/>
      <w:r w:rsidRPr="00F01641">
        <w:rPr>
          <w:rFonts w:ascii="Book Antiqua" w:hAnsi="Book Antiqua" w:cs="宋体"/>
          <w:kern w:val="0"/>
          <w:lang w:eastAsia="zh-CN"/>
        </w:rPr>
        <w:t xml:space="preserve"> Z. Inflammation and cancer.</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Nature</w:t>
      </w:r>
      <w:r w:rsidRPr="00F01641">
        <w:rPr>
          <w:rFonts w:ascii="Book Antiqua" w:hAnsi="Book Antiqua" w:cs="宋体"/>
          <w:kern w:val="0"/>
          <w:lang w:eastAsia="zh-CN"/>
        </w:rPr>
        <w:t xml:space="preserve"> 2002; </w:t>
      </w:r>
      <w:r w:rsidRPr="00F01641">
        <w:rPr>
          <w:rFonts w:ascii="Book Antiqua" w:hAnsi="Book Antiqua" w:cs="宋体"/>
          <w:b/>
          <w:bCs/>
          <w:kern w:val="0"/>
          <w:lang w:eastAsia="zh-CN"/>
        </w:rPr>
        <w:t>420</w:t>
      </w:r>
      <w:r w:rsidRPr="00F01641">
        <w:rPr>
          <w:rFonts w:ascii="Book Antiqua" w:hAnsi="Book Antiqua" w:cs="宋体"/>
          <w:kern w:val="0"/>
          <w:lang w:eastAsia="zh-CN"/>
        </w:rPr>
        <w:t>: 860-867 [PMID: 12490959 DOI: 10.1038/nature01322]</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lastRenderedPageBreak/>
        <w:t xml:space="preserve">6 </w:t>
      </w:r>
      <w:r w:rsidRPr="00F01641">
        <w:rPr>
          <w:rFonts w:ascii="Book Antiqua" w:hAnsi="Book Antiqua" w:cs="宋体"/>
          <w:b/>
          <w:bCs/>
          <w:kern w:val="0"/>
          <w:lang w:eastAsia="zh-CN"/>
        </w:rPr>
        <w:t>Lin WW</w:t>
      </w:r>
      <w:r w:rsidRPr="00F01641">
        <w:rPr>
          <w:rFonts w:ascii="Book Antiqua" w:hAnsi="Book Antiqua" w:cs="宋体"/>
          <w:kern w:val="0"/>
          <w:lang w:eastAsia="zh-CN"/>
        </w:rPr>
        <w:t>, Karin M.</w:t>
      </w:r>
      <w:proofErr w:type="gramEnd"/>
      <w:r w:rsidRPr="00F01641">
        <w:rPr>
          <w:rFonts w:ascii="Book Antiqua" w:hAnsi="Book Antiqua" w:cs="宋体"/>
          <w:kern w:val="0"/>
          <w:lang w:eastAsia="zh-CN"/>
        </w:rPr>
        <w:t xml:space="preserve"> </w:t>
      </w:r>
      <w:proofErr w:type="gramStart"/>
      <w:r w:rsidRPr="00F01641">
        <w:rPr>
          <w:rFonts w:ascii="Book Antiqua" w:hAnsi="Book Antiqua" w:cs="宋体"/>
          <w:kern w:val="0"/>
          <w:lang w:eastAsia="zh-CN"/>
        </w:rPr>
        <w:t>A cytokine-mediated link between innate immunity, inflammation, and cancer.</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Clin</w:t>
      </w:r>
      <w:proofErr w:type="spellEnd"/>
      <w:r w:rsidRPr="00F01641">
        <w:rPr>
          <w:rFonts w:ascii="Book Antiqua" w:hAnsi="Book Antiqua" w:cs="宋体"/>
          <w:i/>
          <w:iCs/>
          <w:kern w:val="0"/>
          <w:lang w:eastAsia="zh-CN"/>
        </w:rPr>
        <w:t xml:space="preserve"> Invest</w:t>
      </w:r>
      <w:r w:rsidRPr="00F01641">
        <w:rPr>
          <w:rFonts w:ascii="Book Antiqua" w:hAnsi="Book Antiqua" w:cs="宋体"/>
          <w:kern w:val="0"/>
          <w:lang w:eastAsia="zh-CN"/>
        </w:rPr>
        <w:t xml:space="preserve"> 2007; </w:t>
      </w:r>
      <w:r w:rsidRPr="00F01641">
        <w:rPr>
          <w:rFonts w:ascii="Book Antiqua" w:hAnsi="Book Antiqua" w:cs="宋体"/>
          <w:b/>
          <w:bCs/>
          <w:kern w:val="0"/>
          <w:lang w:eastAsia="zh-CN"/>
        </w:rPr>
        <w:t>117</w:t>
      </w:r>
      <w:r w:rsidRPr="00F01641">
        <w:rPr>
          <w:rFonts w:ascii="Book Antiqua" w:hAnsi="Book Antiqua" w:cs="宋体"/>
          <w:kern w:val="0"/>
          <w:lang w:eastAsia="zh-CN"/>
        </w:rPr>
        <w:t>: 1175-1183 [PMID: 17476347 DOI: 10.1172/JCI31537]</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7 </w:t>
      </w:r>
      <w:proofErr w:type="spellStart"/>
      <w:r w:rsidRPr="00F01641">
        <w:rPr>
          <w:rFonts w:ascii="Book Antiqua" w:hAnsi="Book Antiqua" w:cs="宋体"/>
          <w:b/>
          <w:bCs/>
          <w:kern w:val="0"/>
          <w:lang w:eastAsia="zh-CN"/>
        </w:rPr>
        <w:t>Handa</w:t>
      </w:r>
      <w:proofErr w:type="spellEnd"/>
      <w:r w:rsidRPr="00F01641">
        <w:rPr>
          <w:rFonts w:ascii="Book Antiqua" w:hAnsi="Book Antiqua" w:cs="宋体"/>
          <w:b/>
          <w:bCs/>
          <w:kern w:val="0"/>
          <w:lang w:eastAsia="zh-CN"/>
        </w:rPr>
        <w:t xml:space="preserve"> O</w:t>
      </w:r>
      <w:r w:rsidRPr="00F01641">
        <w:rPr>
          <w:rFonts w:ascii="Book Antiqua" w:hAnsi="Book Antiqua" w:cs="宋体"/>
          <w:kern w:val="0"/>
          <w:lang w:eastAsia="zh-CN"/>
        </w:rPr>
        <w:t xml:space="preserve">, Naito Y, Yoshikawa T. Helicobacter pylori: a ROS-inducing bacterial species in the stomach. </w:t>
      </w:r>
      <w:proofErr w:type="spellStart"/>
      <w:r w:rsidRPr="00F01641">
        <w:rPr>
          <w:rFonts w:ascii="Book Antiqua" w:hAnsi="Book Antiqua" w:cs="宋体"/>
          <w:i/>
          <w:iCs/>
          <w:kern w:val="0"/>
          <w:lang w:eastAsia="zh-CN"/>
        </w:rPr>
        <w:t>Inflamm</w:t>
      </w:r>
      <w:proofErr w:type="spellEnd"/>
      <w:r w:rsidRPr="00F01641">
        <w:rPr>
          <w:rFonts w:ascii="Book Antiqua" w:hAnsi="Book Antiqua" w:cs="宋体"/>
          <w:i/>
          <w:iCs/>
          <w:kern w:val="0"/>
          <w:lang w:eastAsia="zh-CN"/>
        </w:rPr>
        <w:t xml:space="preserve"> Res</w:t>
      </w:r>
      <w:r w:rsidRPr="00F01641">
        <w:rPr>
          <w:rFonts w:ascii="Book Antiqua" w:hAnsi="Book Antiqua" w:cs="宋体"/>
          <w:kern w:val="0"/>
          <w:lang w:eastAsia="zh-CN"/>
        </w:rPr>
        <w:t xml:space="preserve"> 2010; </w:t>
      </w:r>
      <w:r w:rsidRPr="00F01641">
        <w:rPr>
          <w:rFonts w:ascii="Book Antiqua" w:hAnsi="Book Antiqua" w:cs="宋体"/>
          <w:b/>
          <w:bCs/>
          <w:kern w:val="0"/>
          <w:lang w:eastAsia="zh-CN"/>
        </w:rPr>
        <w:t>59</w:t>
      </w:r>
      <w:r w:rsidRPr="00F01641">
        <w:rPr>
          <w:rFonts w:ascii="Book Antiqua" w:hAnsi="Book Antiqua" w:cs="宋体"/>
          <w:kern w:val="0"/>
          <w:lang w:eastAsia="zh-CN"/>
        </w:rPr>
        <w:t>: 997-1003 [PMID: 20820854 DOI: 10.1007/s00011-010-0245-x]</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8 </w:t>
      </w:r>
      <w:proofErr w:type="spellStart"/>
      <w:r w:rsidRPr="00F01641">
        <w:rPr>
          <w:rFonts w:ascii="Book Antiqua" w:hAnsi="Book Antiqua" w:cs="宋体"/>
          <w:b/>
          <w:bCs/>
          <w:kern w:val="0"/>
          <w:lang w:eastAsia="zh-CN"/>
        </w:rPr>
        <w:t>Amedei</w:t>
      </w:r>
      <w:proofErr w:type="spellEnd"/>
      <w:r w:rsidRPr="00F01641">
        <w:rPr>
          <w:rFonts w:ascii="Book Antiqua" w:hAnsi="Book Antiqua" w:cs="宋体"/>
          <w:b/>
          <w:bCs/>
          <w:kern w:val="0"/>
          <w:lang w:eastAsia="zh-CN"/>
        </w:rPr>
        <w:t xml:space="preserve"> A</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Cappon</w:t>
      </w:r>
      <w:proofErr w:type="spellEnd"/>
      <w:r w:rsidRPr="00F01641">
        <w:rPr>
          <w:rFonts w:ascii="Book Antiqua" w:hAnsi="Book Antiqua" w:cs="宋体"/>
          <w:kern w:val="0"/>
          <w:lang w:eastAsia="zh-CN"/>
        </w:rPr>
        <w:t xml:space="preserve"> A, </w:t>
      </w:r>
      <w:proofErr w:type="spellStart"/>
      <w:r w:rsidRPr="00F01641">
        <w:rPr>
          <w:rFonts w:ascii="Book Antiqua" w:hAnsi="Book Antiqua" w:cs="宋体"/>
          <w:kern w:val="0"/>
          <w:lang w:eastAsia="zh-CN"/>
        </w:rPr>
        <w:t>Codolo</w:t>
      </w:r>
      <w:proofErr w:type="spellEnd"/>
      <w:r w:rsidRPr="00F01641">
        <w:rPr>
          <w:rFonts w:ascii="Book Antiqua" w:hAnsi="Book Antiqua" w:cs="宋体"/>
          <w:kern w:val="0"/>
          <w:lang w:eastAsia="zh-CN"/>
        </w:rPr>
        <w:t xml:space="preserve"> G, </w:t>
      </w:r>
      <w:proofErr w:type="spellStart"/>
      <w:r w:rsidRPr="00F01641">
        <w:rPr>
          <w:rFonts w:ascii="Book Antiqua" w:hAnsi="Book Antiqua" w:cs="宋体"/>
          <w:kern w:val="0"/>
          <w:lang w:eastAsia="zh-CN"/>
        </w:rPr>
        <w:t>Cabrelle</w:t>
      </w:r>
      <w:proofErr w:type="spellEnd"/>
      <w:r w:rsidRPr="00F01641">
        <w:rPr>
          <w:rFonts w:ascii="Book Antiqua" w:hAnsi="Book Antiqua" w:cs="宋体"/>
          <w:kern w:val="0"/>
          <w:lang w:eastAsia="zh-CN"/>
        </w:rPr>
        <w:t xml:space="preserve"> A, </w:t>
      </w:r>
      <w:proofErr w:type="spellStart"/>
      <w:r w:rsidRPr="00F01641">
        <w:rPr>
          <w:rFonts w:ascii="Book Antiqua" w:hAnsi="Book Antiqua" w:cs="宋体"/>
          <w:kern w:val="0"/>
          <w:lang w:eastAsia="zh-CN"/>
        </w:rPr>
        <w:t>Polenghi</w:t>
      </w:r>
      <w:proofErr w:type="spellEnd"/>
      <w:r w:rsidRPr="00F01641">
        <w:rPr>
          <w:rFonts w:ascii="Book Antiqua" w:hAnsi="Book Antiqua" w:cs="宋体"/>
          <w:kern w:val="0"/>
          <w:lang w:eastAsia="zh-CN"/>
        </w:rPr>
        <w:t xml:space="preserve"> A, </w:t>
      </w:r>
      <w:proofErr w:type="spellStart"/>
      <w:r w:rsidRPr="00F01641">
        <w:rPr>
          <w:rFonts w:ascii="Book Antiqua" w:hAnsi="Book Antiqua" w:cs="宋体"/>
          <w:kern w:val="0"/>
          <w:lang w:eastAsia="zh-CN"/>
        </w:rPr>
        <w:t>Benagiano</w:t>
      </w:r>
      <w:proofErr w:type="spellEnd"/>
      <w:r w:rsidRPr="00F01641">
        <w:rPr>
          <w:rFonts w:ascii="Book Antiqua" w:hAnsi="Book Antiqua" w:cs="宋体"/>
          <w:kern w:val="0"/>
          <w:lang w:eastAsia="zh-CN"/>
        </w:rPr>
        <w:t xml:space="preserve"> M, </w:t>
      </w:r>
      <w:proofErr w:type="spellStart"/>
      <w:r w:rsidRPr="00F01641">
        <w:rPr>
          <w:rFonts w:ascii="Book Antiqua" w:hAnsi="Book Antiqua" w:cs="宋体"/>
          <w:kern w:val="0"/>
          <w:lang w:eastAsia="zh-CN"/>
        </w:rPr>
        <w:t>Tasca</w:t>
      </w:r>
      <w:proofErr w:type="spellEnd"/>
      <w:r w:rsidRPr="00F01641">
        <w:rPr>
          <w:rFonts w:ascii="Book Antiqua" w:hAnsi="Book Antiqua" w:cs="宋体"/>
          <w:kern w:val="0"/>
          <w:lang w:eastAsia="zh-CN"/>
        </w:rPr>
        <w:t xml:space="preserve"> E, </w:t>
      </w:r>
      <w:proofErr w:type="spellStart"/>
      <w:r w:rsidRPr="00F01641">
        <w:rPr>
          <w:rFonts w:ascii="Book Antiqua" w:hAnsi="Book Antiqua" w:cs="宋体"/>
          <w:kern w:val="0"/>
          <w:lang w:eastAsia="zh-CN"/>
        </w:rPr>
        <w:t>Azzurri</w:t>
      </w:r>
      <w:proofErr w:type="spellEnd"/>
      <w:r w:rsidRPr="00F01641">
        <w:rPr>
          <w:rFonts w:ascii="Book Antiqua" w:hAnsi="Book Antiqua" w:cs="宋体"/>
          <w:kern w:val="0"/>
          <w:lang w:eastAsia="zh-CN"/>
        </w:rPr>
        <w:t xml:space="preserve"> A, </w:t>
      </w:r>
      <w:proofErr w:type="spellStart"/>
      <w:r w:rsidRPr="00F01641">
        <w:rPr>
          <w:rFonts w:ascii="Book Antiqua" w:hAnsi="Book Antiqua" w:cs="宋体"/>
          <w:kern w:val="0"/>
          <w:lang w:eastAsia="zh-CN"/>
        </w:rPr>
        <w:t>D'Elios</w:t>
      </w:r>
      <w:proofErr w:type="spellEnd"/>
      <w:r w:rsidRPr="00F01641">
        <w:rPr>
          <w:rFonts w:ascii="Book Antiqua" w:hAnsi="Book Antiqua" w:cs="宋体"/>
          <w:kern w:val="0"/>
          <w:lang w:eastAsia="zh-CN"/>
        </w:rPr>
        <w:t xml:space="preserve"> MM, Del </w:t>
      </w:r>
      <w:proofErr w:type="spellStart"/>
      <w:r w:rsidRPr="00F01641">
        <w:rPr>
          <w:rFonts w:ascii="Book Antiqua" w:hAnsi="Book Antiqua" w:cs="宋体"/>
          <w:kern w:val="0"/>
          <w:lang w:eastAsia="zh-CN"/>
        </w:rPr>
        <w:t>Prete</w:t>
      </w:r>
      <w:proofErr w:type="spellEnd"/>
      <w:r w:rsidRPr="00F01641">
        <w:rPr>
          <w:rFonts w:ascii="Book Antiqua" w:hAnsi="Book Antiqua" w:cs="宋体"/>
          <w:kern w:val="0"/>
          <w:lang w:eastAsia="zh-CN"/>
        </w:rPr>
        <w:t xml:space="preserve"> G, de Bernard M. The neutrophil-activating protein of Helicobacter pylori promotes Th1 immune responses.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Clin</w:t>
      </w:r>
      <w:proofErr w:type="spellEnd"/>
      <w:r w:rsidRPr="00F01641">
        <w:rPr>
          <w:rFonts w:ascii="Book Antiqua" w:hAnsi="Book Antiqua" w:cs="宋体"/>
          <w:i/>
          <w:iCs/>
          <w:kern w:val="0"/>
          <w:lang w:eastAsia="zh-CN"/>
        </w:rPr>
        <w:t xml:space="preserve"> Invest</w:t>
      </w:r>
      <w:r w:rsidRPr="00F01641">
        <w:rPr>
          <w:rFonts w:ascii="Book Antiqua" w:hAnsi="Book Antiqua" w:cs="宋体"/>
          <w:kern w:val="0"/>
          <w:lang w:eastAsia="zh-CN"/>
        </w:rPr>
        <w:t xml:space="preserve"> 2006; </w:t>
      </w:r>
      <w:r w:rsidRPr="00F01641">
        <w:rPr>
          <w:rFonts w:ascii="Book Antiqua" w:hAnsi="Book Antiqua" w:cs="宋体"/>
          <w:b/>
          <w:bCs/>
          <w:kern w:val="0"/>
          <w:lang w:eastAsia="zh-CN"/>
        </w:rPr>
        <w:t>116</w:t>
      </w:r>
      <w:r w:rsidRPr="00F01641">
        <w:rPr>
          <w:rFonts w:ascii="Book Antiqua" w:hAnsi="Book Antiqua" w:cs="宋体"/>
          <w:kern w:val="0"/>
          <w:lang w:eastAsia="zh-CN"/>
        </w:rPr>
        <w:t>: 1092-1101 [PMID: 16543949 DOI: 10.1172/JCI27177]</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9</w:t>
      </w:r>
      <w:r w:rsidRPr="00F01641">
        <w:rPr>
          <w:rFonts w:ascii="Book Antiqua" w:hAnsi="Book Antiqua" w:cs="宋体"/>
          <w:b/>
          <w:kern w:val="0"/>
          <w:lang w:eastAsia="zh-CN"/>
        </w:rPr>
        <w:t xml:space="preserve"> Suzuki H,</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Hibi</w:t>
      </w:r>
      <w:proofErr w:type="spellEnd"/>
      <w:r w:rsidRPr="00F01641">
        <w:rPr>
          <w:rFonts w:ascii="Book Antiqua" w:hAnsi="Book Antiqua" w:cs="宋体"/>
          <w:kern w:val="0"/>
          <w:lang w:eastAsia="zh-CN"/>
        </w:rPr>
        <w:t xml:space="preserve"> T. Oxidative stress in Helicobacter pylori-associated </w:t>
      </w:r>
      <w:proofErr w:type="spellStart"/>
      <w:r w:rsidRPr="00F01641">
        <w:rPr>
          <w:rFonts w:ascii="Book Antiqua" w:hAnsi="Book Antiqua" w:cs="宋体"/>
          <w:kern w:val="0"/>
          <w:lang w:eastAsia="zh-CN"/>
        </w:rPr>
        <w:t>gastroduodenal</w:t>
      </w:r>
      <w:proofErr w:type="spellEnd"/>
      <w:r w:rsidRPr="00F01641">
        <w:rPr>
          <w:rFonts w:ascii="Book Antiqua" w:hAnsi="Book Antiqua" w:cs="宋体"/>
          <w:kern w:val="0"/>
          <w:lang w:eastAsia="zh-CN"/>
        </w:rPr>
        <w:t xml:space="preserve"> disease.</w:t>
      </w:r>
      <w:r w:rsidRPr="00F01641">
        <w:rPr>
          <w:rFonts w:ascii="Book Antiqua" w:hAnsi="Book Antiqua" w:cs="宋体"/>
          <w:i/>
          <w:kern w:val="0"/>
          <w:lang w:eastAsia="zh-CN"/>
        </w:rPr>
        <w:t xml:space="preserve"> J </w:t>
      </w:r>
      <w:proofErr w:type="spellStart"/>
      <w:r w:rsidRPr="00F01641">
        <w:rPr>
          <w:rFonts w:ascii="Book Antiqua" w:hAnsi="Book Antiqua" w:cs="宋体"/>
          <w:i/>
          <w:kern w:val="0"/>
          <w:lang w:eastAsia="zh-CN"/>
        </w:rPr>
        <w:t>Clin</w:t>
      </w:r>
      <w:proofErr w:type="spellEnd"/>
      <w:r w:rsidRPr="00F01641">
        <w:rPr>
          <w:rFonts w:ascii="Book Antiqua" w:hAnsi="Book Antiqua" w:cs="宋体"/>
          <w:i/>
          <w:kern w:val="0"/>
          <w:lang w:eastAsia="zh-CN"/>
        </w:rPr>
        <w:t xml:space="preserve"> </w:t>
      </w:r>
      <w:proofErr w:type="spellStart"/>
      <w:r w:rsidRPr="00F01641">
        <w:rPr>
          <w:rFonts w:ascii="Book Antiqua" w:hAnsi="Book Antiqua" w:cs="宋体"/>
          <w:i/>
          <w:kern w:val="0"/>
          <w:lang w:eastAsia="zh-CN"/>
        </w:rPr>
        <w:t>Biochem</w:t>
      </w:r>
      <w:proofErr w:type="spellEnd"/>
      <w:r w:rsidRPr="00F01641">
        <w:rPr>
          <w:rFonts w:ascii="Book Antiqua" w:hAnsi="Book Antiqua" w:cs="宋体"/>
          <w:i/>
          <w:kern w:val="0"/>
          <w:lang w:eastAsia="zh-CN"/>
        </w:rPr>
        <w:t xml:space="preserve"> </w:t>
      </w:r>
      <w:proofErr w:type="spellStart"/>
      <w:r w:rsidRPr="00F01641">
        <w:rPr>
          <w:rFonts w:ascii="Book Antiqua" w:hAnsi="Book Antiqua" w:cs="宋体"/>
          <w:i/>
          <w:kern w:val="0"/>
          <w:lang w:eastAsia="zh-CN"/>
        </w:rPr>
        <w:t>Nutr</w:t>
      </w:r>
      <w:proofErr w:type="spellEnd"/>
      <w:r w:rsidRPr="00F01641">
        <w:rPr>
          <w:rFonts w:ascii="Book Antiqua" w:hAnsi="Book Antiqua" w:cs="宋体"/>
          <w:i/>
          <w:kern w:val="0"/>
          <w:lang w:eastAsia="zh-CN"/>
        </w:rPr>
        <w:t xml:space="preserve"> </w:t>
      </w:r>
      <w:r w:rsidRPr="00F01641">
        <w:rPr>
          <w:rFonts w:ascii="Book Antiqua" w:hAnsi="Book Antiqua" w:cs="宋体"/>
          <w:kern w:val="0"/>
          <w:lang w:eastAsia="zh-CN"/>
        </w:rPr>
        <w:t>2006;</w:t>
      </w:r>
      <w:r w:rsidRPr="00F01641">
        <w:rPr>
          <w:rFonts w:ascii="Book Antiqua" w:hAnsi="Book Antiqua" w:cs="宋体"/>
          <w:b/>
          <w:kern w:val="0"/>
          <w:lang w:eastAsia="zh-CN"/>
        </w:rPr>
        <w:t xml:space="preserve"> 39</w:t>
      </w:r>
      <w:r w:rsidRPr="00F01641">
        <w:rPr>
          <w:rFonts w:ascii="Book Antiqua" w:hAnsi="Book Antiqua" w:cs="宋体"/>
          <w:kern w:val="0"/>
          <w:lang w:eastAsia="zh-CN"/>
        </w:rPr>
        <w:t>: 56-63 [DOI: 10.3164/jcbn.39.56]</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10 </w:t>
      </w:r>
      <w:proofErr w:type="spellStart"/>
      <w:r w:rsidRPr="00F01641">
        <w:rPr>
          <w:rFonts w:ascii="Book Antiqua" w:hAnsi="Book Antiqua" w:cs="宋体"/>
          <w:b/>
          <w:bCs/>
          <w:kern w:val="0"/>
          <w:lang w:eastAsia="zh-CN"/>
        </w:rPr>
        <w:t>Blaser</w:t>
      </w:r>
      <w:proofErr w:type="spellEnd"/>
      <w:r w:rsidRPr="00F01641">
        <w:rPr>
          <w:rFonts w:ascii="Book Antiqua" w:hAnsi="Book Antiqua" w:cs="宋体"/>
          <w:b/>
          <w:bCs/>
          <w:kern w:val="0"/>
          <w:lang w:eastAsia="zh-CN"/>
        </w:rPr>
        <w:t xml:space="preserve"> MJ</w:t>
      </w:r>
      <w:r w:rsidRPr="00F01641">
        <w:rPr>
          <w:rFonts w:ascii="Book Antiqua" w:hAnsi="Book Antiqua" w:cs="宋体"/>
          <w:kern w:val="0"/>
          <w:lang w:eastAsia="zh-CN"/>
        </w:rPr>
        <w:t xml:space="preserve">, Berg DE. </w:t>
      </w:r>
      <w:proofErr w:type="gramStart"/>
      <w:r w:rsidRPr="00F01641">
        <w:rPr>
          <w:rFonts w:ascii="Book Antiqua" w:hAnsi="Book Antiqua" w:cs="宋体"/>
          <w:kern w:val="0"/>
          <w:lang w:eastAsia="zh-CN"/>
        </w:rPr>
        <w:t>Helicobacter pylori genetic diversity and risk of human disease.</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Clin</w:t>
      </w:r>
      <w:proofErr w:type="spellEnd"/>
      <w:r w:rsidRPr="00F01641">
        <w:rPr>
          <w:rFonts w:ascii="Book Antiqua" w:hAnsi="Book Antiqua" w:cs="宋体"/>
          <w:i/>
          <w:iCs/>
          <w:kern w:val="0"/>
          <w:lang w:eastAsia="zh-CN"/>
        </w:rPr>
        <w:t xml:space="preserve"> Invest</w:t>
      </w:r>
      <w:r w:rsidRPr="00F01641">
        <w:rPr>
          <w:rFonts w:ascii="Book Antiqua" w:hAnsi="Book Antiqua" w:cs="宋体"/>
          <w:kern w:val="0"/>
          <w:lang w:eastAsia="zh-CN"/>
        </w:rPr>
        <w:t xml:space="preserve"> 2001; </w:t>
      </w:r>
      <w:r w:rsidRPr="00F01641">
        <w:rPr>
          <w:rFonts w:ascii="Book Antiqua" w:hAnsi="Book Antiqua" w:cs="宋体"/>
          <w:b/>
          <w:bCs/>
          <w:kern w:val="0"/>
          <w:lang w:eastAsia="zh-CN"/>
        </w:rPr>
        <w:t>107</w:t>
      </w:r>
      <w:r w:rsidRPr="00F01641">
        <w:rPr>
          <w:rFonts w:ascii="Book Antiqua" w:hAnsi="Book Antiqua" w:cs="宋体"/>
          <w:kern w:val="0"/>
          <w:lang w:eastAsia="zh-CN"/>
        </w:rPr>
        <w:t>: 767-773 [PMID: 11285290 DOI: 10.1172/JCI12672]</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11 </w:t>
      </w:r>
      <w:proofErr w:type="spellStart"/>
      <w:r w:rsidRPr="00F01641">
        <w:rPr>
          <w:rFonts w:ascii="Book Antiqua" w:hAnsi="Book Antiqua" w:cs="宋体"/>
          <w:b/>
          <w:bCs/>
          <w:kern w:val="0"/>
          <w:lang w:eastAsia="zh-CN"/>
        </w:rPr>
        <w:t>Pignatelli</w:t>
      </w:r>
      <w:proofErr w:type="spellEnd"/>
      <w:r w:rsidRPr="00F01641">
        <w:rPr>
          <w:rFonts w:ascii="Book Antiqua" w:hAnsi="Book Antiqua" w:cs="宋体"/>
          <w:b/>
          <w:bCs/>
          <w:kern w:val="0"/>
          <w:lang w:eastAsia="zh-CN"/>
        </w:rPr>
        <w:t xml:space="preserve"> B</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Bancel</w:t>
      </w:r>
      <w:proofErr w:type="spellEnd"/>
      <w:r w:rsidRPr="00F01641">
        <w:rPr>
          <w:rFonts w:ascii="Book Antiqua" w:hAnsi="Book Antiqua" w:cs="宋体"/>
          <w:kern w:val="0"/>
          <w:lang w:eastAsia="zh-CN"/>
        </w:rPr>
        <w:t xml:space="preserve"> B, Plummer M, </w:t>
      </w:r>
      <w:proofErr w:type="spellStart"/>
      <w:r w:rsidRPr="00F01641">
        <w:rPr>
          <w:rFonts w:ascii="Book Antiqua" w:hAnsi="Book Antiqua" w:cs="宋体"/>
          <w:kern w:val="0"/>
          <w:lang w:eastAsia="zh-CN"/>
        </w:rPr>
        <w:t>Toyokuni</w:t>
      </w:r>
      <w:proofErr w:type="spellEnd"/>
      <w:r w:rsidRPr="00F01641">
        <w:rPr>
          <w:rFonts w:ascii="Book Antiqua" w:hAnsi="Book Antiqua" w:cs="宋体"/>
          <w:kern w:val="0"/>
          <w:lang w:eastAsia="zh-CN"/>
        </w:rPr>
        <w:t xml:space="preserve"> S, </w:t>
      </w:r>
      <w:proofErr w:type="spellStart"/>
      <w:r w:rsidRPr="00F01641">
        <w:rPr>
          <w:rFonts w:ascii="Book Antiqua" w:hAnsi="Book Antiqua" w:cs="宋体"/>
          <w:kern w:val="0"/>
          <w:lang w:eastAsia="zh-CN"/>
        </w:rPr>
        <w:t>Patricot</w:t>
      </w:r>
      <w:proofErr w:type="spellEnd"/>
      <w:r w:rsidRPr="00F01641">
        <w:rPr>
          <w:rFonts w:ascii="Book Antiqua" w:hAnsi="Book Antiqua" w:cs="宋体"/>
          <w:kern w:val="0"/>
          <w:lang w:eastAsia="zh-CN"/>
        </w:rPr>
        <w:t xml:space="preserve"> LM, Ohshima H. Helicobacter pylori eradication attenuates oxidative stress in human gastric mucosa. </w:t>
      </w:r>
      <w:r w:rsidRPr="00F01641">
        <w:rPr>
          <w:rFonts w:ascii="Book Antiqua" w:hAnsi="Book Antiqua" w:cs="宋体"/>
          <w:i/>
          <w:iCs/>
          <w:kern w:val="0"/>
          <w:lang w:eastAsia="zh-CN"/>
        </w:rPr>
        <w:t xml:space="preserve">Am J </w:t>
      </w:r>
      <w:proofErr w:type="spellStart"/>
      <w:r w:rsidRPr="00F01641">
        <w:rPr>
          <w:rFonts w:ascii="Book Antiqua" w:hAnsi="Book Antiqua" w:cs="宋体"/>
          <w:i/>
          <w:iCs/>
          <w:kern w:val="0"/>
          <w:lang w:eastAsia="zh-CN"/>
        </w:rPr>
        <w:t>Gastroenterol</w:t>
      </w:r>
      <w:proofErr w:type="spellEnd"/>
      <w:r w:rsidRPr="00F01641">
        <w:rPr>
          <w:rFonts w:ascii="Book Antiqua" w:hAnsi="Book Antiqua" w:cs="宋体"/>
          <w:kern w:val="0"/>
          <w:lang w:eastAsia="zh-CN"/>
        </w:rPr>
        <w:t xml:space="preserve"> 2001; </w:t>
      </w:r>
      <w:r w:rsidRPr="00F01641">
        <w:rPr>
          <w:rFonts w:ascii="Book Antiqua" w:hAnsi="Book Antiqua" w:cs="宋体"/>
          <w:b/>
          <w:bCs/>
          <w:kern w:val="0"/>
          <w:lang w:eastAsia="zh-CN"/>
        </w:rPr>
        <w:t>96</w:t>
      </w:r>
      <w:r w:rsidRPr="00F01641">
        <w:rPr>
          <w:rFonts w:ascii="Book Antiqua" w:hAnsi="Book Antiqua" w:cs="宋体"/>
          <w:kern w:val="0"/>
          <w:lang w:eastAsia="zh-CN"/>
        </w:rPr>
        <w:t>: 1758-1766 [PMID: 11419826 DOI: 10.1111/j.1572-0241.2001.03869.x]</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12 </w:t>
      </w:r>
      <w:r w:rsidRPr="00F01641">
        <w:rPr>
          <w:rFonts w:ascii="Book Antiqua" w:hAnsi="Book Antiqua" w:cs="宋体"/>
          <w:b/>
          <w:bCs/>
          <w:kern w:val="0"/>
          <w:lang w:eastAsia="zh-CN"/>
        </w:rPr>
        <w:t>Yeo M</w:t>
      </w:r>
      <w:r w:rsidRPr="00F01641">
        <w:rPr>
          <w:rFonts w:ascii="Book Antiqua" w:hAnsi="Book Antiqua" w:cs="宋体"/>
          <w:kern w:val="0"/>
          <w:lang w:eastAsia="zh-CN"/>
        </w:rPr>
        <w:t xml:space="preserve">, Park HK, Kim DK, Cho SW, Kim YS, Cho SY, Paik YK, </w:t>
      </w:r>
      <w:proofErr w:type="spellStart"/>
      <w:r w:rsidRPr="00F01641">
        <w:rPr>
          <w:rFonts w:ascii="Book Antiqua" w:hAnsi="Book Antiqua" w:cs="宋体"/>
          <w:kern w:val="0"/>
          <w:lang w:eastAsia="zh-CN"/>
        </w:rPr>
        <w:t>Hahm</w:t>
      </w:r>
      <w:proofErr w:type="spellEnd"/>
      <w:r w:rsidRPr="00F01641">
        <w:rPr>
          <w:rFonts w:ascii="Book Antiqua" w:hAnsi="Book Antiqua" w:cs="宋体"/>
          <w:kern w:val="0"/>
          <w:lang w:eastAsia="zh-CN"/>
        </w:rPr>
        <w:t xml:space="preserve"> KB. Restoration of heat shock protein70 suppresses gastric mucosal inducible nitric oxide synthase expression induced by Helicobacter pylori. </w:t>
      </w:r>
      <w:r w:rsidRPr="00F01641">
        <w:rPr>
          <w:rFonts w:ascii="Book Antiqua" w:hAnsi="Book Antiqua" w:cs="宋体"/>
          <w:i/>
          <w:iCs/>
          <w:kern w:val="0"/>
          <w:lang w:eastAsia="zh-CN"/>
        </w:rPr>
        <w:t>Proteomics</w:t>
      </w:r>
      <w:r w:rsidRPr="00F01641">
        <w:rPr>
          <w:rFonts w:ascii="Book Antiqua" w:hAnsi="Book Antiqua" w:cs="宋体"/>
          <w:kern w:val="0"/>
          <w:lang w:eastAsia="zh-CN"/>
        </w:rPr>
        <w:t xml:space="preserve"> 2004; </w:t>
      </w:r>
      <w:r w:rsidRPr="00F01641">
        <w:rPr>
          <w:rFonts w:ascii="Book Antiqua" w:hAnsi="Book Antiqua" w:cs="宋体"/>
          <w:b/>
          <w:bCs/>
          <w:kern w:val="0"/>
          <w:lang w:eastAsia="zh-CN"/>
        </w:rPr>
        <w:t>4</w:t>
      </w:r>
      <w:r w:rsidRPr="00F01641">
        <w:rPr>
          <w:rFonts w:ascii="Book Antiqua" w:hAnsi="Book Antiqua" w:cs="宋体"/>
          <w:kern w:val="0"/>
          <w:lang w:eastAsia="zh-CN"/>
        </w:rPr>
        <w:t>: 3335-3342 [PMID: 15378740 DOI: 10.1002/pmic.200400951]</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13 </w:t>
      </w:r>
      <w:r w:rsidRPr="00F01641">
        <w:rPr>
          <w:rFonts w:ascii="Book Antiqua" w:hAnsi="Book Antiqua" w:cs="宋体"/>
          <w:b/>
          <w:bCs/>
          <w:kern w:val="0"/>
          <w:lang w:eastAsia="zh-CN"/>
        </w:rPr>
        <w:t>Matsukawa Y</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Asai</w:t>
      </w:r>
      <w:proofErr w:type="spellEnd"/>
      <w:r w:rsidRPr="00F01641">
        <w:rPr>
          <w:rFonts w:ascii="Book Antiqua" w:hAnsi="Book Antiqua" w:cs="宋体"/>
          <w:kern w:val="0"/>
          <w:lang w:eastAsia="zh-CN"/>
        </w:rPr>
        <w:t xml:space="preserve"> Y, Kitamura N, Sawada S, </w:t>
      </w:r>
      <w:proofErr w:type="spellStart"/>
      <w:r w:rsidRPr="00F01641">
        <w:rPr>
          <w:rFonts w:ascii="Book Antiqua" w:hAnsi="Book Antiqua" w:cs="宋体"/>
          <w:kern w:val="0"/>
          <w:lang w:eastAsia="zh-CN"/>
        </w:rPr>
        <w:t>Kurosaka</w:t>
      </w:r>
      <w:proofErr w:type="spellEnd"/>
      <w:r w:rsidRPr="00F01641">
        <w:rPr>
          <w:rFonts w:ascii="Book Antiqua" w:hAnsi="Book Antiqua" w:cs="宋体"/>
          <w:kern w:val="0"/>
          <w:lang w:eastAsia="zh-CN"/>
        </w:rPr>
        <w:t xml:space="preserve"> H. Exacerbation of rheumatoid arthritis following Helicobacter pylori eradication: disruption of established oral tolerance against heat shock protein? </w:t>
      </w:r>
      <w:r w:rsidRPr="00F01641">
        <w:rPr>
          <w:rFonts w:ascii="Book Antiqua" w:hAnsi="Book Antiqua" w:cs="宋体"/>
          <w:i/>
          <w:iCs/>
          <w:kern w:val="0"/>
          <w:lang w:eastAsia="zh-CN"/>
        </w:rPr>
        <w:t>Med Hypotheses</w:t>
      </w:r>
      <w:r w:rsidRPr="00F01641">
        <w:rPr>
          <w:rFonts w:ascii="Book Antiqua" w:hAnsi="Book Antiqua" w:cs="宋体"/>
          <w:kern w:val="0"/>
          <w:lang w:eastAsia="zh-CN"/>
        </w:rPr>
        <w:t xml:space="preserve"> 2005; </w:t>
      </w:r>
      <w:r w:rsidRPr="00F01641">
        <w:rPr>
          <w:rFonts w:ascii="Book Antiqua" w:hAnsi="Book Antiqua" w:cs="宋体"/>
          <w:b/>
          <w:bCs/>
          <w:kern w:val="0"/>
          <w:lang w:eastAsia="zh-CN"/>
        </w:rPr>
        <w:t>64</w:t>
      </w:r>
      <w:r w:rsidRPr="00F01641">
        <w:rPr>
          <w:rFonts w:ascii="Book Antiqua" w:hAnsi="Book Antiqua" w:cs="宋体"/>
          <w:kern w:val="0"/>
          <w:lang w:eastAsia="zh-CN"/>
        </w:rPr>
        <w:t>: 41-43 [PMID: 15533608 DOI: 10.1016/j.mehy.2004.06.021]</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14 </w:t>
      </w:r>
      <w:proofErr w:type="spellStart"/>
      <w:r w:rsidRPr="00F01641">
        <w:rPr>
          <w:rFonts w:ascii="Book Antiqua" w:hAnsi="Book Antiqua" w:cs="宋体"/>
          <w:b/>
          <w:bCs/>
          <w:kern w:val="0"/>
          <w:lang w:eastAsia="zh-CN"/>
        </w:rPr>
        <w:t>Balkwill</w:t>
      </w:r>
      <w:proofErr w:type="spellEnd"/>
      <w:r w:rsidRPr="00F01641">
        <w:rPr>
          <w:rFonts w:ascii="Book Antiqua" w:hAnsi="Book Antiqua" w:cs="宋体"/>
          <w:b/>
          <w:bCs/>
          <w:kern w:val="0"/>
          <w:lang w:eastAsia="zh-CN"/>
        </w:rPr>
        <w:t xml:space="preserve"> F</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Mantovani</w:t>
      </w:r>
      <w:proofErr w:type="spellEnd"/>
      <w:r w:rsidRPr="00F01641">
        <w:rPr>
          <w:rFonts w:ascii="Book Antiqua" w:hAnsi="Book Antiqua" w:cs="宋体"/>
          <w:kern w:val="0"/>
          <w:lang w:eastAsia="zh-CN"/>
        </w:rPr>
        <w:t xml:space="preserve"> A. Inflammation and cancer: back to Virchow? </w:t>
      </w:r>
      <w:r w:rsidRPr="00F01641">
        <w:rPr>
          <w:rFonts w:ascii="Book Antiqua" w:hAnsi="Book Antiqua" w:cs="宋体"/>
          <w:i/>
          <w:iCs/>
          <w:kern w:val="0"/>
          <w:lang w:eastAsia="zh-CN"/>
        </w:rPr>
        <w:t>Lancet</w:t>
      </w:r>
      <w:r w:rsidRPr="00F01641">
        <w:rPr>
          <w:rFonts w:ascii="Book Antiqua" w:hAnsi="Book Antiqua" w:cs="宋体"/>
          <w:kern w:val="0"/>
          <w:lang w:eastAsia="zh-CN"/>
        </w:rPr>
        <w:t xml:space="preserve"> 2001; </w:t>
      </w:r>
      <w:r w:rsidRPr="00F01641">
        <w:rPr>
          <w:rFonts w:ascii="Book Antiqua" w:hAnsi="Book Antiqua" w:cs="宋体"/>
          <w:b/>
          <w:bCs/>
          <w:kern w:val="0"/>
          <w:lang w:eastAsia="zh-CN"/>
        </w:rPr>
        <w:t>357</w:t>
      </w:r>
      <w:r w:rsidRPr="00F01641">
        <w:rPr>
          <w:rFonts w:ascii="Book Antiqua" w:hAnsi="Book Antiqua" w:cs="宋体"/>
          <w:kern w:val="0"/>
          <w:lang w:eastAsia="zh-CN"/>
        </w:rPr>
        <w:t>: 539-545 [PMID: 11229684 DOI: 10.1016/S0140-6736(00)04046-0]</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15 </w:t>
      </w:r>
      <w:r w:rsidRPr="00F01641">
        <w:rPr>
          <w:rFonts w:ascii="Book Antiqua" w:eastAsia="ヒラギノ角ゴ Pro W3" w:hAnsi="Book Antiqua"/>
          <w:b/>
          <w:noProof/>
        </w:rPr>
        <w:t xml:space="preserve">Marshall B, </w:t>
      </w:r>
      <w:r w:rsidRPr="00F01641">
        <w:rPr>
          <w:rFonts w:ascii="Book Antiqua" w:eastAsia="ヒラギノ角ゴ Pro W3" w:hAnsi="Book Antiqua"/>
          <w:noProof/>
        </w:rPr>
        <w:t xml:space="preserve">Warren JR. </w:t>
      </w:r>
      <w:r w:rsidRPr="00F01641">
        <w:rPr>
          <w:rFonts w:ascii="Book Antiqua" w:hAnsi="Book Antiqua" w:cs="宋体"/>
          <w:kern w:val="0"/>
          <w:lang w:eastAsia="zh-CN"/>
        </w:rPr>
        <w:t xml:space="preserve">Unidentified curved bacilli on gastric epithelium in active chronic gastritis. </w:t>
      </w:r>
      <w:r w:rsidRPr="00F01641">
        <w:rPr>
          <w:rFonts w:ascii="Book Antiqua" w:hAnsi="Book Antiqua" w:cs="宋体"/>
          <w:i/>
          <w:iCs/>
          <w:kern w:val="0"/>
          <w:lang w:eastAsia="zh-CN"/>
        </w:rPr>
        <w:t>Lancet</w:t>
      </w:r>
      <w:r w:rsidRPr="00F01641">
        <w:rPr>
          <w:rFonts w:ascii="Book Antiqua" w:hAnsi="Book Antiqua" w:cs="宋体"/>
          <w:kern w:val="0"/>
          <w:lang w:eastAsia="zh-CN"/>
        </w:rPr>
        <w:t xml:space="preserve"> 1983; </w:t>
      </w:r>
      <w:r w:rsidRPr="00F01641">
        <w:rPr>
          <w:rFonts w:ascii="Book Antiqua" w:hAnsi="Book Antiqua" w:cs="宋体"/>
          <w:b/>
          <w:bCs/>
          <w:kern w:val="0"/>
          <w:lang w:eastAsia="zh-CN"/>
        </w:rPr>
        <w:t>1</w:t>
      </w:r>
      <w:r w:rsidRPr="00F01641">
        <w:rPr>
          <w:rFonts w:ascii="Book Antiqua" w:hAnsi="Book Antiqua" w:cs="宋体"/>
          <w:kern w:val="0"/>
          <w:lang w:eastAsia="zh-CN"/>
        </w:rPr>
        <w:t>: 1273-1275 [PMID: 6134060]</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lastRenderedPageBreak/>
        <w:t xml:space="preserve">16 </w:t>
      </w:r>
      <w:proofErr w:type="spellStart"/>
      <w:r w:rsidRPr="00F01641">
        <w:rPr>
          <w:rFonts w:ascii="Book Antiqua" w:hAnsi="Book Antiqua" w:cs="宋体"/>
          <w:b/>
          <w:bCs/>
          <w:kern w:val="0"/>
          <w:lang w:eastAsia="zh-CN"/>
        </w:rPr>
        <w:t>Matysiak-Budnik</w:t>
      </w:r>
      <w:proofErr w:type="spellEnd"/>
      <w:r w:rsidRPr="00F01641">
        <w:rPr>
          <w:rFonts w:ascii="Book Antiqua" w:hAnsi="Book Antiqua" w:cs="宋体"/>
          <w:b/>
          <w:bCs/>
          <w:kern w:val="0"/>
          <w:lang w:eastAsia="zh-CN"/>
        </w:rPr>
        <w:t xml:space="preserve"> T</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Mégraud</w:t>
      </w:r>
      <w:proofErr w:type="spellEnd"/>
      <w:r w:rsidRPr="00F01641">
        <w:rPr>
          <w:rFonts w:ascii="Book Antiqua" w:hAnsi="Book Antiqua" w:cs="宋体"/>
          <w:kern w:val="0"/>
          <w:lang w:eastAsia="zh-CN"/>
        </w:rPr>
        <w:t xml:space="preserve"> F. Helicobacter pylori infection and gastric cancer.</w:t>
      </w:r>
      <w:proofErr w:type="gramEnd"/>
      <w:r w:rsidRPr="00F01641">
        <w:rPr>
          <w:rFonts w:ascii="Book Antiqua" w:hAnsi="Book Antiqua" w:cs="宋体"/>
          <w:kern w:val="0"/>
          <w:lang w:eastAsia="zh-CN"/>
        </w:rPr>
        <w:t xml:space="preserve"> </w:t>
      </w:r>
      <w:proofErr w:type="spellStart"/>
      <w:r w:rsidRPr="00F01641">
        <w:rPr>
          <w:rFonts w:ascii="Book Antiqua" w:hAnsi="Book Antiqua" w:cs="宋体"/>
          <w:i/>
          <w:iCs/>
          <w:kern w:val="0"/>
          <w:lang w:eastAsia="zh-CN"/>
        </w:rPr>
        <w:t>Eur</w:t>
      </w:r>
      <w:proofErr w:type="spellEnd"/>
      <w:r w:rsidRPr="00F01641">
        <w:rPr>
          <w:rFonts w:ascii="Book Antiqua" w:hAnsi="Book Antiqua" w:cs="宋体"/>
          <w:i/>
          <w:iCs/>
          <w:kern w:val="0"/>
          <w:lang w:eastAsia="zh-CN"/>
        </w:rPr>
        <w:t xml:space="preserve"> J Cancer</w:t>
      </w:r>
      <w:r w:rsidRPr="00F01641">
        <w:rPr>
          <w:rFonts w:ascii="Book Antiqua" w:hAnsi="Book Antiqua" w:cs="宋体"/>
          <w:kern w:val="0"/>
          <w:lang w:eastAsia="zh-CN"/>
        </w:rPr>
        <w:t xml:space="preserve"> 2006; </w:t>
      </w:r>
      <w:r w:rsidRPr="00F01641">
        <w:rPr>
          <w:rFonts w:ascii="Book Antiqua" w:hAnsi="Book Antiqua" w:cs="宋体"/>
          <w:b/>
          <w:bCs/>
          <w:kern w:val="0"/>
          <w:lang w:eastAsia="zh-CN"/>
        </w:rPr>
        <w:t>42</w:t>
      </w:r>
      <w:r w:rsidRPr="00F01641">
        <w:rPr>
          <w:rFonts w:ascii="Book Antiqua" w:hAnsi="Book Antiqua" w:cs="宋体"/>
          <w:kern w:val="0"/>
          <w:lang w:eastAsia="zh-CN"/>
        </w:rPr>
        <w:t>: 708-716 [PMID: 16556496 DOI: 10.1016/j.ejca.2006.01.020]</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17 </w:t>
      </w:r>
      <w:r w:rsidRPr="00F01641">
        <w:rPr>
          <w:rFonts w:ascii="Book Antiqua" w:hAnsi="Book Antiqua" w:cs="宋体"/>
          <w:b/>
          <w:bCs/>
          <w:kern w:val="0"/>
          <w:lang w:eastAsia="zh-CN"/>
        </w:rPr>
        <w:t>Correa P</w:t>
      </w:r>
      <w:r w:rsidRPr="00F01641">
        <w:rPr>
          <w:rFonts w:ascii="Book Antiqua" w:hAnsi="Book Antiqua" w:cs="宋体"/>
          <w:kern w:val="0"/>
          <w:lang w:eastAsia="zh-CN"/>
        </w:rPr>
        <w:t>. Human gastric carcinogenesis: a multistep and multifactorial process--First American Cancer Society Award Lecture on Cancer Epidemiology and Prevention.</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Cancer Res</w:t>
      </w:r>
      <w:r w:rsidRPr="00F01641">
        <w:rPr>
          <w:rFonts w:ascii="Book Antiqua" w:hAnsi="Book Antiqua" w:cs="宋体"/>
          <w:kern w:val="0"/>
          <w:lang w:eastAsia="zh-CN"/>
        </w:rPr>
        <w:t xml:space="preserve"> 1992; </w:t>
      </w:r>
      <w:r w:rsidRPr="00F01641">
        <w:rPr>
          <w:rFonts w:ascii="Book Antiqua" w:hAnsi="Book Antiqua" w:cs="宋体"/>
          <w:b/>
          <w:bCs/>
          <w:kern w:val="0"/>
          <w:lang w:eastAsia="zh-CN"/>
        </w:rPr>
        <w:t>52</w:t>
      </w:r>
      <w:r w:rsidRPr="00F01641">
        <w:rPr>
          <w:rFonts w:ascii="Book Antiqua" w:hAnsi="Book Antiqua" w:cs="宋体"/>
          <w:kern w:val="0"/>
          <w:lang w:eastAsia="zh-CN"/>
        </w:rPr>
        <w:t>: 6735-6740 [PMID: 1458460]</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18 </w:t>
      </w:r>
      <w:r w:rsidRPr="00F01641">
        <w:rPr>
          <w:rFonts w:ascii="Book Antiqua" w:hAnsi="Book Antiqua" w:cs="宋体"/>
          <w:b/>
          <w:bCs/>
          <w:kern w:val="0"/>
          <w:lang w:eastAsia="zh-CN"/>
        </w:rPr>
        <w:t>Wang XQ</w:t>
      </w:r>
      <w:r w:rsidRPr="00F01641">
        <w:rPr>
          <w:rFonts w:ascii="Book Antiqua" w:hAnsi="Book Antiqua" w:cs="宋体"/>
          <w:kern w:val="0"/>
          <w:lang w:eastAsia="zh-CN"/>
        </w:rPr>
        <w:t xml:space="preserve">, Terry PD, Yan H. Review of salt consumption and stomach cancer risk: epidemiological and biological evidence. </w:t>
      </w:r>
      <w:r w:rsidRPr="00F01641">
        <w:rPr>
          <w:rFonts w:ascii="Book Antiqua" w:hAnsi="Book Antiqua" w:cs="宋体"/>
          <w:i/>
          <w:iCs/>
          <w:kern w:val="0"/>
          <w:lang w:eastAsia="zh-CN"/>
        </w:rPr>
        <w:t xml:space="preserve">World J </w:t>
      </w:r>
      <w:proofErr w:type="spellStart"/>
      <w:r w:rsidRPr="00F01641">
        <w:rPr>
          <w:rFonts w:ascii="Book Antiqua" w:hAnsi="Book Antiqua" w:cs="宋体"/>
          <w:i/>
          <w:iCs/>
          <w:kern w:val="0"/>
          <w:lang w:eastAsia="zh-CN"/>
        </w:rPr>
        <w:t>Gastroenterol</w:t>
      </w:r>
      <w:proofErr w:type="spellEnd"/>
      <w:r w:rsidRPr="00F01641">
        <w:rPr>
          <w:rFonts w:ascii="Book Antiqua" w:hAnsi="Book Antiqua" w:cs="宋体"/>
          <w:kern w:val="0"/>
          <w:lang w:eastAsia="zh-CN"/>
        </w:rPr>
        <w:t xml:space="preserve"> 2009; </w:t>
      </w:r>
      <w:r w:rsidRPr="00F01641">
        <w:rPr>
          <w:rFonts w:ascii="Book Antiqua" w:hAnsi="Book Antiqua" w:cs="宋体"/>
          <w:b/>
          <w:bCs/>
          <w:kern w:val="0"/>
          <w:lang w:eastAsia="zh-CN"/>
        </w:rPr>
        <w:t>15</w:t>
      </w:r>
      <w:r w:rsidRPr="00F01641">
        <w:rPr>
          <w:rFonts w:ascii="Book Antiqua" w:hAnsi="Book Antiqua" w:cs="宋体"/>
          <w:kern w:val="0"/>
          <w:lang w:eastAsia="zh-CN"/>
        </w:rPr>
        <w:t>: 2204-2213 [PMID: 19437559 DOI: 10.3748/wjg.15.2204]</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19 </w:t>
      </w:r>
      <w:r w:rsidRPr="00F01641">
        <w:rPr>
          <w:rFonts w:ascii="Book Antiqua" w:hAnsi="Book Antiqua" w:cs="宋体"/>
          <w:b/>
          <w:bCs/>
          <w:kern w:val="0"/>
          <w:lang w:eastAsia="zh-CN"/>
        </w:rPr>
        <w:t>Fuchs CS</w:t>
      </w:r>
      <w:r w:rsidRPr="00F01641">
        <w:rPr>
          <w:rFonts w:ascii="Book Antiqua" w:hAnsi="Book Antiqua" w:cs="宋体"/>
          <w:kern w:val="0"/>
          <w:lang w:eastAsia="zh-CN"/>
        </w:rPr>
        <w:t xml:space="preserve">, Mayer RJ. </w:t>
      </w:r>
      <w:proofErr w:type="gramStart"/>
      <w:r w:rsidRPr="00F01641">
        <w:rPr>
          <w:rFonts w:ascii="Book Antiqua" w:hAnsi="Book Antiqua" w:cs="宋体"/>
          <w:kern w:val="0"/>
          <w:lang w:eastAsia="zh-CN"/>
        </w:rPr>
        <w:t>Gastric carcinoma.</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 xml:space="preserve">N </w:t>
      </w:r>
      <w:proofErr w:type="spellStart"/>
      <w:r w:rsidRPr="00F01641">
        <w:rPr>
          <w:rFonts w:ascii="Book Antiqua" w:hAnsi="Book Antiqua" w:cs="宋体"/>
          <w:i/>
          <w:iCs/>
          <w:kern w:val="0"/>
          <w:lang w:eastAsia="zh-CN"/>
        </w:rPr>
        <w:t>Engl</w:t>
      </w:r>
      <w:proofErr w:type="spellEnd"/>
      <w:r w:rsidRPr="00F01641">
        <w:rPr>
          <w:rFonts w:ascii="Book Antiqua" w:hAnsi="Book Antiqua" w:cs="宋体"/>
          <w:i/>
          <w:iCs/>
          <w:kern w:val="0"/>
          <w:lang w:eastAsia="zh-CN"/>
        </w:rPr>
        <w:t xml:space="preserve"> J Med</w:t>
      </w:r>
      <w:r w:rsidRPr="00F01641">
        <w:rPr>
          <w:rFonts w:ascii="Book Antiqua" w:hAnsi="Book Antiqua" w:cs="宋体"/>
          <w:kern w:val="0"/>
          <w:lang w:eastAsia="zh-CN"/>
        </w:rPr>
        <w:t xml:space="preserve"> 1995; </w:t>
      </w:r>
      <w:r w:rsidRPr="00F01641">
        <w:rPr>
          <w:rFonts w:ascii="Book Antiqua" w:hAnsi="Book Antiqua" w:cs="宋体"/>
          <w:b/>
          <w:bCs/>
          <w:kern w:val="0"/>
          <w:lang w:eastAsia="zh-CN"/>
        </w:rPr>
        <w:t>333</w:t>
      </w:r>
      <w:r w:rsidRPr="00F01641">
        <w:rPr>
          <w:rFonts w:ascii="Book Antiqua" w:hAnsi="Book Antiqua" w:cs="宋体"/>
          <w:kern w:val="0"/>
          <w:lang w:eastAsia="zh-CN"/>
        </w:rPr>
        <w:t>: 32-41 [PMID: 7776992 DOI: 10.1056/NEJM199507063330107]</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20 </w:t>
      </w:r>
      <w:r w:rsidRPr="00F01641">
        <w:rPr>
          <w:rFonts w:ascii="Book Antiqua" w:hAnsi="Book Antiqua" w:cs="宋体"/>
          <w:b/>
          <w:bCs/>
          <w:kern w:val="0"/>
          <w:lang w:eastAsia="zh-CN"/>
        </w:rPr>
        <w:t>Inoue M</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Tsugane</w:t>
      </w:r>
      <w:proofErr w:type="spellEnd"/>
      <w:r w:rsidRPr="00F01641">
        <w:rPr>
          <w:rFonts w:ascii="Book Antiqua" w:hAnsi="Book Antiqua" w:cs="宋体"/>
          <w:kern w:val="0"/>
          <w:lang w:eastAsia="zh-CN"/>
        </w:rPr>
        <w:t xml:space="preserve"> S. Epidemiology of gastric cancer in Japan.</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Postgrad Med J</w:t>
      </w:r>
      <w:r w:rsidRPr="00F01641">
        <w:rPr>
          <w:rFonts w:ascii="Book Antiqua" w:hAnsi="Book Antiqua" w:cs="宋体"/>
          <w:kern w:val="0"/>
          <w:lang w:eastAsia="zh-CN"/>
        </w:rPr>
        <w:t xml:space="preserve"> 2005; </w:t>
      </w:r>
      <w:r w:rsidRPr="00F01641">
        <w:rPr>
          <w:rFonts w:ascii="Book Antiqua" w:hAnsi="Book Antiqua" w:cs="宋体"/>
          <w:b/>
          <w:bCs/>
          <w:kern w:val="0"/>
          <w:lang w:eastAsia="zh-CN"/>
        </w:rPr>
        <w:t>81</w:t>
      </w:r>
      <w:r w:rsidRPr="00F01641">
        <w:rPr>
          <w:rFonts w:ascii="Book Antiqua" w:hAnsi="Book Antiqua" w:cs="宋体"/>
          <w:kern w:val="0"/>
          <w:lang w:eastAsia="zh-CN"/>
        </w:rPr>
        <w:t>: 419-424 [PMID: 15998815 DOI: 10.1136/pgmj.2004.029330]</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21 </w:t>
      </w:r>
      <w:proofErr w:type="spellStart"/>
      <w:r w:rsidRPr="00F01641">
        <w:rPr>
          <w:rFonts w:ascii="Book Antiqua" w:hAnsi="Book Antiqua" w:cs="宋体"/>
          <w:b/>
          <w:bCs/>
          <w:kern w:val="0"/>
          <w:lang w:eastAsia="zh-CN"/>
        </w:rPr>
        <w:t>Tsugane</w:t>
      </w:r>
      <w:proofErr w:type="spellEnd"/>
      <w:r w:rsidRPr="00F01641">
        <w:rPr>
          <w:rFonts w:ascii="Book Antiqua" w:hAnsi="Book Antiqua" w:cs="宋体"/>
          <w:b/>
          <w:bCs/>
          <w:kern w:val="0"/>
          <w:lang w:eastAsia="zh-CN"/>
        </w:rPr>
        <w:t xml:space="preserve"> S</w:t>
      </w:r>
      <w:r w:rsidRPr="00F01641">
        <w:rPr>
          <w:rFonts w:ascii="Book Antiqua" w:hAnsi="Book Antiqua" w:cs="宋体"/>
          <w:kern w:val="0"/>
          <w:lang w:eastAsia="zh-CN"/>
        </w:rPr>
        <w:t xml:space="preserve">. Salt, salted food intake, and risk of gastric cancer: epidemiologic evidence. </w:t>
      </w:r>
      <w:r w:rsidRPr="00F01641">
        <w:rPr>
          <w:rFonts w:ascii="Book Antiqua" w:hAnsi="Book Antiqua" w:cs="宋体"/>
          <w:i/>
          <w:iCs/>
          <w:kern w:val="0"/>
          <w:lang w:eastAsia="zh-CN"/>
        </w:rPr>
        <w:t xml:space="preserve">Cancer </w:t>
      </w:r>
      <w:proofErr w:type="spellStart"/>
      <w:r w:rsidRPr="00F01641">
        <w:rPr>
          <w:rFonts w:ascii="Book Antiqua" w:hAnsi="Book Antiqua" w:cs="宋体"/>
          <w:i/>
          <w:iCs/>
          <w:kern w:val="0"/>
          <w:lang w:eastAsia="zh-CN"/>
        </w:rPr>
        <w:t>Sci</w:t>
      </w:r>
      <w:proofErr w:type="spellEnd"/>
      <w:r w:rsidRPr="00F01641">
        <w:rPr>
          <w:rFonts w:ascii="Book Antiqua" w:hAnsi="Book Antiqua" w:cs="宋体"/>
          <w:kern w:val="0"/>
          <w:lang w:eastAsia="zh-CN"/>
        </w:rPr>
        <w:t xml:space="preserve"> 2005; </w:t>
      </w:r>
      <w:r w:rsidRPr="00F01641">
        <w:rPr>
          <w:rFonts w:ascii="Book Antiqua" w:hAnsi="Book Antiqua" w:cs="宋体"/>
          <w:b/>
          <w:bCs/>
          <w:kern w:val="0"/>
          <w:lang w:eastAsia="zh-CN"/>
        </w:rPr>
        <w:t>96</w:t>
      </w:r>
      <w:r w:rsidRPr="00F01641">
        <w:rPr>
          <w:rFonts w:ascii="Book Antiqua" w:hAnsi="Book Antiqua" w:cs="宋体"/>
          <w:kern w:val="0"/>
          <w:lang w:eastAsia="zh-CN"/>
        </w:rPr>
        <w:t>: 1-6 [PMID: 15649247 DOI: 10.1111/j.1349-7006.2005.00006.x]</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22 </w:t>
      </w:r>
      <w:r w:rsidRPr="00F01641">
        <w:rPr>
          <w:rFonts w:ascii="Book Antiqua" w:hAnsi="Book Antiqua" w:cs="宋体"/>
          <w:b/>
          <w:bCs/>
          <w:kern w:val="0"/>
          <w:lang w:eastAsia="zh-CN"/>
        </w:rPr>
        <w:t>Fox JG</w:t>
      </w:r>
      <w:r w:rsidRPr="00F01641">
        <w:rPr>
          <w:rFonts w:ascii="Book Antiqua" w:hAnsi="Book Antiqua" w:cs="宋体"/>
          <w:kern w:val="0"/>
          <w:lang w:eastAsia="zh-CN"/>
        </w:rPr>
        <w:t xml:space="preserve">, Dangler CA, Taylor NS, King A, </w:t>
      </w:r>
      <w:proofErr w:type="spellStart"/>
      <w:r w:rsidRPr="00F01641">
        <w:rPr>
          <w:rFonts w:ascii="Book Antiqua" w:hAnsi="Book Antiqua" w:cs="宋体"/>
          <w:kern w:val="0"/>
          <w:lang w:eastAsia="zh-CN"/>
        </w:rPr>
        <w:t>Koh</w:t>
      </w:r>
      <w:proofErr w:type="spellEnd"/>
      <w:r w:rsidRPr="00F01641">
        <w:rPr>
          <w:rFonts w:ascii="Book Antiqua" w:hAnsi="Book Antiqua" w:cs="宋体"/>
          <w:kern w:val="0"/>
          <w:lang w:eastAsia="zh-CN"/>
        </w:rPr>
        <w:t xml:space="preserve"> TJ, Wang TC. High-salt diet induces gastric epithelial hyperplasia and parietal cell loss, and enhances Helicobacter pylori colonization in C57BL/6 mice. </w:t>
      </w:r>
      <w:r w:rsidRPr="00F01641">
        <w:rPr>
          <w:rFonts w:ascii="Book Antiqua" w:hAnsi="Book Antiqua" w:cs="宋体"/>
          <w:i/>
          <w:iCs/>
          <w:kern w:val="0"/>
          <w:lang w:eastAsia="zh-CN"/>
        </w:rPr>
        <w:t>Cancer Res</w:t>
      </w:r>
      <w:r w:rsidRPr="00F01641">
        <w:rPr>
          <w:rFonts w:ascii="Book Antiqua" w:hAnsi="Book Antiqua" w:cs="宋体"/>
          <w:kern w:val="0"/>
          <w:lang w:eastAsia="zh-CN"/>
        </w:rPr>
        <w:t xml:space="preserve"> 1999; </w:t>
      </w:r>
      <w:r w:rsidRPr="00F01641">
        <w:rPr>
          <w:rFonts w:ascii="Book Antiqua" w:hAnsi="Book Antiqua" w:cs="宋体"/>
          <w:b/>
          <w:bCs/>
          <w:kern w:val="0"/>
          <w:lang w:eastAsia="zh-CN"/>
        </w:rPr>
        <w:t>59</w:t>
      </w:r>
      <w:r w:rsidRPr="00F01641">
        <w:rPr>
          <w:rFonts w:ascii="Book Antiqua" w:hAnsi="Book Antiqua" w:cs="宋体"/>
          <w:kern w:val="0"/>
          <w:lang w:eastAsia="zh-CN"/>
        </w:rPr>
        <w:t>: 4823-4828 [PMID: 10519391]</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23 </w:t>
      </w:r>
      <w:proofErr w:type="spellStart"/>
      <w:r w:rsidRPr="00F01641">
        <w:rPr>
          <w:rFonts w:ascii="Book Antiqua" w:hAnsi="Book Antiqua" w:cs="宋体"/>
          <w:b/>
          <w:bCs/>
          <w:kern w:val="0"/>
          <w:lang w:eastAsia="zh-CN"/>
        </w:rPr>
        <w:t>Loh</w:t>
      </w:r>
      <w:proofErr w:type="spellEnd"/>
      <w:r w:rsidRPr="00F01641">
        <w:rPr>
          <w:rFonts w:ascii="Book Antiqua" w:hAnsi="Book Antiqua" w:cs="宋体"/>
          <w:b/>
          <w:bCs/>
          <w:kern w:val="0"/>
          <w:lang w:eastAsia="zh-CN"/>
        </w:rPr>
        <w:t xml:space="preserve"> JT</w:t>
      </w:r>
      <w:r w:rsidRPr="00F01641">
        <w:rPr>
          <w:rFonts w:ascii="Book Antiqua" w:hAnsi="Book Antiqua" w:cs="宋体"/>
          <w:kern w:val="0"/>
          <w:lang w:eastAsia="zh-CN"/>
        </w:rPr>
        <w:t xml:space="preserve">, Torres VJ, Cover TL. </w:t>
      </w:r>
      <w:proofErr w:type="gramStart"/>
      <w:r w:rsidRPr="00F01641">
        <w:rPr>
          <w:rFonts w:ascii="Book Antiqua" w:hAnsi="Book Antiqua" w:cs="宋体"/>
          <w:kern w:val="0"/>
          <w:lang w:eastAsia="zh-CN"/>
        </w:rPr>
        <w:t xml:space="preserve">Regulation of Helicobacter pylori </w:t>
      </w:r>
      <w:proofErr w:type="spellStart"/>
      <w:r w:rsidRPr="00F01641">
        <w:rPr>
          <w:rFonts w:ascii="Book Antiqua" w:hAnsi="Book Antiqua" w:cs="宋体"/>
          <w:kern w:val="0"/>
          <w:lang w:eastAsia="zh-CN"/>
        </w:rPr>
        <w:t>cagA</w:t>
      </w:r>
      <w:proofErr w:type="spellEnd"/>
      <w:r w:rsidRPr="00F01641">
        <w:rPr>
          <w:rFonts w:ascii="Book Antiqua" w:hAnsi="Book Antiqua" w:cs="宋体"/>
          <w:kern w:val="0"/>
          <w:lang w:eastAsia="zh-CN"/>
        </w:rPr>
        <w:t xml:space="preserve"> expression in response to salt.</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Cancer Res</w:t>
      </w:r>
      <w:r w:rsidRPr="00F01641">
        <w:rPr>
          <w:rFonts w:ascii="Book Antiqua" w:hAnsi="Book Antiqua" w:cs="宋体"/>
          <w:kern w:val="0"/>
          <w:lang w:eastAsia="zh-CN"/>
        </w:rPr>
        <w:t xml:space="preserve"> 2007; </w:t>
      </w:r>
      <w:r w:rsidRPr="00F01641">
        <w:rPr>
          <w:rFonts w:ascii="Book Antiqua" w:hAnsi="Book Antiqua" w:cs="宋体"/>
          <w:b/>
          <w:bCs/>
          <w:kern w:val="0"/>
          <w:lang w:eastAsia="zh-CN"/>
        </w:rPr>
        <w:t>67</w:t>
      </w:r>
      <w:r w:rsidRPr="00F01641">
        <w:rPr>
          <w:rFonts w:ascii="Book Antiqua" w:hAnsi="Book Antiqua" w:cs="宋体"/>
          <w:kern w:val="0"/>
          <w:lang w:eastAsia="zh-CN"/>
        </w:rPr>
        <w:t>: 4709-4715 [PMID: 17510398 DOI: 10.1158/0008-5472.CAN-06-4746]</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24 </w:t>
      </w:r>
      <w:proofErr w:type="spellStart"/>
      <w:r w:rsidRPr="00F01641">
        <w:rPr>
          <w:rFonts w:ascii="Book Antiqua" w:hAnsi="Book Antiqua" w:cs="宋体"/>
          <w:b/>
          <w:bCs/>
          <w:kern w:val="0"/>
          <w:lang w:eastAsia="zh-CN"/>
        </w:rPr>
        <w:t>Gancz</w:t>
      </w:r>
      <w:proofErr w:type="spellEnd"/>
      <w:r w:rsidRPr="00F01641">
        <w:rPr>
          <w:rFonts w:ascii="Book Antiqua" w:hAnsi="Book Antiqua" w:cs="宋体"/>
          <w:b/>
          <w:bCs/>
          <w:kern w:val="0"/>
          <w:lang w:eastAsia="zh-CN"/>
        </w:rPr>
        <w:t xml:space="preserve"> H</w:t>
      </w:r>
      <w:r w:rsidRPr="00F01641">
        <w:rPr>
          <w:rFonts w:ascii="Book Antiqua" w:hAnsi="Book Antiqua" w:cs="宋体"/>
          <w:kern w:val="0"/>
          <w:lang w:eastAsia="zh-CN"/>
        </w:rPr>
        <w:t>, Jones KR, Merrell DS.</w:t>
      </w:r>
      <w:proofErr w:type="gramEnd"/>
      <w:r w:rsidRPr="00F01641">
        <w:rPr>
          <w:rFonts w:ascii="Book Antiqua" w:hAnsi="Book Antiqua" w:cs="宋体"/>
          <w:kern w:val="0"/>
          <w:lang w:eastAsia="zh-CN"/>
        </w:rPr>
        <w:t xml:space="preserve"> Sodium chloride affects Helicobacter pylori growth and gene expression.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Bacteriol</w:t>
      </w:r>
      <w:proofErr w:type="spellEnd"/>
      <w:r w:rsidRPr="00F01641">
        <w:rPr>
          <w:rFonts w:ascii="Book Antiqua" w:hAnsi="Book Antiqua" w:cs="宋体"/>
          <w:kern w:val="0"/>
          <w:lang w:eastAsia="zh-CN"/>
        </w:rPr>
        <w:t xml:space="preserve"> 2008; </w:t>
      </w:r>
      <w:r w:rsidRPr="00F01641">
        <w:rPr>
          <w:rFonts w:ascii="Book Antiqua" w:hAnsi="Book Antiqua" w:cs="宋体"/>
          <w:b/>
          <w:bCs/>
          <w:kern w:val="0"/>
          <w:lang w:eastAsia="zh-CN"/>
        </w:rPr>
        <w:t>190</w:t>
      </w:r>
      <w:r w:rsidRPr="00F01641">
        <w:rPr>
          <w:rFonts w:ascii="Book Antiqua" w:hAnsi="Book Antiqua" w:cs="宋体"/>
          <w:kern w:val="0"/>
          <w:lang w:eastAsia="zh-CN"/>
        </w:rPr>
        <w:t>: 4100-4105 [PMID: 18375562 DOI: 10.1128/JB.01728-07]</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25 </w:t>
      </w:r>
      <w:proofErr w:type="spellStart"/>
      <w:r w:rsidRPr="00F01641">
        <w:rPr>
          <w:rFonts w:ascii="Book Antiqua" w:hAnsi="Book Antiqua" w:cs="宋体"/>
          <w:b/>
          <w:bCs/>
          <w:kern w:val="0"/>
          <w:lang w:eastAsia="zh-CN"/>
        </w:rPr>
        <w:t>Louw</w:t>
      </w:r>
      <w:proofErr w:type="spellEnd"/>
      <w:r w:rsidRPr="00F01641">
        <w:rPr>
          <w:rFonts w:ascii="Book Antiqua" w:hAnsi="Book Antiqua" w:cs="宋体"/>
          <w:b/>
          <w:bCs/>
          <w:kern w:val="0"/>
          <w:lang w:eastAsia="zh-CN"/>
        </w:rPr>
        <w:t xml:space="preserve"> JA</w:t>
      </w:r>
      <w:r w:rsidRPr="00F01641">
        <w:rPr>
          <w:rFonts w:ascii="Book Antiqua" w:hAnsi="Book Antiqua" w:cs="宋体"/>
          <w:kern w:val="0"/>
          <w:lang w:eastAsia="zh-CN"/>
        </w:rPr>
        <w:t>, Marks IN. Peptic ulcer disease.</w:t>
      </w:r>
      <w:proofErr w:type="gramEnd"/>
      <w:r w:rsidRPr="00F01641">
        <w:rPr>
          <w:rFonts w:ascii="Book Antiqua" w:hAnsi="Book Antiqua" w:cs="宋体"/>
          <w:kern w:val="0"/>
          <w:lang w:eastAsia="zh-CN"/>
        </w:rPr>
        <w:t xml:space="preserve"> </w:t>
      </w:r>
      <w:proofErr w:type="spellStart"/>
      <w:r w:rsidRPr="00F01641">
        <w:rPr>
          <w:rFonts w:ascii="Book Antiqua" w:hAnsi="Book Antiqua" w:cs="宋体"/>
          <w:i/>
          <w:iCs/>
          <w:kern w:val="0"/>
          <w:lang w:eastAsia="zh-CN"/>
        </w:rPr>
        <w:t>Curr</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Opin</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Gastroenterol</w:t>
      </w:r>
      <w:proofErr w:type="spellEnd"/>
      <w:r w:rsidRPr="00F01641">
        <w:rPr>
          <w:rFonts w:ascii="Book Antiqua" w:hAnsi="Book Antiqua" w:cs="宋体"/>
          <w:kern w:val="0"/>
          <w:lang w:eastAsia="zh-CN"/>
        </w:rPr>
        <w:t xml:space="preserve"> 2004; </w:t>
      </w:r>
      <w:r w:rsidRPr="00F01641">
        <w:rPr>
          <w:rFonts w:ascii="Book Antiqua" w:hAnsi="Book Antiqua" w:cs="宋体"/>
          <w:b/>
          <w:bCs/>
          <w:kern w:val="0"/>
          <w:lang w:eastAsia="zh-CN"/>
        </w:rPr>
        <w:t>20</w:t>
      </w:r>
      <w:r w:rsidRPr="00F01641">
        <w:rPr>
          <w:rFonts w:ascii="Book Antiqua" w:hAnsi="Book Antiqua" w:cs="宋体"/>
          <w:kern w:val="0"/>
          <w:lang w:eastAsia="zh-CN"/>
        </w:rPr>
        <w:t>: 533-537 [PMID: 15703678]</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26 </w:t>
      </w:r>
      <w:r w:rsidRPr="00F01641">
        <w:rPr>
          <w:rFonts w:ascii="Book Antiqua" w:hAnsi="Book Antiqua" w:cs="宋体"/>
          <w:b/>
          <w:bCs/>
          <w:kern w:val="0"/>
          <w:lang w:eastAsia="zh-CN"/>
        </w:rPr>
        <w:t>Lu H</w:t>
      </w:r>
      <w:r w:rsidRPr="00F01641">
        <w:rPr>
          <w:rFonts w:ascii="Book Antiqua" w:hAnsi="Book Antiqua" w:cs="宋体"/>
          <w:kern w:val="0"/>
          <w:lang w:eastAsia="zh-CN"/>
        </w:rPr>
        <w:t xml:space="preserve">, Hsu PI, Graham DY, Yamaoka Y. Duodenal ulcer promoting gene of Helicobacter pylori. </w:t>
      </w:r>
      <w:r w:rsidRPr="00F01641">
        <w:rPr>
          <w:rFonts w:ascii="Book Antiqua" w:hAnsi="Book Antiqua" w:cs="宋体"/>
          <w:i/>
          <w:iCs/>
          <w:kern w:val="0"/>
          <w:lang w:eastAsia="zh-CN"/>
        </w:rPr>
        <w:t>Gastroenterology</w:t>
      </w:r>
      <w:r w:rsidRPr="00F01641">
        <w:rPr>
          <w:rFonts w:ascii="Book Antiqua" w:hAnsi="Book Antiqua" w:cs="宋体"/>
          <w:kern w:val="0"/>
          <w:lang w:eastAsia="zh-CN"/>
        </w:rPr>
        <w:t xml:space="preserve"> 2005; </w:t>
      </w:r>
      <w:r w:rsidRPr="00F01641">
        <w:rPr>
          <w:rFonts w:ascii="Book Antiqua" w:hAnsi="Book Antiqua" w:cs="宋体"/>
          <w:b/>
          <w:bCs/>
          <w:kern w:val="0"/>
          <w:lang w:eastAsia="zh-CN"/>
        </w:rPr>
        <w:t>128</w:t>
      </w:r>
      <w:r w:rsidRPr="00F01641">
        <w:rPr>
          <w:rFonts w:ascii="Book Antiqua" w:hAnsi="Book Antiqua" w:cs="宋体"/>
          <w:kern w:val="0"/>
          <w:lang w:eastAsia="zh-CN"/>
        </w:rPr>
        <w:t>: 833-848 [PMID: 15825067]</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27 </w:t>
      </w:r>
      <w:r w:rsidRPr="00F01641">
        <w:rPr>
          <w:rFonts w:ascii="Book Antiqua" w:hAnsi="Book Antiqua" w:cs="宋体"/>
          <w:b/>
          <w:bCs/>
          <w:kern w:val="0"/>
          <w:lang w:eastAsia="zh-CN"/>
        </w:rPr>
        <w:t>Bury-</w:t>
      </w:r>
      <w:proofErr w:type="spellStart"/>
      <w:r w:rsidRPr="00F01641">
        <w:rPr>
          <w:rFonts w:ascii="Book Antiqua" w:hAnsi="Book Antiqua" w:cs="宋体"/>
          <w:b/>
          <w:bCs/>
          <w:kern w:val="0"/>
          <w:lang w:eastAsia="zh-CN"/>
        </w:rPr>
        <w:t>Moné</w:t>
      </w:r>
      <w:proofErr w:type="spellEnd"/>
      <w:r w:rsidRPr="00F01641">
        <w:rPr>
          <w:rFonts w:ascii="Book Antiqua" w:hAnsi="Book Antiqua" w:cs="宋体"/>
          <w:b/>
          <w:bCs/>
          <w:kern w:val="0"/>
          <w:lang w:eastAsia="zh-CN"/>
        </w:rPr>
        <w:t xml:space="preserve"> S</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Skouloubris</w:t>
      </w:r>
      <w:proofErr w:type="spellEnd"/>
      <w:r w:rsidRPr="00F01641">
        <w:rPr>
          <w:rFonts w:ascii="Book Antiqua" w:hAnsi="Book Antiqua" w:cs="宋体"/>
          <w:kern w:val="0"/>
          <w:lang w:eastAsia="zh-CN"/>
        </w:rPr>
        <w:t xml:space="preserve"> S, </w:t>
      </w:r>
      <w:proofErr w:type="spellStart"/>
      <w:r w:rsidRPr="00F01641">
        <w:rPr>
          <w:rFonts w:ascii="Book Antiqua" w:hAnsi="Book Antiqua" w:cs="宋体"/>
          <w:kern w:val="0"/>
          <w:lang w:eastAsia="zh-CN"/>
        </w:rPr>
        <w:t>Labigne</w:t>
      </w:r>
      <w:proofErr w:type="spellEnd"/>
      <w:r w:rsidRPr="00F01641">
        <w:rPr>
          <w:rFonts w:ascii="Book Antiqua" w:hAnsi="Book Antiqua" w:cs="宋体"/>
          <w:kern w:val="0"/>
          <w:lang w:eastAsia="zh-CN"/>
        </w:rPr>
        <w:t xml:space="preserve"> A, De Reuse H. The Helicobacter pylori </w:t>
      </w:r>
      <w:proofErr w:type="spellStart"/>
      <w:r w:rsidRPr="00F01641">
        <w:rPr>
          <w:rFonts w:ascii="Book Antiqua" w:hAnsi="Book Antiqua" w:cs="宋体"/>
          <w:kern w:val="0"/>
          <w:lang w:eastAsia="zh-CN"/>
        </w:rPr>
        <w:t>UreI</w:t>
      </w:r>
      <w:proofErr w:type="spellEnd"/>
      <w:r w:rsidRPr="00F01641">
        <w:rPr>
          <w:rFonts w:ascii="Book Antiqua" w:hAnsi="Book Antiqua" w:cs="宋体"/>
          <w:kern w:val="0"/>
          <w:lang w:eastAsia="zh-CN"/>
        </w:rPr>
        <w:t xml:space="preserve"> protein: role in adaptation to acidity and identification of residues essential for its activity and for acid activation. </w:t>
      </w:r>
      <w:proofErr w:type="spellStart"/>
      <w:r w:rsidRPr="00F01641">
        <w:rPr>
          <w:rFonts w:ascii="Book Antiqua" w:hAnsi="Book Antiqua" w:cs="宋体"/>
          <w:i/>
          <w:iCs/>
          <w:kern w:val="0"/>
          <w:lang w:eastAsia="zh-CN"/>
        </w:rPr>
        <w:t>Mol</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Microbiol</w:t>
      </w:r>
      <w:proofErr w:type="spellEnd"/>
      <w:r w:rsidRPr="00F01641">
        <w:rPr>
          <w:rFonts w:ascii="Book Antiqua" w:hAnsi="Book Antiqua" w:cs="宋体"/>
          <w:kern w:val="0"/>
          <w:lang w:eastAsia="zh-CN"/>
        </w:rPr>
        <w:t xml:space="preserve"> 2001; </w:t>
      </w:r>
      <w:r w:rsidRPr="00F01641">
        <w:rPr>
          <w:rFonts w:ascii="Book Antiqua" w:hAnsi="Book Antiqua" w:cs="宋体"/>
          <w:b/>
          <w:bCs/>
          <w:kern w:val="0"/>
          <w:lang w:eastAsia="zh-CN"/>
        </w:rPr>
        <w:t>42</w:t>
      </w:r>
      <w:r w:rsidRPr="00F01641">
        <w:rPr>
          <w:rFonts w:ascii="Book Antiqua" w:hAnsi="Book Antiqua" w:cs="宋体"/>
          <w:kern w:val="0"/>
          <w:lang w:eastAsia="zh-CN"/>
        </w:rPr>
        <w:t>: 1021-1034 [PMID: 11737644]</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lastRenderedPageBreak/>
        <w:t xml:space="preserve">28 </w:t>
      </w:r>
      <w:r w:rsidRPr="00F01641">
        <w:rPr>
          <w:rFonts w:ascii="Book Antiqua" w:hAnsi="Book Antiqua" w:cs="宋体"/>
          <w:b/>
          <w:bCs/>
          <w:kern w:val="0"/>
          <w:lang w:eastAsia="zh-CN"/>
        </w:rPr>
        <w:t>Hong W</w:t>
      </w:r>
      <w:r w:rsidRPr="00F01641">
        <w:rPr>
          <w:rFonts w:ascii="Book Antiqua" w:hAnsi="Book Antiqua" w:cs="宋体"/>
          <w:kern w:val="0"/>
          <w:lang w:eastAsia="zh-CN"/>
        </w:rPr>
        <w:t xml:space="preserve">, Sano K, </w:t>
      </w:r>
      <w:proofErr w:type="spellStart"/>
      <w:r w:rsidRPr="00F01641">
        <w:rPr>
          <w:rFonts w:ascii="Book Antiqua" w:hAnsi="Book Antiqua" w:cs="宋体"/>
          <w:kern w:val="0"/>
          <w:lang w:eastAsia="zh-CN"/>
        </w:rPr>
        <w:t>Morimatsu</w:t>
      </w:r>
      <w:proofErr w:type="spellEnd"/>
      <w:r w:rsidRPr="00F01641">
        <w:rPr>
          <w:rFonts w:ascii="Book Antiqua" w:hAnsi="Book Antiqua" w:cs="宋体"/>
          <w:kern w:val="0"/>
          <w:lang w:eastAsia="zh-CN"/>
        </w:rPr>
        <w:t xml:space="preserve"> S, Scott DR, Weeks DL, Sachs G, </w:t>
      </w:r>
      <w:proofErr w:type="spellStart"/>
      <w:r w:rsidRPr="00F01641">
        <w:rPr>
          <w:rFonts w:ascii="Book Antiqua" w:hAnsi="Book Antiqua" w:cs="宋体"/>
          <w:kern w:val="0"/>
          <w:lang w:eastAsia="zh-CN"/>
        </w:rPr>
        <w:t>Goto</w:t>
      </w:r>
      <w:proofErr w:type="spellEnd"/>
      <w:r w:rsidRPr="00F01641">
        <w:rPr>
          <w:rFonts w:ascii="Book Antiqua" w:hAnsi="Book Antiqua" w:cs="宋体"/>
          <w:kern w:val="0"/>
          <w:lang w:eastAsia="zh-CN"/>
        </w:rPr>
        <w:t xml:space="preserve"> T, Mohan S, Harada F, Nakajima N, Nakano T. Medium pH-dependent redistribution of the urease of Helicobacter pylori. </w:t>
      </w:r>
      <w:r w:rsidRPr="00F01641">
        <w:rPr>
          <w:rFonts w:ascii="Book Antiqua" w:hAnsi="Book Antiqua" w:cs="宋体"/>
          <w:i/>
          <w:iCs/>
          <w:kern w:val="0"/>
          <w:lang w:eastAsia="zh-CN"/>
        </w:rPr>
        <w:t xml:space="preserve">J Med </w:t>
      </w:r>
      <w:proofErr w:type="spellStart"/>
      <w:r w:rsidRPr="00F01641">
        <w:rPr>
          <w:rFonts w:ascii="Book Antiqua" w:hAnsi="Book Antiqua" w:cs="宋体"/>
          <w:i/>
          <w:iCs/>
          <w:kern w:val="0"/>
          <w:lang w:eastAsia="zh-CN"/>
        </w:rPr>
        <w:t>Microbiol</w:t>
      </w:r>
      <w:proofErr w:type="spellEnd"/>
      <w:r w:rsidRPr="00F01641">
        <w:rPr>
          <w:rFonts w:ascii="Book Antiqua" w:hAnsi="Book Antiqua" w:cs="宋体"/>
          <w:kern w:val="0"/>
          <w:lang w:eastAsia="zh-CN"/>
        </w:rPr>
        <w:t xml:space="preserve"> 2003; </w:t>
      </w:r>
      <w:r w:rsidRPr="00F01641">
        <w:rPr>
          <w:rFonts w:ascii="Book Antiqua" w:hAnsi="Book Antiqua" w:cs="宋体"/>
          <w:b/>
          <w:bCs/>
          <w:kern w:val="0"/>
          <w:lang w:eastAsia="zh-CN"/>
        </w:rPr>
        <w:t>52</w:t>
      </w:r>
      <w:r w:rsidRPr="00F01641">
        <w:rPr>
          <w:rFonts w:ascii="Book Antiqua" w:hAnsi="Book Antiqua" w:cs="宋体"/>
          <w:kern w:val="0"/>
          <w:lang w:eastAsia="zh-CN"/>
        </w:rPr>
        <w:t>: 211-216 [PMID: 12621085]</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29 </w:t>
      </w:r>
      <w:r w:rsidRPr="00F01641">
        <w:rPr>
          <w:rFonts w:ascii="Book Antiqua" w:hAnsi="Book Antiqua" w:cs="宋体"/>
          <w:b/>
          <w:bCs/>
          <w:kern w:val="0"/>
          <w:lang w:eastAsia="zh-CN"/>
        </w:rPr>
        <w:t>McGowan CC</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Necheva</w:t>
      </w:r>
      <w:proofErr w:type="spellEnd"/>
      <w:r w:rsidRPr="00F01641">
        <w:rPr>
          <w:rFonts w:ascii="Book Antiqua" w:hAnsi="Book Antiqua" w:cs="宋体"/>
          <w:kern w:val="0"/>
          <w:lang w:eastAsia="zh-CN"/>
        </w:rPr>
        <w:t xml:space="preserve"> A, Thompson SA, Cover TL, </w:t>
      </w:r>
      <w:proofErr w:type="spellStart"/>
      <w:r w:rsidRPr="00F01641">
        <w:rPr>
          <w:rFonts w:ascii="Book Antiqua" w:hAnsi="Book Antiqua" w:cs="宋体"/>
          <w:kern w:val="0"/>
          <w:lang w:eastAsia="zh-CN"/>
        </w:rPr>
        <w:t>Blaser</w:t>
      </w:r>
      <w:proofErr w:type="spellEnd"/>
      <w:r w:rsidRPr="00F01641">
        <w:rPr>
          <w:rFonts w:ascii="Book Antiqua" w:hAnsi="Book Antiqua" w:cs="宋体"/>
          <w:kern w:val="0"/>
          <w:lang w:eastAsia="zh-CN"/>
        </w:rPr>
        <w:t xml:space="preserve"> MJ. </w:t>
      </w:r>
      <w:proofErr w:type="gramStart"/>
      <w:r w:rsidRPr="00F01641">
        <w:rPr>
          <w:rFonts w:ascii="Book Antiqua" w:hAnsi="Book Antiqua" w:cs="宋体"/>
          <w:kern w:val="0"/>
          <w:lang w:eastAsia="zh-CN"/>
        </w:rPr>
        <w:t>Acid-induced expression of an LPS-associated gene in Helicobacter pylori.</w:t>
      </w:r>
      <w:proofErr w:type="gramEnd"/>
      <w:r w:rsidRPr="00F01641">
        <w:rPr>
          <w:rFonts w:ascii="Book Antiqua" w:hAnsi="Book Antiqua" w:cs="宋体"/>
          <w:kern w:val="0"/>
          <w:lang w:eastAsia="zh-CN"/>
        </w:rPr>
        <w:t xml:space="preserve"> </w:t>
      </w:r>
      <w:proofErr w:type="spellStart"/>
      <w:r w:rsidRPr="00F01641">
        <w:rPr>
          <w:rFonts w:ascii="Book Antiqua" w:hAnsi="Book Antiqua" w:cs="宋体"/>
          <w:i/>
          <w:iCs/>
          <w:kern w:val="0"/>
          <w:lang w:eastAsia="zh-CN"/>
        </w:rPr>
        <w:t>Mol</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Microbiol</w:t>
      </w:r>
      <w:proofErr w:type="spellEnd"/>
      <w:r w:rsidRPr="00F01641">
        <w:rPr>
          <w:rFonts w:ascii="Book Antiqua" w:hAnsi="Book Antiqua" w:cs="宋体"/>
          <w:kern w:val="0"/>
          <w:lang w:eastAsia="zh-CN"/>
        </w:rPr>
        <w:t xml:space="preserve"> 1998; </w:t>
      </w:r>
      <w:r w:rsidRPr="00F01641">
        <w:rPr>
          <w:rFonts w:ascii="Book Antiqua" w:hAnsi="Book Antiqua" w:cs="宋体"/>
          <w:b/>
          <w:bCs/>
          <w:kern w:val="0"/>
          <w:lang w:eastAsia="zh-CN"/>
        </w:rPr>
        <w:t>30</w:t>
      </w:r>
      <w:r w:rsidRPr="00F01641">
        <w:rPr>
          <w:rFonts w:ascii="Book Antiqua" w:hAnsi="Book Antiqua" w:cs="宋体"/>
          <w:kern w:val="0"/>
          <w:lang w:eastAsia="zh-CN"/>
        </w:rPr>
        <w:t>: 19-31 [PMID: 9786182]</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30 </w:t>
      </w:r>
      <w:proofErr w:type="spellStart"/>
      <w:r w:rsidRPr="00F01641">
        <w:rPr>
          <w:rFonts w:ascii="Book Antiqua" w:hAnsi="Book Antiqua" w:cs="宋体"/>
          <w:b/>
          <w:bCs/>
          <w:kern w:val="0"/>
          <w:lang w:eastAsia="zh-CN"/>
        </w:rPr>
        <w:t>Ang</w:t>
      </w:r>
      <w:proofErr w:type="spellEnd"/>
      <w:r w:rsidRPr="00F01641">
        <w:rPr>
          <w:rFonts w:ascii="Book Antiqua" w:hAnsi="Book Antiqua" w:cs="宋体"/>
          <w:b/>
          <w:bCs/>
          <w:kern w:val="0"/>
          <w:lang w:eastAsia="zh-CN"/>
        </w:rPr>
        <w:t xml:space="preserve"> S</w:t>
      </w:r>
      <w:r w:rsidRPr="00F01641">
        <w:rPr>
          <w:rFonts w:ascii="Book Antiqua" w:hAnsi="Book Antiqua" w:cs="宋体"/>
          <w:kern w:val="0"/>
          <w:lang w:eastAsia="zh-CN"/>
        </w:rPr>
        <w:t xml:space="preserve">, Lee CZ, Peck K, </w:t>
      </w:r>
      <w:proofErr w:type="spellStart"/>
      <w:r w:rsidRPr="00F01641">
        <w:rPr>
          <w:rFonts w:ascii="Book Antiqua" w:hAnsi="Book Antiqua" w:cs="宋体"/>
          <w:kern w:val="0"/>
          <w:lang w:eastAsia="zh-CN"/>
        </w:rPr>
        <w:t>Sindici</w:t>
      </w:r>
      <w:proofErr w:type="spellEnd"/>
      <w:r w:rsidRPr="00F01641">
        <w:rPr>
          <w:rFonts w:ascii="Book Antiqua" w:hAnsi="Book Antiqua" w:cs="宋体"/>
          <w:kern w:val="0"/>
          <w:lang w:eastAsia="zh-CN"/>
        </w:rPr>
        <w:t xml:space="preserve"> M, </w:t>
      </w:r>
      <w:proofErr w:type="spellStart"/>
      <w:r w:rsidRPr="00F01641">
        <w:rPr>
          <w:rFonts w:ascii="Book Antiqua" w:hAnsi="Book Antiqua" w:cs="宋体"/>
          <w:kern w:val="0"/>
          <w:lang w:eastAsia="zh-CN"/>
        </w:rPr>
        <w:t>Matrubutham</w:t>
      </w:r>
      <w:proofErr w:type="spellEnd"/>
      <w:r w:rsidRPr="00F01641">
        <w:rPr>
          <w:rFonts w:ascii="Book Antiqua" w:hAnsi="Book Antiqua" w:cs="宋体"/>
          <w:kern w:val="0"/>
          <w:lang w:eastAsia="zh-CN"/>
        </w:rPr>
        <w:t xml:space="preserve"> U, Gleeson MA, Wang JT. Acid-induced gene expression in Helicobacter pylori: study in genomic scale by microarray. </w:t>
      </w:r>
      <w:r w:rsidRPr="00F01641">
        <w:rPr>
          <w:rFonts w:ascii="Book Antiqua" w:hAnsi="Book Antiqua" w:cs="宋体"/>
          <w:i/>
          <w:iCs/>
          <w:kern w:val="0"/>
          <w:lang w:eastAsia="zh-CN"/>
        </w:rPr>
        <w:t xml:space="preserve">Infect </w:t>
      </w:r>
      <w:proofErr w:type="spellStart"/>
      <w:r w:rsidRPr="00F01641">
        <w:rPr>
          <w:rFonts w:ascii="Book Antiqua" w:hAnsi="Book Antiqua" w:cs="宋体"/>
          <w:i/>
          <w:iCs/>
          <w:kern w:val="0"/>
          <w:lang w:eastAsia="zh-CN"/>
        </w:rPr>
        <w:t>Immun</w:t>
      </w:r>
      <w:proofErr w:type="spellEnd"/>
      <w:r w:rsidRPr="00F01641">
        <w:rPr>
          <w:rFonts w:ascii="Book Antiqua" w:hAnsi="Book Antiqua" w:cs="宋体"/>
          <w:kern w:val="0"/>
          <w:lang w:eastAsia="zh-CN"/>
        </w:rPr>
        <w:t xml:space="preserve"> 2001; </w:t>
      </w:r>
      <w:r w:rsidRPr="00F01641">
        <w:rPr>
          <w:rFonts w:ascii="Book Antiqua" w:hAnsi="Book Antiqua" w:cs="宋体"/>
          <w:b/>
          <w:bCs/>
          <w:kern w:val="0"/>
          <w:lang w:eastAsia="zh-CN"/>
        </w:rPr>
        <w:t>69</w:t>
      </w:r>
      <w:r w:rsidRPr="00F01641">
        <w:rPr>
          <w:rFonts w:ascii="Book Antiqua" w:hAnsi="Book Antiqua" w:cs="宋体"/>
          <w:kern w:val="0"/>
          <w:lang w:eastAsia="zh-CN"/>
        </w:rPr>
        <w:t>: 1679-1686 [PMID: 11179343 DOI: 10.1128/IAI.69.3.1679-1686.2001]</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31 </w:t>
      </w:r>
      <w:r w:rsidRPr="00F01641">
        <w:rPr>
          <w:rFonts w:ascii="Book Antiqua" w:hAnsi="Book Antiqua" w:cs="宋体"/>
          <w:b/>
          <w:bCs/>
          <w:kern w:val="0"/>
          <w:lang w:eastAsia="zh-CN"/>
        </w:rPr>
        <w:t>Allan E</w:t>
      </w:r>
      <w:r w:rsidRPr="00F01641">
        <w:rPr>
          <w:rFonts w:ascii="Book Antiqua" w:hAnsi="Book Antiqua" w:cs="宋体"/>
          <w:kern w:val="0"/>
          <w:lang w:eastAsia="zh-CN"/>
        </w:rPr>
        <w:t xml:space="preserve">, Clayton CL, McLaren A, Wallace DM, Wren BW. </w:t>
      </w:r>
      <w:proofErr w:type="gramStart"/>
      <w:r w:rsidRPr="00F01641">
        <w:rPr>
          <w:rFonts w:ascii="Book Antiqua" w:hAnsi="Book Antiqua" w:cs="宋体"/>
          <w:kern w:val="0"/>
          <w:lang w:eastAsia="zh-CN"/>
        </w:rPr>
        <w:t>Characterization of the low-pH responses of Helicobacter pylori using genomic DNA arrays.</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Microbiology</w:t>
      </w:r>
      <w:r w:rsidRPr="00F01641">
        <w:rPr>
          <w:rFonts w:ascii="Book Antiqua" w:hAnsi="Book Antiqua" w:cs="宋体"/>
          <w:kern w:val="0"/>
          <w:lang w:eastAsia="zh-CN"/>
        </w:rPr>
        <w:t xml:space="preserve"> 2001; </w:t>
      </w:r>
      <w:r w:rsidRPr="00F01641">
        <w:rPr>
          <w:rFonts w:ascii="Book Antiqua" w:hAnsi="Book Antiqua" w:cs="宋体"/>
          <w:b/>
          <w:bCs/>
          <w:kern w:val="0"/>
          <w:lang w:eastAsia="zh-CN"/>
        </w:rPr>
        <w:t>147</w:t>
      </w:r>
      <w:r w:rsidRPr="00F01641">
        <w:rPr>
          <w:rFonts w:ascii="Book Antiqua" w:hAnsi="Book Antiqua" w:cs="宋体"/>
          <w:kern w:val="0"/>
          <w:lang w:eastAsia="zh-CN"/>
        </w:rPr>
        <w:t>: 2285-2292 [PMID: 11496005]</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32 </w:t>
      </w:r>
      <w:proofErr w:type="spellStart"/>
      <w:r w:rsidRPr="00F01641">
        <w:rPr>
          <w:rFonts w:ascii="Book Antiqua" w:hAnsi="Book Antiqua" w:cs="宋体"/>
          <w:b/>
          <w:bCs/>
          <w:kern w:val="0"/>
          <w:lang w:eastAsia="zh-CN"/>
        </w:rPr>
        <w:t>Chiou</w:t>
      </w:r>
      <w:proofErr w:type="spellEnd"/>
      <w:r w:rsidRPr="00F01641">
        <w:rPr>
          <w:rFonts w:ascii="Book Antiqua" w:hAnsi="Book Antiqua" w:cs="宋体"/>
          <w:b/>
          <w:bCs/>
          <w:kern w:val="0"/>
          <w:lang w:eastAsia="zh-CN"/>
        </w:rPr>
        <w:t xml:space="preserve"> SH</w:t>
      </w:r>
      <w:r w:rsidRPr="00F01641">
        <w:rPr>
          <w:rFonts w:ascii="Book Antiqua" w:hAnsi="Book Antiqua" w:cs="宋体"/>
          <w:kern w:val="0"/>
          <w:lang w:eastAsia="zh-CN"/>
        </w:rPr>
        <w:t>, Wu CY.</w:t>
      </w:r>
      <w:proofErr w:type="gramEnd"/>
      <w:r w:rsidRPr="00F01641">
        <w:rPr>
          <w:rFonts w:ascii="Book Antiqua" w:hAnsi="Book Antiqua" w:cs="宋体"/>
          <w:kern w:val="0"/>
          <w:lang w:eastAsia="zh-CN"/>
        </w:rPr>
        <w:t xml:space="preserve"> Clinical proteomics: current status, challenges, and future perspectives. </w:t>
      </w:r>
      <w:r w:rsidRPr="00F01641">
        <w:rPr>
          <w:rFonts w:ascii="Book Antiqua" w:hAnsi="Book Antiqua" w:cs="宋体"/>
          <w:i/>
          <w:iCs/>
          <w:kern w:val="0"/>
          <w:lang w:eastAsia="zh-CN"/>
        </w:rPr>
        <w:t xml:space="preserve">Kaohsiung J Med </w:t>
      </w:r>
      <w:proofErr w:type="spellStart"/>
      <w:r w:rsidRPr="00F01641">
        <w:rPr>
          <w:rFonts w:ascii="Book Antiqua" w:hAnsi="Book Antiqua" w:cs="宋体"/>
          <w:i/>
          <w:iCs/>
          <w:kern w:val="0"/>
          <w:lang w:eastAsia="zh-CN"/>
        </w:rPr>
        <w:t>Sci</w:t>
      </w:r>
      <w:proofErr w:type="spellEnd"/>
      <w:r w:rsidRPr="00F01641">
        <w:rPr>
          <w:rFonts w:ascii="Book Antiqua" w:hAnsi="Book Antiqua" w:cs="宋体"/>
          <w:kern w:val="0"/>
          <w:lang w:eastAsia="zh-CN"/>
        </w:rPr>
        <w:t xml:space="preserve"> 2011; </w:t>
      </w:r>
      <w:r w:rsidRPr="00F01641">
        <w:rPr>
          <w:rFonts w:ascii="Book Antiqua" w:hAnsi="Book Antiqua" w:cs="宋体"/>
          <w:b/>
          <w:bCs/>
          <w:kern w:val="0"/>
          <w:lang w:eastAsia="zh-CN"/>
        </w:rPr>
        <w:t>27</w:t>
      </w:r>
      <w:r w:rsidRPr="00F01641">
        <w:rPr>
          <w:rFonts w:ascii="Book Antiqua" w:hAnsi="Book Antiqua" w:cs="宋体"/>
          <w:kern w:val="0"/>
          <w:lang w:eastAsia="zh-CN"/>
        </w:rPr>
        <w:t>: 1-14 [PMID: 21329886 DOI: 10.1016/j.kjms.2010.12.001]</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33 </w:t>
      </w:r>
      <w:r w:rsidRPr="00F01641">
        <w:rPr>
          <w:rFonts w:ascii="Book Antiqua" w:hAnsi="Book Antiqua" w:cs="宋体"/>
          <w:b/>
          <w:bCs/>
          <w:kern w:val="0"/>
          <w:lang w:eastAsia="zh-CN"/>
        </w:rPr>
        <w:t>Chuang MH</w:t>
      </w:r>
      <w:r w:rsidRPr="00F01641">
        <w:rPr>
          <w:rFonts w:ascii="Book Antiqua" w:hAnsi="Book Antiqua" w:cs="宋体"/>
          <w:kern w:val="0"/>
          <w:lang w:eastAsia="zh-CN"/>
        </w:rPr>
        <w:t xml:space="preserve">, Wu MS, Lin JT, </w:t>
      </w:r>
      <w:proofErr w:type="spellStart"/>
      <w:r w:rsidRPr="00F01641">
        <w:rPr>
          <w:rFonts w:ascii="Book Antiqua" w:hAnsi="Book Antiqua" w:cs="宋体"/>
          <w:kern w:val="0"/>
          <w:lang w:eastAsia="zh-CN"/>
        </w:rPr>
        <w:t>Chiou</w:t>
      </w:r>
      <w:proofErr w:type="spellEnd"/>
      <w:r w:rsidRPr="00F01641">
        <w:rPr>
          <w:rFonts w:ascii="Book Antiqua" w:hAnsi="Book Antiqua" w:cs="宋体"/>
          <w:kern w:val="0"/>
          <w:lang w:eastAsia="zh-CN"/>
        </w:rPr>
        <w:t xml:space="preserve"> SH. Proteomic analysis of proteins expressed by Helicobacter pylori under oxidative stress. </w:t>
      </w:r>
      <w:r w:rsidRPr="00F01641">
        <w:rPr>
          <w:rFonts w:ascii="Book Antiqua" w:hAnsi="Book Antiqua" w:cs="宋体"/>
          <w:i/>
          <w:iCs/>
          <w:kern w:val="0"/>
          <w:lang w:eastAsia="zh-CN"/>
        </w:rPr>
        <w:t>Proteomics</w:t>
      </w:r>
      <w:r w:rsidRPr="00F01641">
        <w:rPr>
          <w:rFonts w:ascii="Book Antiqua" w:hAnsi="Book Antiqua" w:cs="宋体"/>
          <w:kern w:val="0"/>
          <w:lang w:eastAsia="zh-CN"/>
        </w:rPr>
        <w:t xml:space="preserve"> 2005; </w:t>
      </w:r>
      <w:r w:rsidRPr="00F01641">
        <w:rPr>
          <w:rFonts w:ascii="Book Antiqua" w:hAnsi="Book Antiqua" w:cs="宋体"/>
          <w:b/>
          <w:bCs/>
          <w:kern w:val="0"/>
          <w:lang w:eastAsia="zh-CN"/>
        </w:rPr>
        <w:t>5</w:t>
      </w:r>
      <w:r w:rsidRPr="00F01641">
        <w:rPr>
          <w:rFonts w:ascii="Book Antiqua" w:hAnsi="Book Antiqua" w:cs="宋体"/>
          <w:kern w:val="0"/>
          <w:lang w:eastAsia="zh-CN"/>
        </w:rPr>
        <w:t>: 3895-3901 [PMID: 16152655 DOI: 10.1002/pmic.200401232]</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34 </w:t>
      </w:r>
      <w:r w:rsidRPr="00F01641">
        <w:rPr>
          <w:rFonts w:ascii="Book Antiqua" w:hAnsi="Book Antiqua" w:cs="宋体"/>
          <w:b/>
          <w:bCs/>
          <w:kern w:val="0"/>
          <w:lang w:eastAsia="zh-CN"/>
        </w:rPr>
        <w:t>Huang CH</w:t>
      </w:r>
      <w:r w:rsidRPr="00F01641">
        <w:rPr>
          <w:rFonts w:ascii="Book Antiqua" w:hAnsi="Book Antiqua" w:cs="宋体"/>
          <w:kern w:val="0"/>
          <w:lang w:eastAsia="zh-CN"/>
        </w:rPr>
        <w:t xml:space="preserve">, Lee IL, </w:t>
      </w:r>
      <w:proofErr w:type="spellStart"/>
      <w:r w:rsidRPr="00F01641">
        <w:rPr>
          <w:rFonts w:ascii="Book Antiqua" w:hAnsi="Book Antiqua" w:cs="宋体"/>
          <w:kern w:val="0"/>
          <w:lang w:eastAsia="zh-CN"/>
        </w:rPr>
        <w:t>Yeh</w:t>
      </w:r>
      <w:proofErr w:type="spellEnd"/>
      <w:r w:rsidRPr="00F01641">
        <w:rPr>
          <w:rFonts w:ascii="Book Antiqua" w:hAnsi="Book Antiqua" w:cs="宋体"/>
          <w:kern w:val="0"/>
          <w:lang w:eastAsia="zh-CN"/>
        </w:rPr>
        <w:t xml:space="preserve"> IJ, Liao JH, Ni CL, Wu SH, </w:t>
      </w:r>
      <w:proofErr w:type="spellStart"/>
      <w:r w:rsidRPr="00F01641">
        <w:rPr>
          <w:rFonts w:ascii="Book Antiqua" w:hAnsi="Book Antiqua" w:cs="宋体"/>
          <w:kern w:val="0"/>
          <w:lang w:eastAsia="zh-CN"/>
        </w:rPr>
        <w:t>Chiou</w:t>
      </w:r>
      <w:proofErr w:type="spellEnd"/>
      <w:r w:rsidRPr="00F01641">
        <w:rPr>
          <w:rFonts w:ascii="Book Antiqua" w:hAnsi="Book Antiqua" w:cs="宋体"/>
          <w:kern w:val="0"/>
          <w:lang w:eastAsia="zh-CN"/>
        </w:rPr>
        <w:t xml:space="preserve"> SH. </w:t>
      </w:r>
      <w:proofErr w:type="spellStart"/>
      <w:r w:rsidRPr="00F01641">
        <w:rPr>
          <w:rFonts w:ascii="Book Antiqua" w:hAnsi="Book Antiqua" w:cs="宋体"/>
          <w:kern w:val="0"/>
          <w:lang w:eastAsia="zh-CN"/>
        </w:rPr>
        <w:t>Upregulation</w:t>
      </w:r>
      <w:proofErr w:type="spellEnd"/>
      <w:r w:rsidRPr="00F01641">
        <w:rPr>
          <w:rFonts w:ascii="Book Antiqua" w:hAnsi="Book Antiqua" w:cs="宋体"/>
          <w:kern w:val="0"/>
          <w:lang w:eastAsia="zh-CN"/>
        </w:rPr>
        <w:t xml:space="preserve"> of a non-</w:t>
      </w:r>
      <w:proofErr w:type="spellStart"/>
      <w:r w:rsidRPr="00F01641">
        <w:rPr>
          <w:rFonts w:ascii="Book Antiqua" w:hAnsi="Book Antiqua" w:cs="宋体"/>
          <w:kern w:val="0"/>
          <w:lang w:eastAsia="zh-CN"/>
        </w:rPr>
        <w:t>heme</w:t>
      </w:r>
      <w:proofErr w:type="spellEnd"/>
      <w:r w:rsidRPr="00F01641">
        <w:rPr>
          <w:rFonts w:ascii="Book Antiqua" w:hAnsi="Book Antiqua" w:cs="宋体"/>
          <w:kern w:val="0"/>
          <w:lang w:eastAsia="zh-CN"/>
        </w:rPr>
        <w:t xml:space="preserve"> iron-containing ferritin with dual </w:t>
      </w:r>
      <w:proofErr w:type="spellStart"/>
      <w:r w:rsidRPr="00F01641">
        <w:rPr>
          <w:rFonts w:ascii="Book Antiqua" w:hAnsi="Book Antiqua" w:cs="宋体"/>
          <w:kern w:val="0"/>
          <w:lang w:eastAsia="zh-CN"/>
        </w:rPr>
        <w:t>ferroxidase</w:t>
      </w:r>
      <w:proofErr w:type="spellEnd"/>
      <w:r w:rsidRPr="00F01641">
        <w:rPr>
          <w:rFonts w:ascii="Book Antiqua" w:hAnsi="Book Antiqua" w:cs="宋体"/>
          <w:kern w:val="0"/>
          <w:lang w:eastAsia="zh-CN"/>
        </w:rPr>
        <w:t xml:space="preserve"> and DNA-binding activities in Helicobacter pylori under acid stress.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Biochem</w:t>
      </w:r>
      <w:proofErr w:type="spellEnd"/>
      <w:r w:rsidRPr="00F01641">
        <w:rPr>
          <w:rFonts w:ascii="Book Antiqua" w:hAnsi="Book Antiqua" w:cs="宋体"/>
          <w:kern w:val="0"/>
          <w:lang w:eastAsia="zh-CN"/>
        </w:rPr>
        <w:t xml:space="preserve"> 2010; </w:t>
      </w:r>
      <w:r w:rsidRPr="00F01641">
        <w:rPr>
          <w:rFonts w:ascii="Book Antiqua" w:hAnsi="Book Antiqua" w:cs="宋体"/>
          <w:b/>
          <w:bCs/>
          <w:kern w:val="0"/>
          <w:lang w:eastAsia="zh-CN"/>
        </w:rPr>
        <w:t>147</w:t>
      </w:r>
      <w:r w:rsidRPr="00F01641">
        <w:rPr>
          <w:rFonts w:ascii="Book Antiqua" w:hAnsi="Book Antiqua" w:cs="宋体"/>
          <w:kern w:val="0"/>
          <w:lang w:eastAsia="zh-CN"/>
        </w:rPr>
        <w:t>: 535-543 [PMID: 19959503 DOI: 10.1093/</w:t>
      </w:r>
      <w:proofErr w:type="spellStart"/>
      <w:r w:rsidRPr="00F01641">
        <w:rPr>
          <w:rFonts w:ascii="Book Antiqua" w:hAnsi="Book Antiqua" w:cs="宋体"/>
          <w:kern w:val="0"/>
          <w:lang w:eastAsia="zh-CN"/>
        </w:rPr>
        <w:t>jb</w:t>
      </w:r>
      <w:proofErr w:type="spellEnd"/>
      <w:r w:rsidRPr="00F01641">
        <w:rPr>
          <w:rFonts w:ascii="Book Antiqua" w:hAnsi="Book Antiqua" w:cs="宋体"/>
          <w:kern w:val="0"/>
          <w:lang w:eastAsia="zh-CN"/>
        </w:rPr>
        <w:t>/mvp200]</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35 </w:t>
      </w:r>
      <w:r w:rsidRPr="00F01641">
        <w:rPr>
          <w:rFonts w:ascii="Book Antiqua" w:hAnsi="Book Antiqua" w:cs="宋体"/>
          <w:b/>
          <w:bCs/>
          <w:kern w:val="0"/>
          <w:lang w:eastAsia="zh-CN"/>
        </w:rPr>
        <w:t>Huang CH</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Chiou</w:t>
      </w:r>
      <w:proofErr w:type="spellEnd"/>
      <w:r w:rsidRPr="00F01641">
        <w:rPr>
          <w:rFonts w:ascii="Book Antiqua" w:hAnsi="Book Antiqua" w:cs="宋体"/>
          <w:kern w:val="0"/>
          <w:lang w:eastAsia="zh-CN"/>
        </w:rPr>
        <w:t xml:space="preserve"> SH. Proteomic analysis of </w:t>
      </w:r>
      <w:proofErr w:type="spellStart"/>
      <w:r w:rsidRPr="00F01641">
        <w:rPr>
          <w:rFonts w:ascii="Book Antiqua" w:hAnsi="Book Antiqua" w:cs="宋体"/>
          <w:kern w:val="0"/>
          <w:lang w:eastAsia="zh-CN"/>
        </w:rPr>
        <w:t>upregulated</w:t>
      </w:r>
      <w:proofErr w:type="spellEnd"/>
      <w:r w:rsidRPr="00F01641">
        <w:rPr>
          <w:rFonts w:ascii="Book Antiqua" w:hAnsi="Book Antiqua" w:cs="宋体"/>
          <w:kern w:val="0"/>
          <w:lang w:eastAsia="zh-CN"/>
        </w:rPr>
        <w:t xml:space="preserve"> proteins in Helicobacter pylori under oxidative stress induced by hydrogen peroxide.</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 xml:space="preserve">Kaohsiung J Med </w:t>
      </w:r>
      <w:proofErr w:type="spellStart"/>
      <w:r w:rsidRPr="00F01641">
        <w:rPr>
          <w:rFonts w:ascii="Book Antiqua" w:hAnsi="Book Antiqua" w:cs="宋体"/>
          <w:i/>
          <w:iCs/>
          <w:kern w:val="0"/>
          <w:lang w:eastAsia="zh-CN"/>
        </w:rPr>
        <w:t>Sci</w:t>
      </w:r>
      <w:proofErr w:type="spellEnd"/>
      <w:r w:rsidRPr="00F01641">
        <w:rPr>
          <w:rFonts w:ascii="Book Antiqua" w:hAnsi="Book Antiqua" w:cs="宋体"/>
          <w:kern w:val="0"/>
          <w:lang w:eastAsia="zh-CN"/>
        </w:rPr>
        <w:t xml:space="preserve"> 2011; </w:t>
      </w:r>
      <w:r w:rsidRPr="00F01641">
        <w:rPr>
          <w:rFonts w:ascii="Book Antiqua" w:hAnsi="Book Antiqua" w:cs="宋体"/>
          <w:b/>
          <w:bCs/>
          <w:kern w:val="0"/>
          <w:lang w:eastAsia="zh-CN"/>
        </w:rPr>
        <w:t>27</w:t>
      </w:r>
      <w:r w:rsidRPr="00F01641">
        <w:rPr>
          <w:rFonts w:ascii="Book Antiqua" w:hAnsi="Book Antiqua" w:cs="宋体"/>
          <w:kern w:val="0"/>
          <w:lang w:eastAsia="zh-CN"/>
        </w:rPr>
        <w:t>: 544-553 [PMID: 22208537 DOI: 10.1016/j.kjms.2011.06.019]</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36 </w:t>
      </w:r>
      <w:r w:rsidRPr="00F01641">
        <w:rPr>
          <w:rFonts w:ascii="Book Antiqua" w:hAnsi="Book Antiqua" w:cs="宋体"/>
          <w:b/>
          <w:bCs/>
          <w:kern w:val="0"/>
          <w:lang w:eastAsia="zh-CN"/>
        </w:rPr>
        <w:t>Liao JH</w:t>
      </w:r>
      <w:r w:rsidRPr="00F01641">
        <w:rPr>
          <w:rFonts w:ascii="Book Antiqua" w:hAnsi="Book Antiqua" w:cs="宋体"/>
          <w:kern w:val="0"/>
          <w:lang w:eastAsia="zh-CN"/>
        </w:rPr>
        <w:t xml:space="preserve">, Sun YH, Hsu CH, Lin YC, Wu SH, </w:t>
      </w:r>
      <w:proofErr w:type="spellStart"/>
      <w:r w:rsidRPr="00F01641">
        <w:rPr>
          <w:rFonts w:ascii="Book Antiqua" w:hAnsi="Book Antiqua" w:cs="宋体"/>
          <w:kern w:val="0"/>
          <w:lang w:eastAsia="zh-CN"/>
        </w:rPr>
        <w:t>Kuo</w:t>
      </w:r>
      <w:proofErr w:type="spellEnd"/>
      <w:r w:rsidRPr="00F01641">
        <w:rPr>
          <w:rFonts w:ascii="Book Antiqua" w:hAnsi="Book Antiqua" w:cs="宋体"/>
          <w:kern w:val="0"/>
          <w:lang w:eastAsia="zh-CN"/>
        </w:rPr>
        <w:t xml:space="preserve"> CJ, Huang CH, </w:t>
      </w:r>
      <w:proofErr w:type="spellStart"/>
      <w:r w:rsidRPr="00F01641">
        <w:rPr>
          <w:rFonts w:ascii="Book Antiqua" w:hAnsi="Book Antiqua" w:cs="宋体"/>
          <w:kern w:val="0"/>
          <w:lang w:eastAsia="zh-CN"/>
        </w:rPr>
        <w:t>Chiou</w:t>
      </w:r>
      <w:proofErr w:type="spellEnd"/>
      <w:r w:rsidRPr="00F01641">
        <w:rPr>
          <w:rFonts w:ascii="Book Antiqua" w:hAnsi="Book Antiqua" w:cs="宋体"/>
          <w:kern w:val="0"/>
          <w:lang w:eastAsia="zh-CN"/>
        </w:rPr>
        <w:t xml:space="preserve"> SH. Up-regulation of neutrophil activating protein in Helicobacter pylori under high-salt stress: structural and phylogenetic comparison with bacterial iron-binding ferritins. </w:t>
      </w:r>
      <w:proofErr w:type="spellStart"/>
      <w:r w:rsidRPr="00F01641">
        <w:rPr>
          <w:rFonts w:ascii="Book Antiqua" w:hAnsi="Book Antiqua" w:cs="宋体"/>
          <w:i/>
          <w:iCs/>
          <w:kern w:val="0"/>
          <w:lang w:eastAsia="zh-CN"/>
        </w:rPr>
        <w:t>Biochimie</w:t>
      </w:r>
      <w:proofErr w:type="spellEnd"/>
      <w:r w:rsidRPr="00F01641">
        <w:rPr>
          <w:rFonts w:ascii="Book Antiqua" w:hAnsi="Book Antiqua" w:cs="宋体"/>
          <w:kern w:val="0"/>
          <w:lang w:eastAsia="zh-CN"/>
        </w:rPr>
        <w:t xml:space="preserve"> 2013; </w:t>
      </w:r>
      <w:r w:rsidRPr="00F01641">
        <w:rPr>
          <w:rFonts w:ascii="Book Antiqua" w:hAnsi="Book Antiqua" w:cs="宋体"/>
          <w:b/>
          <w:bCs/>
          <w:kern w:val="0"/>
          <w:lang w:eastAsia="zh-CN"/>
        </w:rPr>
        <w:t>95</w:t>
      </w:r>
      <w:r w:rsidRPr="00F01641">
        <w:rPr>
          <w:rFonts w:ascii="Book Antiqua" w:hAnsi="Book Antiqua" w:cs="宋体"/>
          <w:kern w:val="0"/>
          <w:lang w:eastAsia="zh-CN"/>
        </w:rPr>
        <w:t>: 1136-1145 [PMID: 23352965 DOI: 10.1016/j.biochi.2012.12.017]</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lastRenderedPageBreak/>
        <w:t xml:space="preserve">37 </w:t>
      </w:r>
      <w:r w:rsidRPr="00F01641">
        <w:rPr>
          <w:rFonts w:ascii="Book Antiqua" w:hAnsi="Book Antiqua" w:cs="宋体"/>
          <w:b/>
          <w:bCs/>
          <w:kern w:val="0"/>
          <w:lang w:eastAsia="zh-CN"/>
        </w:rPr>
        <w:t>Huang CH</w:t>
      </w:r>
      <w:r w:rsidRPr="00F01641">
        <w:rPr>
          <w:rFonts w:ascii="Book Antiqua" w:hAnsi="Book Antiqua" w:cs="宋体"/>
          <w:kern w:val="0"/>
          <w:lang w:eastAsia="zh-CN"/>
        </w:rPr>
        <w:t xml:space="preserve">, Chuang MH, Lo WL, Wu MS, Wu YH, Wu DC, </w:t>
      </w:r>
      <w:proofErr w:type="spellStart"/>
      <w:r w:rsidRPr="00F01641">
        <w:rPr>
          <w:rFonts w:ascii="Book Antiqua" w:hAnsi="Book Antiqua" w:cs="宋体"/>
          <w:kern w:val="0"/>
          <w:lang w:eastAsia="zh-CN"/>
        </w:rPr>
        <w:t>Chiou</w:t>
      </w:r>
      <w:proofErr w:type="spellEnd"/>
      <w:r w:rsidRPr="00F01641">
        <w:rPr>
          <w:rFonts w:ascii="Book Antiqua" w:hAnsi="Book Antiqua" w:cs="宋体"/>
          <w:kern w:val="0"/>
          <w:lang w:eastAsia="zh-CN"/>
        </w:rPr>
        <w:t xml:space="preserve"> SH. </w:t>
      </w:r>
      <w:proofErr w:type="spellStart"/>
      <w:r w:rsidRPr="00F01641">
        <w:rPr>
          <w:rFonts w:ascii="Book Antiqua" w:hAnsi="Book Antiqua" w:cs="宋体"/>
          <w:kern w:val="0"/>
          <w:lang w:eastAsia="zh-CN"/>
        </w:rPr>
        <w:t>Alkylhydroperoxide</w:t>
      </w:r>
      <w:proofErr w:type="spellEnd"/>
      <w:r w:rsidRPr="00F01641">
        <w:rPr>
          <w:rFonts w:ascii="Book Antiqua" w:hAnsi="Book Antiqua" w:cs="宋体"/>
          <w:kern w:val="0"/>
          <w:lang w:eastAsia="zh-CN"/>
        </w:rPr>
        <w:t xml:space="preserve"> reductase of Helicobacter pylori as a biomarker for gastric patients with different pathological manifestations. </w:t>
      </w:r>
      <w:proofErr w:type="spellStart"/>
      <w:r w:rsidRPr="00F01641">
        <w:rPr>
          <w:rFonts w:ascii="Book Antiqua" w:hAnsi="Book Antiqua" w:cs="宋体"/>
          <w:i/>
          <w:iCs/>
          <w:kern w:val="0"/>
          <w:lang w:eastAsia="zh-CN"/>
        </w:rPr>
        <w:t>Biochimie</w:t>
      </w:r>
      <w:proofErr w:type="spellEnd"/>
      <w:r w:rsidRPr="00F01641">
        <w:rPr>
          <w:rFonts w:ascii="Book Antiqua" w:hAnsi="Book Antiqua" w:cs="宋体"/>
          <w:kern w:val="0"/>
          <w:lang w:eastAsia="zh-CN"/>
        </w:rPr>
        <w:t xml:space="preserve"> 2011; </w:t>
      </w:r>
      <w:r w:rsidRPr="00F01641">
        <w:rPr>
          <w:rFonts w:ascii="Book Antiqua" w:hAnsi="Book Antiqua" w:cs="宋体"/>
          <w:b/>
          <w:bCs/>
          <w:kern w:val="0"/>
          <w:lang w:eastAsia="zh-CN"/>
        </w:rPr>
        <w:t>93</w:t>
      </w:r>
      <w:r w:rsidRPr="00F01641">
        <w:rPr>
          <w:rFonts w:ascii="Book Antiqua" w:hAnsi="Book Antiqua" w:cs="宋体"/>
          <w:kern w:val="0"/>
          <w:lang w:eastAsia="zh-CN"/>
        </w:rPr>
        <w:t>: 1115-1123 [PMID: 21440595 DOI: 10.1016/j.biochi.2011.03.008]</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38 </w:t>
      </w:r>
      <w:r w:rsidRPr="00F01641">
        <w:rPr>
          <w:rFonts w:ascii="Book Antiqua" w:hAnsi="Book Antiqua" w:cs="宋体"/>
          <w:b/>
          <w:bCs/>
          <w:kern w:val="0"/>
          <w:lang w:eastAsia="zh-CN"/>
        </w:rPr>
        <w:t>Chuang MH</w:t>
      </w:r>
      <w:r w:rsidRPr="00F01641">
        <w:rPr>
          <w:rFonts w:ascii="Book Antiqua" w:hAnsi="Book Antiqua" w:cs="宋体"/>
          <w:kern w:val="0"/>
          <w:lang w:eastAsia="zh-CN"/>
        </w:rPr>
        <w:t xml:space="preserve">, Wu MS, Lo WL, Lin JT, Wong CH, </w:t>
      </w:r>
      <w:proofErr w:type="spellStart"/>
      <w:r w:rsidRPr="00F01641">
        <w:rPr>
          <w:rFonts w:ascii="Book Antiqua" w:hAnsi="Book Antiqua" w:cs="宋体"/>
          <w:kern w:val="0"/>
          <w:lang w:eastAsia="zh-CN"/>
        </w:rPr>
        <w:t>Chiou</w:t>
      </w:r>
      <w:proofErr w:type="spellEnd"/>
      <w:r w:rsidRPr="00F01641">
        <w:rPr>
          <w:rFonts w:ascii="Book Antiqua" w:hAnsi="Book Antiqua" w:cs="宋体"/>
          <w:kern w:val="0"/>
          <w:lang w:eastAsia="zh-CN"/>
        </w:rPr>
        <w:t xml:space="preserve"> SH.</w:t>
      </w:r>
      <w:proofErr w:type="gramEnd"/>
      <w:r w:rsidRPr="00F01641">
        <w:rPr>
          <w:rFonts w:ascii="Book Antiqua" w:hAnsi="Book Antiqua" w:cs="宋体"/>
          <w:kern w:val="0"/>
          <w:lang w:eastAsia="zh-CN"/>
        </w:rPr>
        <w:t xml:space="preserve"> The antioxidant protein </w:t>
      </w:r>
      <w:proofErr w:type="spellStart"/>
      <w:r w:rsidRPr="00F01641">
        <w:rPr>
          <w:rFonts w:ascii="Book Antiqua" w:hAnsi="Book Antiqua" w:cs="宋体"/>
          <w:kern w:val="0"/>
          <w:lang w:eastAsia="zh-CN"/>
        </w:rPr>
        <w:t>alkylhydroperoxide</w:t>
      </w:r>
      <w:proofErr w:type="spellEnd"/>
      <w:r w:rsidRPr="00F01641">
        <w:rPr>
          <w:rFonts w:ascii="Book Antiqua" w:hAnsi="Book Antiqua" w:cs="宋体"/>
          <w:kern w:val="0"/>
          <w:lang w:eastAsia="zh-CN"/>
        </w:rPr>
        <w:t xml:space="preserve"> reductase of Helicobacter pylori switches from a peroxide reductase to a molecular chaperone function. </w:t>
      </w:r>
      <w:proofErr w:type="spellStart"/>
      <w:r w:rsidRPr="00F01641">
        <w:rPr>
          <w:rFonts w:ascii="Book Antiqua" w:hAnsi="Book Antiqua" w:cs="宋体"/>
          <w:i/>
          <w:iCs/>
          <w:kern w:val="0"/>
          <w:lang w:eastAsia="zh-CN"/>
        </w:rPr>
        <w:t>Proc</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Natl</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Acad</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Sci</w:t>
      </w:r>
      <w:proofErr w:type="spellEnd"/>
      <w:r w:rsidRPr="00F01641">
        <w:rPr>
          <w:rFonts w:ascii="Book Antiqua" w:hAnsi="Book Antiqua" w:cs="宋体"/>
          <w:i/>
          <w:iCs/>
          <w:kern w:val="0"/>
          <w:lang w:eastAsia="zh-CN"/>
        </w:rPr>
        <w:t xml:space="preserve"> U S </w:t>
      </w:r>
      <w:proofErr w:type="gramStart"/>
      <w:r w:rsidRPr="00F01641">
        <w:rPr>
          <w:rFonts w:ascii="Book Antiqua" w:hAnsi="Book Antiqua" w:cs="宋体"/>
          <w:i/>
          <w:iCs/>
          <w:kern w:val="0"/>
          <w:lang w:eastAsia="zh-CN"/>
        </w:rPr>
        <w:t>A</w:t>
      </w:r>
      <w:proofErr w:type="gramEnd"/>
      <w:r w:rsidRPr="00F01641">
        <w:rPr>
          <w:rFonts w:ascii="Book Antiqua" w:hAnsi="Book Antiqua" w:cs="宋体"/>
          <w:kern w:val="0"/>
          <w:lang w:eastAsia="zh-CN"/>
        </w:rPr>
        <w:t xml:space="preserve"> 2006; </w:t>
      </w:r>
      <w:r w:rsidRPr="00F01641">
        <w:rPr>
          <w:rFonts w:ascii="Book Antiqua" w:hAnsi="Book Antiqua" w:cs="宋体"/>
          <w:b/>
          <w:bCs/>
          <w:kern w:val="0"/>
          <w:lang w:eastAsia="zh-CN"/>
        </w:rPr>
        <w:t>103</w:t>
      </w:r>
      <w:r w:rsidRPr="00F01641">
        <w:rPr>
          <w:rFonts w:ascii="Book Antiqua" w:hAnsi="Book Antiqua" w:cs="宋体"/>
          <w:kern w:val="0"/>
          <w:lang w:eastAsia="zh-CN"/>
        </w:rPr>
        <w:t>: 2552-2557 [PMID: 16481626 DOI: 10.1073/pnas.0510770103]</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39 </w:t>
      </w:r>
      <w:r w:rsidRPr="00F01641">
        <w:rPr>
          <w:rFonts w:ascii="Book Antiqua" w:hAnsi="Book Antiqua" w:cs="宋体"/>
          <w:b/>
          <w:bCs/>
          <w:kern w:val="0"/>
          <w:lang w:eastAsia="zh-CN"/>
        </w:rPr>
        <w:t>Huang CH</w:t>
      </w:r>
      <w:r w:rsidRPr="00F01641">
        <w:rPr>
          <w:rFonts w:ascii="Book Antiqua" w:hAnsi="Book Antiqua" w:cs="宋体"/>
          <w:kern w:val="0"/>
          <w:lang w:eastAsia="zh-CN"/>
        </w:rPr>
        <w:t xml:space="preserve">, Wang YT, Tsai CF, Chen YJ, Lee JS, </w:t>
      </w:r>
      <w:proofErr w:type="spellStart"/>
      <w:r w:rsidRPr="00F01641">
        <w:rPr>
          <w:rFonts w:ascii="Book Antiqua" w:hAnsi="Book Antiqua" w:cs="宋体"/>
          <w:kern w:val="0"/>
          <w:lang w:eastAsia="zh-CN"/>
        </w:rPr>
        <w:t>Chiou</w:t>
      </w:r>
      <w:proofErr w:type="spellEnd"/>
      <w:r w:rsidRPr="00F01641">
        <w:rPr>
          <w:rFonts w:ascii="Book Antiqua" w:hAnsi="Book Antiqua" w:cs="宋体"/>
          <w:kern w:val="0"/>
          <w:lang w:eastAsia="zh-CN"/>
        </w:rPr>
        <w:t xml:space="preserve"> SH. </w:t>
      </w:r>
      <w:proofErr w:type="spellStart"/>
      <w:r w:rsidRPr="00F01641">
        <w:rPr>
          <w:rFonts w:ascii="Book Antiqua" w:hAnsi="Book Antiqua" w:cs="宋体"/>
          <w:kern w:val="0"/>
          <w:lang w:eastAsia="zh-CN"/>
        </w:rPr>
        <w:t>Phosphoproteomics</w:t>
      </w:r>
      <w:proofErr w:type="spellEnd"/>
      <w:r w:rsidRPr="00F01641">
        <w:rPr>
          <w:rFonts w:ascii="Book Antiqua" w:hAnsi="Book Antiqua" w:cs="宋体"/>
          <w:kern w:val="0"/>
          <w:lang w:eastAsia="zh-CN"/>
        </w:rPr>
        <w:t xml:space="preserve"> characterization of novel phosphorylated sites of lens proteins from normal and </w:t>
      </w:r>
      <w:proofErr w:type="spellStart"/>
      <w:r w:rsidRPr="00F01641">
        <w:rPr>
          <w:rFonts w:ascii="Book Antiqua" w:hAnsi="Book Antiqua" w:cs="宋体"/>
          <w:kern w:val="0"/>
          <w:lang w:eastAsia="zh-CN"/>
        </w:rPr>
        <w:t>cataractous</w:t>
      </w:r>
      <w:proofErr w:type="spellEnd"/>
      <w:r w:rsidRPr="00F01641">
        <w:rPr>
          <w:rFonts w:ascii="Book Antiqua" w:hAnsi="Book Antiqua" w:cs="宋体"/>
          <w:kern w:val="0"/>
          <w:lang w:eastAsia="zh-CN"/>
        </w:rPr>
        <w:t xml:space="preserve"> human eye lenses. </w:t>
      </w:r>
      <w:proofErr w:type="spellStart"/>
      <w:r w:rsidRPr="00F01641">
        <w:rPr>
          <w:rFonts w:ascii="Book Antiqua" w:hAnsi="Book Antiqua" w:cs="宋体"/>
          <w:i/>
          <w:iCs/>
          <w:kern w:val="0"/>
          <w:lang w:eastAsia="zh-CN"/>
        </w:rPr>
        <w:t>Mol</w:t>
      </w:r>
      <w:proofErr w:type="spellEnd"/>
      <w:r w:rsidRPr="00F01641">
        <w:rPr>
          <w:rFonts w:ascii="Book Antiqua" w:hAnsi="Book Antiqua" w:cs="宋体"/>
          <w:i/>
          <w:iCs/>
          <w:kern w:val="0"/>
          <w:lang w:eastAsia="zh-CN"/>
        </w:rPr>
        <w:t xml:space="preserve"> Vis</w:t>
      </w:r>
      <w:r w:rsidRPr="00F01641">
        <w:rPr>
          <w:rFonts w:ascii="Book Antiqua" w:hAnsi="Book Antiqua" w:cs="宋体"/>
          <w:kern w:val="0"/>
          <w:lang w:eastAsia="zh-CN"/>
        </w:rPr>
        <w:t xml:space="preserve"> 2011; </w:t>
      </w:r>
      <w:r w:rsidRPr="00F01641">
        <w:rPr>
          <w:rFonts w:ascii="Book Antiqua" w:hAnsi="Book Antiqua" w:cs="宋体"/>
          <w:b/>
          <w:bCs/>
          <w:kern w:val="0"/>
          <w:lang w:eastAsia="zh-CN"/>
        </w:rPr>
        <w:t>17</w:t>
      </w:r>
      <w:r w:rsidRPr="00F01641">
        <w:rPr>
          <w:rFonts w:ascii="Book Antiqua" w:hAnsi="Book Antiqua" w:cs="宋体"/>
          <w:kern w:val="0"/>
          <w:lang w:eastAsia="zh-CN"/>
        </w:rPr>
        <w:t>: 186-198 [PMID: 21264232]</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40 </w:t>
      </w:r>
      <w:r w:rsidRPr="00F01641">
        <w:rPr>
          <w:rFonts w:ascii="Book Antiqua" w:hAnsi="Book Antiqua" w:cs="宋体"/>
          <w:b/>
          <w:bCs/>
          <w:kern w:val="0"/>
          <w:lang w:eastAsia="zh-CN"/>
        </w:rPr>
        <w:t>Ho PY</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Chueh</w:t>
      </w:r>
      <w:proofErr w:type="spellEnd"/>
      <w:r w:rsidRPr="00F01641">
        <w:rPr>
          <w:rFonts w:ascii="Book Antiqua" w:hAnsi="Book Antiqua" w:cs="宋体"/>
          <w:kern w:val="0"/>
          <w:lang w:eastAsia="zh-CN"/>
        </w:rPr>
        <w:t xml:space="preserve"> SC, </w:t>
      </w:r>
      <w:proofErr w:type="spellStart"/>
      <w:r w:rsidRPr="00F01641">
        <w:rPr>
          <w:rFonts w:ascii="Book Antiqua" w:hAnsi="Book Antiqua" w:cs="宋体"/>
          <w:kern w:val="0"/>
          <w:lang w:eastAsia="zh-CN"/>
        </w:rPr>
        <w:t>Chiou</w:t>
      </w:r>
      <w:proofErr w:type="spellEnd"/>
      <w:r w:rsidRPr="00F01641">
        <w:rPr>
          <w:rFonts w:ascii="Book Antiqua" w:hAnsi="Book Antiqua" w:cs="宋体"/>
          <w:kern w:val="0"/>
          <w:lang w:eastAsia="zh-CN"/>
        </w:rPr>
        <w:t xml:space="preserve"> SH, Wang SM, Lin WC, Lee IL, Yang HY, Peng HC, Lai MK. ΑB-</w:t>
      </w:r>
      <w:proofErr w:type="spellStart"/>
      <w:r w:rsidRPr="00F01641">
        <w:rPr>
          <w:rFonts w:ascii="Book Antiqua" w:hAnsi="Book Antiqua" w:cs="宋体"/>
          <w:kern w:val="0"/>
          <w:lang w:eastAsia="zh-CN"/>
        </w:rPr>
        <w:t>crystallin</w:t>
      </w:r>
      <w:proofErr w:type="spellEnd"/>
      <w:r w:rsidRPr="00F01641">
        <w:rPr>
          <w:rFonts w:ascii="Book Antiqua" w:hAnsi="Book Antiqua" w:cs="宋体"/>
          <w:kern w:val="0"/>
          <w:lang w:eastAsia="zh-CN"/>
        </w:rPr>
        <w:t xml:space="preserve"> in clear cell renal cell carcinoma: tumor progression and prognostic significance. </w:t>
      </w:r>
      <w:proofErr w:type="spellStart"/>
      <w:r w:rsidRPr="00F01641">
        <w:rPr>
          <w:rFonts w:ascii="Book Antiqua" w:hAnsi="Book Antiqua" w:cs="宋体"/>
          <w:i/>
          <w:iCs/>
          <w:kern w:val="0"/>
          <w:lang w:eastAsia="zh-CN"/>
        </w:rPr>
        <w:t>Urol</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Oncol</w:t>
      </w:r>
      <w:proofErr w:type="spellEnd"/>
      <w:r w:rsidRPr="00F01641">
        <w:rPr>
          <w:rFonts w:ascii="Book Antiqua" w:hAnsi="Book Antiqua" w:cs="宋体"/>
          <w:kern w:val="0"/>
          <w:lang w:eastAsia="zh-CN"/>
        </w:rPr>
        <w:t xml:space="preserve"> 2013; </w:t>
      </w:r>
      <w:r w:rsidRPr="00F01641">
        <w:rPr>
          <w:rFonts w:ascii="Book Antiqua" w:hAnsi="Book Antiqua" w:cs="宋体"/>
          <w:b/>
          <w:bCs/>
          <w:kern w:val="0"/>
          <w:lang w:eastAsia="zh-CN"/>
        </w:rPr>
        <w:t>31</w:t>
      </w:r>
      <w:r w:rsidRPr="00F01641">
        <w:rPr>
          <w:rFonts w:ascii="Book Antiqua" w:hAnsi="Book Antiqua" w:cs="宋体"/>
          <w:kern w:val="0"/>
          <w:lang w:eastAsia="zh-CN"/>
        </w:rPr>
        <w:t>: 1367-1377 [PMID: 22417627 DOI: 10.1016/j.urolonc.2012.01.015]</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41 </w:t>
      </w:r>
      <w:r w:rsidRPr="00F01641">
        <w:rPr>
          <w:rFonts w:ascii="Book Antiqua" w:hAnsi="Book Antiqua" w:cs="宋体"/>
          <w:b/>
          <w:bCs/>
          <w:kern w:val="0"/>
          <w:lang w:eastAsia="zh-CN"/>
        </w:rPr>
        <w:t>Wood ZA</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Schröder</w:t>
      </w:r>
      <w:proofErr w:type="spellEnd"/>
      <w:r w:rsidRPr="00F01641">
        <w:rPr>
          <w:rFonts w:ascii="Book Antiqua" w:hAnsi="Book Antiqua" w:cs="宋体"/>
          <w:kern w:val="0"/>
          <w:lang w:eastAsia="zh-CN"/>
        </w:rPr>
        <w:t xml:space="preserve"> E, Robin Harris J, Poole LB. Structure, mechanism and regulation of </w:t>
      </w:r>
      <w:proofErr w:type="spellStart"/>
      <w:r w:rsidRPr="00F01641">
        <w:rPr>
          <w:rFonts w:ascii="Book Antiqua" w:hAnsi="Book Antiqua" w:cs="宋体"/>
          <w:kern w:val="0"/>
          <w:lang w:eastAsia="zh-CN"/>
        </w:rPr>
        <w:t>peroxiredoxins</w:t>
      </w:r>
      <w:proofErr w:type="spellEnd"/>
      <w:r w:rsidRPr="00F01641">
        <w:rPr>
          <w:rFonts w:ascii="Book Antiqua" w:hAnsi="Book Antiqua" w:cs="宋体"/>
          <w:kern w:val="0"/>
          <w:lang w:eastAsia="zh-CN"/>
        </w:rPr>
        <w:t xml:space="preserve">. </w:t>
      </w:r>
      <w:r w:rsidRPr="00F01641">
        <w:rPr>
          <w:rFonts w:ascii="Book Antiqua" w:hAnsi="Book Antiqua" w:cs="宋体"/>
          <w:i/>
          <w:iCs/>
          <w:kern w:val="0"/>
          <w:lang w:eastAsia="zh-CN"/>
        </w:rPr>
        <w:t xml:space="preserve">Trends </w:t>
      </w:r>
      <w:proofErr w:type="spellStart"/>
      <w:r w:rsidRPr="00F01641">
        <w:rPr>
          <w:rFonts w:ascii="Book Antiqua" w:hAnsi="Book Antiqua" w:cs="宋体"/>
          <w:i/>
          <w:iCs/>
          <w:kern w:val="0"/>
          <w:lang w:eastAsia="zh-CN"/>
        </w:rPr>
        <w:t>Biochem</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Sci</w:t>
      </w:r>
      <w:proofErr w:type="spellEnd"/>
      <w:r w:rsidRPr="00F01641">
        <w:rPr>
          <w:rFonts w:ascii="Book Antiqua" w:hAnsi="Book Antiqua" w:cs="宋体"/>
          <w:kern w:val="0"/>
          <w:lang w:eastAsia="zh-CN"/>
        </w:rPr>
        <w:t xml:space="preserve"> 2003; </w:t>
      </w:r>
      <w:r w:rsidRPr="00F01641">
        <w:rPr>
          <w:rFonts w:ascii="Book Antiqua" w:hAnsi="Book Antiqua" w:cs="宋体"/>
          <w:b/>
          <w:bCs/>
          <w:kern w:val="0"/>
          <w:lang w:eastAsia="zh-CN"/>
        </w:rPr>
        <w:t>28</w:t>
      </w:r>
      <w:r w:rsidRPr="00F01641">
        <w:rPr>
          <w:rFonts w:ascii="Book Antiqua" w:hAnsi="Book Antiqua" w:cs="宋体"/>
          <w:kern w:val="0"/>
          <w:lang w:eastAsia="zh-CN"/>
        </w:rPr>
        <w:t>: 32-40 [PMID: 12517450]</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42 </w:t>
      </w:r>
      <w:proofErr w:type="spellStart"/>
      <w:r w:rsidRPr="00F01641">
        <w:rPr>
          <w:rFonts w:ascii="Book Antiqua" w:hAnsi="Book Antiqua" w:cs="宋体"/>
          <w:b/>
          <w:bCs/>
          <w:kern w:val="0"/>
          <w:lang w:eastAsia="zh-CN"/>
        </w:rPr>
        <w:t>Olczak</w:t>
      </w:r>
      <w:proofErr w:type="spellEnd"/>
      <w:r w:rsidRPr="00F01641">
        <w:rPr>
          <w:rFonts w:ascii="Book Antiqua" w:hAnsi="Book Antiqua" w:cs="宋体"/>
          <w:b/>
          <w:bCs/>
          <w:kern w:val="0"/>
          <w:lang w:eastAsia="zh-CN"/>
        </w:rPr>
        <w:t xml:space="preserve"> AA</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Seyler</w:t>
      </w:r>
      <w:proofErr w:type="spellEnd"/>
      <w:r w:rsidRPr="00F01641">
        <w:rPr>
          <w:rFonts w:ascii="Book Antiqua" w:hAnsi="Book Antiqua" w:cs="宋体"/>
          <w:kern w:val="0"/>
          <w:lang w:eastAsia="zh-CN"/>
        </w:rPr>
        <w:t xml:space="preserve"> RW, Olson JW, Maier RJ. </w:t>
      </w:r>
      <w:proofErr w:type="gramStart"/>
      <w:r w:rsidRPr="00F01641">
        <w:rPr>
          <w:rFonts w:ascii="Book Antiqua" w:hAnsi="Book Antiqua" w:cs="宋体"/>
          <w:kern w:val="0"/>
          <w:lang w:eastAsia="zh-CN"/>
        </w:rPr>
        <w:t>Association of Helicobacter pylori antioxidant activities with host colonization proficiency.</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 xml:space="preserve">Infect </w:t>
      </w:r>
      <w:proofErr w:type="spellStart"/>
      <w:r w:rsidRPr="00F01641">
        <w:rPr>
          <w:rFonts w:ascii="Book Antiqua" w:hAnsi="Book Antiqua" w:cs="宋体"/>
          <w:i/>
          <w:iCs/>
          <w:kern w:val="0"/>
          <w:lang w:eastAsia="zh-CN"/>
        </w:rPr>
        <w:t>Immun</w:t>
      </w:r>
      <w:proofErr w:type="spellEnd"/>
      <w:r w:rsidRPr="00F01641">
        <w:rPr>
          <w:rFonts w:ascii="Book Antiqua" w:hAnsi="Book Antiqua" w:cs="宋体"/>
          <w:kern w:val="0"/>
          <w:lang w:eastAsia="zh-CN"/>
        </w:rPr>
        <w:t xml:space="preserve"> 2003; </w:t>
      </w:r>
      <w:r w:rsidRPr="00F01641">
        <w:rPr>
          <w:rFonts w:ascii="Book Antiqua" w:hAnsi="Book Antiqua" w:cs="宋体"/>
          <w:b/>
          <w:bCs/>
          <w:kern w:val="0"/>
          <w:lang w:eastAsia="zh-CN"/>
        </w:rPr>
        <w:t>71</w:t>
      </w:r>
      <w:r w:rsidRPr="00F01641">
        <w:rPr>
          <w:rFonts w:ascii="Book Antiqua" w:hAnsi="Book Antiqua" w:cs="宋体"/>
          <w:kern w:val="0"/>
          <w:lang w:eastAsia="zh-CN"/>
        </w:rPr>
        <w:t>: 580-583 [PMID: 12496216]</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43 </w:t>
      </w:r>
      <w:r w:rsidRPr="00F01641">
        <w:rPr>
          <w:rFonts w:ascii="Book Antiqua" w:hAnsi="Book Antiqua" w:cs="宋体"/>
          <w:b/>
          <w:bCs/>
          <w:kern w:val="0"/>
          <w:lang w:eastAsia="zh-CN"/>
        </w:rPr>
        <w:t>Baker LM</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Raudonikiene</w:t>
      </w:r>
      <w:proofErr w:type="spellEnd"/>
      <w:r w:rsidRPr="00F01641">
        <w:rPr>
          <w:rFonts w:ascii="Book Antiqua" w:hAnsi="Book Antiqua" w:cs="宋体"/>
          <w:kern w:val="0"/>
          <w:lang w:eastAsia="zh-CN"/>
        </w:rPr>
        <w:t xml:space="preserve"> A, Hoffman PS, Poole LB. Essential </w:t>
      </w:r>
      <w:proofErr w:type="spellStart"/>
      <w:r w:rsidRPr="00F01641">
        <w:rPr>
          <w:rFonts w:ascii="Book Antiqua" w:hAnsi="Book Antiqua" w:cs="宋体"/>
          <w:kern w:val="0"/>
          <w:lang w:eastAsia="zh-CN"/>
        </w:rPr>
        <w:t>thioredoxin</w:t>
      </w:r>
      <w:proofErr w:type="spellEnd"/>
      <w:r w:rsidRPr="00F01641">
        <w:rPr>
          <w:rFonts w:ascii="Book Antiqua" w:hAnsi="Book Antiqua" w:cs="宋体"/>
          <w:kern w:val="0"/>
          <w:lang w:eastAsia="zh-CN"/>
        </w:rPr>
        <w:t xml:space="preserve">-dependent </w:t>
      </w:r>
      <w:proofErr w:type="spellStart"/>
      <w:r w:rsidRPr="00F01641">
        <w:rPr>
          <w:rFonts w:ascii="Book Antiqua" w:hAnsi="Book Antiqua" w:cs="宋体"/>
          <w:kern w:val="0"/>
          <w:lang w:eastAsia="zh-CN"/>
        </w:rPr>
        <w:t>peroxiredoxin</w:t>
      </w:r>
      <w:proofErr w:type="spellEnd"/>
      <w:r w:rsidRPr="00F01641">
        <w:rPr>
          <w:rFonts w:ascii="Book Antiqua" w:hAnsi="Book Antiqua" w:cs="宋体"/>
          <w:kern w:val="0"/>
          <w:lang w:eastAsia="zh-CN"/>
        </w:rPr>
        <w:t xml:space="preserve"> system from Helicobacter pylori: genetic and kinetic characterization.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Bacteriol</w:t>
      </w:r>
      <w:proofErr w:type="spellEnd"/>
      <w:r w:rsidRPr="00F01641">
        <w:rPr>
          <w:rFonts w:ascii="Book Antiqua" w:hAnsi="Book Antiqua" w:cs="宋体"/>
          <w:kern w:val="0"/>
          <w:lang w:eastAsia="zh-CN"/>
        </w:rPr>
        <w:t xml:space="preserve"> 2001; </w:t>
      </w:r>
      <w:r w:rsidRPr="00F01641">
        <w:rPr>
          <w:rFonts w:ascii="Book Antiqua" w:hAnsi="Book Antiqua" w:cs="宋体"/>
          <w:b/>
          <w:bCs/>
          <w:kern w:val="0"/>
          <w:lang w:eastAsia="zh-CN"/>
        </w:rPr>
        <w:t>183</w:t>
      </w:r>
      <w:r w:rsidRPr="00F01641">
        <w:rPr>
          <w:rFonts w:ascii="Book Antiqua" w:hAnsi="Book Antiqua" w:cs="宋体"/>
          <w:kern w:val="0"/>
          <w:lang w:eastAsia="zh-CN"/>
        </w:rPr>
        <w:t>: 1961-1973 [PMID: 11222594 DOI: 10.1128/JB.183.6.1961-1973.2001]</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44 </w:t>
      </w:r>
      <w:r w:rsidRPr="00F01641">
        <w:rPr>
          <w:rFonts w:ascii="Book Antiqua" w:hAnsi="Book Antiqua" w:cs="宋体"/>
          <w:b/>
          <w:bCs/>
          <w:kern w:val="0"/>
          <w:lang w:eastAsia="zh-CN"/>
        </w:rPr>
        <w:t>Wang G</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Olczak</w:t>
      </w:r>
      <w:proofErr w:type="spellEnd"/>
      <w:r w:rsidRPr="00F01641">
        <w:rPr>
          <w:rFonts w:ascii="Book Antiqua" w:hAnsi="Book Antiqua" w:cs="宋体"/>
          <w:kern w:val="0"/>
          <w:lang w:eastAsia="zh-CN"/>
        </w:rPr>
        <w:t xml:space="preserve"> AA, Walton JP, Maier RJ. </w:t>
      </w:r>
      <w:proofErr w:type="gramStart"/>
      <w:r w:rsidRPr="00F01641">
        <w:rPr>
          <w:rFonts w:ascii="Book Antiqua" w:hAnsi="Book Antiqua" w:cs="宋体"/>
          <w:kern w:val="0"/>
          <w:lang w:eastAsia="zh-CN"/>
        </w:rPr>
        <w:t xml:space="preserve">Contribution of the Helicobacter pylori </w:t>
      </w:r>
      <w:proofErr w:type="spellStart"/>
      <w:r w:rsidRPr="00F01641">
        <w:rPr>
          <w:rFonts w:ascii="Book Antiqua" w:hAnsi="Book Antiqua" w:cs="宋体"/>
          <w:kern w:val="0"/>
          <w:lang w:eastAsia="zh-CN"/>
        </w:rPr>
        <w:t>thiol</w:t>
      </w:r>
      <w:proofErr w:type="spellEnd"/>
      <w:r w:rsidRPr="00F01641">
        <w:rPr>
          <w:rFonts w:ascii="Book Antiqua" w:hAnsi="Book Antiqua" w:cs="宋体"/>
          <w:kern w:val="0"/>
          <w:lang w:eastAsia="zh-CN"/>
        </w:rPr>
        <w:t xml:space="preserve"> peroxidase </w:t>
      </w:r>
      <w:proofErr w:type="spellStart"/>
      <w:r w:rsidRPr="00F01641">
        <w:rPr>
          <w:rFonts w:ascii="Book Antiqua" w:hAnsi="Book Antiqua" w:cs="宋体"/>
          <w:kern w:val="0"/>
          <w:lang w:eastAsia="zh-CN"/>
        </w:rPr>
        <w:t>bacterioferritin</w:t>
      </w:r>
      <w:proofErr w:type="spellEnd"/>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comigratory</w:t>
      </w:r>
      <w:proofErr w:type="spellEnd"/>
      <w:r w:rsidRPr="00F01641">
        <w:rPr>
          <w:rFonts w:ascii="Book Antiqua" w:hAnsi="Book Antiqua" w:cs="宋体"/>
          <w:kern w:val="0"/>
          <w:lang w:eastAsia="zh-CN"/>
        </w:rPr>
        <w:t xml:space="preserve"> protein to oxidative stress resistance and host colonization.</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 xml:space="preserve">Infect </w:t>
      </w:r>
      <w:proofErr w:type="spellStart"/>
      <w:r w:rsidRPr="00F01641">
        <w:rPr>
          <w:rFonts w:ascii="Book Antiqua" w:hAnsi="Book Antiqua" w:cs="宋体"/>
          <w:i/>
          <w:iCs/>
          <w:kern w:val="0"/>
          <w:lang w:eastAsia="zh-CN"/>
        </w:rPr>
        <w:t>Immun</w:t>
      </w:r>
      <w:proofErr w:type="spellEnd"/>
      <w:r w:rsidRPr="00F01641">
        <w:rPr>
          <w:rFonts w:ascii="Book Antiqua" w:hAnsi="Book Antiqua" w:cs="宋体"/>
          <w:kern w:val="0"/>
          <w:lang w:eastAsia="zh-CN"/>
        </w:rPr>
        <w:t xml:space="preserve"> 2005; </w:t>
      </w:r>
      <w:r w:rsidRPr="00F01641">
        <w:rPr>
          <w:rFonts w:ascii="Book Antiqua" w:hAnsi="Book Antiqua" w:cs="宋体"/>
          <w:b/>
          <w:bCs/>
          <w:kern w:val="0"/>
          <w:lang w:eastAsia="zh-CN"/>
        </w:rPr>
        <w:t>73</w:t>
      </w:r>
      <w:r w:rsidRPr="00F01641">
        <w:rPr>
          <w:rFonts w:ascii="Book Antiqua" w:hAnsi="Book Antiqua" w:cs="宋体"/>
          <w:kern w:val="0"/>
          <w:lang w:eastAsia="zh-CN"/>
        </w:rPr>
        <w:t>: 378-384 [PMID: 15618175 DOI: 10.1128/IAI.73.1.378-384.2005]</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45 </w:t>
      </w:r>
      <w:r w:rsidRPr="00F01641">
        <w:rPr>
          <w:rFonts w:ascii="Book Antiqua" w:hAnsi="Book Antiqua" w:cs="宋体"/>
          <w:b/>
          <w:bCs/>
          <w:kern w:val="0"/>
          <w:lang w:eastAsia="zh-CN"/>
        </w:rPr>
        <w:t>Huang CH</w:t>
      </w:r>
      <w:r w:rsidRPr="00F01641">
        <w:rPr>
          <w:rFonts w:ascii="Book Antiqua" w:hAnsi="Book Antiqua" w:cs="宋体"/>
          <w:kern w:val="0"/>
          <w:lang w:eastAsia="zh-CN"/>
        </w:rPr>
        <w:t xml:space="preserve">, Chuang MH, Wu YH, Chuang WC, </w:t>
      </w:r>
      <w:proofErr w:type="spellStart"/>
      <w:r w:rsidRPr="00F01641">
        <w:rPr>
          <w:rFonts w:ascii="Book Antiqua" w:hAnsi="Book Antiqua" w:cs="宋体"/>
          <w:kern w:val="0"/>
          <w:lang w:eastAsia="zh-CN"/>
        </w:rPr>
        <w:t>Jhuang</w:t>
      </w:r>
      <w:proofErr w:type="spellEnd"/>
      <w:r w:rsidRPr="00F01641">
        <w:rPr>
          <w:rFonts w:ascii="Book Antiqua" w:hAnsi="Book Antiqua" w:cs="宋体"/>
          <w:kern w:val="0"/>
          <w:lang w:eastAsia="zh-CN"/>
        </w:rPr>
        <w:t xml:space="preserve"> PJ, </w:t>
      </w:r>
      <w:proofErr w:type="spellStart"/>
      <w:r w:rsidRPr="00F01641">
        <w:rPr>
          <w:rFonts w:ascii="Book Antiqua" w:hAnsi="Book Antiqua" w:cs="宋体"/>
          <w:kern w:val="0"/>
          <w:lang w:eastAsia="zh-CN"/>
        </w:rPr>
        <w:t>Chiou</w:t>
      </w:r>
      <w:proofErr w:type="spellEnd"/>
      <w:r w:rsidRPr="00F01641">
        <w:rPr>
          <w:rFonts w:ascii="Book Antiqua" w:hAnsi="Book Antiqua" w:cs="宋体"/>
          <w:kern w:val="0"/>
          <w:lang w:eastAsia="zh-CN"/>
        </w:rPr>
        <w:t xml:space="preserve"> SH. Characterization of site-specific mutants of </w:t>
      </w:r>
      <w:proofErr w:type="spellStart"/>
      <w:r w:rsidRPr="00F01641">
        <w:rPr>
          <w:rFonts w:ascii="Book Antiqua" w:hAnsi="Book Antiqua" w:cs="宋体"/>
          <w:kern w:val="0"/>
          <w:lang w:eastAsia="zh-CN"/>
        </w:rPr>
        <w:t>alkylhydroperoxide</w:t>
      </w:r>
      <w:proofErr w:type="spellEnd"/>
      <w:r w:rsidRPr="00F01641">
        <w:rPr>
          <w:rFonts w:ascii="Book Antiqua" w:hAnsi="Book Antiqua" w:cs="宋体"/>
          <w:kern w:val="0"/>
          <w:lang w:eastAsia="zh-CN"/>
        </w:rPr>
        <w:t xml:space="preserve"> reductase with dual </w:t>
      </w:r>
      <w:r w:rsidRPr="00F01641">
        <w:rPr>
          <w:rFonts w:ascii="Book Antiqua" w:hAnsi="Book Antiqua" w:cs="宋体"/>
          <w:kern w:val="0"/>
          <w:lang w:eastAsia="zh-CN"/>
        </w:rPr>
        <w:lastRenderedPageBreak/>
        <w:t xml:space="preserve">functionality from Helicobacter pylori.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Biochem</w:t>
      </w:r>
      <w:proofErr w:type="spellEnd"/>
      <w:r w:rsidRPr="00F01641">
        <w:rPr>
          <w:rFonts w:ascii="Book Antiqua" w:hAnsi="Book Antiqua" w:cs="宋体"/>
          <w:kern w:val="0"/>
          <w:lang w:eastAsia="zh-CN"/>
        </w:rPr>
        <w:t xml:space="preserve"> 2010; </w:t>
      </w:r>
      <w:r w:rsidRPr="00F01641">
        <w:rPr>
          <w:rFonts w:ascii="Book Antiqua" w:hAnsi="Book Antiqua" w:cs="宋体"/>
          <w:b/>
          <w:bCs/>
          <w:kern w:val="0"/>
          <w:lang w:eastAsia="zh-CN"/>
        </w:rPr>
        <w:t>147</w:t>
      </w:r>
      <w:r w:rsidRPr="00F01641">
        <w:rPr>
          <w:rFonts w:ascii="Book Antiqua" w:hAnsi="Book Antiqua" w:cs="宋体"/>
          <w:kern w:val="0"/>
          <w:lang w:eastAsia="zh-CN"/>
        </w:rPr>
        <w:t>: 661-669 [PMID: 20051383 DOI: 10.1093/</w:t>
      </w:r>
      <w:proofErr w:type="spellStart"/>
      <w:r w:rsidRPr="00F01641">
        <w:rPr>
          <w:rFonts w:ascii="Book Antiqua" w:hAnsi="Book Antiqua" w:cs="宋体"/>
          <w:kern w:val="0"/>
          <w:lang w:eastAsia="zh-CN"/>
        </w:rPr>
        <w:t>jb</w:t>
      </w:r>
      <w:proofErr w:type="spellEnd"/>
      <w:r w:rsidRPr="00F01641">
        <w:rPr>
          <w:rFonts w:ascii="Book Antiqua" w:hAnsi="Book Antiqua" w:cs="宋体"/>
          <w:kern w:val="0"/>
          <w:lang w:eastAsia="zh-CN"/>
        </w:rPr>
        <w:t>/mvp209]</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46 </w:t>
      </w:r>
      <w:r w:rsidRPr="00F01641">
        <w:rPr>
          <w:rFonts w:ascii="Book Antiqua" w:hAnsi="Book Antiqua" w:cs="宋体"/>
          <w:b/>
          <w:bCs/>
          <w:kern w:val="0"/>
          <w:lang w:eastAsia="zh-CN"/>
        </w:rPr>
        <w:t>Satin B</w:t>
      </w:r>
      <w:r w:rsidRPr="00F01641">
        <w:rPr>
          <w:rFonts w:ascii="Book Antiqua" w:hAnsi="Book Antiqua" w:cs="宋体"/>
          <w:kern w:val="0"/>
          <w:lang w:eastAsia="zh-CN"/>
        </w:rPr>
        <w:t xml:space="preserve">, Del </w:t>
      </w:r>
      <w:proofErr w:type="spellStart"/>
      <w:r w:rsidRPr="00F01641">
        <w:rPr>
          <w:rFonts w:ascii="Book Antiqua" w:hAnsi="Book Antiqua" w:cs="宋体"/>
          <w:kern w:val="0"/>
          <w:lang w:eastAsia="zh-CN"/>
        </w:rPr>
        <w:t>Giudice</w:t>
      </w:r>
      <w:proofErr w:type="spellEnd"/>
      <w:r w:rsidRPr="00F01641">
        <w:rPr>
          <w:rFonts w:ascii="Book Antiqua" w:hAnsi="Book Antiqua" w:cs="宋体"/>
          <w:kern w:val="0"/>
          <w:lang w:eastAsia="zh-CN"/>
        </w:rPr>
        <w:t xml:space="preserve"> G, Della Bianca V, </w:t>
      </w:r>
      <w:proofErr w:type="spellStart"/>
      <w:r w:rsidRPr="00F01641">
        <w:rPr>
          <w:rFonts w:ascii="Book Antiqua" w:hAnsi="Book Antiqua" w:cs="宋体"/>
          <w:kern w:val="0"/>
          <w:lang w:eastAsia="zh-CN"/>
        </w:rPr>
        <w:t>Dusi</w:t>
      </w:r>
      <w:proofErr w:type="spellEnd"/>
      <w:r w:rsidRPr="00F01641">
        <w:rPr>
          <w:rFonts w:ascii="Book Antiqua" w:hAnsi="Book Antiqua" w:cs="宋体"/>
          <w:kern w:val="0"/>
          <w:lang w:eastAsia="zh-CN"/>
        </w:rPr>
        <w:t xml:space="preserve"> S, </w:t>
      </w:r>
      <w:proofErr w:type="spellStart"/>
      <w:r w:rsidRPr="00F01641">
        <w:rPr>
          <w:rFonts w:ascii="Book Antiqua" w:hAnsi="Book Antiqua" w:cs="宋体"/>
          <w:kern w:val="0"/>
          <w:lang w:eastAsia="zh-CN"/>
        </w:rPr>
        <w:t>Laudanna</w:t>
      </w:r>
      <w:proofErr w:type="spellEnd"/>
      <w:r w:rsidRPr="00F01641">
        <w:rPr>
          <w:rFonts w:ascii="Book Antiqua" w:hAnsi="Book Antiqua" w:cs="宋体"/>
          <w:kern w:val="0"/>
          <w:lang w:eastAsia="zh-CN"/>
        </w:rPr>
        <w:t xml:space="preserve"> C, </w:t>
      </w:r>
      <w:proofErr w:type="spellStart"/>
      <w:r w:rsidRPr="00F01641">
        <w:rPr>
          <w:rFonts w:ascii="Book Antiqua" w:hAnsi="Book Antiqua" w:cs="宋体"/>
          <w:kern w:val="0"/>
          <w:lang w:eastAsia="zh-CN"/>
        </w:rPr>
        <w:t>Tonello</w:t>
      </w:r>
      <w:proofErr w:type="spellEnd"/>
      <w:r w:rsidRPr="00F01641">
        <w:rPr>
          <w:rFonts w:ascii="Book Antiqua" w:hAnsi="Book Antiqua" w:cs="宋体"/>
          <w:kern w:val="0"/>
          <w:lang w:eastAsia="zh-CN"/>
        </w:rPr>
        <w:t xml:space="preserve"> F, Kelleher D, </w:t>
      </w:r>
      <w:proofErr w:type="spellStart"/>
      <w:r w:rsidRPr="00F01641">
        <w:rPr>
          <w:rFonts w:ascii="Book Antiqua" w:hAnsi="Book Antiqua" w:cs="宋体"/>
          <w:kern w:val="0"/>
          <w:lang w:eastAsia="zh-CN"/>
        </w:rPr>
        <w:t>Rappuoli</w:t>
      </w:r>
      <w:proofErr w:type="spellEnd"/>
      <w:r w:rsidRPr="00F01641">
        <w:rPr>
          <w:rFonts w:ascii="Book Antiqua" w:hAnsi="Book Antiqua" w:cs="宋体"/>
          <w:kern w:val="0"/>
          <w:lang w:eastAsia="zh-CN"/>
        </w:rPr>
        <w:t xml:space="preserve"> R, </w:t>
      </w:r>
      <w:proofErr w:type="spellStart"/>
      <w:r w:rsidRPr="00F01641">
        <w:rPr>
          <w:rFonts w:ascii="Book Antiqua" w:hAnsi="Book Antiqua" w:cs="宋体"/>
          <w:kern w:val="0"/>
          <w:lang w:eastAsia="zh-CN"/>
        </w:rPr>
        <w:t>Montecucco</w:t>
      </w:r>
      <w:proofErr w:type="spellEnd"/>
      <w:r w:rsidRPr="00F01641">
        <w:rPr>
          <w:rFonts w:ascii="Book Antiqua" w:hAnsi="Book Antiqua" w:cs="宋体"/>
          <w:kern w:val="0"/>
          <w:lang w:eastAsia="zh-CN"/>
        </w:rPr>
        <w:t xml:space="preserve"> C, Rossi F. The neutrophil-activating protein (HP-NAP) of Helicobacter pylori is a protective antigen and a major virulence factor.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Exp</w:t>
      </w:r>
      <w:proofErr w:type="spellEnd"/>
      <w:r w:rsidRPr="00F01641">
        <w:rPr>
          <w:rFonts w:ascii="Book Antiqua" w:hAnsi="Book Antiqua" w:cs="宋体"/>
          <w:i/>
          <w:iCs/>
          <w:kern w:val="0"/>
          <w:lang w:eastAsia="zh-CN"/>
        </w:rPr>
        <w:t xml:space="preserve"> Med</w:t>
      </w:r>
      <w:r w:rsidRPr="00F01641">
        <w:rPr>
          <w:rFonts w:ascii="Book Antiqua" w:hAnsi="Book Antiqua" w:cs="宋体"/>
          <w:kern w:val="0"/>
          <w:lang w:eastAsia="zh-CN"/>
        </w:rPr>
        <w:t xml:space="preserve"> 2000; </w:t>
      </w:r>
      <w:r w:rsidRPr="00F01641">
        <w:rPr>
          <w:rFonts w:ascii="Book Antiqua" w:hAnsi="Book Antiqua" w:cs="宋体"/>
          <w:b/>
          <w:bCs/>
          <w:kern w:val="0"/>
          <w:lang w:eastAsia="zh-CN"/>
        </w:rPr>
        <w:t>191</w:t>
      </w:r>
      <w:r w:rsidRPr="00F01641">
        <w:rPr>
          <w:rFonts w:ascii="Book Antiqua" w:hAnsi="Book Antiqua" w:cs="宋体"/>
          <w:kern w:val="0"/>
          <w:lang w:eastAsia="zh-CN"/>
        </w:rPr>
        <w:t>: 1467-1476 [PMID: 10790422 DOI: 10.1084/jem.191.9.1467]</w:t>
      </w:r>
    </w:p>
    <w:p w:rsidR="00825F32" w:rsidRPr="00F01641" w:rsidRDefault="00825F32" w:rsidP="00F01641">
      <w:pPr>
        <w:suppressAutoHyphens w:val="0"/>
        <w:spacing w:line="360" w:lineRule="auto"/>
        <w:ind w:right="0"/>
        <w:outlineLvl w:val="9"/>
        <w:rPr>
          <w:rFonts w:ascii="Book Antiqua" w:hAnsi="Book Antiqua"/>
          <w:lang w:eastAsia="zh-CN"/>
        </w:rPr>
      </w:pPr>
      <w:r w:rsidRPr="00F01641">
        <w:rPr>
          <w:rFonts w:ascii="Book Antiqua" w:hAnsi="Book Antiqua"/>
          <w:bCs/>
          <w:lang w:eastAsia="zh-CN"/>
        </w:rPr>
        <w:t xml:space="preserve">47 </w:t>
      </w:r>
      <w:proofErr w:type="spellStart"/>
      <w:r w:rsidRPr="00F01641">
        <w:rPr>
          <w:rFonts w:ascii="Book Antiqua" w:eastAsia="Times New Roman" w:hAnsi="Book Antiqua"/>
          <w:b/>
          <w:bCs/>
        </w:rPr>
        <w:t>Tonello</w:t>
      </w:r>
      <w:proofErr w:type="spellEnd"/>
      <w:r w:rsidRPr="00F01641">
        <w:rPr>
          <w:rFonts w:ascii="Book Antiqua" w:eastAsia="Times New Roman" w:hAnsi="Book Antiqua"/>
          <w:b/>
          <w:bCs/>
        </w:rPr>
        <w:t xml:space="preserve"> F</w:t>
      </w:r>
      <w:r w:rsidRPr="00F01641">
        <w:rPr>
          <w:rFonts w:ascii="Book Antiqua" w:eastAsia="Times New Roman" w:hAnsi="Book Antiqua"/>
        </w:rPr>
        <w:t xml:space="preserve">, </w:t>
      </w:r>
      <w:proofErr w:type="spellStart"/>
      <w:r w:rsidRPr="00F01641">
        <w:rPr>
          <w:rFonts w:ascii="Book Antiqua" w:eastAsia="Times New Roman" w:hAnsi="Book Antiqua"/>
        </w:rPr>
        <w:t>Dundon</w:t>
      </w:r>
      <w:proofErr w:type="spellEnd"/>
      <w:r w:rsidRPr="00F01641">
        <w:rPr>
          <w:rFonts w:ascii="Book Antiqua" w:eastAsia="Times New Roman" w:hAnsi="Book Antiqua"/>
        </w:rPr>
        <w:t xml:space="preserve"> WG, Satin B, Molinari M, </w:t>
      </w:r>
      <w:proofErr w:type="spellStart"/>
      <w:r w:rsidRPr="00F01641">
        <w:rPr>
          <w:rFonts w:ascii="Book Antiqua" w:eastAsia="Times New Roman" w:hAnsi="Book Antiqua"/>
        </w:rPr>
        <w:t>Tognon</w:t>
      </w:r>
      <w:proofErr w:type="spellEnd"/>
      <w:r w:rsidRPr="00F01641">
        <w:rPr>
          <w:rFonts w:ascii="Book Antiqua" w:eastAsia="Times New Roman" w:hAnsi="Book Antiqua"/>
        </w:rPr>
        <w:t xml:space="preserve"> G, </w:t>
      </w:r>
      <w:proofErr w:type="spellStart"/>
      <w:r w:rsidRPr="00F01641">
        <w:rPr>
          <w:rFonts w:ascii="Book Antiqua" w:eastAsia="Times New Roman" w:hAnsi="Book Antiqua"/>
        </w:rPr>
        <w:t>Grandi</w:t>
      </w:r>
      <w:proofErr w:type="spellEnd"/>
      <w:r w:rsidRPr="00F01641">
        <w:rPr>
          <w:rFonts w:ascii="Book Antiqua" w:eastAsia="Times New Roman" w:hAnsi="Book Antiqua"/>
        </w:rPr>
        <w:t xml:space="preserve"> G, Del </w:t>
      </w:r>
      <w:proofErr w:type="spellStart"/>
      <w:r w:rsidRPr="00F01641">
        <w:rPr>
          <w:rFonts w:ascii="Book Antiqua" w:eastAsia="Times New Roman" w:hAnsi="Book Antiqua"/>
        </w:rPr>
        <w:t>Giudice</w:t>
      </w:r>
      <w:proofErr w:type="spellEnd"/>
      <w:r w:rsidRPr="00F01641">
        <w:rPr>
          <w:rFonts w:ascii="Book Antiqua" w:eastAsia="Times New Roman" w:hAnsi="Book Antiqua"/>
        </w:rPr>
        <w:t xml:space="preserve"> G, </w:t>
      </w:r>
      <w:proofErr w:type="spellStart"/>
      <w:r w:rsidRPr="00F01641">
        <w:rPr>
          <w:rFonts w:ascii="Book Antiqua" w:eastAsia="Times New Roman" w:hAnsi="Book Antiqua"/>
        </w:rPr>
        <w:t>Rappuoli</w:t>
      </w:r>
      <w:proofErr w:type="spellEnd"/>
      <w:r w:rsidRPr="00F01641">
        <w:rPr>
          <w:rFonts w:ascii="Book Antiqua" w:eastAsia="Times New Roman" w:hAnsi="Book Antiqua"/>
        </w:rPr>
        <w:t xml:space="preserve"> R, </w:t>
      </w:r>
      <w:proofErr w:type="spellStart"/>
      <w:r w:rsidRPr="00F01641">
        <w:rPr>
          <w:rFonts w:ascii="Book Antiqua" w:eastAsia="Times New Roman" w:hAnsi="Book Antiqua"/>
        </w:rPr>
        <w:t>Montecucco</w:t>
      </w:r>
      <w:proofErr w:type="spellEnd"/>
      <w:r w:rsidRPr="00F01641">
        <w:rPr>
          <w:rFonts w:ascii="Book Antiqua" w:eastAsia="Times New Roman" w:hAnsi="Book Antiqua"/>
        </w:rPr>
        <w:t xml:space="preserve"> C. The Helicobacter pylori neutrophil-activating protein is an iron-binding protein with </w:t>
      </w:r>
      <w:proofErr w:type="spellStart"/>
      <w:r w:rsidRPr="00F01641">
        <w:rPr>
          <w:rFonts w:ascii="Book Antiqua" w:eastAsia="Times New Roman" w:hAnsi="Book Antiqua"/>
        </w:rPr>
        <w:t>dodecameric</w:t>
      </w:r>
      <w:proofErr w:type="spellEnd"/>
      <w:r w:rsidRPr="00F01641">
        <w:rPr>
          <w:rFonts w:ascii="Book Antiqua" w:eastAsia="Times New Roman" w:hAnsi="Book Antiqua"/>
        </w:rPr>
        <w:t xml:space="preserve"> structure. </w:t>
      </w:r>
      <w:proofErr w:type="spellStart"/>
      <w:r w:rsidRPr="00F01641">
        <w:rPr>
          <w:rFonts w:ascii="Book Antiqua" w:eastAsia="Times New Roman" w:hAnsi="Book Antiqua"/>
          <w:i/>
          <w:iCs/>
        </w:rPr>
        <w:t>Mol</w:t>
      </w:r>
      <w:proofErr w:type="spellEnd"/>
      <w:r w:rsidRPr="00F01641">
        <w:rPr>
          <w:rFonts w:ascii="Book Antiqua" w:eastAsia="Times New Roman" w:hAnsi="Book Antiqua"/>
          <w:i/>
          <w:iCs/>
        </w:rPr>
        <w:t xml:space="preserve"> </w:t>
      </w:r>
      <w:proofErr w:type="spellStart"/>
      <w:r w:rsidRPr="00F01641">
        <w:rPr>
          <w:rFonts w:ascii="Book Antiqua" w:eastAsia="Times New Roman" w:hAnsi="Book Antiqua"/>
          <w:i/>
          <w:iCs/>
        </w:rPr>
        <w:t>Microbiol</w:t>
      </w:r>
      <w:proofErr w:type="spellEnd"/>
      <w:r w:rsidRPr="00F01641">
        <w:rPr>
          <w:rFonts w:ascii="Book Antiqua" w:eastAsia="Times New Roman" w:hAnsi="Book Antiqua"/>
        </w:rPr>
        <w:t xml:space="preserve"> 1999; </w:t>
      </w:r>
      <w:r w:rsidRPr="00F01641">
        <w:rPr>
          <w:rFonts w:ascii="Book Antiqua" w:eastAsia="Times New Roman" w:hAnsi="Book Antiqua"/>
          <w:b/>
          <w:bCs/>
        </w:rPr>
        <w:t>34</w:t>
      </w:r>
      <w:r w:rsidRPr="00F01641">
        <w:rPr>
          <w:rFonts w:ascii="Book Antiqua" w:eastAsia="Times New Roman" w:hAnsi="Book Antiqua"/>
        </w:rPr>
        <w:t>: 238-246 [PMID: 10564468 DOI: 10.1046/j.1365-2958.1999.01584.x]</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48 </w:t>
      </w:r>
      <w:proofErr w:type="spellStart"/>
      <w:r w:rsidRPr="00F01641">
        <w:rPr>
          <w:rFonts w:ascii="Book Antiqua" w:hAnsi="Book Antiqua" w:cs="宋体"/>
          <w:b/>
          <w:bCs/>
          <w:kern w:val="0"/>
          <w:lang w:eastAsia="zh-CN"/>
        </w:rPr>
        <w:t>Dominici</w:t>
      </w:r>
      <w:proofErr w:type="spellEnd"/>
      <w:r w:rsidRPr="00F01641">
        <w:rPr>
          <w:rFonts w:ascii="Book Antiqua" w:hAnsi="Book Antiqua" w:cs="宋体"/>
          <w:b/>
          <w:bCs/>
          <w:kern w:val="0"/>
          <w:lang w:eastAsia="zh-CN"/>
        </w:rPr>
        <w:t xml:space="preserve"> S</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Valentini</w:t>
      </w:r>
      <w:proofErr w:type="spellEnd"/>
      <w:r w:rsidRPr="00F01641">
        <w:rPr>
          <w:rFonts w:ascii="Book Antiqua" w:hAnsi="Book Antiqua" w:cs="宋体"/>
          <w:kern w:val="0"/>
          <w:lang w:eastAsia="zh-CN"/>
        </w:rPr>
        <w:t xml:space="preserve"> M, </w:t>
      </w:r>
      <w:proofErr w:type="spellStart"/>
      <w:r w:rsidRPr="00F01641">
        <w:rPr>
          <w:rFonts w:ascii="Book Antiqua" w:hAnsi="Book Antiqua" w:cs="宋体"/>
          <w:kern w:val="0"/>
          <w:lang w:eastAsia="zh-CN"/>
        </w:rPr>
        <w:t>Maellaro</w:t>
      </w:r>
      <w:proofErr w:type="spellEnd"/>
      <w:r w:rsidRPr="00F01641">
        <w:rPr>
          <w:rFonts w:ascii="Book Antiqua" w:hAnsi="Book Antiqua" w:cs="宋体"/>
          <w:kern w:val="0"/>
          <w:lang w:eastAsia="zh-CN"/>
        </w:rPr>
        <w:t xml:space="preserve"> E, Del Bello B, </w:t>
      </w:r>
      <w:proofErr w:type="spellStart"/>
      <w:r w:rsidRPr="00F01641">
        <w:rPr>
          <w:rFonts w:ascii="Book Antiqua" w:hAnsi="Book Antiqua" w:cs="宋体"/>
          <w:kern w:val="0"/>
          <w:lang w:eastAsia="zh-CN"/>
        </w:rPr>
        <w:t>Paolicchi</w:t>
      </w:r>
      <w:proofErr w:type="spellEnd"/>
      <w:r w:rsidRPr="00F01641">
        <w:rPr>
          <w:rFonts w:ascii="Book Antiqua" w:hAnsi="Book Antiqua" w:cs="宋体"/>
          <w:kern w:val="0"/>
          <w:lang w:eastAsia="zh-CN"/>
        </w:rPr>
        <w:t xml:space="preserve"> A, </w:t>
      </w:r>
      <w:proofErr w:type="spellStart"/>
      <w:r w:rsidRPr="00F01641">
        <w:rPr>
          <w:rFonts w:ascii="Book Antiqua" w:hAnsi="Book Antiqua" w:cs="宋体"/>
          <w:kern w:val="0"/>
          <w:lang w:eastAsia="zh-CN"/>
        </w:rPr>
        <w:t>Lorenzini</w:t>
      </w:r>
      <w:proofErr w:type="spellEnd"/>
      <w:r w:rsidRPr="00F01641">
        <w:rPr>
          <w:rFonts w:ascii="Book Antiqua" w:hAnsi="Book Antiqua" w:cs="宋体"/>
          <w:kern w:val="0"/>
          <w:lang w:eastAsia="zh-CN"/>
        </w:rPr>
        <w:t xml:space="preserve"> E, </w:t>
      </w:r>
      <w:proofErr w:type="spellStart"/>
      <w:r w:rsidRPr="00F01641">
        <w:rPr>
          <w:rFonts w:ascii="Book Antiqua" w:hAnsi="Book Antiqua" w:cs="宋体"/>
          <w:kern w:val="0"/>
          <w:lang w:eastAsia="zh-CN"/>
        </w:rPr>
        <w:t>Tongiani</w:t>
      </w:r>
      <w:proofErr w:type="spellEnd"/>
      <w:r w:rsidRPr="00F01641">
        <w:rPr>
          <w:rFonts w:ascii="Book Antiqua" w:hAnsi="Book Antiqua" w:cs="宋体"/>
          <w:kern w:val="0"/>
          <w:lang w:eastAsia="zh-CN"/>
        </w:rPr>
        <w:t xml:space="preserve"> R, </w:t>
      </w:r>
      <w:proofErr w:type="spellStart"/>
      <w:r w:rsidRPr="00F01641">
        <w:rPr>
          <w:rFonts w:ascii="Book Antiqua" w:hAnsi="Book Antiqua" w:cs="宋体"/>
          <w:kern w:val="0"/>
          <w:lang w:eastAsia="zh-CN"/>
        </w:rPr>
        <w:t>Comporti</w:t>
      </w:r>
      <w:proofErr w:type="spellEnd"/>
      <w:r w:rsidRPr="00F01641">
        <w:rPr>
          <w:rFonts w:ascii="Book Antiqua" w:hAnsi="Book Antiqua" w:cs="宋体"/>
          <w:kern w:val="0"/>
          <w:lang w:eastAsia="zh-CN"/>
        </w:rPr>
        <w:t xml:space="preserve"> M, </w:t>
      </w:r>
      <w:proofErr w:type="spellStart"/>
      <w:r w:rsidRPr="00F01641">
        <w:rPr>
          <w:rFonts w:ascii="Book Antiqua" w:hAnsi="Book Antiqua" w:cs="宋体"/>
          <w:kern w:val="0"/>
          <w:lang w:eastAsia="zh-CN"/>
        </w:rPr>
        <w:t>Pompella</w:t>
      </w:r>
      <w:proofErr w:type="spellEnd"/>
      <w:r w:rsidRPr="00F01641">
        <w:rPr>
          <w:rFonts w:ascii="Book Antiqua" w:hAnsi="Book Antiqua" w:cs="宋体"/>
          <w:kern w:val="0"/>
          <w:lang w:eastAsia="zh-CN"/>
        </w:rPr>
        <w:t xml:space="preserve"> A. Redox modulation of cell surface protein </w:t>
      </w:r>
      <w:proofErr w:type="spellStart"/>
      <w:r w:rsidRPr="00F01641">
        <w:rPr>
          <w:rFonts w:ascii="Book Antiqua" w:hAnsi="Book Antiqua" w:cs="宋体"/>
          <w:kern w:val="0"/>
          <w:lang w:eastAsia="zh-CN"/>
        </w:rPr>
        <w:t>thiols</w:t>
      </w:r>
      <w:proofErr w:type="spellEnd"/>
      <w:r w:rsidRPr="00F01641">
        <w:rPr>
          <w:rFonts w:ascii="Book Antiqua" w:hAnsi="Book Antiqua" w:cs="宋体"/>
          <w:kern w:val="0"/>
          <w:lang w:eastAsia="zh-CN"/>
        </w:rPr>
        <w:t xml:space="preserve"> in U937 lymphoma cells: the role of gamma-</w:t>
      </w:r>
      <w:proofErr w:type="spellStart"/>
      <w:r w:rsidRPr="00F01641">
        <w:rPr>
          <w:rFonts w:ascii="Book Antiqua" w:hAnsi="Book Antiqua" w:cs="宋体"/>
          <w:kern w:val="0"/>
          <w:lang w:eastAsia="zh-CN"/>
        </w:rPr>
        <w:t>glutamyl</w:t>
      </w:r>
      <w:proofErr w:type="spellEnd"/>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transpeptidase</w:t>
      </w:r>
      <w:proofErr w:type="spellEnd"/>
      <w:r w:rsidRPr="00F01641">
        <w:rPr>
          <w:rFonts w:ascii="Book Antiqua" w:hAnsi="Book Antiqua" w:cs="宋体"/>
          <w:kern w:val="0"/>
          <w:lang w:eastAsia="zh-CN"/>
        </w:rPr>
        <w:t>-dependent H2O2 production and S-</w:t>
      </w:r>
      <w:proofErr w:type="spellStart"/>
      <w:r w:rsidRPr="00F01641">
        <w:rPr>
          <w:rFonts w:ascii="Book Antiqua" w:hAnsi="Book Antiqua" w:cs="宋体"/>
          <w:kern w:val="0"/>
          <w:lang w:eastAsia="zh-CN"/>
        </w:rPr>
        <w:t>thiolation</w:t>
      </w:r>
      <w:proofErr w:type="spellEnd"/>
      <w:r w:rsidRPr="00F01641">
        <w:rPr>
          <w:rFonts w:ascii="Book Antiqua" w:hAnsi="Book Antiqua" w:cs="宋体"/>
          <w:kern w:val="0"/>
          <w:lang w:eastAsia="zh-CN"/>
        </w:rPr>
        <w:t xml:space="preserve">. </w:t>
      </w:r>
      <w:r w:rsidRPr="00F01641">
        <w:rPr>
          <w:rFonts w:ascii="Book Antiqua" w:hAnsi="Book Antiqua" w:cs="宋体"/>
          <w:i/>
          <w:iCs/>
          <w:kern w:val="0"/>
          <w:lang w:eastAsia="zh-CN"/>
        </w:rPr>
        <w:t xml:space="preserve">Free </w:t>
      </w:r>
      <w:proofErr w:type="spellStart"/>
      <w:r w:rsidRPr="00F01641">
        <w:rPr>
          <w:rFonts w:ascii="Book Antiqua" w:hAnsi="Book Antiqua" w:cs="宋体"/>
          <w:i/>
          <w:iCs/>
          <w:kern w:val="0"/>
          <w:lang w:eastAsia="zh-CN"/>
        </w:rPr>
        <w:t>Radic</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Biol</w:t>
      </w:r>
      <w:proofErr w:type="spellEnd"/>
      <w:r w:rsidRPr="00F01641">
        <w:rPr>
          <w:rFonts w:ascii="Book Antiqua" w:hAnsi="Book Antiqua" w:cs="宋体"/>
          <w:i/>
          <w:iCs/>
          <w:kern w:val="0"/>
          <w:lang w:eastAsia="zh-CN"/>
        </w:rPr>
        <w:t xml:space="preserve"> Med</w:t>
      </w:r>
      <w:r w:rsidRPr="00F01641">
        <w:rPr>
          <w:rFonts w:ascii="Book Antiqua" w:hAnsi="Book Antiqua" w:cs="宋体"/>
          <w:kern w:val="0"/>
          <w:lang w:eastAsia="zh-CN"/>
        </w:rPr>
        <w:t xml:space="preserve"> 1999; </w:t>
      </w:r>
      <w:r w:rsidRPr="00F01641">
        <w:rPr>
          <w:rFonts w:ascii="Book Antiqua" w:hAnsi="Book Antiqua" w:cs="宋体"/>
          <w:b/>
          <w:bCs/>
          <w:kern w:val="0"/>
          <w:lang w:eastAsia="zh-CN"/>
        </w:rPr>
        <w:t>27</w:t>
      </w:r>
      <w:r w:rsidRPr="00F01641">
        <w:rPr>
          <w:rFonts w:ascii="Book Antiqua" w:hAnsi="Book Antiqua" w:cs="宋体"/>
          <w:kern w:val="0"/>
          <w:lang w:eastAsia="zh-CN"/>
        </w:rPr>
        <w:t>: 623-635 [PMID: 10490284 DOI: 10.1016/S0891-5849(99)00111-2]</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49 </w:t>
      </w:r>
      <w:r w:rsidRPr="00F01641">
        <w:rPr>
          <w:rFonts w:ascii="Book Antiqua" w:hAnsi="Book Antiqua" w:cs="宋体"/>
          <w:b/>
          <w:bCs/>
          <w:kern w:val="0"/>
          <w:lang w:eastAsia="zh-CN"/>
        </w:rPr>
        <w:t>Gong M</w:t>
      </w:r>
      <w:r w:rsidRPr="00F01641">
        <w:rPr>
          <w:rFonts w:ascii="Book Antiqua" w:hAnsi="Book Antiqua" w:cs="宋体"/>
          <w:kern w:val="0"/>
          <w:lang w:eastAsia="zh-CN"/>
        </w:rPr>
        <w:t xml:space="preserve">, Ling SS, </w:t>
      </w:r>
      <w:proofErr w:type="spellStart"/>
      <w:r w:rsidRPr="00F01641">
        <w:rPr>
          <w:rFonts w:ascii="Book Antiqua" w:hAnsi="Book Antiqua" w:cs="宋体"/>
          <w:kern w:val="0"/>
          <w:lang w:eastAsia="zh-CN"/>
        </w:rPr>
        <w:t>Lui</w:t>
      </w:r>
      <w:proofErr w:type="spellEnd"/>
      <w:r w:rsidRPr="00F01641">
        <w:rPr>
          <w:rFonts w:ascii="Book Antiqua" w:hAnsi="Book Antiqua" w:cs="宋体"/>
          <w:kern w:val="0"/>
          <w:lang w:eastAsia="zh-CN"/>
        </w:rPr>
        <w:t xml:space="preserve"> SY, </w:t>
      </w:r>
      <w:proofErr w:type="spellStart"/>
      <w:r w:rsidRPr="00F01641">
        <w:rPr>
          <w:rFonts w:ascii="Book Antiqua" w:hAnsi="Book Antiqua" w:cs="宋体"/>
          <w:kern w:val="0"/>
          <w:lang w:eastAsia="zh-CN"/>
        </w:rPr>
        <w:t>Yeoh</w:t>
      </w:r>
      <w:proofErr w:type="spellEnd"/>
      <w:r w:rsidRPr="00F01641">
        <w:rPr>
          <w:rFonts w:ascii="Book Antiqua" w:hAnsi="Book Antiqua" w:cs="宋体"/>
          <w:kern w:val="0"/>
          <w:lang w:eastAsia="zh-CN"/>
        </w:rPr>
        <w:t xml:space="preserve"> KG, Ho B. Helicobacter pylori gamma-</w:t>
      </w:r>
      <w:proofErr w:type="spellStart"/>
      <w:r w:rsidRPr="00F01641">
        <w:rPr>
          <w:rFonts w:ascii="Book Antiqua" w:hAnsi="Book Antiqua" w:cs="宋体"/>
          <w:kern w:val="0"/>
          <w:lang w:eastAsia="zh-CN"/>
        </w:rPr>
        <w:t>glutamyl</w:t>
      </w:r>
      <w:proofErr w:type="spellEnd"/>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transpeptidase</w:t>
      </w:r>
      <w:proofErr w:type="spellEnd"/>
      <w:r w:rsidRPr="00F01641">
        <w:rPr>
          <w:rFonts w:ascii="Book Antiqua" w:hAnsi="Book Antiqua" w:cs="宋体"/>
          <w:kern w:val="0"/>
          <w:lang w:eastAsia="zh-CN"/>
        </w:rPr>
        <w:t xml:space="preserve"> is a pathogenic factor in the development of peptic ulcer disease. </w:t>
      </w:r>
      <w:r w:rsidRPr="00F01641">
        <w:rPr>
          <w:rFonts w:ascii="Book Antiqua" w:hAnsi="Book Antiqua" w:cs="宋体"/>
          <w:i/>
          <w:iCs/>
          <w:kern w:val="0"/>
          <w:lang w:eastAsia="zh-CN"/>
        </w:rPr>
        <w:t>Gastroenterology</w:t>
      </w:r>
      <w:r w:rsidRPr="00F01641">
        <w:rPr>
          <w:rFonts w:ascii="Book Antiqua" w:hAnsi="Book Antiqua" w:cs="宋体"/>
          <w:kern w:val="0"/>
          <w:lang w:eastAsia="zh-CN"/>
        </w:rPr>
        <w:t xml:space="preserve"> 2010; </w:t>
      </w:r>
      <w:r w:rsidRPr="00F01641">
        <w:rPr>
          <w:rFonts w:ascii="Book Antiqua" w:hAnsi="Book Antiqua" w:cs="宋体"/>
          <w:b/>
          <w:bCs/>
          <w:kern w:val="0"/>
          <w:lang w:eastAsia="zh-CN"/>
        </w:rPr>
        <w:t>139</w:t>
      </w:r>
      <w:r w:rsidRPr="00F01641">
        <w:rPr>
          <w:rFonts w:ascii="Book Antiqua" w:hAnsi="Book Antiqua" w:cs="宋体"/>
          <w:kern w:val="0"/>
          <w:lang w:eastAsia="zh-CN"/>
        </w:rPr>
        <w:t>: 564-573 [PMID: 20347814 DOI: 10.1053/j.gastro.2010.03.050]</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50 </w:t>
      </w:r>
      <w:r w:rsidRPr="00F01641">
        <w:rPr>
          <w:rFonts w:ascii="Book Antiqua" w:hAnsi="Book Antiqua" w:cs="宋体"/>
          <w:b/>
          <w:bCs/>
          <w:kern w:val="0"/>
          <w:lang w:eastAsia="zh-CN"/>
        </w:rPr>
        <w:t>Frazier BA</w:t>
      </w:r>
      <w:r w:rsidRPr="00F01641">
        <w:rPr>
          <w:rFonts w:ascii="Book Antiqua" w:hAnsi="Book Antiqua" w:cs="宋体"/>
          <w:kern w:val="0"/>
          <w:lang w:eastAsia="zh-CN"/>
        </w:rPr>
        <w:t xml:space="preserve">, Pfeifer JD, Russell DG, Falk P, </w:t>
      </w:r>
      <w:proofErr w:type="spellStart"/>
      <w:r w:rsidRPr="00F01641">
        <w:rPr>
          <w:rFonts w:ascii="Book Antiqua" w:hAnsi="Book Antiqua" w:cs="宋体"/>
          <w:kern w:val="0"/>
          <w:lang w:eastAsia="zh-CN"/>
        </w:rPr>
        <w:t>Olsén</w:t>
      </w:r>
      <w:proofErr w:type="spellEnd"/>
      <w:r w:rsidRPr="00F01641">
        <w:rPr>
          <w:rFonts w:ascii="Book Antiqua" w:hAnsi="Book Antiqua" w:cs="宋体"/>
          <w:kern w:val="0"/>
          <w:lang w:eastAsia="zh-CN"/>
        </w:rPr>
        <w:t xml:space="preserve"> AN, </w:t>
      </w:r>
      <w:proofErr w:type="spellStart"/>
      <w:r w:rsidRPr="00F01641">
        <w:rPr>
          <w:rFonts w:ascii="Book Antiqua" w:hAnsi="Book Antiqua" w:cs="宋体"/>
          <w:kern w:val="0"/>
          <w:lang w:eastAsia="zh-CN"/>
        </w:rPr>
        <w:t>Hammar</w:t>
      </w:r>
      <w:proofErr w:type="spellEnd"/>
      <w:r w:rsidRPr="00F01641">
        <w:rPr>
          <w:rFonts w:ascii="Book Antiqua" w:hAnsi="Book Antiqua" w:cs="宋体"/>
          <w:kern w:val="0"/>
          <w:lang w:eastAsia="zh-CN"/>
        </w:rPr>
        <w:t xml:space="preserve"> M, </w:t>
      </w:r>
      <w:proofErr w:type="spellStart"/>
      <w:r w:rsidRPr="00F01641">
        <w:rPr>
          <w:rFonts w:ascii="Book Antiqua" w:hAnsi="Book Antiqua" w:cs="宋体"/>
          <w:kern w:val="0"/>
          <w:lang w:eastAsia="zh-CN"/>
        </w:rPr>
        <w:t>Westblom</w:t>
      </w:r>
      <w:proofErr w:type="spellEnd"/>
      <w:r w:rsidRPr="00F01641">
        <w:rPr>
          <w:rFonts w:ascii="Book Antiqua" w:hAnsi="Book Antiqua" w:cs="宋体"/>
          <w:kern w:val="0"/>
          <w:lang w:eastAsia="zh-CN"/>
        </w:rPr>
        <w:t xml:space="preserve"> TU, </w:t>
      </w:r>
      <w:proofErr w:type="spellStart"/>
      <w:r w:rsidRPr="00F01641">
        <w:rPr>
          <w:rFonts w:ascii="Book Antiqua" w:hAnsi="Book Antiqua" w:cs="宋体"/>
          <w:kern w:val="0"/>
          <w:lang w:eastAsia="zh-CN"/>
        </w:rPr>
        <w:t>Normark</w:t>
      </w:r>
      <w:proofErr w:type="spellEnd"/>
      <w:r w:rsidRPr="00F01641">
        <w:rPr>
          <w:rFonts w:ascii="Book Antiqua" w:hAnsi="Book Antiqua" w:cs="宋体"/>
          <w:kern w:val="0"/>
          <w:lang w:eastAsia="zh-CN"/>
        </w:rPr>
        <w:t xml:space="preserve"> SJ.</w:t>
      </w:r>
      <w:proofErr w:type="gramEnd"/>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Paracrystalline</w:t>
      </w:r>
      <w:proofErr w:type="spellEnd"/>
      <w:r w:rsidRPr="00F01641">
        <w:rPr>
          <w:rFonts w:ascii="Book Antiqua" w:hAnsi="Book Antiqua" w:cs="宋体"/>
          <w:kern w:val="0"/>
          <w:lang w:eastAsia="zh-CN"/>
        </w:rPr>
        <w:t xml:space="preserve"> inclusions of a novel ferritin containing </w:t>
      </w:r>
      <w:proofErr w:type="spellStart"/>
      <w:r w:rsidRPr="00F01641">
        <w:rPr>
          <w:rFonts w:ascii="Book Antiqua" w:hAnsi="Book Antiqua" w:cs="宋体"/>
          <w:kern w:val="0"/>
          <w:lang w:eastAsia="zh-CN"/>
        </w:rPr>
        <w:t>nonheme</w:t>
      </w:r>
      <w:proofErr w:type="spellEnd"/>
      <w:r w:rsidRPr="00F01641">
        <w:rPr>
          <w:rFonts w:ascii="Book Antiqua" w:hAnsi="Book Antiqua" w:cs="宋体"/>
          <w:kern w:val="0"/>
          <w:lang w:eastAsia="zh-CN"/>
        </w:rPr>
        <w:t xml:space="preserve"> </w:t>
      </w:r>
      <w:proofErr w:type="gramStart"/>
      <w:r w:rsidRPr="00F01641">
        <w:rPr>
          <w:rFonts w:ascii="Book Antiqua" w:hAnsi="Book Antiqua" w:cs="宋体"/>
          <w:kern w:val="0"/>
          <w:lang w:eastAsia="zh-CN"/>
        </w:rPr>
        <w:t>iron,</w:t>
      </w:r>
      <w:proofErr w:type="gramEnd"/>
      <w:r w:rsidRPr="00F01641">
        <w:rPr>
          <w:rFonts w:ascii="Book Antiqua" w:hAnsi="Book Antiqua" w:cs="宋体"/>
          <w:kern w:val="0"/>
          <w:lang w:eastAsia="zh-CN"/>
        </w:rPr>
        <w:t xml:space="preserve"> produced by the human gastric pathogen Helicobacter pylori: evidence for a third class of ferritins.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Bacteriol</w:t>
      </w:r>
      <w:proofErr w:type="spellEnd"/>
      <w:r w:rsidRPr="00F01641">
        <w:rPr>
          <w:rFonts w:ascii="Book Antiqua" w:hAnsi="Book Antiqua" w:cs="宋体"/>
          <w:kern w:val="0"/>
          <w:lang w:eastAsia="zh-CN"/>
        </w:rPr>
        <w:t xml:space="preserve"> 1993; </w:t>
      </w:r>
      <w:r w:rsidRPr="00F01641">
        <w:rPr>
          <w:rFonts w:ascii="Book Antiqua" w:hAnsi="Book Antiqua" w:cs="宋体"/>
          <w:b/>
          <w:bCs/>
          <w:kern w:val="0"/>
          <w:lang w:eastAsia="zh-CN"/>
        </w:rPr>
        <w:t>175</w:t>
      </w:r>
      <w:r w:rsidRPr="00F01641">
        <w:rPr>
          <w:rFonts w:ascii="Book Antiqua" w:hAnsi="Book Antiqua" w:cs="宋体"/>
          <w:kern w:val="0"/>
          <w:lang w:eastAsia="zh-CN"/>
        </w:rPr>
        <w:t>: 966-972 [PMID: 8432720]</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51 </w:t>
      </w:r>
      <w:proofErr w:type="spellStart"/>
      <w:r w:rsidRPr="00F01641">
        <w:rPr>
          <w:rFonts w:ascii="Book Antiqua" w:hAnsi="Book Antiqua" w:cs="宋体"/>
          <w:b/>
          <w:bCs/>
          <w:kern w:val="0"/>
          <w:lang w:eastAsia="zh-CN"/>
        </w:rPr>
        <w:t>Bereswill</w:t>
      </w:r>
      <w:proofErr w:type="spellEnd"/>
      <w:r w:rsidRPr="00F01641">
        <w:rPr>
          <w:rFonts w:ascii="Book Antiqua" w:hAnsi="Book Antiqua" w:cs="宋体"/>
          <w:b/>
          <w:bCs/>
          <w:kern w:val="0"/>
          <w:lang w:eastAsia="zh-CN"/>
        </w:rPr>
        <w:t xml:space="preserve"> S</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Waidner</w:t>
      </w:r>
      <w:proofErr w:type="spellEnd"/>
      <w:r w:rsidRPr="00F01641">
        <w:rPr>
          <w:rFonts w:ascii="Book Antiqua" w:hAnsi="Book Antiqua" w:cs="宋体"/>
          <w:kern w:val="0"/>
          <w:lang w:eastAsia="zh-CN"/>
        </w:rPr>
        <w:t xml:space="preserve"> U, </w:t>
      </w:r>
      <w:proofErr w:type="spellStart"/>
      <w:r w:rsidRPr="00F01641">
        <w:rPr>
          <w:rFonts w:ascii="Book Antiqua" w:hAnsi="Book Antiqua" w:cs="宋体"/>
          <w:kern w:val="0"/>
          <w:lang w:eastAsia="zh-CN"/>
        </w:rPr>
        <w:t>Odenbreit</w:t>
      </w:r>
      <w:proofErr w:type="spellEnd"/>
      <w:r w:rsidRPr="00F01641">
        <w:rPr>
          <w:rFonts w:ascii="Book Antiqua" w:hAnsi="Book Antiqua" w:cs="宋体"/>
          <w:kern w:val="0"/>
          <w:lang w:eastAsia="zh-CN"/>
        </w:rPr>
        <w:t xml:space="preserve"> S, </w:t>
      </w:r>
      <w:proofErr w:type="spellStart"/>
      <w:r w:rsidRPr="00F01641">
        <w:rPr>
          <w:rFonts w:ascii="Book Antiqua" w:hAnsi="Book Antiqua" w:cs="宋体"/>
          <w:kern w:val="0"/>
          <w:lang w:eastAsia="zh-CN"/>
        </w:rPr>
        <w:t>Lichte</w:t>
      </w:r>
      <w:proofErr w:type="spellEnd"/>
      <w:r w:rsidRPr="00F01641">
        <w:rPr>
          <w:rFonts w:ascii="Book Antiqua" w:hAnsi="Book Antiqua" w:cs="宋体"/>
          <w:kern w:val="0"/>
          <w:lang w:eastAsia="zh-CN"/>
        </w:rPr>
        <w:t xml:space="preserve"> F, Fassbinder F, Bode G, Kist M. Structural, functional and mutational analysis of the </w:t>
      </w:r>
      <w:proofErr w:type="spellStart"/>
      <w:r w:rsidRPr="00F01641">
        <w:rPr>
          <w:rFonts w:ascii="Book Antiqua" w:hAnsi="Book Antiqua" w:cs="宋体"/>
          <w:kern w:val="0"/>
          <w:lang w:eastAsia="zh-CN"/>
        </w:rPr>
        <w:t>pfr</w:t>
      </w:r>
      <w:proofErr w:type="spellEnd"/>
      <w:r w:rsidRPr="00F01641">
        <w:rPr>
          <w:rFonts w:ascii="Book Antiqua" w:hAnsi="Book Antiqua" w:cs="宋体"/>
          <w:kern w:val="0"/>
          <w:lang w:eastAsia="zh-CN"/>
        </w:rPr>
        <w:t xml:space="preserve"> gene encoding a ferritin from Helicobacter pylori. </w:t>
      </w:r>
      <w:r w:rsidRPr="00F01641">
        <w:rPr>
          <w:rFonts w:ascii="Book Antiqua" w:hAnsi="Book Antiqua" w:cs="宋体"/>
          <w:i/>
          <w:iCs/>
          <w:kern w:val="0"/>
          <w:lang w:eastAsia="zh-CN"/>
        </w:rPr>
        <w:t>Microbiology</w:t>
      </w:r>
      <w:r w:rsidRPr="00F01641">
        <w:rPr>
          <w:rFonts w:ascii="Book Antiqua" w:hAnsi="Book Antiqua" w:cs="宋体"/>
          <w:kern w:val="0"/>
          <w:lang w:eastAsia="zh-CN"/>
        </w:rPr>
        <w:t xml:space="preserve"> 1998; </w:t>
      </w:r>
      <w:r w:rsidRPr="00F01641">
        <w:rPr>
          <w:rFonts w:ascii="Book Antiqua" w:hAnsi="Book Antiqua" w:cs="宋体"/>
          <w:b/>
          <w:bCs/>
          <w:kern w:val="0"/>
          <w:lang w:eastAsia="zh-CN"/>
        </w:rPr>
        <w:t xml:space="preserve">144 </w:t>
      </w:r>
      <w:proofErr w:type="gramStart"/>
      <w:r w:rsidRPr="00F01641">
        <w:rPr>
          <w:rFonts w:ascii="Book Antiqua" w:hAnsi="Book Antiqua" w:cs="宋体"/>
          <w:b/>
          <w:bCs/>
          <w:kern w:val="0"/>
          <w:lang w:eastAsia="zh-CN"/>
        </w:rPr>
        <w:t>( Pt</w:t>
      </w:r>
      <w:proofErr w:type="gramEnd"/>
      <w:r w:rsidRPr="00F01641">
        <w:rPr>
          <w:rFonts w:ascii="Book Antiqua" w:hAnsi="Book Antiqua" w:cs="宋体"/>
          <w:b/>
          <w:bCs/>
          <w:kern w:val="0"/>
          <w:lang w:eastAsia="zh-CN"/>
        </w:rPr>
        <w:t xml:space="preserve"> 9)</w:t>
      </w:r>
      <w:r w:rsidRPr="00F01641">
        <w:rPr>
          <w:rFonts w:ascii="Book Antiqua" w:hAnsi="Book Antiqua" w:cs="宋体"/>
          <w:kern w:val="0"/>
          <w:lang w:eastAsia="zh-CN"/>
        </w:rPr>
        <w:t>: 2505-2516 [PMID: 9782498 DOI: 10.1099/00221287-144-9-2505]</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52 </w:t>
      </w:r>
      <w:proofErr w:type="spellStart"/>
      <w:r w:rsidRPr="00F01641">
        <w:rPr>
          <w:rFonts w:ascii="Book Antiqua" w:hAnsi="Book Antiqua" w:cs="宋体"/>
          <w:b/>
          <w:bCs/>
          <w:kern w:val="0"/>
          <w:lang w:eastAsia="zh-CN"/>
        </w:rPr>
        <w:t>Waidner</w:t>
      </w:r>
      <w:proofErr w:type="spellEnd"/>
      <w:r w:rsidRPr="00F01641">
        <w:rPr>
          <w:rFonts w:ascii="Book Antiqua" w:hAnsi="Book Antiqua" w:cs="宋体"/>
          <w:b/>
          <w:bCs/>
          <w:kern w:val="0"/>
          <w:lang w:eastAsia="zh-CN"/>
        </w:rPr>
        <w:t xml:space="preserve"> B</w:t>
      </w:r>
      <w:r w:rsidRPr="00F01641">
        <w:rPr>
          <w:rFonts w:ascii="Book Antiqua" w:hAnsi="Book Antiqua" w:cs="宋体"/>
          <w:kern w:val="0"/>
          <w:lang w:eastAsia="zh-CN"/>
        </w:rPr>
        <w:t xml:space="preserve">, Greiner S, </w:t>
      </w:r>
      <w:proofErr w:type="spellStart"/>
      <w:r w:rsidRPr="00F01641">
        <w:rPr>
          <w:rFonts w:ascii="Book Antiqua" w:hAnsi="Book Antiqua" w:cs="宋体"/>
          <w:kern w:val="0"/>
          <w:lang w:eastAsia="zh-CN"/>
        </w:rPr>
        <w:t>Odenbreit</w:t>
      </w:r>
      <w:proofErr w:type="spellEnd"/>
      <w:r w:rsidRPr="00F01641">
        <w:rPr>
          <w:rFonts w:ascii="Book Antiqua" w:hAnsi="Book Antiqua" w:cs="宋体"/>
          <w:kern w:val="0"/>
          <w:lang w:eastAsia="zh-CN"/>
        </w:rPr>
        <w:t xml:space="preserve"> S, </w:t>
      </w:r>
      <w:proofErr w:type="spellStart"/>
      <w:r w:rsidRPr="00F01641">
        <w:rPr>
          <w:rFonts w:ascii="Book Antiqua" w:hAnsi="Book Antiqua" w:cs="宋体"/>
          <w:kern w:val="0"/>
          <w:lang w:eastAsia="zh-CN"/>
        </w:rPr>
        <w:t>Kavermann</w:t>
      </w:r>
      <w:proofErr w:type="spellEnd"/>
      <w:r w:rsidRPr="00F01641">
        <w:rPr>
          <w:rFonts w:ascii="Book Antiqua" w:hAnsi="Book Antiqua" w:cs="宋体"/>
          <w:kern w:val="0"/>
          <w:lang w:eastAsia="zh-CN"/>
        </w:rPr>
        <w:t xml:space="preserve"> H, </w:t>
      </w:r>
      <w:proofErr w:type="spellStart"/>
      <w:r w:rsidRPr="00F01641">
        <w:rPr>
          <w:rFonts w:ascii="Book Antiqua" w:hAnsi="Book Antiqua" w:cs="宋体"/>
          <w:kern w:val="0"/>
          <w:lang w:eastAsia="zh-CN"/>
        </w:rPr>
        <w:t>Velayudhan</w:t>
      </w:r>
      <w:proofErr w:type="spellEnd"/>
      <w:r w:rsidRPr="00F01641">
        <w:rPr>
          <w:rFonts w:ascii="Book Antiqua" w:hAnsi="Book Antiqua" w:cs="宋体"/>
          <w:kern w:val="0"/>
          <w:lang w:eastAsia="zh-CN"/>
        </w:rPr>
        <w:t xml:space="preserve"> J, </w:t>
      </w:r>
      <w:proofErr w:type="spellStart"/>
      <w:r w:rsidRPr="00F01641">
        <w:rPr>
          <w:rFonts w:ascii="Book Antiqua" w:hAnsi="Book Antiqua" w:cs="宋体"/>
          <w:kern w:val="0"/>
          <w:lang w:eastAsia="zh-CN"/>
        </w:rPr>
        <w:t>Stähler</w:t>
      </w:r>
      <w:proofErr w:type="spellEnd"/>
      <w:r w:rsidRPr="00F01641">
        <w:rPr>
          <w:rFonts w:ascii="Book Antiqua" w:hAnsi="Book Antiqua" w:cs="宋体"/>
          <w:kern w:val="0"/>
          <w:lang w:eastAsia="zh-CN"/>
        </w:rPr>
        <w:t xml:space="preserve"> F, </w:t>
      </w:r>
      <w:proofErr w:type="spellStart"/>
      <w:r w:rsidRPr="00F01641">
        <w:rPr>
          <w:rFonts w:ascii="Book Antiqua" w:hAnsi="Book Antiqua" w:cs="宋体"/>
          <w:kern w:val="0"/>
          <w:lang w:eastAsia="zh-CN"/>
        </w:rPr>
        <w:t>Guhl</w:t>
      </w:r>
      <w:proofErr w:type="spellEnd"/>
      <w:r w:rsidRPr="00F01641">
        <w:rPr>
          <w:rFonts w:ascii="Book Antiqua" w:hAnsi="Book Antiqua" w:cs="宋体"/>
          <w:kern w:val="0"/>
          <w:lang w:eastAsia="zh-CN"/>
        </w:rPr>
        <w:t xml:space="preserve"> J, </w:t>
      </w:r>
      <w:proofErr w:type="spellStart"/>
      <w:r w:rsidRPr="00F01641">
        <w:rPr>
          <w:rFonts w:ascii="Book Antiqua" w:hAnsi="Book Antiqua" w:cs="宋体"/>
          <w:kern w:val="0"/>
          <w:lang w:eastAsia="zh-CN"/>
        </w:rPr>
        <w:t>Bissé</w:t>
      </w:r>
      <w:proofErr w:type="spellEnd"/>
      <w:r w:rsidRPr="00F01641">
        <w:rPr>
          <w:rFonts w:ascii="Book Antiqua" w:hAnsi="Book Antiqua" w:cs="宋体"/>
          <w:kern w:val="0"/>
          <w:lang w:eastAsia="zh-CN"/>
        </w:rPr>
        <w:t xml:space="preserve"> E, van </w:t>
      </w:r>
      <w:proofErr w:type="spellStart"/>
      <w:r w:rsidRPr="00F01641">
        <w:rPr>
          <w:rFonts w:ascii="Book Antiqua" w:hAnsi="Book Antiqua" w:cs="宋体"/>
          <w:kern w:val="0"/>
          <w:lang w:eastAsia="zh-CN"/>
        </w:rPr>
        <w:t>Vliet</w:t>
      </w:r>
      <w:proofErr w:type="spellEnd"/>
      <w:r w:rsidRPr="00F01641">
        <w:rPr>
          <w:rFonts w:ascii="Book Antiqua" w:hAnsi="Book Antiqua" w:cs="宋体"/>
          <w:kern w:val="0"/>
          <w:lang w:eastAsia="zh-CN"/>
        </w:rPr>
        <w:t xml:space="preserve"> AH, Andrews SC, </w:t>
      </w:r>
      <w:proofErr w:type="spellStart"/>
      <w:r w:rsidRPr="00F01641">
        <w:rPr>
          <w:rFonts w:ascii="Book Antiqua" w:hAnsi="Book Antiqua" w:cs="宋体"/>
          <w:kern w:val="0"/>
          <w:lang w:eastAsia="zh-CN"/>
        </w:rPr>
        <w:t>Kusters</w:t>
      </w:r>
      <w:proofErr w:type="spellEnd"/>
      <w:r w:rsidRPr="00F01641">
        <w:rPr>
          <w:rFonts w:ascii="Book Antiqua" w:hAnsi="Book Antiqua" w:cs="宋体"/>
          <w:kern w:val="0"/>
          <w:lang w:eastAsia="zh-CN"/>
        </w:rPr>
        <w:t xml:space="preserve"> JG, Kelly DJ, Haas R, Kist M, </w:t>
      </w:r>
      <w:proofErr w:type="spellStart"/>
      <w:r w:rsidRPr="00F01641">
        <w:rPr>
          <w:rFonts w:ascii="Book Antiqua" w:hAnsi="Book Antiqua" w:cs="宋体"/>
          <w:kern w:val="0"/>
          <w:lang w:eastAsia="zh-CN"/>
        </w:rPr>
        <w:t>Bereswill</w:t>
      </w:r>
      <w:proofErr w:type="spellEnd"/>
      <w:r w:rsidRPr="00F01641">
        <w:rPr>
          <w:rFonts w:ascii="Book Antiqua" w:hAnsi="Book Antiqua" w:cs="宋体"/>
          <w:kern w:val="0"/>
          <w:lang w:eastAsia="zh-CN"/>
        </w:rPr>
        <w:t xml:space="preserve"> S. Essential role of ferritin </w:t>
      </w:r>
      <w:proofErr w:type="spellStart"/>
      <w:r w:rsidRPr="00F01641">
        <w:rPr>
          <w:rFonts w:ascii="Book Antiqua" w:hAnsi="Book Antiqua" w:cs="宋体"/>
          <w:kern w:val="0"/>
          <w:lang w:eastAsia="zh-CN"/>
        </w:rPr>
        <w:t>Pfr</w:t>
      </w:r>
      <w:proofErr w:type="spellEnd"/>
      <w:r w:rsidRPr="00F01641">
        <w:rPr>
          <w:rFonts w:ascii="Book Antiqua" w:hAnsi="Book Antiqua" w:cs="宋体"/>
          <w:kern w:val="0"/>
          <w:lang w:eastAsia="zh-CN"/>
        </w:rPr>
        <w:t xml:space="preserve"> in Helicobacter pylori iron metabolism and gastric </w:t>
      </w:r>
      <w:r w:rsidRPr="00F01641">
        <w:rPr>
          <w:rFonts w:ascii="Book Antiqua" w:hAnsi="Book Antiqua" w:cs="宋体"/>
          <w:kern w:val="0"/>
          <w:lang w:eastAsia="zh-CN"/>
        </w:rPr>
        <w:lastRenderedPageBreak/>
        <w:t xml:space="preserve">colonization. </w:t>
      </w:r>
      <w:r w:rsidRPr="00F01641">
        <w:rPr>
          <w:rFonts w:ascii="Book Antiqua" w:hAnsi="Book Antiqua" w:cs="宋体"/>
          <w:i/>
          <w:iCs/>
          <w:kern w:val="0"/>
          <w:lang w:eastAsia="zh-CN"/>
        </w:rPr>
        <w:t xml:space="preserve">Infect </w:t>
      </w:r>
      <w:proofErr w:type="spellStart"/>
      <w:r w:rsidRPr="00F01641">
        <w:rPr>
          <w:rFonts w:ascii="Book Antiqua" w:hAnsi="Book Antiqua" w:cs="宋体"/>
          <w:i/>
          <w:iCs/>
          <w:kern w:val="0"/>
          <w:lang w:eastAsia="zh-CN"/>
        </w:rPr>
        <w:t>Immun</w:t>
      </w:r>
      <w:proofErr w:type="spellEnd"/>
      <w:r w:rsidRPr="00F01641">
        <w:rPr>
          <w:rFonts w:ascii="Book Antiqua" w:hAnsi="Book Antiqua" w:cs="宋体"/>
          <w:kern w:val="0"/>
          <w:lang w:eastAsia="zh-CN"/>
        </w:rPr>
        <w:t xml:space="preserve"> 2002; </w:t>
      </w:r>
      <w:r w:rsidRPr="00F01641">
        <w:rPr>
          <w:rFonts w:ascii="Book Antiqua" w:hAnsi="Book Antiqua" w:cs="宋体"/>
          <w:b/>
          <w:bCs/>
          <w:kern w:val="0"/>
          <w:lang w:eastAsia="zh-CN"/>
        </w:rPr>
        <w:t>70</w:t>
      </w:r>
      <w:r w:rsidRPr="00F01641">
        <w:rPr>
          <w:rFonts w:ascii="Book Antiqua" w:hAnsi="Book Antiqua" w:cs="宋体"/>
          <w:kern w:val="0"/>
          <w:lang w:eastAsia="zh-CN"/>
        </w:rPr>
        <w:t>: 3923-3929 [PMID: 12065536 DOI: 10.1128/IAI.70.7.3923-3929.2002]</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53 </w:t>
      </w:r>
      <w:r w:rsidRPr="00F01641">
        <w:rPr>
          <w:rFonts w:ascii="Book Antiqua" w:hAnsi="Book Antiqua" w:cs="宋体"/>
          <w:b/>
          <w:bCs/>
          <w:kern w:val="0"/>
          <w:lang w:eastAsia="zh-CN"/>
        </w:rPr>
        <w:t>French CS</w:t>
      </w:r>
      <w:r w:rsidRPr="00F01641">
        <w:rPr>
          <w:rFonts w:ascii="Book Antiqua" w:hAnsi="Book Antiqua" w:cs="宋体"/>
          <w:kern w:val="0"/>
          <w:lang w:eastAsia="zh-CN"/>
        </w:rPr>
        <w:t xml:space="preserve">. TEMPERATURE CHARACTERISTICS FOR THE METABOLISM OF </w:t>
      </w:r>
      <w:proofErr w:type="gramStart"/>
      <w:r w:rsidRPr="00F01641">
        <w:rPr>
          <w:rFonts w:ascii="Book Antiqua" w:hAnsi="Book Antiqua" w:cs="宋体"/>
          <w:kern w:val="0"/>
          <w:lang w:eastAsia="zh-CN"/>
        </w:rPr>
        <w:t>CHLORELLA :</w:t>
      </w:r>
      <w:proofErr w:type="gramEnd"/>
      <w:r w:rsidRPr="00F01641">
        <w:rPr>
          <w:rFonts w:ascii="Book Antiqua" w:hAnsi="Book Antiqua" w:cs="宋体"/>
          <w:kern w:val="0"/>
          <w:lang w:eastAsia="zh-CN"/>
        </w:rPr>
        <w:t xml:space="preserve"> III. </w:t>
      </w:r>
      <w:proofErr w:type="gramStart"/>
      <w:r w:rsidRPr="00F01641">
        <w:rPr>
          <w:rFonts w:ascii="Book Antiqua" w:hAnsi="Book Antiqua" w:cs="宋体"/>
          <w:kern w:val="0"/>
          <w:lang w:eastAsia="zh-CN"/>
        </w:rPr>
        <w:t>THE CATALYTIC DECOMPOSITION OF HYDROGEN PEROXIDE BY CHLORELLA PYRENOIDOSA.</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 xml:space="preserve">J Gen </w:t>
      </w:r>
      <w:proofErr w:type="spellStart"/>
      <w:r w:rsidRPr="00F01641">
        <w:rPr>
          <w:rFonts w:ascii="Book Antiqua" w:hAnsi="Book Antiqua" w:cs="宋体"/>
          <w:i/>
          <w:iCs/>
          <w:kern w:val="0"/>
          <w:lang w:eastAsia="zh-CN"/>
        </w:rPr>
        <w:t>Physiol</w:t>
      </w:r>
      <w:proofErr w:type="spellEnd"/>
      <w:r w:rsidRPr="00F01641">
        <w:rPr>
          <w:rFonts w:ascii="Book Antiqua" w:hAnsi="Book Antiqua" w:cs="宋体"/>
          <w:kern w:val="0"/>
          <w:lang w:eastAsia="zh-CN"/>
        </w:rPr>
        <w:t xml:space="preserve"> 1934; </w:t>
      </w:r>
      <w:r w:rsidRPr="00F01641">
        <w:rPr>
          <w:rFonts w:ascii="Book Antiqua" w:hAnsi="Book Antiqua" w:cs="宋体"/>
          <w:b/>
          <w:bCs/>
          <w:kern w:val="0"/>
          <w:lang w:eastAsia="zh-CN"/>
        </w:rPr>
        <w:t>18</w:t>
      </w:r>
      <w:r w:rsidRPr="00F01641">
        <w:rPr>
          <w:rFonts w:ascii="Book Antiqua" w:hAnsi="Book Antiqua" w:cs="宋体"/>
          <w:kern w:val="0"/>
          <w:lang w:eastAsia="zh-CN"/>
        </w:rPr>
        <w:t>: 209-213 [PMID: 19872834 DOI: 10.1085/jgp.18.2.209]</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54 </w:t>
      </w:r>
      <w:r w:rsidRPr="00F01641">
        <w:rPr>
          <w:rFonts w:ascii="Book Antiqua" w:hAnsi="Book Antiqua" w:cs="宋体"/>
          <w:b/>
          <w:bCs/>
          <w:kern w:val="0"/>
          <w:lang w:eastAsia="zh-CN"/>
        </w:rPr>
        <w:t>Luo Y</w:t>
      </w:r>
      <w:r w:rsidRPr="00F01641">
        <w:rPr>
          <w:rFonts w:ascii="Book Antiqua" w:hAnsi="Book Antiqua" w:cs="宋体"/>
          <w:kern w:val="0"/>
          <w:lang w:eastAsia="zh-CN"/>
        </w:rPr>
        <w:t xml:space="preserve">, Henle ES, Linn S. Oxidative damage to DNA constituents by iron-mediated </w:t>
      </w:r>
      <w:proofErr w:type="spellStart"/>
      <w:r w:rsidRPr="00F01641">
        <w:rPr>
          <w:rFonts w:ascii="Book Antiqua" w:hAnsi="Book Antiqua" w:cs="宋体"/>
          <w:kern w:val="0"/>
          <w:lang w:eastAsia="zh-CN"/>
        </w:rPr>
        <w:t>fenton</w:t>
      </w:r>
      <w:proofErr w:type="spellEnd"/>
      <w:r w:rsidRPr="00F01641">
        <w:rPr>
          <w:rFonts w:ascii="Book Antiqua" w:hAnsi="Book Antiqua" w:cs="宋体"/>
          <w:kern w:val="0"/>
          <w:lang w:eastAsia="zh-CN"/>
        </w:rPr>
        <w:t xml:space="preserve"> reactions.</w:t>
      </w:r>
      <w:proofErr w:type="gramEnd"/>
      <w:r w:rsidRPr="00F01641">
        <w:rPr>
          <w:rFonts w:ascii="Book Antiqua" w:hAnsi="Book Antiqua" w:cs="宋体"/>
          <w:kern w:val="0"/>
          <w:lang w:eastAsia="zh-CN"/>
        </w:rPr>
        <w:t xml:space="preserve"> </w:t>
      </w:r>
      <w:proofErr w:type="gramStart"/>
      <w:r w:rsidRPr="00F01641">
        <w:rPr>
          <w:rFonts w:ascii="Book Antiqua" w:hAnsi="Book Antiqua" w:cs="宋体"/>
          <w:kern w:val="0"/>
          <w:lang w:eastAsia="zh-CN"/>
        </w:rPr>
        <w:t xml:space="preserve">The </w:t>
      </w:r>
      <w:proofErr w:type="spellStart"/>
      <w:r w:rsidRPr="00F01641">
        <w:rPr>
          <w:rFonts w:ascii="Book Antiqua" w:hAnsi="Book Antiqua" w:cs="宋体"/>
          <w:kern w:val="0"/>
          <w:lang w:eastAsia="zh-CN"/>
        </w:rPr>
        <w:t>deoxycytidine</w:t>
      </w:r>
      <w:proofErr w:type="spellEnd"/>
      <w:r w:rsidRPr="00F01641">
        <w:rPr>
          <w:rFonts w:ascii="Book Antiqua" w:hAnsi="Book Antiqua" w:cs="宋体"/>
          <w:kern w:val="0"/>
          <w:lang w:eastAsia="zh-CN"/>
        </w:rPr>
        <w:t xml:space="preserve"> family.</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Biol</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Chem</w:t>
      </w:r>
      <w:proofErr w:type="spellEnd"/>
      <w:r w:rsidRPr="00F01641">
        <w:rPr>
          <w:rFonts w:ascii="Book Antiqua" w:hAnsi="Book Antiqua" w:cs="宋体"/>
          <w:kern w:val="0"/>
          <w:lang w:eastAsia="zh-CN"/>
        </w:rPr>
        <w:t xml:space="preserve"> 1996; </w:t>
      </w:r>
      <w:r w:rsidRPr="00F01641">
        <w:rPr>
          <w:rFonts w:ascii="Book Antiqua" w:hAnsi="Book Antiqua" w:cs="宋体"/>
          <w:b/>
          <w:bCs/>
          <w:kern w:val="0"/>
          <w:lang w:eastAsia="zh-CN"/>
        </w:rPr>
        <w:t>271</w:t>
      </w:r>
      <w:r w:rsidRPr="00F01641">
        <w:rPr>
          <w:rFonts w:ascii="Book Antiqua" w:hAnsi="Book Antiqua" w:cs="宋体"/>
          <w:kern w:val="0"/>
          <w:lang w:eastAsia="zh-CN"/>
        </w:rPr>
        <w:t>: 21167-21176 [PMID: 8702887 DOI: 10.1074/jbc.271.35.21177]</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55 </w:t>
      </w:r>
      <w:proofErr w:type="spellStart"/>
      <w:r w:rsidRPr="00F01641">
        <w:rPr>
          <w:rFonts w:ascii="Book Antiqua" w:hAnsi="Book Antiqua" w:cs="宋体"/>
          <w:b/>
          <w:bCs/>
          <w:kern w:val="0"/>
          <w:lang w:eastAsia="zh-CN"/>
        </w:rPr>
        <w:t>Calam</w:t>
      </w:r>
      <w:proofErr w:type="spellEnd"/>
      <w:r w:rsidRPr="00F01641">
        <w:rPr>
          <w:rFonts w:ascii="Book Antiqua" w:hAnsi="Book Antiqua" w:cs="宋体"/>
          <w:b/>
          <w:bCs/>
          <w:kern w:val="0"/>
          <w:lang w:eastAsia="zh-CN"/>
        </w:rPr>
        <w:t xml:space="preserve"> J</w:t>
      </w:r>
      <w:r w:rsidRPr="00F01641">
        <w:rPr>
          <w:rFonts w:ascii="Book Antiqua" w:hAnsi="Book Antiqua" w:cs="宋体"/>
          <w:kern w:val="0"/>
          <w:lang w:eastAsia="zh-CN"/>
        </w:rPr>
        <w:t>, Baron JH.</w:t>
      </w:r>
      <w:proofErr w:type="gramEnd"/>
      <w:r w:rsidRPr="00F01641">
        <w:rPr>
          <w:rFonts w:ascii="Book Antiqua" w:hAnsi="Book Antiqua" w:cs="宋体"/>
          <w:kern w:val="0"/>
          <w:lang w:eastAsia="zh-CN"/>
        </w:rPr>
        <w:t xml:space="preserve"> ABC of the upper gastrointestinal tract: Pathophysiology of duodenal and gastric ulcer and gastric cancer. </w:t>
      </w:r>
      <w:r w:rsidRPr="00F01641">
        <w:rPr>
          <w:rFonts w:ascii="Book Antiqua" w:hAnsi="Book Antiqua" w:cs="宋体"/>
          <w:i/>
          <w:iCs/>
          <w:kern w:val="0"/>
          <w:lang w:eastAsia="zh-CN"/>
        </w:rPr>
        <w:t>BMJ</w:t>
      </w:r>
      <w:r w:rsidRPr="00F01641">
        <w:rPr>
          <w:rFonts w:ascii="Book Antiqua" w:hAnsi="Book Antiqua" w:cs="宋体"/>
          <w:kern w:val="0"/>
          <w:lang w:eastAsia="zh-CN"/>
        </w:rPr>
        <w:t xml:space="preserve"> 2001; </w:t>
      </w:r>
      <w:r w:rsidRPr="00F01641">
        <w:rPr>
          <w:rFonts w:ascii="Book Antiqua" w:hAnsi="Book Antiqua" w:cs="宋体"/>
          <w:b/>
          <w:bCs/>
          <w:kern w:val="0"/>
          <w:lang w:eastAsia="zh-CN"/>
        </w:rPr>
        <w:t>323</w:t>
      </w:r>
      <w:r w:rsidRPr="00F01641">
        <w:rPr>
          <w:rFonts w:ascii="Book Antiqua" w:hAnsi="Book Antiqua" w:cs="宋体"/>
          <w:kern w:val="0"/>
          <w:lang w:eastAsia="zh-CN"/>
        </w:rPr>
        <w:t>: 980-982 [PMID: 11679389 DOI: 10.1136/bmj.323.7319.980]</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56 </w:t>
      </w:r>
      <w:proofErr w:type="spellStart"/>
      <w:r w:rsidRPr="00F01641">
        <w:rPr>
          <w:rFonts w:ascii="Book Antiqua" w:hAnsi="Book Antiqua" w:cs="宋体"/>
          <w:b/>
          <w:bCs/>
          <w:kern w:val="0"/>
          <w:lang w:eastAsia="zh-CN"/>
        </w:rPr>
        <w:t>O'Riordan</w:t>
      </w:r>
      <w:proofErr w:type="spellEnd"/>
      <w:r w:rsidRPr="00F01641">
        <w:rPr>
          <w:rFonts w:ascii="Book Antiqua" w:hAnsi="Book Antiqua" w:cs="宋体"/>
          <w:b/>
          <w:bCs/>
          <w:kern w:val="0"/>
          <w:lang w:eastAsia="zh-CN"/>
        </w:rPr>
        <w:t xml:space="preserve"> AA</w:t>
      </w:r>
      <w:r w:rsidRPr="00F01641">
        <w:rPr>
          <w:rFonts w:ascii="Book Antiqua" w:hAnsi="Book Antiqua" w:cs="宋体"/>
          <w:kern w:val="0"/>
          <w:lang w:eastAsia="zh-CN"/>
        </w:rPr>
        <w:t xml:space="preserve">, Morales VA, Mulligan L, </w:t>
      </w:r>
      <w:proofErr w:type="spellStart"/>
      <w:r w:rsidRPr="00F01641">
        <w:rPr>
          <w:rFonts w:ascii="Book Antiqua" w:hAnsi="Book Antiqua" w:cs="宋体"/>
          <w:kern w:val="0"/>
          <w:lang w:eastAsia="zh-CN"/>
        </w:rPr>
        <w:t>Faheem</w:t>
      </w:r>
      <w:proofErr w:type="spellEnd"/>
      <w:r w:rsidRPr="00F01641">
        <w:rPr>
          <w:rFonts w:ascii="Book Antiqua" w:hAnsi="Book Antiqua" w:cs="宋体"/>
          <w:kern w:val="0"/>
          <w:lang w:eastAsia="zh-CN"/>
        </w:rPr>
        <w:t xml:space="preserve"> N, </w:t>
      </w:r>
      <w:proofErr w:type="spellStart"/>
      <w:r w:rsidRPr="00F01641">
        <w:rPr>
          <w:rFonts w:ascii="Book Antiqua" w:hAnsi="Book Antiqua" w:cs="宋体"/>
          <w:kern w:val="0"/>
          <w:lang w:eastAsia="zh-CN"/>
        </w:rPr>
        <w:t>Windle</w:t>
      </w:r>
      <w:proofErr w:type="spellEnd"/>
      <w:r w:rsidRPr="00F01641">
        <w:rPr>
          <w:rFonts w:ascii="Book Antiqua" w:hAnsi="Book Antiqua" w:cs="宋体"/>
          <w:kern w:val="0"/>
          <w:lang w:eastAsia="zh-CN"/>
        </w:rPr>
        <w:t xml:space="preserve"> HJ, Kelleher DP. Alkyl </w:t>
      </w:r>
      <w:proofErr w:type="spellStart"/>
      <w:r w:rsidRPr="00F01641">
        <w:rPr>
          <w:rFonts w:ascii="Book Antiqua" w:hAnsi="Book Antiqua" w:cs="宋体"/>
          <w:kern w:val="0"/>
          <w:lang w:eastAsia="zh-CN"/>
        </w:rPr>
        <w:t>hydroperoxide</w:t>
      </w:r>
      <w:proofErr w:type="spellEnd"/>
      <w:r w:rsidRPr="00F01641">
        <w:rPr>
          <w:rFonts w:ascii="Book Antiqua" w:hAnsi="Book Antiqua" w:cs="宋体"/>
          <w:kern w:val="0"/>
          <w:lang w:eastAsia="zh-CN"/>
        </w:rPr>
        <w:t xml:space="preserve"> reductase: a candidate Helicobacter pylori vaccine. </w:t>
      </w:r>
      <w:r w:rsidRPr="00F01641">
        <w:rPr>
          <w:rFonts w:ascii="Book Antiqua" w:hAnsi="Book Antiqua" w:cs="宋体"/>
          <w:i/>
          <w:iCs/>
          <w:kern w:val="0"/>
          <w:lang w:eastAsia="zh-CN"/>
        </w:rPr>
        <w:t>Vaccine</w:t>
      </w:r>
      <w:r w:rsidRPr="00F01641">
        <w:rPr>
          <w:rFonts w:ascii="Book Antiqua" w:hAnsi="Book Antiqua" w:cs="宋体"/>
          <w:kern w:val="0"/>
          <w:lang w:eastAsia="zh-CN"/>
        </w:rPr>
        <w:t xml:space="preserve"> 2012; </w:t>
      </w:r>
      <w:r w:rsidRPr="00F01641">
        <w:rPr>
          <w:rFonts w:ascii="Book Antiqua" w:hAnsi="Book Antiqua" w:cs="宋体"/>
          <w:b/>
          <w:bCs/>
          <w:kern w:val="0"/>
          <w:lang w:eastAsia="zh-CN"/>
        </w:rPr>
        <w:t>30</w:t>
      </w:r>
      <w:r w:rsidRPr="00F01641">
        <w:rPr>
          <w:rFonts w:ascii="Book Antiqua" w:hAnsi="Book Antiqua" w:cs="宋体"/>
          <w:kern w:val="0"/>
          <w:lang w:eastAsia="zh-CN"/>
        </w:rPr>
        <w:t>: 3876-3884 [PMID: 22512976 DOI: 10.1016/j.vaccine.2012.04.002]</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57 </w:t>
      </w:r>
      <w:proofErr w:type="spellStart"/>
      <w:r w:rsidRPr="00F01641">
        <w:rPr>
          <w:rFonts w:ascii="Book Antiqua" w:hAnsi="Book Antiqua" w:cs="宋体"/>
          <w:b/>
          <w:bCs/>
          <w:kern w:val="0"/>
          <w:lang w:eastAsia="zh-CN"/>
        </w:rPr>
        <w:t>Mohammadian</w:t>
      </w:r>
      <w:proofErr w:type="spellEnd"/>
      <w:r w:rsidRPr="00F01641">
        <w:rPr>
          <w:rFonts w:ascii="Book Antiqua" w:hAnsi="Book Antiqua" w:cs="宋体"/>
          <w:b/>
          <w:bCs/>
          <w:kern w:val="0"/>
          <w:lang w:eastAsia="zh-CN"/>
        </w:rPr>
        <w:t xml:space="preserve"> T</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Doosti</w:t>
      </w:r>
      <w:proofErr w:type="spellEnd"/>
      <w:r w:rsidRPr="00F01641">
        <w:rPr>
          <w:rFonts w:ascii="Book Antiqua" w:hAnsi="Book Antiqua" w:cs="宋体"/>
          <w:kern w:val="0"/>
          <w:lang w:eastAsia="zh-CN"/>
        </w:rPr>
        <w:t xml:space="preserve"> M, </w:t>
      </w:r>
      <w:proofErr w:type="spellStart"/>
      <w:r w:rsidRPr="00F01641">
        <w:rPr>
          <w:rFonts w:ascii="Book Antiqua" w:hAnsi="Book Antiqua" w:cs="宋体"/>
          <w:kern w:val="0"/>
          <w:lang w:eastAsia="zh-CN"/>
        </w:rPr>
        <w:t>Paknejad</w:t>
      </w:r>
      <w:proofErr w:type="spellEnd"/>
      <w:r w:rsidRPr="00F01641">
        <w:rPr>
          <w:rFonts w:ascii="Book Antiqua" w:hAnsi="Book Antiqua" w:cs="宋体"/>
          <w:kern w:val="0"/>
          <w:lang w:eastAsia="zh-CN"/>
        </w:rPr>
        <w:t xml:space="preserve"> M, </w:t>
      </w:r>
      <w:proofErr w:type="spellStart"/>
      <w:r w:rsidRPr="00F01641">
        <w:rPr>
          <w:rFonts w:ascii="Book Antiqua" w:hAnsi="Book Antiqua" w:cs="宋体"/>
          <w:kern w:val="0"/>
          <w:lang w:eastAsia="zh-CN"/>
        </w:rPr>
        <w:t>Siavoshi</w:t>
      </w:r>
      <w:proofErr w:type="spellEnd"/>
      <w:r w:rsidRPr="00F01641">
        <w:rPr>
          <w:rFonts w:ascii="Book Antiqua" w:hAnsi="Book Antiqua" w:cs="宋体"/>
          <w:kern w:val="0"/>
          <w:lang w:eastAsia="zh-CN"/>
        </w:rPr>
        <w:t xml:space="preserve"> F, </w:t>
      </w:r>
      <w:proofErr w:type="spellStart"/>
      <w:r w:rsidRPr="00F01641">
        <w:rPr>
          <w:rFonts w:ascii="Book Antiqua" w:hAnsi="Book Antiqua" w:cs="宋体"/>
          <w:kern w:val="0"/>
          <w:lang w:eastAsia="zh-CN"/>
        </w:rPr>
        <w:t>Massarrat</w:t>
      </w:r>
      <w:proofErr w:type="spellEnd"/>
      <w:r w:rsidRPr="00F01641">
        <w:rPr>
          <w:rFonts w:ascii="Book Antiqua" w:hAnsi="Book Antiqua" w:cs="宋体"/>
          <w:kern w:val="0"/>
          <w:lang w:eastAsia="zh-CN"/>
        </w:rPr>
        <w:t xml:space="preserve"> S, </w:t>
      </w:r>
      <w:proofErr w:type="spellStart"/>
      <w:r w:rsidRPr="00F01641">
        <w:rPr>
          <w:rFonts w:ascii="Book Antiqua" w:hAnsi="Book Antiqua" w:cs="宋体"/>
          <w:kern w:val="0"/>
          <w:lang w:eastAsia="zh-CN"/>
        </w:rPr>
        <w:t>Soukhtanloo</w:t>
      </w:r>
      <w:proofErr w:type="spellEnd"/>
      <w:r w:rsidRPr="00F01641">
        <w:rPr>
          <w:rFonts w:ascii="Book Antiqua" w:hAnsi="Book Antiqua" w:cs="宋体"/>
          <w:kern w:val="0"/>
          <w:lang w:eastAsia="zh-CN"/>
        </w:rPr>
        <w:t xml:space="preserve"> M. Production of polyclonal antibody against alkyl </w:t>
      </w:r>
      <w:proofErr w:type="spellStart"/>
      <w:r w:rsidRPr="00F01641">
        <w:rPr>
          <w:rFonts w:ascii="Book Antiqua" w:hAnsi="Book Antiqua" w:cs="宋体"/>
          <w:kern w:val="0"/>
          <w:lang w:eastAsia="zh-CN"/>
        </w:rPr>
        <w:t>hydroperoxide</w:t>
      </w:r>
      <w:proofErr w:type="spellEnd"/>
      <w:r w:rsidRPr="00F01641">
        <w:rPr>
          <w:rFonts w:ascii="Book Antiqua" w:hAnsi="Book Antiqua" w:cs="宋体"/>
          <w:kern w:val="0"/>
          <w:lang w:eastAsia="zh-CN"/>
        </w:rPr>
        <w:t xml:space="preserve"> reductase of Helicobacter pylori and its antigenicity. </w:t>
      </w:r>
      <w:proofErr w:type="spellStart"/>
      <w:r w:rsidRPr="00F01641">
        <w:rPr>
          <w:rFonts w:ascii="Book Antiqua" w:hAnsi="Book Antiqua" w:cs="宋体"/>
          <w:i/>
          <w:iCs/>
          <w:kern w:val="0"/>
          <w:lang w:eastAsia="zh-CN"/>
        </w:rPr>
        <w:t>Hybridoma</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Larchmt</w:t>
      </w:r>
      <w:proofErr w:type="spellEnd"/>
      <w:r w:rsidRPr="00F01641">
        <w:rPr>
          <w:rFonts w:ascii="Book Antiqua" w:hAnsi="Book Antiqua" w:cs="宋体"/>
          <w:i/>
          <w:iCs/>
          <w:kern w:val="0"/>
          <w:lang w:eastAsia="zh-CN"/>
        </w:rPr>
        <w:t>)</w:t>
      </w:r>
      <w:r w:rsidRPr="00F01641">
        <w:rPr>
          <w:rFonts w:ascii="Book Antiqua" w:hAnsi="Book Antiqua" w:cs="宋体"/>
          <w:kern w:val="0"/>
          <w:lang w:eastAsia="zh-CN"/>
        </w:rPr>
        <w:t xml:space="preserve"> 2008; </w:t>
      </w:r>
      <w:r w:rsidRPr="00F01641">
        <w:rPr>
          <w:rFonts w:ascii="Book Antiqua" w:hAnsi="Book Antiqua" w:cs="宋体"/>
          <w:b/>
          <w:bCs/>
          <w:kern w:val="0"/>
          <w:lang w:eastAsia="zh-CN"/>
        </w:rPr>
        <w:t>27</w:t>
      </w:r>
      <w:r w:rsidRPr="00F01641">
        <w:rPr>
          <w:rFonts w:ascii="Book Antiqua" w:hAnsi="Book Antiqua" w:cs="宋体"/>
          <w:kern w:val="0"/>
          <w:lang w:eastAsia="zh-CN"/>
        </w:rPr>
        <w:t>: 481-485 [PMID: 19108621 DOI: 10.1089/hyb.2008.0054]</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58 </w:t>
      </w:r>
      <w:proofErr w:type="spellStart"/>
      <w:r w:rsidRPr="00F01641">
        <w:rPr>
          <w:rFonts w:ascii="Book Antiqua" w:hAnsi="Book Antiqua" w:cs="宋体"/>
          <w:b/>
          <w:bCs/>
          <w:kern w:val="0"/>
          <w:lang w:eastAsia="zh-CN"/>
        </w:rPr>
        <w:t>Amini</w:t>
      </w:r>
      <w:proofErr w:type="spellEnd"/>
      <w:r w:rsidRPr="00F01641">
        <w:rPr>
          <w:rFonts w:ascii="Book Antiqua" w:hAnsi="Book Antiqua" w:cs="宋体"/>
          <w:b/>
          <w:bCs/>
          <w:kern w:val="0"/>
          <w:lang w:eastAsia="zh-CN"/>
        </w:rPr>
        <w:t xml:space="preserve"> </w:t>
      </w:r>
      <w:proofErr w:type="spellStart"/>
      <w:r w:rsidRPr="00F01641">
        <w:rPr>
          <w:rFonts w:ascii="Book Antiqua" w:hAnsi="Book Antiqua" w:cs="宋体"/>
          <w:b/>
          <w:bCs/>
          <w:kern w:val="0"/>
          <w:lang w:eastAsia="zh-CN"/>
        </w:rPr>
        <w:t>Najafabadi</w:t>
      </w:r>
      <w:proofErr w:type="spellEnd"/>
      <w:r w:rsidRPr="00F01641">
        <w:rPr>
          <w:rFonts w:ascii="Book Antiqua" w:hAnsi="Book Antiqua" w:cs="宋体"/>
          <w:b/>
          <w:bCs/>
          <w:kern w:val="0"/>
          <w:lang w:eastAsia="zh-CN"/>
        </w:rPr>
        <w:t xml:space="preserve"> H</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Paknejad</w:t>
      </w:r>
      <w:proofErr w:type="spellEnd"/>
      <w:r w:rsidRPr="00F01641">
        <w:rPr>
          <w:rFonts w:ascii="Book Antiqua" w:hAnsi="Book Antiqua" w:cs="宋体"/>
          <w:kern w:val="0"/>
          <w:lang w:eastAsia="zh-CN"/>
        </w:rPr>
        <w:t xml:space="preserve"> M, </w:t>
      </w:r>
      <w:proofErr w:type="spellStart"/>
      <w:r w:rsidRPr="00F01641">
        <w:rPr>
          <w:rFonts w:ascii="Book Antiqua" w:hAnsi="Book Antiqua" w:cs="宋体"/>
          <w:kern w:val="0"/>
          <w:lang w:eastAsia="zh-CN"/>
        </w:rPr>
        <w:t>Farshad</w:t>
      </w:r>
      <w:proofErr w:type="spellEnd"/>
      <w:r w:rsidRPr="00F01641">
        <w:rPr>
          <w:rFonts w:ascii="Book Antiqua" w:hAnsi="Book Antiqua" w:cs="宋体"/>
          <w:kern w:val="0"/>
          <w:lang w:eastAsia="zh-CN"/>
        </w:rPr>
        <w:t xml:space="preserve"> S, </w:t>
      </w:r>
      <w:proofErr w:type="spellStart"/>
      <w:r w:rsidRPr="00F01641">
        <w:rPr>
          <w:rFonts w:ascii="Book Antiqua" w:hAnsi="Book Antiqua" w:cs="宋体"/>
          <w:kern w:val="0"/>
          <w:lang w:eastAsia="zh-CN"/>
        </w:rPr>
        <w:t>Mohammadian</w:t>
      </w:r>
      <w:proofErr w:type="spellEnd"/>
      <w:r w:rsidRPr="00F01641">
        <w:rPr>
          <w:rFonts w:ascii="Book Antiqua" w:hAnsi="Book Antiqua" w:cs="宋体"/>
          <w:kern w:val="0"/>
          <w:lang w:eastAsia="zh-CN"/>
        </w:rPr>
        <w:t xml:space="preserve"> T, </w:t>
      </w:r>
      <w:proofErr w:type="spellStart"/>
      <w:r w:rsidRPr="00F01641">
        <w:rPr>
          <w:rFonts w:ascii="Book Antiqua" w:hAnsi="Book Antiqua" w:cs="宋体"/>
          <w:kern w:val="0"/>
          <w:lang w:eastAsia="zh-CN"/>
        </w:rPr>
        <w:t>Seyyed</w:t>
      </w:r>
      <w:proofErr w:type="spellEnd"/>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Ebrahimi</w:t>
      </w:r>
      <w:proofErr w:type="spellEnd"/>
      <w:r w:rsidRPr="00F01641">
        <w:rPr>
          <w:rFonts w:ascii="Book Antiqua" w:hAnsi="Book Antiqua" w:cs="宋体"/>
          <w:kern w:val="0"/>
          <w:lang w:eastAsia="zh-CN"/>
        </w:rPr>
        <w:t xml:space="preserve"> SS, </w:t>
      </w:r>
      <w:proofErr w:type="spellStart"/>
      <w:r w:rsidRPr="00F01641">
        <w:rPr>
          <w:rFonts w:ascii="Book Antiqua" w:hAnsi="Book Antiqua" w:cs="宋体"/>
          <w:kern w:val="0"/>
          <w:lang w:eastAsia="zh-CN"/>
        </w:rPr>
        <w:t>Amini</w:t>
      </w:r>
      <w:proofErr w:type="spellEnd"/>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Najafabadi</w:t>
      </w:r>
      <w:proofErr w:type="spellEnd"/>
      <w:r w:rsidRPr="00F01641">
        <w:rPr>
          <w:rFonts w:ascii="Book Antiqua" w:hAnsi="Book Antiqua" w:cs="宋体"/>
          <w:kern w:val="0"/>
          <w:lang w:eastAsia="zh-CN"/>
        </w:rPr>
        <w:t xml:space="preserve"> A. </w:t>
      </w:r>
      <w:proofErr w:type="spellStart"/>
      <w:r w:rsidRPr="00F01641">
        <w:rPr>
          <w:rFonts w:ascii="Book Antiqua" w:hAnsi="Book Antiqua" w:cs="宋体"/>
          <w:kern w:val="0"/>
          <w:lang w:eastAsia="zh-CN"/>
        </w:rPr>
        <w:t>Immunodot</w:t>
      </w:r>
      <w:proofErr w:type="spellEnd"/>
      <w:r w:rsidRPr="00F01641">
        <w:rPr>
          <w:rFonts w:ascii="Book Antiqua" w:hAnsi="Book Antiqua" w:cs="宋体"/>
          <w:kern w:val="0"/>
          <w:lang w:eastAsia="zh-CN"/>
        </w:rPr>
        <w:t xml:space="preserve"> blot assay to detect Helicobacter pylori using monoclonal antibodies against the 26</w:t>
      </w:r>
      <w:r w:rsidRPr="00F01641">
        <w:rPr>
          <w:rFonts w:ascii="Cambria Math" w:eastAsia="MS Mincho" w:hAnsi="Cambria Math" w:cs="Cambria Math"/>
          <w:kern w:val="0"/>
          <w:lang w:eastAsia="zh-CN"/>
        </w:rPr>
        <w:t> </w:t>
      </w:r>
      <w:proofErr w:type="spellStart"/>
      <w:r w:rsidRPr="00F01641">
        <w:rPr>
          <w:rFonts w:ascii="Book Antiqua" w:hAnsi="Book Antiqua" w:cs="宋体"/>
          <w:kern w:val="0"/>
          <w:lang w:eastAsia="zh-CN"/>
        </w:rPr>
        <w:t>kDa</w:t>
      </w:r>
      <w:proofErr w:type="spellEnd"/>
      <w:r w:rsidRPr="00F01641">
        <w:rPr>
          <w:rFonts w:ascii="Book Antiqua" w:hAnsi="Book Antiqua" w:cs="宋体"/>
          <w:kern w:val="0"/>
          <w:lang w:eastAsia="zh-CN"/>
        </w:rPr>
        <w:t xml:space="preserve"> protein. </w:t>
      </w:r>
      <w:proofErr w:type="spellStart"/>
      <w:r w:rsidRPr="00F01641">
        <w:rPr>
          <w:rFonts w:ascii="Book Antiqua" w:hAnsi="Book Antiqua" w:cs="宋体"/>
          <w:i/>
          <w:iCs/>
          <w:kern w:val="0"/>
          <w:lang w:eastAsia="zh-CN"/>
        </w:rPr>
        <w:t>Hybridoma</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Larchmt</w:t>
      </w:r>
      <w:proofErr w:type="spellEnd"/>
      <w:r w:rsidRPr="00F01641">
        <w:rPr>
          <w:rFonts w:ascii="Book Antiqua" w:hAnsi="Book Antiqua" w:cs="宋体"/>
          <w:i/>
          <w:iCs/>
          <w:kern w:val="0"/>
          <w:lang w:eastAsia="zh-CN"/>
        </w:rPr>
        <w:t>)</w:t>
      </w:r>
      <w:r w:rsidRPr="00F01641">
        <w:rPr>
          <w:rFonts w:ascii="Book Antiqua" w:hAnsi="Book Antiqua" w:cs="宋体"/>
          <w:kern w:val="0"/>
          <w:lang w:eastAsia="zh-CN"/>
        </w:rPr>
        <w:t xml:space="preserve"> 2012; </w:t>
      </w:r>
      <w:r w:rsidRPr="00F01641">
        <w:rPr>
          <w:rFonts w:ascii="Book Antiqua" w:hAnsi="Book Antiqua" w:cs="宋体"/>
          <w:b/>
          <w:bCs/>
          <w:kern w:val="0"/>
          <w:lang w:eastAsia="zh-CN"/>
        </w:rPr>
        <w:t>31</w:t>
      </w:r>
      <w:r w:rsidRPr="00F01641">
        <w:rPr>
          <w:rFonts w:ascii="Book Antiqua" w:hAnsi="Book Antiqua" w:cs="宋体"/>
          <w:kern w:val="0"/>
          <w:lang w:eastAsia="zh-CN"/>
        </w:rPr>
        <w:t>: 403-410 [PMID: 23244318 DOI: 10.1089/hyb.2012.0066]</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59 </w:t>
      </w:r>
      <w:proofErr w:type="spellStart"/>
      <w:r w:rsidRPr="00F01641">
        <w:rPr>
          <w:rFonts w:ascii="Book Antiqua" w:hAnsi="Book Antiqua" w:cs="宋体"/>
          <w:b/>
          <w:bCs/>
          <w:kern w:val="0"/>
          <w:lang w:eastAsia="zh-CN"/>
        </w:rPr>
        <w:t>Mohammadian</w:t>
      </w:r>
      <w:proofErr w:type="spellEnd"/>
      <w:r w:rsidRPr="00F01641">
        <w:rPr>
          <w:rFonts w:ascii="Book Antiqua" w:hAnsi="Book Antiqua" w:cs="宋体"/>
          <w:b/>
          <w:bCs/>
          <w:kern w:val="0"/>
          <w:lang w:eastAsia="zh-CN"/>
        </w:rPr>
        <w:t xml:space="preserve"> T</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Doosti</w:t>
      </w:r>
      <w:proofErr w:type="spellEnd"/>
      <w:r w:rsidRPr="00F01641">
        <w:rPr>
          <w:rFonts w:ascii="Book Antiqua" w:hAnsi="Book Antiqua" w:cs="宋体"/>
          <w:kern w:val="0"/>
          <w:lang w:eastAsia="zh-CN"/>
        </w:rPr>
        <w:t xml:space="preserve"> M, </w:t>
      </w:r>
      <w:proofErr w:type="spellStart"/>
      <w:r w:rsidRPr="00F01641">
        <w:rPr>
          <w:rFonts w:ascii="Book Antiqua" w:hAnsi="Book Antiqua" w:cs="宋体"/>
          <w:kern w:val="0"/>
          <w:lang w:eastAsia="zh-CN"/>
        </w:rPr>
        <w:t>Paknejad</w:t>
      </w:r>
      <w:proofErr w:type="spellEnd"/>
      <w:r w:rsidRPr="00F01641">
        <w:rPr>
          <w:rFonts w:ascii="Book Antiqua" w:hAnsi="Book Antiqua" w:cs="宋体"/>
          <w:kern w:val="0"/>
          <w:lang w:eastAsia="zh-CN"/>
        </w:rPr>
        <w:t xml:space="preserve"> M, </w:t>
      </w:r>
      <w:proofErr w:type="spellStart"/>
      <w:r w:rsidRPr="00F01641">
        <w:rPr>
          <w:rFonts w:ascii="Book Antiqua" w:hAnsi="Book Antiqua" w:cs="宋体"/>
          <w:kern w:val="0"/>
          <w:lang w:eastAsia="zh-CN"/>
        </w:rPr>
        <w:t>Siavoshi</w:t>
      </w:r>
      <w:proofErr w:type="spellEnd"/>
      <w:r w:rsidRPr="00F01641">
        <w:rPr>
          <w:rFonts w:ascii="Book Antiqua" w:hAnsi="Book Antiqua" w:cs="宋体"/>
          <w:kern w:val="0"/>
          <w:lang w:eastAsia="zh-CN"/>
        </w:rPr>
        <w:t xml:space="preserve"> F, </w:t>
      </w:r>
      <w:proofErr w:type="spellStart"/>
      <w:r w:rsidRPr="00F01641">
        <w:rPr>
          <w:rFonts w:ascii="Book Antiqua" w:hAnsi="Book Antiqua" w:cs="宋体"/>
          <w:kern w:val="0"/>
          <w:lang w:eastAsia="zh-CN"/>
        </w:rPr>
        <w:t>Massarrat</w:t>
      </w:r>
      <w:proofErr w:type="spellEnd"/>
      <w:r w:rsidRPr="00F01641">
        <w:rPr>
          <w:rFonts w:ascii="Book Antiqua" w:hAnsi="Book Antiqua" w:cs="宋体"/>
          <w:kern w:val="0"/>
          <w:lang w:eastAsia="zh-CN"/>
        </w:rPr>
        <w:t xml:space="preserve"> S. Preparative SDS-PAGE </w:t>
      </w:r>
      <w:proofErr w:type="spellStart"/>
      <w:r w:rsidRPr="00F01641">
        <w:rPr>
          <w:rFonts w:ascii="Book Antiqua" w:hAnsi="Book Antiqua" w:cs="宋体"/>
          <w:kern w:val="0"/>
          <w:lang w:eastAsia="zh-CN"/>
        </w:rPr>
        <w:t>Electroelution</w:t>
      </w:r>
      <w:proofErr w:type="spellEnd"/>
      <w:r w:rsidRPr="00F01641">
        <w:rPr>
          <w:rFonts w:ascii="Book Antiqua" w:hAnsi="Book Antiqua" w:cs="宋体"/>
          <w:kern w:val="0"/>
          <w:lang w:eastAsia="zh-CN"/>
        </w:rPr>
        <w:t xml:space="preserve"> for Rapid Purification of Alkyl </w:t>
      </w:r>
      <w:proofErr w:type="spellStart"/>
      <w:r w:rsidRPr="00F01641">
        <w:rPr>
          <w:rFonts w:ascii="Book Antiqua" w:hAnsi="Book Antiqua" w:cs="宋体"/>
          <w:kern w:val="0"/>
          <w:lang w:eastAsia="zh-CN"/>
        </w:rPr>
        <w:t>Hydroperoxide</w:t>
      </w:r>
      <w:proofErr w:type="spellEnd"/>
      <w:r w:rsidRPr="00F01641">
        <w:rPr>
          <w:rFonts w:ascii="Book Antiqua" w:hAnsi="Book Antiqua" w:cs="宋体"/>
          <w:kern w:val="0"/>
          <w:lang w:eastAsia="zh-CN"/>
        </w:rPr>
        <w:t xml:space="preserve"> Reductase from Helicobacter pylori. </w:t>
      </w:r>
      <w:r w:rsidRPr="00F01641">
        <w:rPr>
          <w:rFonts w:ascii="Book Antiqua" w:hAnsi="Book Antiqua" w:cs="宋体"/>
          <w:i/>
          <w:iCs/>
          <w:kern w:val="0"/>
          <w:lang w:eastAsia="zh-CN"/>
        </w:rPr>
        <w:t>Iran J Public Health</w:t>
      </w:r>
      <w:r w:rsidRPr="00F01641">
        <w:rPr>
          <w:rFonts w:ascii="Book Antiqua" w:hAnsi="Book Antiqua" w:cs="宋体"/>
          <w:kern w:val="0"/>
          <w:lang w:eastAsia="zh-CN"/>
        </w:rPr>
        <w:t xml:space="preserve"> 2010; </w:t>
      </w:r>
      <w:r w:rsidRPr="00F01641">
        <w:rPr>
          <w:rFonts w:ascii="Book Antiqua" w:hAnsi="Book Antiqua" w:cs="宋体"/>
          <w:b/>
          <w:bCs/>
          <w:kern w:val="0"/>
          <w:lang w:eastAsia="zh-CN"/>
        </w:rPr>
        <w:t>39</w:t>
      </w:r>
      <w:r w:rsidRPr="00F01641">
        <w:rPr>
          <w:rFonts w:ascii="Book Antiqua" w:hAnsi="Book Antiqua" w:cs="宋体"/>
          <w:kern w:val="0"/>
          <w:lang w:eastAsia="zh-CN"/>
        </w:rPr>
        <w:t>: 85-91 [PMID: 23112994]</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proofErr w:type="gramStart"/>
      <w:r w:rsidRPr="00F01641">
        <w:rPr>
          <w:rFonts w:ascii="Book Antiqua" w:hAnsi="Book Antiqua" w:cs="宋体"/>
          <w:kern w:val="0"/>
          <w:lang w:eastAsia="zh-CN"/>
        </w:rPr>
        <w:t xml:space="preserve">60 </w:t>
      </w:r>
      <w:proofErr w:type="spellStart"/>
      <w:r w:rsidRPr="00F01641">
        <w:rPr>
          <w:rFonts w:ascii="Book Antiqua" w:hAnsi="Book Antiqua" w:cs="宋体"/>
          <w:b/>
          <w:bCs/>
          <w:kern w:val="0"/>
          <w:lang w:eastAsia="zh-CN"/>
        </w:rPr>
        <w:t>Mehmood</w:t>
      </w:r>
      <w:proofErr w:type="spellEnd"/>
      <w:r w:rsidRPr="00F01641">
        <w:rPr>
          <w:rFonts w:ascii="Book Antiqua" w:hAnsi="Book Antiqua" w:cs="宋体"/>
          <w:b/>
          <w:bCs/>
          <w:kern w:val="0"/>
          <w:lang w:eastAsia="zh-CN"/>
        </w:rPr>
        <w:t xml:space="preserve"> K</w:t>
      </w:r>
      <w:r w:rsidRPr="00F01641">
        <w:rPr>
          <w:rFonts w:ascii="Book Antiqua" w:hAnsi="Book Antiqua" w:cs="宋体"/>
          <w:kern w:val="0"/>
          <w:lang w:eastAsia="zh-CN"/>
        </w:rPr>
        <w:t xml:space="preserve">, Hasan F. Construction and use of a prokaryotic expression system for Helicobacter pylori </w:t>
      </w:r>
      <w:proofErr w:type="spellStart"/>
      <w:r w:rsidRPr="00F01641">
        <w:rPr>
          <w:rFonts w:ascii="Book Antiqua" w:hAnsi="Book Antiqua" w:cs="宋体"/>
          <w:kern w:val="0"/>
          <w:lang w:eastAsia="zh-CN"/>
        </w:rPr>
        <w:t>AhpC</w:t>
      </w:r>
      <w:proofErr w:type="spellEnd"/>
      <w:r w:rsidRPr="00F01641">
        <w:rPr>
          <w:rFonts w:ascii="Book Antiqua" w:hAnsi="Book Antiqua" w:cs="宋体"/>
          <w:kern w:val="0"/>
          <w:lang w:eastAsia="zh-CN"/>
        </w:rPr>
        <w:t>.</w:t>
      </w:r>
      <w:proofErr w:type="gramEnd"/>
      <w:r w:rsidRPr="00F01641">
        <w:rPr>
          <w:rFonts w:ascii="Book Antiqua" w:hAnsi="Book Antiqua" w:cs="宋体"/>
          <w:kern w:val="0"/>
          <w:lang w:eastAsia="zh-CN"/>
        </w:rPr>
        <w:t xml:space="preserve"> </w:t>
      </w:r>
      <w:r w:rsidRPr="00F01641">
        <w:rPr>
          <w:rFonts w:ascii="Book Antiqua" w:hAnsi="Book Antiqua" w:cs="宋体"/>
          <w:i/>
          <w:iCs/>
          <w:kern w:val="0"/>
          <w:lang w:eastAsia="zh-CN"/>
        </w:rPr>
        <w:t>BMC Res Notes</w:t>
      </w:r>
      <w:r w:rsidRPr="00F01641">
        <w:rPr>
          <w:rFonts w:ascii="Book Antiqua" w:hAnsi="Book Antiqua" w:cs="宋体"/>
          <w:kern w:val="0"/>
          <w:lang w:eastAsia="zh-CN"/>
        </w:rPr>
        <w:t xml:space="preserve"> 2012; </w:t>
      </w:r>
      <w:r w:rsidRPr="00F01641">
        <w:rPr>
          <w:rFonts w:ascii="Book Antiqua" w:hAnsi="Book Antiqua" w:cs="宋体"/>
          <w:b/>
          <w:bCs/>
          <w:kern w:val="0"/>
          <w:lang w:eastAsia="zh-CN"/>
        </w:rPr>
        <w:t>5</w:t>
      </w:r>
      <w:r w:rsidRPr="00F01641">
        <w:rPr>
          <w:rFonts w:ascii="Book Antiqua" w:hAnsi="Book Antiqua" w:cs="宋体"/>
          <w:kern w:val="0"/>
          <w:lang w:eastAsia="zh-CN"/>
        </w:rPr>
        <w:t>: 328 [PMID: 22731891 DOI: 10.1186/1756-0500-5-328]</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lastRenderedPageBreak/>
        <w:t xml:space="preserve">61 </w:t>
      </w:r>
      <w:proofErr w:type="spellStart"/>
      <w:r w:rsidRPr="00F01641">
        <w:rPr>
          <w:rFonts w:ascii="Book Antiqua" w:hAnsi="Book Antiqua" w:cs="宋体"/>
          <w:b/>
          <w:bCs/>
          <w:kern w:val="0"/>
          <w:lang w:eastAsia="zh-CN"/>
        </w:rPr>
        <w:t>Papinutto</w:t>
      </w:r>
      <w:proofErr w:type="spellEnd"/>
      <w:r w:rsidRPr="00F01641">
        <w:rPr>
          <w:rFonts w:ascii="Book Antiqua" w:hAnsi="Book Antiqua" w:cs="宋体"/>
          <w:b/>
          <w:bCs/>
          <w:kern w:val="0"/>
          <w:lang w:eastAsia="zh-CN"/>
        </w:rPr>
        <w:t xml:space="preserve"> E</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Windle</w:t>
      </w:r>
      <w:proofErr w:type="spellEnd"/>
      <w:r w:rsidRPr="00F01641">
        <w:rPr>
          <w:rFonts w:ascii="Book Antiqua" w:hAnsi="Book Antiqua" w:cs="宋体"/>
          <w:kern w:val="0"/>
          <w:lang w:eastAsia="zh-CN"/>
        </w:rPr>
        <w:t xml:space="preserve"> HJ, </w:t>
      </w:r>
      <w:proofErr w:type="spellStart"/>
      <w:r w:rsidRPr="00F01641">
        <w:rPr>
          <w:rFonts w:ascii="Book Antiqua" w:hAnsi="Book Antiqua" w:cs="宋体"/>
          <w:kern w:val="0"/>
          <w:lang w:eastAsia="zh-CN"/>
        </w:rPr>
        <w:t>Cendron</w:t>
      </w:r>
      <w:proofErr w:type="spellEnd"/>
      <w:r w:rsidRPr="00F01641">
        <w:rPr>
          <w:rFonts w:ascii="Book Antiqua" w:hAnsi="Book Antiqua" w:cs="宋体"/>
          <w:kern w:val="0"/>
          <w:lang w:eastAsia="zh-CN"/>
        </w:rPr>
        <w:t xml:space="preserve"> L, </w:t>
      </w:r>
      <w:proofErr w:type="spellStart"/>
      <w:r w:rsidRPr="00F01641">
        <w:rPr>
          <w:rFonts w:ascii="Book Antiqua" w:hAnsi="Book Antiqua" w:cs="宋体"/>
          <w:kern w:val="0"/>
          <w:lang w:eastAsia="zh-CN"/>
        </w:rPr>
        <w:t>Battistutta</w:t>
      </w:r>
      <w:proofErr w:type="spellEnd"/>
      <w:r w:rsidRPr="00F01641">
        <w:rPr>
          <w:rFonts w:ascii="Book Antiqua" w:hAnsi="Book Antiqua" w:cs="宋体"/>
          <w:kern w:val="0"/>
          <w:lang w:eastAsia="zh-CN"/>
        </w:rPr>
        <w:t xml:space="preserve"> R, Kelleher D, </w:t>
      </w:r>
      <w:proofErr w:type="spellStart"/>
      <w:r w:rsidRPr="00F01641">
        <w:rPr>
          <w:rFonts w:ascii="Book Antiqua" w:hAnsi="Book Antiqua" w:cs="宋体"/>
          <w:kern w:val="0"/>
          <w:lang w:eastAsia="zh-CN"/>
        </w:rPr>
        <w:t>Zanotti</w:t>
      </w:r>
      <w:proofErr w:type="spellEnd"/>
      <w:r w:rsidRPr="00F01641">
        <w:rPr>
          <w:rFonts w:ascii="Book Antiqua" w:hAnsi="Book Antiqua" w:cs="宋体"/>
          <w:kern w:val="0"/>
          <w:lang w:eastAsia="zh-CN"/>
        </w:rPr>
        <w:t xml:space="preserve"> G. Crystal structure of alkyl </w:t>
      </w:r>
      <w:proofErr w:type="spellStart"/>
      <w:r w:rsidRPr="00F01641">
        <w:rPr>
          <w:rFonts w:ascii="Book Antiqua" w:hAnsi="Book Antiqua" w:cs="宋体"/>
          <w:kern w:val="0"/>
          <w:lang w:eastAsia="zh-CN"/>
        </w:rPr>
        <w:t>hydroperoxide</w:t>
      </w:r>
      <w:proofErr w:type="spellEnd"/>
      <w:r w:rsidRPr="00F01641">
        <w:rPr>
          <w:rFonts w:ascii="Book Antiqua" w:hAnsi="Book Antiqua" w:cs="宋体"/>
          <w:kern w:val="0"/>
          <w:lang w:eastAsia="zh-CN"/>
        </w:rPr>
        <w:t>-reductase (</w:t>
      </w:r>
      <w:proofErr w:type="spellStart"/>
      <w:r w:rsidRPr="00F01641">
        <w:rPr>
          <w:rFonts w:ascii="Book Antiqua" w:hAnsi="Book Antiqua" w:cs="宋体"/>
          <w:kern w:val="0"/>
          <w:lang w:eastAsia="zh-CN"/>
        </w:rPr>
        <w:t>AhpC</w:t>
      </w:r>
      <w:proofErr w:type="spellEnd"/>
      <w:r w:rsidRPr="00F01641">
        <w:rPr>
          <w:rFonts w:ascii="Book Antiqua" w:hAnsi="Book Antiqua" w:cs="宋体"/>
          <w:kern w:val="0"/>
          <w:lang w:eastAsia="zh-CN"/>
        </w:rPr>
        <w:t xml:space="preserve">) from Helicobacter pylori. </w:t>
      </w:r>
      <w:proofErr w:type="spellStart"/>
      <w:r w:rsidRPr="00F01641">
        <w:rPr>
          <w:rFonts w:ascii="Book Antiqua" w:hAnsi="Book Antiqua" w:cs="宋体"/>
          <w:i/>
          <w:iCs/>
          <w:kern w:val="0"/>
          <w:lang w:eastAsia="zh-CN"/>
        </w:rPr>
        <w:t>Biochim</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Biophys</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Acta</w:t>
      </w:r>
      <w:proofErr w:type="spellEnd"/>
      <w:r w:rsidRPr="00F01641">
        <w:rPr>
          <w:rFonts w:ascii="Book Antiqua" w:hAnsi="Book Antiqua" w:cs="宋体"/>
          <w:kern w:val="0"/>
          <w:lang w:eastAsia="zh-CN"/>
        </w:rPr>
        <w:t xml:space="preserve"> 2005; </w:t>
      </w:r>
      <w:r w:rsidRPr="00F01641">
        <w:rPr>
          <w:rFonts w:ascii="Book Antiqua" w:hAnsi="Book Antiqua" w:cs="宋体"/>
          <w:b/>
          <w:bCs/>
          <w:kern w:val="0"/>
          <w:lang w:eastAsia="zh-CN"/>
        </w:rPr>
        <w:t>1753</w:t>
      </w:r>
      <w:r w:rsidRPr="00F01641">
        <w:rPr>
          <w:rFonts w:ascii="Book Antiqua" w:hAnsi="Book Antiqua" w:cs="宋体"/>
          <w:kern w:val="0"/>
          <w:lang w:eastAsia="zh-CN"/>
        </w:rPr>
        <w:t>: 240-246 [PMID: 16213196 DOI: 10.1016/j.bbapap.2005.09.001]</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62 </w:t>
      </w:r>
      <w:proofErr w:type="spellStart"/>
      <w:r w:rsidRPr="00F01641">
        <w:rPr>
          <w:rFonts w:ascii="Book Antiqua" w:hAnsi="Book Antiqua" w:cs="宋体"/>
          <w:b/>
          <w:bCs/>
          <w:kern w:val="0"/>
          <w:lang w:eastAsia="zh-CN"/>
        </w:rPr>
        <w:t>Zanotti</w:t>
      </w:r>
      <w:proofErr w:type="spellEnd"/>
      <w:r w:rsidRPr="00F01641">
        <w:rPr>
          <w:rFonts w:ascii="Book Antiqua" w:hAnsi="Book Antiqua" w:cs="宋体"/>
          <w:b/>
          <w:bCs/>
          <w:kern w:val="0"/>
          <w:lang w:eastAsia="zh-CN"/>
        </w:rPr>
        <w:t xml:space="preserve"> G</w:t>
      </w:r>
      <w:r w:rsidRPr="00F01641">
        <w:rPr>
          <w:rFonts w:ascii="Book Antiqua" w:hAnsi="Book Antiqua" w:cs="宋体"/>
          <w:kern w:val="0"/>
          <w:lang w:eastAsia="zh-CN"/>
        </w:rPr>
        <w:t xml:space="preserve">, </w:t>
      </w:r>
      <w:proofErr w:type="spellStart"/>
      <w:r w:rsidRPr="00F01641">
        <w:rPr>
          <w:rFonts w:ascii="Book Antiqua" w:hAnsi="Book Antiqua" w:cs="宋体"/>
          <w:kern w:val="0"/>
          <w:lang w:eastAsia="zh-CN"/>
        </w:rPr>
        <w:t>Papinutto</w:t>
      </w:r>
      <w:proofErr w:type="spellEnd"/>
      <w:r w:rsidRPr="00F01641">
        <w:rPr>
          <w:rFonts w:ascii="Book Antiqua" w:hAnsi="Book Antiqua" w:cs="宋体"/>
          <w:kern w:val="0"/>
          <w:lang w:eastAsia="zh-CN"/>
        </w:rPr>
        <w:t xml:space="preserve"> E, </w:t>
      </w:r>
      <w:proofErr w:type="spellStart"/>
      <w:r w:rsidRPr="00F01641">
        <w:rPr>
          <w:rFonts w:ascii="Book Antiqua" w:hAnsi="Book Antiqua" w:cs="宋体"/>
          <w:kern w:val="0"/>
          <w:lang w:eastAsia="zh-CN"/>
        </w:rPr>
        <w:t>Dundon</w:t>
      </w:r>
      <w:proofErr w:type="spellEnd"/>
      <w:r w:rsidRPr="00F01641">
        <w:rPr>
          <w:rFonts w:ascii="Book Antiqua" w:hAnsi="Book Antiqua" w:cs="宋体"/>
          <w:kern w:val="0"/>
          <w:lang w:eastAsia="zh-CN"/>
        </w:rPr>
        <w:t xml:space="preserve"> W, </w:t>
      </w:r>
      <w:proofErr w:type="spellStart"/>
      <w:r w:rsidRPr="00F01641">
        <w:rPr>
          <w:rFonts w:ascii="Book Antiqua" w:hAnsi="Book Antiqua" w:cs="宋体"/>
          <w:kern w:val="0"/>
          <w:lang w:eastAsia="zh-CN"/>
        </w:rPr>
        <w:t>Battistutta</w:t>
      </w:r>
      <w:proofErr w:type="spellEnd"/>
      <w:r w:rsidRPr="00F01641">
        <w:rPr>
          <w:rFonts w:ascii="Book Antiqua" w:hAnsi="Book Antiqua" w:cs="宋体"/>
          <w:kern w:val="0"/>
          <w:lang w:eastAsia="zh-CN"/>
        </w:rPr>
        <w:t xml:space="preserve"> R, </w:t>
      </w:r>
      <w:proofErr w:type="spellStart"/>
      <w:r w:rsidRPr="00F01641">
        <w:rPr>
          <w:rFonts w:ascii="Book Antiqua" w:hAnsi="Book Antiqua" w:cs="宋体"/>
          <w:kern w:val="0"/>
          <w:lang w:eastAsia="zh-CN"/>
        </w:rPr>
        <w:t>Seveso</w:t>
      </w:r>
      <w:proofErr w:type="spellEnd"/>
      <w:r w:rsidRPr="00F01641">
        <w:rPr>
          <w:rFonts w:ascii="Book Antiqua" w:hAnsi="Book Antiqua" w:cs="宋体"/>
          <w:kern w:val="0"/>
          <w:lang w:eastAsia="zh-CN"/>
        </w:rPr>
        <w:t xml:space="preserve"> M, </w:t>
      </w:r>
      <w:proofErr w:type="spellStart"/>
      <w:r w:rsidRPr="00F01641">
        <w:rPr>
          <w:rFonts w:ascii="Book Antiqua" w:hAnsi="Book Antiqua" w:cs="宋体"/>
          <w:kern w:val="0"/>
          <w:lang w:eastAsia="zh-CN"/>
        </w:rPr>
        <w:t>Giudice</w:t>
      </w:r>
      <w:proofErr w:type="spellEnd"/>
      <w:r w:rsidRPr="00F01641">
        <w:rPr>
          <w:rFonts w:ascii="Book Antiqua" w:hAnsi="Book Antiqua" w:cs="宋体"/>
          <w:kern w:val="0"/>
          <w:lang w:eastAsia="zh-CN"/>
        </w:rPr>
        <w:t xml:space="preserve"> G, </w:t>
      </w:r>
      <w:proofErr w:type="spellStart"/>
      <w:r w:rsidRPr="00F01641">
        <w:rPr>
          <w:rFonts w:ascii="Book Antiqua" w:hAnsi="Book Antiqua" w:cs="宋体"/>
          <w:kern w:val="0"/>
          <w:lang w:eastAsia="zh-CN"/>
        </w:rPr>
        <w:t>Rappuoli</w:t>
      </w:r>
      <w:proofErr w:type="spellEnd"/>
      <w:r w:rsidRPr="00F01641">
        <w:rPr>
          <w:rFonts w:ascii="Book Antiqua" w:hAnsi="Book Antiqua" w:cs="宋体"/>
          <w:kern w:val="0"/>
          <w:lang w:eastAsia="zh-CN"/>
        </w:rPr>
        <w:t xml:space="preserve"> R, </w:t>
      </w:r>
      <w:proofErr w:type="spellStart"/>
      <w:r w:rsidRPr="00F01641">
        <w:rPr>
          <w:rFonts w:ascii="Book Antiqua" w:hAnsi="Book Antiqua" w:cs="宋体"/>
          <w:kern w:val="0"/>
          <w:lang w:eastAsia="zh-CN"/>
        </w:rPr>
        <w:t>Montecucco</w:t>
      </w:r>
      <w:proofErr w:type="spellEnd"/>
      <w:r w:rsidRPr="00F01641">
        <w:rPr>
          <w:rFonts w:ascii="Book Antiqua" w:hAnsi="Book Antiqua" w:cs="宋体"/>
          <w:kern w:val="0"/>
          <w:lang w:eastAsia="zh-CN"/>
        </w:rPr>
        <w:t xml:space="preserve"> C. Structure of the neutrophil-activating protein from Helicobacter pylori.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Mol</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Biol</w:t>
      </w:r>
      <w:proofErr w:type="spellEnd"/>
      <w:r w:rsidRPr="00F01641">
        <w:rPr>
          <w:rFonts w:ascii="Book Antiqua" w:hAnsi="Book Antiqua" w:cs="宋体"/>
          <w:kern w:val="0"/>
          <w:lang w:eastAsia="zh-CN"/>
        </w:rPr>
        <w:t xml:space="preserve"> 2002; </w:t>
      </w:r>
      <w:r w:rsidRPr="00F01641">
        <w:rPr>
          <w:rFonts w:ascii="Book Antiqua" w:hAnsi="Book Antiqua" w:cs="宋体"/>
          <w:b/>
          <w:bCs/>
          <w:kern w:val="0"/>
          <w:lang w:eastAsia="zh-CN"/>
        </w:rPr>
        <w:t>323</w:t>
      </w:r>
      <w:r w:rsidRPr="00F01641">
        <w:rPr>
          <w:rFonts w:ascii="Book Antiqua" w:hAnsi="Book Antiqua" w:cs="宋体"/>
          <w:kern w:val="0"/>
          <w:lang w:eastAsia="zh-CN"/>
        </w:rPr>
        <w:t>: 125-130 [PMID: 12368104]</w:t>
      </w:r>
    </w:p>
    <w:p w:rsidR="00825F32" w:rsidRPr="00F01641" w:rsidRDefault="00825F32" w:rsidP="00F01641">
      <w:pPr>
        <w:suppressAutoHyphens w:val="0"/>
        <w:spacing w:line="360" w:lineRule="auto"/>
        <w:ind w:right="0"/>
        <w:outlineLvl w:val="9"/>
        <w:rPr>
          <w:rFonts w:ascii="Book Antiqua" w:hAnsi="Book Antiqua" w:cs="宋体"/>
          <w:kern w:val="0"/>
          <w:lang w:eastAsia="zh-CN"/>
        </w:rPr>
      </w:pPr>
      <w:r w:rsidRPr="00F01641">
        <w:rPr>
          <w:rFonts w:ascii="Book Antiqua" w:hAnsi="Book Antiqua" w:cs="宋体"/>
          <w:kern w:val="0"/>
          <w:lang w:eastAsia="zh-CN"/>
        </w:rPr>
        <w:t xml:space="preserve">63 </w:t>
      </w:r>
      <w:r w:rsidRPr="00F01641">
        <w:rPr>
          <w:rFonts w:ascii="Book Antiqua" w:hAnsi="Book Antiqua" w:cs="宋体"/>
          <w:b/>
          <w:bCs/>
          <w:kern w:val="0"/>
          <w:lang w:eastAsia="zh-CN"/>
        </w:rPr>
        <w:t>Cho KJ</w:t>
      </w:r>
      <w:r w:rsidRPr="00F01641">
        <w:rPr>
          <w:rFonts w:ascii="Book Antiqua" w:hAnsi="Book Antiqua" w:cs="宋体"/>
          <w:kern w:val="0"/>
          <w:lang w:eastAsia="zh-CN"/>
        </w:rPr>
        <w:t xml:space="preserve">, Shin HJ, Lee JH, Kim KJ, Park SS, Lee Y, Lee C, Park SS, Kim KH. The crystal structure of ferritin from Helicobacter pylori reveals unusual conformational changes for iron uptake. </w:t>
      </w:r>
      <w:r w:rsidRPr="00F01641">
        <w:rPr>
          <w:rFonts w:ascii="Book Antiqua" w:hAnsi="Book Antiqua" w:cs="宋体"/>
          <w:i/>
          <w:iCs/>
          <w:kern w:val="0"/>
          <w:lang w:eastAsia="zh-CN"/>
        </w:rPr>
        <w:t xml:space="preserve">J </w:t>
      </w:r>
      <w:proofErr w:type="spellStart"/>
      <w:r w:rsidRPr="00F01641">
        <w:rPr>
          <w:rFonts w:ascii="Book Antiqua" w:hAnsi="Book Antiqua" w:cs="宋体"/>
          <w:i/>
          <w:iCs/>
          <w:kern w:val="0"/>
          <w:lang w:eastAsia="zh-CN"/>
        </w:rPr>
        <w:t>Mol</w:t>
      </w:r>
      <w:proofErr w:type="spellEnd"/>
      <w:r w:rsidRPr="00F01641">
        <w:rPr>
          <w:rFonts w:ascii="Book Antiqua" w:hAnsi="Book Antiqua" w:cs="宋体"/>
          <w:i/>
          <w:iCs/>
          <w:kern w:val="0"/>
          <w:lang w:eastAsia="zh-CN"/>
        </w:rPr>
        <w:t xml:space="preserve"> </w:t>
      </w:r>
      <w:proofErr w:type="spellStart"/>
      <w:r w:rsidRPr="00F01641">
        <w:rPr>
          <w:rFonts w:ascii="Book Antiqua" w:hAnsi="Book Antiqua" w:cs="宋体"/>
          <w:i/>
          <w:iCs/>
          <w:kern w:val="0"/>
          <w:lang w:eastAsia="zh-CN"/>
        </w:rPr>
        <w:t>Biol</w:t>
      </w:r>
      <w:proofErr w:type="spellEnd"/>
      <w:r w:rsidRPr="00F01641">
        <w:rPr>
          <w:rFonts w:ascii="Book Antiqua" w:hAnsi="Book Antiqua" w:cs="宋体"/>
          <w:kern w:val="0"/>
          <w:lang w:eastAsia="zh-CN"/>
        </w:rPr>
        <w:t xml:space="preserve"> 2009; </w:t>
      </w:r>
      <w:r w:rsidRPr="00F01641">
        <w:rPr>
          <w:rFonts w:ascii="Book Antiqua" w:hAnsi="Book Antiqua" w:cs="宋体"/>
          <w:b/>
          <w:bCs/>
          <w:kern w:val="0"/>
          <w:lang w:eastAsia="zh-CN"/>
        </w:rPr>
        <w:t>390</w:t>
      </w:r>
      <w:r w:rsidRPr="00F01641">
        <w:rPr>
          <w:rFonts w:ascii="Book Antiqua" w:hAnsi="Book Antiqua" w:cs="宋体"/>
          <w:kern w:val="0"/>
          <w:lang w:eastAsia="zh-CN"/>
        </w:rPr>
        <w:t>: 83-98 [PMID: 19427319 DOI: 10.1016/j.jmb.2009.04.078]</w:t>
      </w:r>
    </w:p>
    <w:p w:rsidR="00825F32" w:rsidRPr="00F01641" w:rsidRDefault="00825F32" w:rsidP="00F01641">
      <w:pPr>
        <w:spacing w:line="360" w:lineRule="auto"/>
        <w:jc w:val="right"/>
        <w:rPr>
          <w:rFonts w:ascii="Book Antiqua" w:hAnsi="Book Antiqua" w:cs="宋体"/>
          <w:lang w:eastAsia="zh-CN"/>
        </w:rPr>
      </w:pPr>
      <w:r w:rsidRPr="00F01641">
        <w:rPr>
          <w:rFonts w:ascii="Book Antiqua" w:eastAsia="ヒラギノ角ゴ Pro W3" w:hAnsi="Book Antiqua"/>
        </w:rPr>
        <w:fldChar w:fldCharType="begin"/>
      </w:r>
      <w:r w:rsidRPr="00F01641">
        <w:rPr>
          <w:rFonts w:ascii="Book Antiqua" w:eastAsia="ヒラギノ角ゴ Pro W3" w:hAnsi="Book Antiqua"/>
        </w:rPr>
        <w:instrText xml:space="preserve"> ADDIN EN.REFLIST </w:instrText>
      </w:r>
      <w:r w:rsidRPr="00F01641">
        <w:rPr>
          <w:rFonts w:ascii="Book Antiqua" w:eastAsia="ヒラギノ角ゴ Pro W3" w:hAnsi="Book Antiqua"/>
        </w:rPr>
        <w:fldChar w:fldCharType="separate"/>
      </w:r>
      <w:bookmarkStart w:id="4" w:name="OLE_LINK13"/>
      <w:bookmarkStart w:id="5" w:name="OLE_LINK14"/>
      <w:bookmarkStart w:id="6" w:name="OLE_LINK43"/>
      <w:r w:rsidRPr="00F01641">
        <w:rPr>
          <w:rFonts w:ascii="Book Antiqua" w:eastAsia="Times New Roman" w:hAnsi="Book Antiqua" w:cs="宋体"/>
          <w:b/>
        </w:rPr>
        <w:t>P-Reviewers:</w:t>
      </w:r>
      <w:r w:rsidRPr="00F01641">
        <w:rPr>
          <w:rFonts w:ascii="Book Antiqua" w:eastAsia="Times New Roman" w:hAnsi="Book Antiqua"/>
        </w:rPr>
        <w:t xml:space="preserve"> </w:t>
      </w:r>
      <w:r w:rsidRPr="00F01641">
        <w:rPr>
          <w:rFonts w:ascii="Book Antiqua" w:eastAsia="Times New Roman" w:hAnsi="Book Antiqua" w:cs="宋体"/>
        </w:rPr>
        <w:t xml:space="preserve">Kozlowski H, Ohshima K </w:t>
      </w:r>
    </w:p>
    <w:p w:rsidR="00825F32" w:rsidRPr="00F01641" w:rsidRDefault="00825F32" w:rsidP="00F01641">
      <w:pPr>
        <w:spacing w:line="360" w:lineRule="auto"/>
        <w:jc w:val="right"/>
        <w:rPr>
          <w:rFonts w:ascii="Book Antiqua" w:eastAsia="Times New Roman" w:hAnsi="Book Antiqua" w:cs="宋体"/>
        </w:rPr>
      </w:pPr>
      <w:r w:rsidRPr="00F01641">
        <w:rPr>
          <w:rFonts w:ascii="Book Antiqua" w:eastAsia="Times New Roman" w:hAnsi="Book Antiqua" w:cs="宋体"/>
          <w:b/>
        </w:rPr>
        <w:t>S-Editor:</w:t>
      </w:r>
      <w:r w:rsidRPr="00F01641">
        <w:rPr>
          <w:rFonts w:ascii="Book Antiqua" w:eastAsia="Times New Roman" w:hAnsi="Book Antiqua" w:cs="宋体"/>
        </w:rPr>
        <w:t xml:space="preserve"> Zhai HH</w:t>
      </w:r>
      <w:r w:rsidRPr="00F01641">
        <w:rPr>
          <w:rFonts w:ascii="Book Antiqua" w:eastAsia="Times New Roman" w:hAnsi="Book Antiqua" w:cs="宋体"/>
          <w:b/>
        </w:rPr>
        <w:t xml:space="preserve"> L-Editor: E-Edito</w:t>
      </w:r>
      <w:r w:rsidRPr="00F01641">
        <w:rPr>
          <w:rFonts w:ascii="Book Antiqua" w:eastAsia="Times New Roman" w:hAnsi="Book Antiqua" w:cs="宋体"/>
        </w:rPr>
        <w:t>r</w:t>
      </w:r>
      <w:r w:rsidRPr="00F01641">
        <w:rPr>
          <w:rFonts w:ascii="Book Antiqua" w:eastAsia="Times New Roman" w:hAnsi="Book Antiqua" w:cs="宋体"/>
          <w:b/>
        </w:rPr>
        <w:t>:</w:t>
      </w:r>
    </w:p>
    <w:bookmarkEnd w:id="4"/>
    <w:bookmarkEnd w:id="5"/>
    <w:bookmarkEnd w:id="6"/>
    <w:p w:rsidR="00825F32" w:rsidRPr="00F01641" w:rsidRDefault="00825F32" w:rsidP="00F01641">
      <w:pPr>
        <w:spacing w:line="360" w:lineRule="auto"/>
        <w:rPr>
          <w:rFonts w:ascii="Book Antiqua" w:eastAsia="ヒラギノ角ゴ Pro W3" w:hAnsi="Book Antiqua"/>
          <w:noProof/>
        </w:rPr>
      </w:pPr>
    </w:p>
    <w:p w:rsidR="00825F32" w:rsidRPr="00F01641" w:rsidRDefault="00825F32" w:rsidP="00F01641">
      <w:pPr>
        <w:spacing w:line="360" w:lineRule="auto"/>
        <w:rPr>
          <w:rFonts w:ascii="Book Antiqua" w:hAnsi="Book Antiqua"/>
          <w:iCs/>
          <w:lang w:eastAsia="zh-TW"/>
        </w:rPr>
      </w:pPr>
      <w:r w:rsidRPr="00F01641">
        <w:rPr>
          <w:rFonts w:ascii="Book Antiqua" w:eastAsia="ヒラギノ角ゴ Pro W3" w:hAnsi="Book Antiqua"/>
        </w:rPr>
        <w:fldChar w:fldCharType="end"/>
      </w:r>
      <w:r w:rsidRPr="00F01641">
        <w:rPr>
          <w:rFonts w:ascii="Book Antiqua" w:eastAsia="ヒラギノ角ゴ Pro W3" w:hAnsi="Book Antiqua"/>
          <w:b/>
          <w:lang w:eastAsia="zh-TW"/>
        </w:rPr>
        <w:t xml:space="preserve">Figure 1 </w:t>
      </w:r>
      <w:r w:rsidRPr="00F01641">
        <w:rPr>
          <w:rFonts w:ascii="Book Antiqua" w:hAnsi="Book Antiqua"/>
          <w:b/>
          <w:lang w:eastAsia="zh-TW"/>
        </w:rPr>
        <w:t xml:space="preserve">Diagram of </w:t>
      </w:r>
      <w:r w:rsidRPr="00F01641">
        <w:rPr>
          <w:rFonts w:ascii="Book Antiqua" w:hAnsi="Book Antiqua"/>
          <w:b/>
          <w:i/>
          <w:iCs/>
        </w:rPr>
        <w:t xml:space="preserve">Helicobacter pylori </w:t>
      </w:r>
      <w:r w:rsidRPr="00F01641">
        <w:rPr>
          <w:rFonts w:ascii="Book Antiqua" w:hAnsi="Book Antiqua"/>
          <w:b/>
          <w:lang w:eastAsia="zh-TW"/>
        </w:rPr>
        <w:t>exposed to</w:t>
      </w:r>
      <w:r w:rsidRPr="00F01641">
        <w:rPr>
          <w:rFonts w:ascii="Book Antiqua" w:eastAsia="ヒラギノ角ゴ Pro W3" w:hAnsi="Book Antiqua"/>
          <w:b/>
          <w:lang w:eastAsia="zh-TW"/>
        </w:rPr>
        <w:t xml:space="preserve"> various environmental stresses in stomach and intestine.</w:t>
      </w:r>
      <w:r w:rsidRPr="00F01641">
        <w:rPr>
          <w:rFonts w:ascii="Book Antiqua" w:eastAsia="ヒラギノ角ゴ Pro W3" w:hAnsi="Book Antiqua"/>
          <w:lang w:eastAsia="zh-TW"/>
        </w:rPr>
        <w:t xml:space="preserve"> </w:t>
      </w:r>
      <w:r w:rsidRPr="00F01641">
        <w:rPr>
          <w:rFonts w:ascii="Book Antiqua" w:hAnsi="Book Antiqua"/>
        </w:rPr>
        <w:t xml:space="preserve">The development of gastrointestinal diseases </w:t>
      </w:r>
      <w:r w:rsidRPr="00F01641">
        <w:rPr>
          <w:rFonts w:ascii="Book Antiqua" w:hAnsi="Book Antiqua"/>
          <w:lang w:eastAsia="zh-TW"/>
        </w:rPr>
        <w:t>is</w:t>
      </w:r>
      <w:r w:rsidRPr="00F01641">
        <w:rPr>
          <w:rFonts w:ascii="Book Antiqua" w:hAnsi="Book Antiqua"/>
        </w:rPr>
        <w:t xml:space="preserve"> suggested to be associated with </w:t>
      </w:r>
      <w:r w:rsidRPr="00F01641">
        <w:rPr>
          <w:rFonts w:ascii="Book Antiqua" w:hAnsi="Book Antiqua"/>
          <w:i/>
          <w:iCs/>
        </w:rPr>
        <w:t xml:space="preserve">Helicobacter pylori </w:t>
      </w:r>
      <w:r w:rsidRPr="00F01641">
        <w:rPr>
          <w:rFonts w:ascii="Book Antiqua" w:hAnsi="Book Antiqua" w:cs="宋体"/>
          <w:kern w:val="0"/>
          <w:lang w:eastAsia="zh-CN"/>
        </w:rPr>
        <w:t>(</w:t>
      </w:r>
      <w:r w:rsidRPr="00F01641">
        <w:rPr>
          <w:rFonts w:ascii="Book Antiqua" w:hAnsi="Book Antiqua"/>
          <w:i/>
          <w:iCs/>
        </w:rPr>
        <w:t>H. pylori</w:t>
      </w:r>
      <w:r w:rsidRPr="00F01641">
        <w:rPr>
          <w:rFonts w:ascii="Book Antiqua" w:hAnsi="Book Antiqua"/>
          <w:iCs/>
          <w:lang w:eastAsia="zh-CN"/>
        </w:rPr>
        <w:t>)</w:t>
      </w:r>
      <w:r w:rsidRPr="00F01641">
        <w:rPr>
          <w:rFonts w:ascii="Book Antiqua" w:hAnsi="Book Antiqua"/>
        </w:rPr>
        <w:t xml:space="preserve"> infection and environmental stresses in stomach and intestine. These stresses</w:t>
      </w:r>
      <w:r w:rsidRPr="00F01641">
        <w:rPr>
          <w:rFonts w:ascii="Book Antiqua" w:hAnsi="Book Antiqua"/>
          <w:lang w:eastAsia="zh-TW"/>
        </w:rPr>
        <w:t>,</w:t>
      </w:r>
      <w:r w:rsidRPr="00F01641">
        <w:rPr>
          <w:rFonts w:ascii="Book Antiqua" w:hAnsi="Book Antiqua"/>
        </w:rPr>
        <w:t xml:space="preserve"> such as oxidative, </w:t>
      </w:r>
      <w:r w:rsidRPr="00F01641">
        <w:rPr>
          <w:rFonts w:ascii="Book Antiqua" w:hAnsi="Book Antiqua"/>
          <w:lang w:eastAsia="zh-TW"/>
        </w:rPr>
        <w:t xml:space="preserve">acid </w:t>
      </w:r>
      <w:r w:rsidRPr="00F01641">
        <w:rPr>
          <w:rFonts w:ascii="Book Antiqua" w:hAnsi="Book Antiqua"/>
        </w:rPr>
        <w:t xml:space="preserve">and </w:t>
      </w:r>
      <w:r w:rsidRPr="00F01641">
        <w:rPr>
          <w:rFonts w:ascii="Book Antiqua" w:hAnsi="Book Antiqua"/>
          <w:lang w:eastAsia="zh-TW"/>
        </w:rPr>
        <w:t>osmotic</w:t>
      </w:r>
      <w:r w:rsidRPr="00F01641">
        <w:rPr>
          <w:rFonts w:ascii="Book Antiqua" w:hAnsi="Book Antiqua"/>
        </w:rPr>
        <w:t xml:space="preserve"> </w:t>
      </w:r>
      <w:proofErr w:type="gramStart"/>
      <w:r w:rsidRPr="00F01641">
        <w:rPr>
          <w:rFonts w:ascii="Book Antiqua" w:hAnsi="Book Antiqua"/>
        </w:rPr>
        <w:t>stresses</w:t>
      </w:r>
      <w:proofErr w:type="gramEnd"/>
      <w:r w:rsidRPr="00F01641">
        <w:rPr>
          <w:rFonts w:ascii="Book Antiqua" w:hAnsi="Book Antiqua"/>
          <w:lang w:eastAsia="zh-TW"/>
        </w:rPr>
        <w:fldChar w:fldCharType="begin">
          <w:fldData xml:space="preserve">PEVuZE5vdGU+PENpdGU+PEF1dGhvcj5DaHVhbmc8L0F1dGhvcj48WWVhcj4yMDA1PC9ZZWFyPjxS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=
</w:fldData>
        </w:fldChar>
      </w:r>
      <w:r w:rsidRPr="00F01641">
        <w:rPr>
          <w:rFonts w:ascii="Book Antiqua" w:hAnsi="Book Antiqua"/>
          <w:lang w:eastAsia="zh-TW"/>
        </w:rPr>
        <w:instrText xml:space="preserve"> ADDIN EN.CITE </w:instrText>
      </w:r>
      <w:r w:rsidRPr="00F01641">
        <w:rPr>
          <w:rFonts w:ascii="Book Antiqua" w:hAnsi="Book Antiqua"/>
          <w:lang w:eastAsia="zh-TW"/>
        </w:rPr>
        <w:fldChar w:fldCharType="begin">
          <w:fldData xml:space="preserve">PEVuZE5vdGU+PENpdGU+PEF1dGhvcj5DaHVhbmc8L0F1dGhvcj48WWVhcj4yMDA1PC9ZZWFyPjxS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=
</w:fldData>
        </w:fldChar>
      </w:r>
      <w:r w:rsidRPr="00F01641">
        <w:rPr>
          <w:rFonts w:ascii="Book Antiqua" w:hAnsi="Book Antiqua"/>
          <w:lang w:eastAsia="zh-TW"/>
        </w:rPr>
        <w:instrText xml:space="preserve"> ADDIN EN.CITE.DATA </w:instrText>
      </w:r>
      <w:r w:rsidRPr="00F01641">
        <w:rPr>
          <w:rFonts w:ascii="Book Antiqua" w:hAnsi="Book Antiqua"/>
          <w:lang w:eastAsia="zh-TW"/>
        </w:rPr>
      </w:r>
      <w:r w:rsidRPr="00F01641">
        <w:rPr>
          <w:rFonts w:ascii="Book Antiqua" w:hAnsi="Book Antiqua"/>
          <w:lang w:eastAsia="zh-TW"/>
        </w:rPr>
        <w:fldChar w:fldCharType="end"/>
      </w:r>
      <w:r w:rsidRPr="00F01641">
        <w:rPr>
          <w:rFonts w:ascii="Book Antiqua" w:hAnsi="Book Antiqua"/>
          <w:lang w:eastAsia="zh-TW"/>
        </w:rPr>
      </w:r>
      <w:r w:rsidRPr="00F01641">
        <w:rPr>
          <w:rFonts w:ascii="Book Antiqua" w:hAnsi="Book Antiqua"/>
          <w:lang w:eastAsia="zh-TW"/>
        </w:rPr>
        <w:fldChar w:fldCharType="separate"/>
      </w:r>
      <w:r w:rsidRPr="00F01641">
        <w:rPr>
          <w:rFonts w:ascii="Book Antiqua" w:hAnsi="Book Antiqua"/>
          <w:noProof/>
          <w:vertAlign w:val="superscript"/>
          <w:lang w:eastAsia="zh-TW"/>
        </w:rPr>
        <w:t>[</w:t>
      </w:r>
      <w:hyperlink w:anchor="_ENREF_33" w:tooltip="Chuang, 2005 #124" w:history="1">
        <w:r w:rsidRPr="00F01641">
          <w:rPr>
            <w:rFonts w:ascii="Book Antiqua" w:hAnsi="Book Antiqua"/>
            <w:noProof/>
            <w:vertAlign w:val="superscript"/>
            <w:lang w:eastAsia="zh-TW"/>
          </w:rPr>
          <w:t>33-36</w:t>
        </w:r>
      </w:hyperlink>
      <w:r w:rsidRPr="00F01641">
        <w:rPr>
          <w:rFonts w:ascii="Book Antiqua" w:hAnsi="Book Antiqua"/>
          <w:noProof/>
          <w:vertAlign w:val="superscript"/>
          <w:lang w:eastAsia="zh-TW"/>
        </w:rPr>
        <w:t>]</w:t>
      </w:r>
      <w:r w:rsidRPr="00F01641">
        <w:rPr>
          <w:rFonts w:ascii="Book Antiqua" w:hAnsi="Book Antiqua"/>
          <w:lang w:eastAsia="zh-TW"/>
        </w:rPr>
        <w:fldChar w:fldCharType="end"/>
      </w:r>
      <w:r w:rsidRPr="00F01641">
        <w:rPr>
          <w:rFonts w:ascii="Book Antiqua" w:hAnsi="Book Antiqua"/>
          <w:lang w:eastAsia="zh-TW"/>
        </w:rPr>
        <w:t>,</w:t>
      </w:r>
      <w:r w:rsidRPr="00F01641">
        <w:rPr>
          <w:rFonts w:ascii="Book Antiqua" w:hAnsi="Book Antiqua"/>
        </w:rPr>
        <w:t xml:space="preserve"> may bring </w:t>
      </w:r>
      <w:r w:rsidRPr="00F01641">
        <w:rPr>
          <w:rFonts w:ascii="Book Antiqua" w:hAnsi="Book Antiqua"/>
          <w:lang w:eastAsia="zh-TW"/>
        </w:rPr>
        <w:t xml:space="preserve">detrimental </w:t>
      </w:r>
      <w:r w:rsidRPr="00F01641">
        <w:rPr>
          <w:rFonts w:ascii="Book Antiqua" w:hAnsi="Book Antiqua"/>
        </w:rPr>
        <w:t xml:space="preserve">effects on </w:t>
      </w:r>
      <w:r w:rsidRPr="00F01641">
        <w:rPr>
          <w:rFonts w:ascii="Book Antiqua" w:hAnsi="Book Antiqua"/>
          <w:i/>
          <w:iCs/>
        </w:rPr>
        <w:t>H. pylori</w:t>
      </w:r>
      <w:r w:rsidRPr="00F01641">
        <w:rPr>
          <w:rFonts w:ascii="Book Antiqua" w:hAnsi="Book Antiqua"/>
          <w:iCs/>
          <w:lang w:eastAsia="zh-TW"/>
        </w:rPr>
        <w:t xml:space="preserve">. </w:t>
      </w:r>
    </w:p>
    <w:p w:rsidR="00825F32" w:rsidRPr="00F01641" w:rsidRDefault="00825F32" w:rsidP="00F01641">
      <w:pPr>
        <w:spacing w:line="360" w:lineRule="auto"/>
        <w:rPr>
          <w:rFonts w:ascii="Book Antiqua" w:hAnsi="Book Antiqua"/>
          <w:b/>
          <w:lang w:eastAsia="zh-TW"/>
        </w:rPr>
      </w:pPr>
    </w:p>
    <w:p w:rsidR="00825F32" w:rsidRPr="00F01641" w:rsidRDefault="00825F32" w:rsidP="00F01641">
      <w:pPr>
        <w:spacing w:line="360" w:lineRule="auto"/>
        <w:rPr>
          <w:rFonts w:ascii="Book Antiqua" w:hAnsi="Book Antiqua"/>
          <w:lang w:eastAsia="zh-TW"/>
        </w:rPr>
      </w:pPr>
      <w:r w:rsidRPr="00F01641">
        <w:rPr>
          <w:rFonts w:ascii="Book Antiqua" w:eastAsia="ヒラギノ角ゴ Pro W3" w:hAnsi="Book Antiqua"/>
          <w:b/>
          <w:lang w:eastAsia="zh-TW"/>
        </w:rPr>
        <w:t xml:space="preserve">Figure 2 </w:t>
      </w:r>
      <w:r w:rsidRPr="00F01641">
        <w:rPr>
          <w:rFonts w:ascii="Book Antiqua" w:hAnsi="Book Antiqua"/>
          <w:b/>
          <w:lang w:eastAsia="zh-TW"/>
        </w:rPr>
        <w:t>Flow chart of c</w:t>
      </w:r>
      <w:r w:rsidRPr="00F01641">
        <w:rPr>
          <w:rFonts w:ascii="Book Antiqua" w:eastAsia="ヒラギノ角ゴ Pro W3" w:hAnsi="Book Antiqua"/>
          <w:b/>
          <w:lang w:eastAsia="zh-TW"/>
        </w:rPr>
        <w:t xml:space="preserve">linical proteomics </w:t>
      </w:r>
      <w:r w:rsidRPr="00F01641">
        <w:rPr>
          <w:rFonts w:ascii="Book Antiqua" w:hAnsi="Book Antiqua"/>
          <w:b/>
          <w:lang w:eastAsia="zh-TW"/>
        </w:rPr>
        <w:t xml:space="preserve">platform designed for </w:t>
      </w:r>
      <w:r w:rsidRPr="00F01641">
        <w:rPr>
          <w:rFonts w:ascii="Book Antiqua" w:eastAsia="ヒラギノ角ゴ Pro W3" w:hAnsi="Book Antiqua"/>
          <w:b/>
          <w:lang w:eastAsia="zh-TW"/>
        </w:rPr>
        <w:t xml:space="preserve">discovery and validation </w:t>
      </w:r>
      <w:r w:rsidRPr="00F01641">
        <w:rPr>
          <w:rFonts w:ascii="Book Antiqua" w:hAnsi="Book Antiqua"/>
          <w:b/>
          <w:lang w:eastAsia="zh-TW"/>
        </w:rPr>
        <w:t xml:space="preserve">of </w:t>
      </w:r>
      <w:r w:rsidRPr="00F01641">
        <w:rPr>
          <w:rFonts w:ascii="Book Antiqua" w:hAnsi="Book Antiqua"/>
          <w:b/>
          <w:i/>
          <w:iCs/>
        </w:rPr>
        <w:t>Helicobacter pylori</w:t>
      </w:r>
      <w:r w:rsidRPr="00F01641">
        <w:rPr>
          <w:rFonts w:ascii="Book Antiqua" w:hAnsi="Book Antiqua"/>
          <w:b/>
          <w:i/>
          <w:lang w:eastAsia="zh-TW"/>
        </w:rPr>
        <w:t xml:space="preserve"> </w:t>
      </w:r>
      <w:r w:rsidRPr="00F01641">
        <w:rPr>
          <w:rFonts w:ascii="Book Antiqua" w:eastAsia="ヒラギノ角ゴ Pro W3" w:hAnsi="Book Antiqua"/>
          <w:b/>
          <w:lang w:eastAsia="zh-TW"/>
        </w:rPr>
        <w:t>biomarker</w:t>
      </w:r>
      <w:r w:rsidRPr="00F01641">
        <w:rPr>
          <w:rFonts w:ascii="Book Antiqua" w:hAnsi="Book Antiqua"/>
          <w:b/>
          <w:lang w:eastAsia="zh-TW"/>
        </w:rPr>
        <w:t xml:space="preserve">s for the diagnosis of </w:t>
      </w:r>
      <w:r w:rsidRPr="00F01641">
        <w:rPr>
          <w:rFonts w:ascii="Book Antiqua" w:eastAsia="ヒラギノ角ゴ Pro W3" w:hAnsi="Book Antiqua"/>
          <w:b/>
          <w:lang w:eastAsia="zh-TW"/>
        </w:rPr>
        <w:t>gastrointestinal disease</w:t>
      </w:r>
      <w:r w:rsidRPr="00F01641">
        <w:rPr>
          <w:rFonts w:ascii="Book Antiqua" w:hAnsi="Book Antiqua"/>
          <w:b/>
          <w:lang w:eastAsia="zh-TW"/>
        </w:rPr>
        <w:t>s.</w:t>
      </w:r>
      <w:r w:rsidRPr="00F01641">
        <w:rPr>
          <w:rFonts w:ascii="Book Antiqua" w:eastAsia="ヒラギノ角ゴ Pro W3" w:hAnsi="Book Antiqua"/>
          <w:b/>
          <w:lang w:eastAsia="zh-TW"/>
        </w:rPr>
        <w:t xml:space="preserve"> </w:t>
      </w:r>
      <w:r w:rsidRPr="00F01641">
        <w:rPr>
          <w:rFonts w:ascii="Book Antiqua" w:eastAsia="ヒラギノ角ゴ Pro W3" w:hAnsi="Book Antiqua"/>
          <w:lang w:eastAsia="zh-TW"/>
        </w:rPr>
        <w:t>We have set up a</w:t>
      </w:r>
      <w:r w:rsidRPr="00F01641">
        <w:rPr>
          <w:rFonts w:ascii="Book Antiqua" w:hAnsi="Book Antiqua"/>
        </w:rPr>
        <w:t xml:space="preserve"> proteomics-based platform</w:t>
      </w:r>
      <w:r w:rsidRPr="00F01641">
        <w:rPr>
          <w:rFonts w:ascii="Book Antiqua" w:hAnsi="Book Antiqua"/>
          <w:lang w:eastAsia="zh-TW"/>
        </w:rPr>
        <w:fldChar w:fldCharType="begin"/>
      </w:r>
      <w:r w:rsidRPr="00F01641">
        <w:rPr>
          <w:rFonts w:ascii="Book Antiqua" w:hAnsi="Book Antiqua"/>
          <w:lang w:eastAsia="zh-TW"/>
        </w:rPr>
        <w:instrText xml:space="preserve"> ADDIN EN.CITE &lt;EndNote&gt;&lt;Cite&gt;&lt;Author&gt;Chiou&lt;/Author&gt;&lt;Year&gt;2011&lt;/Year&gt;&lt;RecNum&gt;128&lt;/RecNum&gt;&lt;DisplayText&gt;&lt;style face="superscript"&gt;[32]&lt;/style&gt;&lt;/DisplayText&gt;&lt;record&gt;&lt;rec-number&gt;128&lt;/rec-number&gt;&lt;foreign-keys&gt;&lt;key app="EN" db-id="pf99wf2aa092pbevv2ypr52fvzvwvatrx2za"&gt;128&lt;/key&gt;&lt;/foreign-keys&gt;&lt;ref-type name="Journal Article"&gt;17&lt;/ref-type&gt;&lt;contributors&gt;&lt;authors&gt;&lt;author&gt;Chiou, S. H.&lt;/author&gt;&lt;author&gt;Wu, C. Y.&lt;/author&gt;&lt;/authors&gt;&lt;/contributors&gt;&lt;auth-address&gt;Graduate Institute of Medicine and Center for Research Resources and Development, Kaohsiung Medical University, Kaohsiung, Taiwan. shchiou@kmu.edu.tw&lt;/auth-address&gt;&lt;titles&gt;&lt;title&gt;Clinical proteomics: current status, challenges, and future perspectives&lt;/title&gt;&lt;secondary-title&gt;Kaohsiung J Med Sci&lt;/secondary-title&gt;&lt;alt-title&gt;The Kaohsiung journal of medical sciences&lt;/alt-title&gt;&lt;/titles&gt;&lt;periodical&gt;&lt;full-title&gt;Kaohsiung J Med Sci&lt;/full-title&gt;&lt;abbr-1&gt;The Kaohsiung journal of medical sciences&lt;/abbr-1&gt;&lt;/periodical&gt;&lt;alt-periodical&gt;&lt;full-title&gt;Kaohsiung J Med Sci&lt;/full-title&gt;&lt;abbr-1&gt;The Kaohsiung journal of medical sciences&lt;/abbr-1&gt;&lt;/alt-periodical&gt;&lt;pages&gt;1-14&lt;/pages&gt;&lt;volume&gt;27&lt;/volume&gt;&lt;number&gt;1&lt;/number&gt;&lt;edition&gt;2011/02/19&lt;/edition&gt;&lt;keywords&gt;&lt;keyword&gt;Chromatography, Liquid&lt;/keyword&gt;&lt;keyword&gt;Humans&lt;/keyword&gt;&lt;keyword&gt;Mass Spectrometry&lt;/keyword&gt;&lt;keyword&gt;Proteomics/*methods&lt;/keyword&gt;&lt;keyword&gt;Tandem Mass Spectrometry&lt;/keyword&gt;&lt;/keywords&gt;&lt;dates&gt;&lt;year&gt;2011&lt;/year&gt;&lt;pub-dates&gt;&lt;date&gt;Jan&lt;/date&gt;&lt;/pub-dates&gt;&lt;/dates&gt;&lt;isbn&gt;1607-551X (Print)&amp;#xD;1607-551X (Linking)&lt;/isbn&gt;&lt;accession-num&gt;21329886&lt;/accession-num&gt;&lt;work-type&gt;Research Support, Non-U.S. Gov&amp;apos;t&amp;#xD;Review&lt;/work-type&gt;&lt;urls&gt;&lt;related-urls&gt;&lt;url&gt;http://www.ncbi.nlm.nih.gov/pubmed/21329886&lt;/url&gt;&lt;/related-urls&gt;&lt;/urls&gt;&lt;electronic-resource-num&gt;10.1016/j.kjms.2010.12.001&lt;/electronic-resource-num&gt;&lt;language&gt;eng&lt;/language&gt;&lt;/record&gt;&lt;/Cite&gt;&lt;/EndNote&gt;</w:instrText>
      </w:r>
      <w:r w:rsidRPr="00F01641">
        <w:rPr>
          <w:rFonts w:ascii="Book Antiqua" w:hAnsi="Book Antiqua"/>
          <w:lang w:eastAsia="zh-TW"/>
        </w:rPr>
        <w:fldChar w:fldCharType="separate"/>
      </w:r>
      <w:r w:rsidRPr="00F01641">
        <w:rPr>
          <w:rFonts w:ascii="Book Antiqua" w:hAnsi="Book Antiqua"/>
          <w:noProof/>
          <w:vertAlign w:val="superscript"/>
          <w:lang w:eastAsia="zh-TW"/>
        </w:rPr>
        <w:t>[</w:t>
      </w:r>
      <w:hyperlink w:anchor="_ENREF_32" w:tooltip="Chiou, 2011 #128" w:history="1">
        <w:r w:rsidRPr="00F01641">
          <w:rPr>
            <w:rFonts w:ascii="Book Antiqua" w:hAnsi="Book Antiqua"/>
            <w:noProof/>
            <w:vertAlign w:val="superscript"/>
            <w:lang w:eastAsia="zh-TW"/>
          </w:rPr>
          <w:t>32</w:t>
        </w:r>
      </w:hyperlink>
      <w:r w:rsidRPr="00F01641">
        <w:rPr>
          <w:rFonts w:ascii="Book Antiqua" w:hAnsi="Book Antiqua"/>
          <w:noProof/>
          <w:vertAlign w:val="superscript"/>
          <w:lang w:eastAsia="zh-TW"/>
        </w:rPr>
        <w:t>]</w:t>
      </w:r>
      <w:r w:rsidRPr="00F01641">
        <w:rPr>
          <w:rFonts w:ascii="Book Antiqua" w:hAnsi="Book Antiqua"/>
          <w:lang w:eastAsia="zh-TW"/>
        </w:rPr>
        <w:fldChar w:fldCharType="end"/>
      </w:r>
      <w:r w:rsidRPr="00F01641">
        <w:rPr>
          <w:rFonts w:ascii="Book Antiqua" w:hAnsi="Book Antiqua"/>
          <w:lang w:eastAsia="zh-TW"/>
        </w:rPr>
        <w:t xml:space="preserve"> </w:t>
      </w:r>
      <w:r w:rsidRPr="00F01641">
        <w:rPr>
          <w:rFonts w:ascii="Book Antiqua" w:hAnsi="Book Antiqua"/>
        </w:rPr>
        <w:t>to systematically identify and validate potential biomarkers in</w:t>
      </w:r>
      <w:r w:rsidRPr="00F01641">
        <w:rPr>
          <w:rFonts w:ascii="Book Antiqua" w:hAnsi="Book Antiqua"/>
          <w:i/>
          <w:iCs/>
        </w:rPr>
        <w:t xml:space="preserve"> Helicobacter pylori </w:t>
      </w:r>
      <w:r w:rsidRPr="00F01641">
        <w:rPr>
          <w:rFonts w:ascii="Book Antiqua" w:hAnsi="Book Antiqua" w:cs="宋体"/>
          <w:kern w:val="0"/>
          <w:lang w:eastAsia="zh-CN"/>
        </w:rPr>
        <w:t>(</w:t>
      </w:r>
      <w:r w:rsidRPr="00F01641">
        <w:rPr>
          <w:rFonts w:ascii="Book Antiqua" w:hAnsi="Book Antiqua"/>
          <w:i/>
          <w:iCs/>
        </w:rPr>
        <w:t>H. pylori</w:t>
      </w:r>
      <w:r w:rsidRPr="00F01641">
        <w:rPr>
          <w:rFonts w:ascii="Book Antiqua" w:hAnsi="Book Antiqua"/>
          <w:iCs/>
          <w:lang w:eastAsia="zh-CN"/>
        </w:rPr>
        <w:t>)</w:t>
      </w:r>
      <w:r w:rsidRPr="00F01641">
        <w:rPr>
          <w:rFonts w:ascii="Book Antiqua" w:hAnsi="Book Antiqua"/>
        </w:rPr>
        <w:t xml:space="preserve"> for gastrointestinal diseases, which </w:t>
      </w:r>
      <w:r w:rsidRPr="00F01641">
        <w:rPr>
          <w:rFonts w:ascii="Book Antiqua" w:hAnsi="Book Antiqua"/>
          <w:lang w:eastAsia="zh-TW"/>
        </w:rPr>
        <w:t xml:space="preserve">can provide a major methodological support for translational medicine encompassing basic biomedical research and clinical therapeutic medicine. </w:t>
      </w:r>
    </w:p>
    <w:p w:rsidR="00825F32" w:rsidRPr="00F01641" w:rsidRDefault="00825F32" w:rsidP="00F01641">
      <w:pPr>
        <w:spacing w:line="360" w:lineRule="auto"/>
        <w:rPr>
          <w:rFonts w:ascii="Book Antiqua" w:hAnsi="Book Antiqua"/>
          <w:lang w:eastAsia="zh-CN"/>
        </w:rPr>
      </w:pPr>
      <w:r w:rsidRPr="00F01641">
        <w:rPr>
          <w:rFonts w:ascii="Book Antiqua" w:hAnsi="Book Antiqua"/>
          <w:bCs/>
          <w:iCs/>
          <w:lang w:eastAsia="zh-TW"/>
        </w:rPr>
        <w:t>ELISA</w:t>
      </w:r>
      <w:r w:rsidRPr="00F01641">
        <w:rPr>
          <w:rFonts w:ascii="Book Antiqua" w:hAnsi="Book Antiqua"/>
          <w:lang w:eastAsia="zh-CN"/>
        </w:rPr>
        <w:t>: E</w:t>
      </w:r>
      <w:r w:rsidRPr="00F01641">
        <w:rPr>
          <w:rFonts w:ascii="Book Antiqua" w:hAnsi="Book Antiqua"/>
          <w:lang w:eastAsia="zh-TW"/>
        </w:rPr>
        <w:t xml:space="preserve">nzyme-linked </w:t>
      </w:r>
      <w:proofErr w:type="spellStart"/>
      <w:r w:rsidRPr="00F01641">
        <w:rPr>
          <w:rFonts w:ascii="Book Antiqua" w:hAnsi="Book Antiqua"/>
          <w:lang w:eastAsia="zh-TW"/>
        </w:rPr>
        <w:t>immunosorbent</w:t>
      </w:r>
      <w:proofErr w:type="spellEnd"/>
      <w:r w:rsidRPr="00F01641">
        <w:rPr>
          <w:rFonts w:ascii="Book Antiqua" w:hAnsi="Book Antiqua"/>
          <w:lang w:eastAsia="zh-TW"/>
        </w:rPr>
        <w:t xml:space="preserve"> assay</w:t>
      </w:r>
      <w:r w:rsidRPr="00F01641">
        <w:rPr>
          <w:rFonts w:ascii="Book Antiqua" w:hAnsi="Book Antiqua"/>
          <w:lang w:eastAsia="zh-CN"/>
        </w:rPr>
        <w:t>.</w:t>
      </w:r>
    </w:p>
    <w:p w:rsidR="00825F32" w:rsidRPr="00F01641" w:rsidRDefault="00825F32" w:rsidP="00F01641">
      <w:pPr>
        <w:spacing w:line="360" w:lineRule="auto"/>
        <w:rPr>
          <w:rFonts w:ascii="Book Antiqua" w:hAnsi="Book Antiqua"/>
          <w:lang w:eastAsia="zh-CN"/>
        </w:rPr>
      </w:pPr>
    </w:p>
    <w:p w:rsidR="00825F32" w:rsidRPr="00F01641" w:rsidRDefault="00825F32" w:rsidP="00F01641">
      <w:pPr>
        <w:spacing w:line="360" w:lineRule="auto"/>
        <w:rPr>
          <w:rFonts w:ascii="Book Antiqua" w:hAnsi="Book Antiqua"/>
          <w:bCs/>
          <w:lang w:eastAsia="zh-TW"/>
        </w:rPr>
      </w:pPr>
      <w:r w:rsidRPr="00F01641">
        <w:rPr>
          <w:rFonts w:ascii="Book Antiqua" w:eastAsia="ヒラギノ角ゴ Pro W3" w:hAnsi="Book Antiqua"/>
          <w:b/>
          <w:lang w:eastAsia="zh-TW"/>
        </w:rPr>
        <w:t xml:space="preserve">Figure 3 Functional </w:t>
      </w:r>
      <w:proofErr w:type="gramStart"/>
      <w:r w:rsidRPr="00F01641">
        <w:rPr>
          <w:rFonts w:ascii="Book Antiqua" w:eastAsia="ヒラギノ角ゴ Pro W3" w:hAnsi="Book Antiqua"/>
          <w:b/>
          <w:lang w:eastAsia="zh-TW"/>
        </w:rPr>
        <w:t>switch</w:t>
      </w:r>
      <w:proofErr w:type="gramEnd"/>
      <w:r w:rsidRPr="00F01641">
        <w:rPr>
          <w:rFonts w:ascii="Book Antiqua" w:eastAsia="ヒラギノ角ゴ Pro W3" w:hAnsi="Book Antiqua"/>
          <w:b/>
          <w:lang w:eastAsia="zh-TW"/>
        </w:rPr>
        <w:t xml:space="preserve"> of identified </w:t>
      </w:r>
      <w:r w:rsidRPr="00F01641">
        <w:rPr>
          <w:rFonts w:ascii="Book Antiqua" w:hAnsi="Book Antiqua"/>
          <w:b/>
          <w:i/>
          <w:iCs/>
        </w:rPr>
        <w:t xml:space="preserve">Helicobacter pylori </w:t>
      </w:r>
      <w:r w:rsidRPr="00F01641">
        <w:rPr>
          <w:rFonts w:ascii="Book Antiqua" w:eastAsia="ヒラギノ角ゴ Pro W3" w:hAnsi="Book Antiqua"/>
          <w:b/>
          <w:lang w:eastAsia="zh-TW"/>
        </w:rPr>
        <w:t>biomarkers in response to environmental stresses.</w:t>
      </w:r>
      <w:r w:rsidRPr="00F01641">
        <w:rPr>
          <w:rFonts w:ascii="Book Antiqua" w:hAnsi="Book Antiqua"/>
          <w:lang w:eastAsia="zh-TW"/>
        </w:rPr>
        <w:t xml:space="preserve"> </w:t>
      </w:r>
      <w:proofErr w:type="spellStart"/>
      <w:r w:rsidRPr="00F01641">
        <w:rPr>
          <w:rFonts w:ascii="Book Antiqua" w:hAnsi="Book Antiqua"/>
        </w:rPr>
        <w:t>Alkylhydroperoxide</w:t>
      </w:r>
      <w:proofErr w:type="spellEnd"/>
      <w:r w:rsidRPr="00F01641">
        <w:rPr>
          <w:rFonts w:ascii="Book Antiqua" w:hAnsi="Book Antiqua"/>
        </w:rPr>
        <w:t xml:space="preserve"> reductase (</w:t>
      </w:r>
      <w:proofErr w:type="spellStart"/>
      <w:r w:rsidRPr="00F01641">
        <w:rPr>
          <w:rFonts w:ascii="Book Antiqua" w:hAnsi="Book Antiqua"/>
        </w:rPr>
        <w:t>AhpC</w:t>
      </w:r>
      <w:proofErr w:type="spellEnd"/>
      <w:r w:rsidRPr="00F01641">
        <w:rPr>
          <w:rFonts w:ascii="Book Antiqua" w:hAnsi="Book Antiqua"/>
        </w:rPr>
        <w:t>)</w:t>
      </w:r>
      <w:r w:rsidRPr="00F01641">
        <w:rPr>
          <w:rFonts w:ascii="Book Antiqua" w:hAnsi="Book Antiqua"/>
          <w:lang w:eastAsia="zh-TW"/>
        </w:rPr>
        <w:t>, neutrophil-activating protein (</w:t>
      </w:r>
      <w:proofErr w:type="spellStart"/>
      <w:r w:rsidRPr="00F01641">
        <w:rPr>
          <w:rFonts w:ascii="Book Antiqua" w:hAnsi="Book Antiqua"/>
          <w:lang w:eastAsia="zh-TW"/>
        </w:rPr>
        <w:t>NapA</w:t>
      </w:r>
      <w:proofErr w:type="spellEnd"/>
      <w:r w:rsidRPr="00F01641">
        <w:rPr>
          <w:rFonts w:ascii="Book Antiqua" w:hAnsi="Book Antiqua"/>
          <w:lang w:eastAsia="zh-TW"/>
        </w:rPr>
        <w:t>) and non-</w:t>
      </w:r>
      <w:proofErr w:type="spellStart"/>
      <w:r w:rsidRPr="00F01641">
        <w:rPr>
          <w:rFonts w:ascii="Book Antiqua" w:hAnsi="Book Antiqua"/>
          <w:lang w:eastAsia="zh-TW"/>
        </w:rPr>
        <w:t>heme</w:t>
      </w:r>
      <w:proofErr w:type="spellEnd"/>
      <w:r w:rsidRPr="00F01641">
        <w:rPr>
          <w:rFonts w:ascii="Book Antiqua" w:hAnsi="Book Antiqua"/>
          <w:lang w:eastAsia="zh-TW"/>
        </w:rPr>
        <w:t xml:space="preserve"> iron-binding ferritin (</w:t>
      </w:r>
      <w:proofErr w:type="spellStart"/>
      <w:r w:rsidRPr="00F01641">
        <w:rPr>
          <w:rFonts w:ascii="Book Antiqua" w:hAnsi="Book Antiqua"/>
          <w:lang w:eastAsia="zh-TW"/>
        </w:rPr>
        <w:t>Pfr</w:t>
      </w:r>
      <w:proofErr w:type="spellEnd"/>
      <w:r w:rsidRPr="00F01641">
        <w:rPr>
          <w:rFonts w:ascii="Book Antiqua" w:hAnsi="Book Antiqua"/>
          <w:lang w:eastAsia="zh-TW"/>
        </w:rPr>
        <w:t xml:space="preserve">) are identified by clinical proteomics as potential biomarkers under different </w:t>
      </w:r>
      <w:r w:rsidRPr="00F01641">
        <w:rPr>
          <w:rFonts w:ascii="Book Antiqua" w:hAnsi="Book Antiqua"/>
          <w:lang w:eastAsia="zh-TW"/>
        </w:rPr>
        <w:lastRenderedPageBreak/>
        <w:t>environmental stresses. Further biochemical characterization showed the protein structure change was accompanied by functional switch of these proteins under varied environmental conditions, such as oxidative, acid and osmotic stresses</w:t>
      </w:r>
      <w:r w:rsidRPr="00F01641">
        <w:rPr>
          <w:rFonts w:ascii="Book Antiqua" w:hAnsi="Book Antiqua"/>
          <w:lang w:eastAsia="zh-TW"/>
        </w:rPr>
        <w:fldChar w:fldCharType="begin">
          <w:fldData xml:space="preserve">PEVuZE5vdGU+PENpdGU+PEF1dGhvcj5IdWFuZzwvQXV0aG9yPjxZZWFyPjIwMTA8L1llYXI+PFJl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cz4yNTUyLTc8L3BhZ2VzPjx2b2x1bWU+MTAzPC92b2x1bWU+PG51bWJlcj44PC9udW1iZXI+PGVk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</w:fldData>
        </w:fldChar>
      </w:r>
      <w:r w:rsidRPr="00F01641">
        <w:rPr>
          <w:rFonts w:ascii="Book Antiqua" w:hAnsi="Book Antiqua"/>
          <w:lang w:eastAsia="zh-TW"/>
        </w:rPr>
        <w:instrText xml:space="preserve"> ADDIN EN.CITE </w:instrText>
      </w:r>
      <w:r w:rsidRPr="00F01641">
        <w:rPr>
          <w:rFonts w:ascii="Book Antiqua" w:hAnsi="Book Antiqua"/>
          <w:lang w:eastAsia="zh-TW"/>
        </w:rPr>
        <w:fldChar w:fldCharType="begin">
          <w:fldData xml:space="preserve">PEVuZE5vdGU+PENpdGU+PEF1dGhvcj5IdWFuZzwvQXV0aG9yPjxZZWFyPjIwMTA8L1llYXI+PFJl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cz4yNTUyLTc8L3BhZ2VzPjx2b2x1bWU+MTAzPC92b2x1bWU+PG51bWJlcj44PC9udW1iZXI+PGVk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</w:fldData>
        </w:fldChar>
      </w:r>
      <w:r w:rsidRPr="00F01641">
        <w:rPr>
          <w:rFonts w:ascii="Book Antiqua" w:hAnsi="Book Antiqua"/>
          <w:lang w:eastAsia="zh-TW"/>
        </w:rPr>
        <w:instrText xml:space="preserve"> ADDIN EN.CITE.DATA </w:instrText>
      </w:r>
      <w:r w:rsidRPr="00F01641">
        <w:rPr>
          <w:rFonts w:ascii="Book Antiqua" w:hAnsi="Book Antiqua"/>
          <w:lang w:eastAsia="zh-TW"/>
        </w:rPr>
      </w:r>
      <w:r w:rsidRPr="00F01641">
        <w:rPr>
          <w:rFonts w:ascii="Book Antiqua" w:hAnsi="Book Antiqua"/>
          <w:lang w:eastAsia="zh-TW"/>
        </w:rPr>
        <w:fldChar w:fldCharType="end"/>
      </w:r>
      <w:r w:rsidRPr="00F01641">
        <w:rPr>
          <w:rFonts w:ascii="Book Antiqua" w:hAnsi="Book Antiqua"/>
          <w:lang w:eastAsia="zh-TW"/>
        </w:rPr>
      </w:r>
      <w:r w:rsidRPr="00F01641">
        <w:rPr>
          <w:rFonts w:ascii="Book Antiqua" w:hAnsi="Book Antiqua"/>
          <w:lang w:eastAsia="zh-TW"/>
        </w:rPr>
        <w:fldChar w:fldCharType="separate"/>
      </w:r>
      <w:r w:rsidRPr="00F01641">
        <w:rPr>
          <w:rFonts w:ascii="Book Antiqua" w:hAnsi="Book Antiqua"/>
          <w:noProof/>
          <w:vertAlign w:val="superscript"/>
          <w:lang w:eastAsia="zh-TW"/>
        </w:rPr>
        <w:t>[</w:t>
      </w:r>
      <w:hyperlink w:anchor="_ENREF_34" w:tooltip="Huang, 2010 #125" w:history="1">
        <w:r w:rsidRPr="00F01641">
          <w:rPr>
            <w:rFonts w:ascii="Book Antiqua" w:hAnsi="Book Antiqua"/>
            <w:noProof/>
            <w:vertAlign w:val="superscript"/>
            <w:lang w:eastAsia="zh-TW"/>
          </w:rPr>
          <w:t>34</w:t>
        </w:r>
      </w:hyperlink>
      <w:r w:rsidRPr="00F01641">
        <w:rPr>
          <w:rFonts w:ascii="Book Antiqua" w:hAnsi="Book Antiqua"/>
          <w:noProof/>
          <w:vertAlign w:val="superscript"/>
          <w:lang w:eastAsia="zh-TW"/>
        </w:rPr>
        <w:t>,</w:t>
      </w:r>
      <w:hyperlink w:anchor="_ENREF_36" w:tooltip="Liao, 2013 #127" w:history="1">
        <w:r w:rsidRPr="00F01641">
          <w:rPr>
            <w:rFonts w:ascii="Book Antiqua" w:hAnsi="Book Antiqua"/>
            <w:noProof/>
            <w:vertAlign w:val="superscript"/>
            <w:lang w:eastAsia="zh-TW"/>
          </w:rPr>
          <w:t>36</w:t>
        </w:r>
      </w:hyperlink>
      <w:r w:rsidRPr="00F01641">
        <w:rPr>
          <w:rFonts w:ascii="Book Antiqua" w:hAnsi="Book Antiqua"/>
          <w:noProof/>
          <w:vertAlign w:val="superscript"/>
          <w:lang w:eastAsia="zh-TW"/>
        </w:rPr>
        <w:t>,</w:t>
      </w:r>
      <w:hyperlink w:anchor="_ENREF_38" w:tooltip="Chuang, 2006 #129" w:history="1">
        <w:r w:rsidRPr="00F01641">
          <w:rPr>
            <w:rFonts w:ascii="Book Antiqua" w:hAnsi="Book Antiqua"/>
            <w:noProof/>
            <w:vertAlign w:val="superscript"/>
            <w:lang w:eastAsia="zh-TW"/>
          </w:rPr>
          <w:t>38</w:t>
        </w:r>
      </w:hyperlink>
      <w:r w:rsidRPr="00F01641">
        <w:rPr>
          <w:rFonts w:ascii="Book Antiqua" w:hAnsi="Book Antiqua"/>
          <w:noProof/>
          <w:vertAlign w:val="superscript"/>
          <w:lang w:eastAsia="zh-TW"/>
        </w:rPr>
        <w:t>]</w:t>
      </w:r>
      <w:r w:rsidRPr="00F01641">
        <w:rPr>
          <w:rFonts w:ascii="Book Antiqua" w:hAnsi="Book Antiqua"/>
          <w:lang w:eastAsia="zh-TW"/>
        </w:rPr>
        <w:fldChar w:fldCharType="end"/>
      </w:r>
      <w:r w:rsidRPr="00F01641">
        <w:rPr>
          <w:rFonts w:ascii="Book Antiqua" w:hAnsi="Book Antiqua"/>
          <w:bCs/>
          <w:lang w:eastAsia="zh-TW"/>
        </w:rPr>
        <w:t xml:space="preserve">. The PDB ID of </w:t>
      </w:r>
      <w:r w:rsidRPr="00F01641">
        <w:rPr>
          <w:rFonts w:ascii="Book Antiqua" w:hAnsi="Book Antiqua"/>
          <w:i/>
          <w:iCs/>
        </w:rPr>
        <w:t xml:space="preserve">Helicobacter pylori </w:t>
      </w:r>
      <w:r w:rsidRPr="00F01641">
        <w:rPr>
          <w:rFonts w:ascii="Book Antiqua" w:hAnsi="Book Antiqua" w:cs="宋体"/>
          <w:kern w:val="0"/>
          <w:lang w:eastAsia="zh-CN"/>
        </w:rPr>
        <w:t>(</w:t>
      </w:r>
      <w:r w:rsidRPr="00F01641">
        <w:rPr>
          <w:rFonts w:ascii="Book Antiqua" w:hAnsi="Book Antiqua"/>
          <w:i/>
          <w:iCs/>
        </w:rPr>
        <w:t>H. pylori</w:t>
      </w:r>
      <w:r w:rsidRPr="00F01641">
        <w:rPr>
          <w:rFonts w:ascii="Book Antiqua" w:hAnsi="Book Antiqua"/>
          <w:iCs/>
          <w:lang w:eastAsia="zh-CN"/>
        </w:rPr>
        <w:t xml:space="preserve">) </w:t>
      </w:r>
      <w:proofErr w:type="spellStart"/>
      <w:r w:rsidRPr="00F01641">
        <w:rPr>
          <w:rFonts w:ascii="Book Antiqua" w:hAnsi="Book Antiqua"/>
          <w:bCs/>
          <w:lang w:eastAsia="zh-TW"/>
        </w:rPr>
        <w:t>AhpC</w:t>
      </w:r>
      <w:proofErr w:type="spellEnd"/>
      <w:r w:rsidRPr="00F01641">
        <w:rPr>
          <w:rFonts w:ascii="Book Antiqua" w:hAnsi="Book Antiqua"/>
          <w:bCs/>
          <w:lang w:eastAsia="zh-TW"/>
        </w:rPr>
        <w:t xml:space="preserve">, </w:t>
      </w:r>
      <w:proofErr w:type="spellStart"/>
      <w:r w:rsidRPr="00F01641">
        <w:rPr>
          <w:rFonts w:ascii="Book Antiqua" w:hAnsi="Book Antiqua"/>
          <w:bCs/>
          <w:lang w:eastAsia="zh-TW"/>
        </w:rPr>
        <w:t>NapA</w:t>
      </w:r>
      <w:proofErr w:type="spellEnd"/>
      <w:r w:rsidRPr="00F01641">
        <w:rPr>
          <w:rFonts w:ascii="Book Antiqua" w:hAnsi="Book Antiqua"/>
          <w:bCs/>
          <w:lang w:eastAsia="zh-TW"/>
        </w:rPr>
        <w:t xml:space="preserve"> and </w:t>
      </w:r>
      <w:proofErr w:type="spellStart"/>
      <w:r w:rsidRPr="00F01641">
        <w:rPr>
          <w:rFonts w:ascii="Book Antiqua" w:hAnsi="Book Antiqua"/>
          <w:bCs/>
          <w:lang w:eastAsia="zh-TW"/>
        </w:rPr>
        <w:t>Pfr</w:t>
      </w:r>
      <w:proofErr w:type="spellEnd"/>
      <w:r w:rsidRPr="00F01641">
        <w:rPr>
          <w:rFonts w:ascii="Book Antiqua" w:hAnsi="Book Antiqua"/>
          <w:bCs/>
          <w:lang w:eastAsia="zh-TW"/>
        </w:rPr>
        <w:t xml:space="preserve"> are 1ZOF</w:t>
      </w:r>
      <w:r w:rsidRPr="00F01641">
        <w:rPr>
          <w:rFonts w:ascii="Book Antiqua" w:hAnsi="Book Antiqua"/>
          <w:bCs/>
          <w:lang w:eastAsia="zh-TW"/>
        </w:rPr>
        <w:fldChar w:fldCharType="begin"/>
      </w:r>
      <w:r w:rsidRPr="00F01641">
        <w:rPr>
          <w:rFonts w:ascii="Book Antiqua" w:hAnsi="Book Antiqua"/>
          <w:bCs/>
          <w:lang w:eastAsia="zh-TW"/>
        </w:rPr>
        <w:instrText xml:space="preserve"> ADDIN EN.CITE &lt;EndNote&gt;&lt;Cite&gt;&lt;Author&gt;Papinutto&lt;/Author&gt;&lt;Year&gt;2005&lt;/Year&gt;&lt;RecNum&gt;771&lt;/RecNum&gt;&lt;DisplayText&gt;&lt;style face="superscript"&gt;[61]&lt;/style&gt;&lt;/DisplayText&gt;&lt;record&gt;&lt;rec-number&gt;771&lt;/rec-number&gt;&lt;foreign-keys&gt;&lt;key app="EN" db-id="w9ase2d9ppp5zkept09pffpup5zsf059r0t2"&gt;771&lt;/key&gt;&lt;/foreign-keys&gt;&lt;ref-type name="Journal Article"&gt;17&lt;/ref-type&gt;&lt;contributors&gt;&lt;authors&gt;&lt;author&gt;Papinutto, E.&lt;/author&gt;&lt;author&gt;Windle, H. J.&lt;/author&gt;&lt;author&gt;Cendron, L.&lt;/author&gt;&lt;author&gt;Battistutta, R.&lt;/author&gt;&lt;author&gt;Kelleher, D.&lt;/author&gt;&lt;author&gt;Zanotti, G.&lt;/author&gt;&lt;/authors&gt;&lt;/contributors&gt;&lt;auth-address&gt;Department of Chemical Sciences, University of Padua, and ICTB, Via Marzolo 1, and Venetian Institute of Molecular Medicine, Via Orus 2, Padua, Italy.&lt;/auth-address&gt;&lt;titles&gt;&lt;title&gt;Crystal structure of alkyl hydroperoxide-reductase (AhpC) from Helicobacter pylori&lt;/title&gt;&lt;secondary-title&gt;Biochim Biophys Acta&lt;/secondary-title&gt;&lt;/titles&gt;&lt;periodical&gt;&lt;full-title&gt;Biochim Biophys Acta&lt;/full-title&gt;&lt;/periodical&gt;&lt;pages&gt;240-6&lt;/pages&gt;&lt;volume&gt;1753&lt;/volume&gt;&lt;number&gt;2&lt;/number&gt;&lt;edition&gt;2005/10/11&lt;/edition&gt;&lt;keywords&gt;&lt;keyword&gt;Bacterial Proteins/*chemistry/metabolism&lt;/keyword&gt;&lt;keyword&gt;Crystallography, X-Ray&lt;/keyword&gt;&lt;keyword&gt;Dimerization&lt;/keyword&gt;&lt;keyword&gt;Helicobacter pylori/*enzymology&lt;/keyword&gt;&lt;keyword&gt;*Models, Molecular&lt;/keyword&gt;&lt;keyword&gt;Peroxidases/*chemistry/metabolism&lt;/keyword&gt;&lt;keyword&gt;Peroxides/metabolism&lt;/keyword&gt;&lt;keyword&gt;Peroxiredoxins&lt;/keyword&gt;&lt;keyword&gt;Peroxynitrous Acid/metabolism&lt;/keyword&gt;&lt;keyword&gt;Protein Structure, Quaternary&lt;/keyword&gt;&lt;/keywords&gt;&lt;dates&gt;&lt;year&gt;2005&lt;/year&gt;&lt;pub-dates&gt;&lt;date&gt;Dec 1&lt;/date&gt;&lt;/pub-dates&gt;&lt;/dates&gt;&lt;isbn&gt;0006-3002 (Print)&amp;#xD;0006-3002 (Linking)&lt;/isbn&gt;&lt;accession-num&gt;16213196&lt;/accession-num&gt;&lt;urls&gt;&lt;related-urls&gt;&lt;url&gt;http://www.ncbi.nlm.nih.gov/pubmed/16213196&lt;/url&gt;&lt;/related-urls&gt;&lt;/urls&gt;&lt;electronic-resource-num&gt;S1570-9639(05)00327-4 [pii]&amp;#xD;10.1016/j.bbapap.2005.09.001&lt;/electronic-resource-num&gt;&lt;language&gt;eng&lt;/language&gt;&lt;/record&gt;&lt;/Cite&gt;&lt;/EndNote&gt;</w:instrText>
      </w:r>
      <w:r w:rsidRPr="00F01641">
        <w:rPr>
          <w:rFonts w:ascii="Book Antiqua" w:hAnsi="Book Antiqua"/>
          <w:bCs/>
          <w:lang w:eastAsia="zh-TW"/>
        </w:rPr>
        <w:fldChar w:fldCharType="separate"/>
      </w:r>
      <w:r w:rsidRPr="00F01641">
        <w:rPr>
          <w:rFonts w:ascii="Book Antiqua" w:hAnsi="Book Antiqua"/>
          <w:bCs/>
          <w:noProof/>
          <w:vertAlign w:val="superscript"/>
          <w:lang w:eastAsia="zh-TW"/>
        </w:rPr>
        <w:t>[</w:t>
      </w:r>
      <w:hyperlink w:anchor="_ENREF_61" w:tooltip="Papinutto, 2005 #771" w:history="1">
        <w:r w:rsidRPr="00F01641">
          <w:rPr>
            <w:rFonts w:ascii="Book Antiqua" w:hAnsi="Book Antiqua"/>
            <w:bCs/>
            <w:noProof/>
            <w:vertAlign w:val="superscript"/>
            <w:lang w:eastAsia="zh-TW"/>
          </w:rPr>
          <w:t>61</w:t>
        </w:r>
      </w:hyperlink>
      <w:r w:rsidRPr="00F01641">
        <w:rPr>
          <w:rFonts w:ascii="Book Antiqua" w:hAnsi="Book Antiqua"/>
          <w:bCs/>
          <w:noProof/>
          <w:vertAlign w:val="superscript"/>
          <w:lang w:eastAsia="zh-TW"/>
        </w:rPr>
        <w:t>]</w:t>
      </w:r>
      <w:r w:rsidRPr="00F01641">
        <w:rPr>
          <w:rFonts w:ascii="Book Antiqua" w:hAnsi="Book Antiqua"/>
          <w:bCs/>
          <w:lang w:eastAsia="zh-TW"/>
        </w:rPr>
        <w:fldChar w:fldCharType="end"/>
      </w:r>
      <w:r w:rsidRPr="00F01641">
        <w:rPr>
          <w:rFonts w:ascii="Book Antiqua" w:hAnsi="Book Antiqua"/>
          <w:bCs/>
          <w:lang w:eastAsia="zh-TW"/>
        </w:rPr>
        <w:t>, 1JI4</w:t>
      </w:r>
      <w:r w:rsidRPr="00F01641">
        <w:rPr>
          <w:rFonts w:ascii="Book Antiqua" w:hAnsi="Book Antiqua"/>
          <w:bCs/>
          <w:lang w:eastAsia="zh-TW"/>
        </w:rPr>
        <w:fldChar w:fldCharType="begin"/>
      </w:r>
      <w:r w:rsidRPr="00F01641">
        <w:rPr>
          <w:rFonts w:ascii="Book Antiqua" w:hAnsi="Book Antiqua"/>
          <w:bCs/>
          <w:lang w:eastAsia="zh-TW"/>
        </w:rPr>
        <w:instrText xml:space="preserve"> ADDIN EN.CITE &lt;EndNote&gt;&lt;Cite&gt;&lt;Author&gt;Zanotti&lt;/Author&gt;&lt;Year&gt;2002&lt;/Year&gt;&lt;RecNum&gt;774&lt;/RecNum&gt;&lt;DisplayText&gt;&lt;style face="superscript"&gt;[62]&lt;/style&gt;&lt;/DisplayText&gt;&lt;record&gt;&lt;rec-number&gt;774&lt;/rec-number&gt;&lt;foreign-keys&gt;&lt;key app="EN" db-id="w9ase2d9ppp5zkept09pffpup5zsf059r0t2"&gt;774&lt;/key&gt;&lt;/foreign-keys&gt;&lt;ref-type name="Journal Article"&gt;17&lt;/ref-type&gt;&lt;contributors&gt;&lt;authors&gt;&lt;author&gt;Zanotti, G.&lt;/author&gt;&lt;author&gt;Papinutto, E.&lt;/author&gt;&lt;author&gt;Dundon, W.&lt;/author&gt;&lt;author&gt;Battistutta, R.&lt;/author&gt;&lt;author&gt;Seveso, M.&lt;/author&gt;&lt;author&gt;Giudice, G.&lt;/author&gt;&lt;author&gt;Rappuoli, R.&lt;/author&gt;&lt;author&gt;Montecucco, C.&lt;/author&gt;&lt;/authors&gt;&lt;/contributors&gt;&lt;auth-address&gt;Dipartimento di Chimica Organica e Centro CNR Biopolimeri, Universita di Padova, Via Marzolo 1, 35131, Padova, Italy. giuseppe.zanotti@unipd.it&lt;/auth-address&gt;&lt;titles&gt;&lt;title&gt;Structure of the neutrophil-activating protein from Helicobacter pylori&lt;/title&gt;&lt;secondary-title&gt;J Mol Biol&lt;/secondary-title&gt;&lt;/titles&gt;&lt;periodical&gt;&lt;full-title&gt;J Mol Biol&lt;/full-title&gt;&lt;/periodical&gt;&lt;pages&gt;125-30&lt;/pages&gt;&lt;volume&gt;323&lt;/volume&gt;&lt;number&gt;1&lt;/number&gt;&lt;edition&gt;2002/10/09&lt;/edition&gt;&lt;keywords&gt;&lt;keyword&gt;Bacterial Proteins/*chemistry/physiology&lt;/keyword&gt;&lt;keyword&gt;Helicobacter pylori/*chemistry&lt;/keyword&gt;&lt;keyword&gt;Models, Molecular&lt;/keyword&gt;&lt;keyword&gt;Neutrophil Activation/physiology&lt;/keyword&gt;&lt;keyword&gt;Protein Conformation&lt;/keyword&gt;&lt;keyword&gt;Recombinant Proteins/chemistry/metabolism&lt;/keyword&gt;&lt;/keywords&gt;&lt;dates&gt;&lt;year&gt;2002&lt;/year&gt;&lt;pub-dates&gt;&lt;date&gt;Oct 11&lt;/date&gt;&lt;/pub-dates&gt;&lt;/dates&gt;&lt;isbn&gt;0022-2836 (Print)&amp;#xD;0022-2836 (Linking)&lt;/isbn&gt;&lt;accession-num&gt;12368104&lt;/accession-num&gt;&lt;urls&gt;&lt;related-urls&gt;&lt;url&gt;http://www.ncbi.nlm.nih.gov/pubmed/12368104&lt;/url&gt;&lt;/related-urls&gt;&lt;/urls&gt;&lt;electronic-resource-num&gt;S0022283602008793 [pii]&lt;/electronic-resource-num&gt;&lt;language&gt;eng&lt;/language&gt;&lt;/record&gt;&lt;/Cite&gt;&lt;/EndNote&gt;</w:instrText>
      </w:r>
      <w:r w:rsidRPr="00F01641">
        <w:rPr>
          <w:rFonts w:ascii="Book Antiqua" w:hAnsi="Book Antiqua"/>
          <w:bCs/>
          <w:lang w:eastAsia="zh-TW"/>
        </w:rPr>
        <w:fldChar w:fldCharType="separate"/>
      </w:r>
      <w:r w:rsidRPr="00F01641">
        <w:rPr>
          <w:rFonts w:ascii="Book Antiqua" w:hAnsi="Book Antiqua"/>
          <w:bCs/>
          <w:noProof/>
          <w:vertAlign w:val="superscript"/>
          <w:lang w:eastAsia="zh-TW"/>
        </w:rPr>
        <w:t>[</w:t>
      </w:r>
      <w:hyperlink w:anchor="_ENREF_62" w:tooltip="Zanotti, 2002 #774" w:history="1">
        <w:r w:rsidRPr="00F01641">
          <w:rPr>
            <w:rFonts w:ascii="Book Antiqua" w:hAnsi="Book Antiqua"/>
            <w:bCs/>
            <w:noProof/>
            <w:vertAlign w:val="superscript"/>
            <w:lang w:eastAsia="zh-TW"/>
          </w:rPr>
          <w:t>62</w:t>
        </w:r>
      </w:hyperlink>
      <w:r w:rsidRPr="00F01641">
        <w:rPr>
          <w:rFonts w:ascii="Book Antiqua" w:hAnsi="Book Antiqua"/>
          <w:bCs/>
          <w:noProof/>
          <w:vertAlign w:val="superscript"/>
          <w:lang w:eastAsia="zh-TW"/>
        </w:rPr>
        <w:t>]</w:t>
      </w:r>
      <w:r w:rsidRPr="00F01641">
        <w:rPr>
          <w:rFonts w:ascii="Book Antiqua" w:hAnsi="Book Antiqua"/>
          <w:bCs/>
          <w:lang w:eastAsia="zh-TW"/>
        </w:rPr>
        <w:fldChar w:fldCharType="end"/>
      </w:r>
      <w:r w:rsidRPr="00F01641">
        <w:rPr>
          <w:rFonts w:ascii="Book Antiqua" w:hAnsi="Book Antiqua"/>
          <w:bCs/>
          <w:lang w:eastAsia="zh-TW"/>
        </w:rPr>
        <w:t xml:space="preserve"> and 3EGM</w:t>
      </w:r>
      <w:r w:rsidRPr="00F01641">
        <w:rPr>
          <w:rFonts w:ascii="Book Antiqua" w:hAnsi="Book Antiqua"/>
          <w:bCs/>
          <w:lang w:eastAsia="zh-TW"/>
        </w:rPr>
        <w:fldChar w:fldCharType="begin"/>
      </w:r>
      <w:r w:rsidRPr="00F01641">
        <w:rPr>
          <w:rFonts w:ascii="Book Antiqua" w:hAnsi="Book Antiqua"/>
          <w:bCs/>
          <w:lang w:eastAsia="zh-TW"/>
        </w:rPr>
        <w:instrText xml:space="preserve"> ADDIN EN.CITE &lt;EndNote&gt;&lt;Cite&gt;&lt;Author&gt;Cho&lt;/Author&gt;&lt;Year&gt;2009&lt;/Year&gt;&lt;RecNum&gt;776&lt;/RecNum&gt;&lt;DisplayText&gt;&lt;style face="superscript"&gt;[63]&lt;/style&gt;&lt;/DisplayText&gt;&lt;record&gt;&lt;rec-number&gt;776&lt;/rec-number&gt;&lt;foreign-keys&gt;&lt;key app="EN" db-id="w9ase2d9ppp5zkept09pffpup5zsf059r0t2"&gt;776&lt;/key&gt;&lt;/foreign-keys&gt;&lt;ref-type name="Journal Article"&gt;17&lt;/ref-type&gt;&lt;contributors&gt;&lt;authors&gt;&lt;author&gt;Cho, K. J.&lt;/author&gt;&lt;author&gt;Shin, H. J.&lt;/author&gt;&lt;author&gt;Lee, J. H.&lt;/author&gt;&lt;author&gt;Kim, K. J.&lt;/author&gt;&lt;author&gt;Park, S. S.&lt;/author&gt;&lt;author&gt;Lee, Y.&lt;/author&gt;&lt;author&gt;Lee, C.&lt;/author&gt;&lt;author&gt;Kim, K. H.&lt;/author&gt;&lt;/authors&gt;&lt;/contributors&gt;&lt;auth-address&gt;Department of Life Sciences and Biotechnology, Korea University, Seoul, Korea.&lt;/auth-address&gt;&lt;titles&gt;&lt;title&gt;The crystal structure of ferritin from Helicobacter pylori reveals unusual conformational changes for iron uptake&lt;/title&gt;&lt;secondary-title&gt;J Mol Biol&lt;/secondary-title&gt;&lt;/titles&gt;&lt;periodical&gt;&lt;full-title&gt;J Mol Biol&lt;/full-title&gt;&lt;/periodical&gt;&lt;pages&gt;83-98&lt;/pages&gt;&lt;volume&gt;390&lt;/volume&gt;&lt;number&gt;1&lt;/number&gt;&lt;edition&gt;2009/05/12&lt;/edition&gt;&lt;keywords&gt;&lt;keyword&gt;Allosteric Regulation&lt;/keyword&gt;&lt;keyword&gt;Bacterial Proteins/*chemistry/*metabolism&lt;/keyword&gt;&lt;keyword&gt;Crystallography, X-Ray&lt;/keyword&gt;&lt;keyword&gt;Ferritins/*chemistry/*metabolism&lt;/keyword&gt;&lt;keyword&gt;Helicobacter pylori/*chemistry&lt;/keyword&gt;&lt;keyword&gt;Iron/*metabolism&lt;/keyword&gt;&lt;keyword&gt;Models, Molecular&lt;/keyword&gt;&lt;keyword&gt;Protein Binding&lt;/keyword&gt;&lt;keyword&gt;*Protein Structure, Quaternary&lt;/keyword&gt;&lt;/keywords&gt;&lt;dates&gt;&lt;year&gt;2009&lt;/year&gt;&lt;pub-dates&gt;&lt;date&gt;Jul 3&lt;/date&gt;&lt;/pub-dates&gt;&lt;/dates&gt;&lt;isbn&gt;1089-8638 (Electronic)&amp;#xD;0022-2836 (Linking)&lt;/isbn&gt;&lt;accession-num&gt;19427319&lt;/accession-num&gt;&lt;urls&gt;&lt;related-urls&gt;&lt;url&gt;http://www.ncbi.nlm.nih.gov/pubmed/19427319&lt;/url&gt;&lt;/related-urls&gt;&lt;/urls&gt;&lt;electronic-resource-num&gt;10.1016/j.jmb.2009.04.078&amp;#xD;S0022-2836(09)00545-2 [pii]&lt;/electronic-resource-num&gt;&lt;language&gt;eng&lt;/language&gt;&lt;/record&gt;&lt;/Cite&gt;&lt;/EndNote&gt;</w:instrText>
      </w:r>
      <w:r w:rsidRPr="00F01641">
        <w:rPr>
          <w:rFonts w:ascii="Book Antiqua" w:hAnsi="Book Antiqua"/>
          <w:bCs/>
          <w:lang w:eastAsia="zh-TW"/>
        </w:rPr>
        <w:fldChar w:fldCharType="separate"/>
      </w:r>
      <w:r w:rsidRPr="00F01641">
        <w:rPr>
          <w:rFonts w:ascii="Book Antiqua" w:hAnsi="Book Antiqua"/>
          <w:bCs/>
          <w:noProof/>
          <w:vertAlign w:val="superscript"/>
          <w:lang w:eastAsia="zh-TW"/>
        </w:rPr>
        <w:t>[</w:t>
      </w:r>
      <w:hyperlink w:anchor="_ENREF_63" w:tooltip="Cho, 2009 #776" w:history="1">
        <w:r w:rsidRPr="00F01641">
          <w:rPr>
            <w:rFonts w:ascii="Book Antiqua" w:hAnsi="Book Antiqua"/>
            <w:bCs/>
            <w:noProof/>
            <w:vertAlign w:val="superscript"/>
            <w:lang w:eastAsia="zh-TW"/>
          </w:rPr>
          <w:t>63</w:t>
        </w:r>
      </w:hyperlink>
      <w:r w:rsidRPr="00F01641">
        <w:rPr>
          <w:rFonts w:ascii="Book Antiqua" w:hAnsi="Book Antiqua"/>
          <w:bCs/>
          <w:noProof/>
          <w:vertAlign w:val="superscript"/>
          <w:lang w:eastAsia="zh-TW"/>
        </w:rPr>
        <w:t>]</w:t>
      </w:r>
      <w:r w:rsidRPr="00F01641">
        <w:rPr>
          <w:rFonts w:ascii="Book Antiqua" w:hAnsi="Book Antiqua"/>
          <w:bCs/>
          <w:lang w:eastAsia="zh-TW"/>
        </w:rPr>
        <w:fldChar w:fldCharType="end"/>
      </w:r>
      <w:r w:rsidRPr="00F01641">
        <w:rPr>
          <w:rFonts w:ascii="Book Antiqua" w:hAnsi="Book Antiqua"/>
          <w:bCs/>
          <w:lang w:eastAsia="zh-TW"/>
        </w:rPr>
        <w:t>, respectively.</w:t>
      </w:r>
    </w:p>
    <w:p w:rsidR="00825F32" w:rsidRPr="00F01641" w:rsidRDefault="00825F32" w:rsidP="00F01641">
      <w:pPr>
        <w:spacing w:line="360" w:lineRule="auto"/>
        <w:rPr>
          <w:rFonts w:ascii="Book Antiqua" w:hAnsi="Book Antiqua"/>
          <w:lang w:eastAsia="zh-TW"/>
        </w:rPr>
      </w:pPr>
    </w:p>
    <w:p w:rsidR="00825F32" w:rsidRPr="00F01641" w:rsidRDefault="00825F32" w:rsidP="00F01641">
      <w:pPr>
        <w:spacing w:line="360" w:lineRule="auto"/>
        <w:rPr>
          <w:rFonts w:ascii="Book Antiqua" w:eastAsia="ヒラギノ角ゴ Pro W3" w:hAnsi="Book Antiqua"/>
          <w:lang w:eastAsia="zh-TW"/>
        </w:rPr>
      </w:pPr>
      <w:r w:rsidRPr="00F01641">
        <w:rPr>
          <w:rFonts w:ascii="Book Antiqua" w:eastAsia="ヒラギノ角ゴ Pro W3" w:hAnsi="Book Antiqua"/>
          <w:b/>
          <w:lang w:eastAsia="zh-TW"/>
        </w:rPr>
        <w:t xml:space="preserve">Figure </w:t>
      </w:r>
      <w:proofErr w:type="gramStart"/>
      <w:r w:rsidRPr="00F01641">
        <w:rPr>
          <w:rFonts w:ascii="Book Antiqua" w:eastAsia="ヒラギノ角ゴ Pro W3" w:hAnsi="Book Antiqua"/>
          <w:b/>
          <w:lang w:eastAsia="zh-TW"/>
        </w:rPr>
        <w:t xml:space="preserve">4 </w:t>
      </w:r>
      <w:proofErr w:type="spellStart"/>
      <w:r w:rsidRPr="00F01641">
        <w:rPr>
          <w:rFonts w:ascii="Book Antiqua" w:hAnsi="Book Antiqua"/>
          <w:b/>
        </w:rPr>
        <w:t>Alkylhydroperoxide</w:t>
      </w:r>
      <w:proofErr w:type="spellEnd"/>
      <w:r w:rsidRPr="00F01641">
        <w:rPr>
          <w:rFonts w:ascii="Book Antiqua" w:hAnsi="Book Antiqua"/>
          <w:b/>
        </w:rPr>
        <w:t xml:space="preserve"> reductase </w:t>
      </w:r>
      <w:r w:rsidRPr="00F01641">
        <w:rPr>
          <w:rFonts w:ascii="Book Antiqua" w:hAnsi="Book Antiqua"/>
          <w:b/>
          <w:lang w:eastAsia="zh-TW"/>
        </w:rPr>
        <w:t>of</w:t>
      </w:r>
      <w:r w:rsidRPr="00F01641">
        <w:rPr>
          <w:rFonts w:ascii="Book Antiqua" w:eastAsia="ヒラギノ角ゴ Pro W3" w:hAnsi="Book Antiqua"/>
          <w:b/>
          <w:lang w:eastAsia="zh-TW"/>
        </w:rPr>
        <w:t xml:space="preserve"> </w:t>
      </w:r>
      <w:r w:rsidRPr="00F01641">
        <w:rPr>
          <w:rFonts w:ascii="Book Antiqua" w:hAnsi="Book Antiqua"/>
          <w:b/>
          <w:i/>
          <w:iCs/>
        </w:rPr>
        <w:t>Helicobacter pylori</w:t>
      </w:r>
      <w:r w:rsidRPr="00F01641">
        <w:rPr>
          <w:rFonts w:ascii="Book Antiqua" w:hAnsi="Book Antiqua"/>
          <w:b/>
          <w:i/>
          <w:lang w:eastAsia="zh-TW"/>
        </w:rPr>
        <w:t xml:space="preserve">, </w:t>
      </w:r>
      <w:r w:rsidRPr="00F01641">
        <w:rPr>
          <w:rFonts w:ascii="Book Antiqua" w:eastAsia="ヒラギノ角ゴ Pro W3" w:hAnsi="Book Antiqua"/>
          <w:b/>
          <w:lang w:eastAsia="zh-TW"/>
        </w:rPr>
        <w:t>a biomarker</w:t>
      </w:r>
      <w:proofErr w:type="gramEnd"/>
      <w:r w:rsidRPr="00F01641">
        <w:rPr>
          <w:rFonts w:ascii="Book Antiqua" w:eastAsia="ヒラギノ角ゴ Pro W3" w:hAnsi="Book Antiqua"/>
          <w:b/>
          <w:lang w:eastAsia="zh-TW"/>
        </w:rPr>
        <w:t xml:space="preserve"> </w:t>
      </w:r>
      <w:r w:rsidRPr="00F01641">
        <w:rPr>
          <w:rFonts w:ascii="Book Antiqua" w:hAnsi="Book Antiqua"/>
          <w:b/>
          <w:lang w:eastAsia="zh-TW"/>
        </w:rPr>
        <w:t xml:space="preserve">used </w:t>
      </w:r>
      <w:r w:rsidRPr="00F01641">
        <w:rPr>
          <w:rFonts w:ascii="Book Antiqua" w:eastAsia="ヒラギノ角ゴ Pro W3" w:hAnsi="Book Antiqua"/>
          <w:b/>
          <w:lang w:eastAsia="zh-TW"/>
        </w:rPr>
        <w:t xml:space="preserve">to monitor different stages of inflammation associated </w:t>
      </w:r>
      <w:r w:rsidRPr="00F01641">
        <w:rPr>
          <w:rFonts w:ascii="Book Antiqua" w:hAnsi="Book Antiqua"/>
          <w:b/>
          <w:lang w:eastAsia="zh-TW"/>
        </w:rPr>
        <w:t xml:space="preserve">with </w:t>
      </w:r>
      <w:r w:rsidRPr="00F01641">
        <w:rPr>
          <w:rFonts w:ascii="Book Antiqua" w:eastAsia="ヒラギノ角ゴ Pro W3" w:hAnsi="Book Antiqua"/>
          <w:b/>
          <w:lang w:eastAsia="zh-TW"/>
        </w:rPr>
        <w:t xml:space="preserve">gastrointestinal diseases. </w:t>
      </w:r>
      <w:r w:rsidRPr="00F01641">
        <w:rPr>
          <w:rFonts w:ascii="Book Antiqua" w:hAnsi="Book Antiqua"/>
          <w:bCs/>
          <w:lang w:eastAsia="zh-TW"/>
        </w:rPr>
        <w:t xml:space="preserve">In cases of </w:t>
      </w:r>
      <w:r w:rsidRPr="00F01641">
        <w:rPr>
          <w:rFonts w:ascii="Book Antiqua" w:hAnsi="Book Antiqua"/>
          <w:i/>
          <w:iCs/>
        </w:rPr>
        <w:t xml:space="preserve">Helicobacter pylori </w:t>
      </w:r>
      <w:r w:rsidRPr="00F01641">
        <w:rPr>
          <w:rFonts w:ascii="Book Antiqua" w:hAnsi="Book Antiqua" w:cs="宋体"/>
          <w:kern w:val="0"/>
          <w:lang w:eastAsia="zh-CN"/>
        </w:rPr>
        <w:t>(</w:t>
      </w:r>
      <w:r w:rsidRPr="00F01641">
        <w:rPr>
          <w:rFonts w:ascii="Book Antiqua" w:hAnsi="Book Antiqua"/>
          <w:i/>
          <w:iCs/>
        </w:rPr>
        <w:t>H. pylori</w:t>
      </w:r>
      <w:r w:rsidRPr="00F01641">
        <w:rPr>
          <w:rFonts w:ascii="Book Antiqua" w:hAnsi="Book Antiqua"/>
          <w:iCs/>
          <w:lang w:eastAsia="zh-CN"/>
        </w:rPr>
        <w:t>)</w:t>
      </w:r>
      <w:r w:rsidRPr="00F01641">
        <w:rPr>
          <w:rFonts w:ascii="Book Antiqua" w:hAnsi="Book Antiqua"/>
          <w:bCs/>
          <w:lang w:eastAsia="zh-TW"/>
        </w:rPr>
        <w:t xml:space="preserve"> infection, none or low titers of serum antibody against low-molecular-weight (LMW)-</w:t>
      </w:r>
      <w:proofErr w:type="spellStart"/>
      <w:r w:rsidRPr="00F01641">
        <w:rPr>
          <w:rFonts w:ascii="Book Antiqua" w:hAnsi="Book Antiqua"/>
        </w:rPr>
        <w:t>alkylhydroperoxide</w:t>
      </w:r>
      <w:proofErr w:type="spellEnd"/>
      <w:r w:rsidRPr="00F01641">
        <w:rPr>
          <w:rFonts w:ascii="Book Antiqua" w:hAnsi="Book Antiqua"/>
        </w:rPr>
        <w:t xml:space="preserve"> reductase (</w:t>
      </w:r>
      <w:proofErr w:type="spellStart"/>
      <w:r w:rsidRPr="00F01641">
        <w:rPr>
          <w:rFonts w:ascii="Book Antiqua" w:hAnsi="Book Antiqua"/>
        </w:rPr>
        <w:t>AhpC</w:t>
      </w:r>
      <w:proofErr w:type="spellEnd"/>
      <w:r w:rsidRPr="00F01641">
        <w:rPr>
          <w:rFonts w:ascii="Book Antiqua" w:hAnsi="Book Antiqua"/>
        </w:rPr>
        <w:t>)</w:t>
      </w:r>
      <w:r w:rsidRPr="00F01641">
        <w:rPr>
          <w:rFonts w:ascii="Book Antiqua" w:hAnsi="Book Antiqua"/>
          <w:bCs/>
          <w:lang w:eastAsia="zh-TW"/>
        </w:rPr>
        <w:t xml:space="preserve"> were detected in patients of gastritis with weak inflammation. However, higher titers of antibodies against high-molecular-weight (HMW)-</w:t>
      </w:r>
      <w:proofErr w:type="spellStart"/>
      <w:r w:rsidRPr="00F01641">
        <w:rPr>
          <w:rFonts w:ascii="Book Antiqua" w:hAnsi="Book Antiqua"/>
        </w:rPr>
        <w:t>AhpC</w:t>
      </w:r>
      <w:proofErr w:type="spellEnd"/>
      <w:r w:rsidRPr="00F01641">
        <w:rPr>
          <w:rFonts w:ascii="Book Antiqua" w:hAnsi="Book Antiqua"/>
          <w:lang w:eastAsia="zh-CN"/>
        </w:rPr>
        <w:t xml:space="preserve"> </w:t>
      </w:r>
      <w:r w:rsidRPr="00F01641">
        <w:rPr>
          <w:rFonts w:ascii="Book Antiqua" w:hAnsi="Book Antiqua"/>
          <w:bCs/>
          <w:lang w:eastAsia="zh-TW"/>
        </w:rPr>
        <w:t xml:space="preserve">were found in gastric ulcer and cancer patients with severe inflammation. Therefore, </w:t>
      </w:r>
      <w:r w:rsidRPr="00F01641">
        <w:rPr>
          <w:rFonts w:ascii="Book Antiqua" w:hAnsi="Book Antiqua"/>
          <w:bCs/>
          <w:i/>
          <w:lang w:eastAsia="zh-TW"/>
        </w:rPr>
        <w:t>H. pylori</w:t>
      </w:r>
      <w:r w:rsidRPr="00F01641">
        <w:rPr>
          <w:rFonts w:ascii="Book Antiqua" w:hAnsi="Book Antiqua"/>
          <w:bCs/>
          <w:lang w:eastAsia="zh-TW"/>
        </w:rPr>
        <w:t xml:space="preserve"> </w:t>
      </w:r>
      <w:proofErr w:type="spellStart"/>
      <w:r w:rsidRPr="00F01641">
        <w:rPr>
          <w:rFonts w:ascii="Book Antiqua" w:hAnsi="Book Antiqua"/>
          <w:bCs/>
          <w:lang w:eastAsia="zh-TW"/>
        </w:rPr>
        <w:t>AhpC</w:t>
      </w:r>
      <w:proofErr w:type="spellEnd"/>
      <w:r w:rsidRPr="00F01641">
        <w:rPr>
          <w:rFonts w:ascii="Book Antiqua" w:hAnsi="Book Antiqua"/>
          <w:bCs/>
          <w:lang w:eastAsia="zh-TW"/>
        </w:rPr>
        <w:t xml:space="preserve"> can signal and monitor different stages of inflammation associated with </w:t>
      </w:r>
      <w:r w:rsidRPr="00F01641">
        <w:rPr>
          <w:rFonts w:ascii="Book Antiqua" w:hAnsi="Book Antiqua"/>
          <w:bCs/>
          <w:i/>
          <w:lang w:eastAsia="zh-TW"/>
        </w:rPr>
        <w:t>H. pylori</w:t>
      </w:r>
      <w:r w:rsidRPr="00F01641">
        <w:rPr>
          <w:rFonts w:ascii="Book Antiqua" w:hAnsi="Book Antiqua"/>
          <w:bCs/>
          <w:lang w:eastAsia="zh-TW"/>
        </w:rPr>
        <w:t xml:space="preserve"> infection in gastrointestinal </w:t>
      </w:r>
      <w:proofErr w:type="gramStart"/>
      <w:r w:rsidRPr="00F01641">
        <w:rPr>
          <w:rFonts w:ascii="Book Antiqua" w:hAnsi="Book Antiqua"/>
          <w:bCs/>
          <w:lang w:eastAsia="zh-TW"/>
        </w:rPr>
        <w:t>diseases</w:t>
      </w:r>
      <w:proofErr w:type="gramEnd"/>
      <w:r w:rsidRPr="00F01641">
        <w:rPr>
          <w:rFonts w:ascii="Book Antiqua" w:hAnsi="Book Antiqua"/>
          <w:bCs/>
          <w:lang w:eastAsia="zh-TW"/>
        </w:rPr>
        <w:fldChar w:fldCharType="begin">
          <w:fldData xml:space="preserve">PEVuZE5vdGU+PENpdGU+PEF1dGhvcj5IdWFuZzwvQXV0aG9yPjxZZWFyPjIwMTE8L1llYXI+PFJl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</w:fldData>
        </w:fldChar>
      </w:r>
      <w:r w:rsidRPr="00F01641">
        <w:rPr>
          <w:rFonts w:ascii="Book Antiqua" w:hAnsi="Book Antiqua"/>
          <w:bCs/>
          <w:lang w:eastAsia="zh-TW"/>
        </w:rPr>
        <w:instrText xml:space="preserve"> ADDIN EN.CITE </w:instrText>
      </w:r>
      <w:r w:rsidRPr="00F01641">
        <w:rPr>
          <w:rFonts w:ascii="Book Antiqua" w:hAnsi="Book Antiqua"/>
          <w:bCs/>
          <w:lang w:eastAsia="zh-TW"/>
        </w:rPr>
        <w:fldChar w:fldCharType="begin">
          <w:fldData xml:space="preserve">PEVuZE5vdGU+PENpdGU+PEF1dGhvcj5IdWFuZzwvQXV0aG9yPjxZZWFyPjIwMTE8L1llYXI+PFJl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</w:fldData>
        </w:fldChar>
      </w:r>
      <w:r w:rsidRPr="00F01641">
        <w:rPr>
          <w:rFonts w:ascii="Book Antiqua" w:hAnsi="Book Antiqua"/>
          <w:bCs/>
          <w:lang w:eastAsia="zh-TW"/>
        </w:rPr>
        <w:instrText xml:space="preserve"> ADDIN EN.CITE.DATA </w:instrText>
      </w:r>
      <w:r w:rsidRPr="00F01641">
        <w:rPr>
          <w:rFonts w:ascii="Book Antiqua" w:hAnsi="Book Antiqua"/>
          <w:bCs/>
          <w:lang w:eastAsia="zh-TW"/>
        </w:rPr>
      </w:r>
      <w:r w:rsidRPr="00F01641">
        <w:rPr>
          <w:rFonts w:ascii="Book Antiqua" w:hAnsi="Book Antiqua"/>
          <w:bCs/>
          <w:lang w:eastAsia="zh-TW"/>
        </w:rPr>
        <w:fldChar w:fldCharType="end"/>
      </w:r>
      <w:r w:rsidRPr="00F01641">
        <w:rPr>
          <w:rFonts w:ascii="Book Antiqua" w:hAnsi="Book Antiqua"/>
          <w:bCs/>
          <w:lang w:eastAsia="zh-TW"/>
        </w:rPr>
      </w:r>
      <w:r w:rsidRPr="00F01641">
        <w:rPr>
          <w:rFonts w:ascii="Book Antiqua" w:hAnsi="Book Antiqua"/>
          <w:bCs/>
          <w:lang w:eastAsia="zh-TW"/>
        </w:rPr>
        <w:fldChar w:fldCharType="separate"/>
      </w:r>
      <w:r w:rsidRPr="00F01641">
        <w:rPr>
          <w:rFonts w:ascii="Book Antiqua" w:hAnsi="Book Antiqua"/>
          <w:bCs/>
          <w:noProof/>
          <w:vertAlign w:val="superscript"/>
          <w:lang w:eastAsia="zh-TW"/>
        </w:rPr>
        <w:t>[</w:t>
      </w:r>
      <w:hyperlink w:anchor="_ENREF_37" w:tooltip="Huang, 2011 #130" w:history="1">
        <w:r w:rsidRPr="00F01641">
          <w:rPr>
            <w:rFonts w:ascii="Book Antiqua" w:hAnsi="Book Antiqua"/>
            <w:bCs/>
            <w:noProof/>
            <w:vertAlign w:val="superscript"/>
            <w:lang w:eastAsia="zh-TW"/>
          </w:rPr>
          <w:t>37</w:t>
        </w:r>
      </w:hyperlink>
      <w:r w:rsidRPr="00F01641">
        <w:rPr>
          <w:rFonts w:ascii="Book Antiqua" w:hAnsi="Book Antiqua"/>
          <w:bCs/>
          <w:noProof/>
          <w:vertAlign w:val="superscript"/>
          <w:lang w:eastAsia="zh-TW"/>
        </w:rPr>
        <w:t>]</w:t>
      </w:r>
      <w:r w:rsidRPr="00F01641">
        <w:rPr>
          <w:rFonts w:ascii="Book Antiqua" w:hAnsi="Book Antiqua"/>
          <w:bCs/>
          <w:lang w:eastAsia="zh-TW"/>
        </w:rPr>
        <w:fldChar w:fldCharType="end"/>
      </w:r>
      <w:r w:rsidRPr="00F01641">
        <w:rPr>
          <w:rFonts w:ascii="Book Antiqua" w:hAnsi="Book Antiqua"/>
          <w:bCs/>
          <w:lang w:eastAsia="zh-TW"/>
        </w:rPr>
        <w:t>.</w:t>
      </w:r>
    </w:p>
    <w:p w:rsidR="00825F32" w:rsidRPr="00F01641" w:rsidRDefault="00825F32" w:rsidP="00F01641">
      <w:pPr>
        <w:spacing w:line="360" w:lineRule="auto"/>
        <w:rPr>
          <w:rFonts w:ascii="Book Antiqua" w:eastAsia="ヒラギノ角ゴ Pro W3" w:hAnsi="Book Antiqua"/>
        </w:rPr>
      </w:pPr>
    </w:p>
    <w:tbl>
      <w:tblPr>
        <w:tblpPr w:leftFromText="180" w:rightFromText="180" w:vertAnchor="page" w:horzAnchor="margin" w:tblpXSpec="center" w:tblpY="2478"/>
        <w:tblW w:w="1117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555"/>
        <w:gridCol w:w="2250"/>
        <w:gridCol w:w="2430"/>
        <w:gridCol w:w="3330"/>
        <w:gridCol w:w="1613"/>
      </w:tblGrid>
      <w:tr w:rsidR="00825F32" w:rsidRPr="00F01641" w:rsidTr="00F01641">
        <w:trPr>
          <w:trHeight w:val="330"/>
        </w:trPr>
        <w:tc>
          <w:tcPr>
            <w:tcW w:w="1555" w:type="dxa"/>
            <w:tcBorders>
              <w:left w:val="nil"/>
              <w:right w:val="nil"/>
            </w:tcBorders>
            <w:vAlign w:val="center"/>
          </w:tcPr>
          <w:p w:rsidR="00825F32" w:rsidRPr="00F01641" w:rsidRDefault="00825F32" w:rsidP="00F01641">
            <w:pPr>
              <w:spacing w:line="360" w:lineRule="auto"/>
              <w:rPr>
                <w:rFonts w:ascii="Book Antiqua" w:hAnsi="Book Antiqua"/>
              </w:rPr>
            </w:pPr>
            <w:r w:rsidRPr="00F01641">
              <w:rPr>
                <w:rFonts w:ascii="Book Antiqua" w:hAnsi="Book Antiqua"/>
              </w:rPr>
              <w:t>Stress</w:t>
            </w:r>
          </w:p>
        </w:tc>
        <w:tc>
          <w:tcPr>
            <w:tcW w:w="2250" w:type="dxa"/>
            <w:tcBorders>
              <w:left w:val="nil"/>
              <w:right w:val="nil"/>
            </w:tcBorders>
            <w:vAlign w:val="center"/>
          </w:tcPr>
          <w:p w:rsidR="00825F32" w:rsidRPr="00F01641" w:rsidRDefault="00825F32" w:rsidP="00F01641">
            <w:pPr>
              <w:spacing w:line="360" w:lineRule="auto"/>
              <w:rPr>
                <w:rFonts w:ascii="Book Antiqua" w:hAnsi="Book Antiqua"/>
              </w:rPr>
            </w:pPr>
            <w:r w:rsidRPr="00F01641">
              <w:rPr>
                <w:rFonts w:ascii="Book Antiqua" w:hAnsi="Book Antiqua"/>
              </w:rPr>
              <w:t>Source</w:t>
            </w:r>
          </w:p>
        </w:tc>
        <w:tc>
          <w:tcPr>
            <w:tcW w:w="2430" w:type="dxa"/>
            <w:tcBorders>
              <w:left w:val="nil"/>
              <w:right w:val="nil"/>
            </w:tcBorders>
            <w:vAlign w:val="center"/>
          </w:tcPr>
          <w:p w:rsidR="00825F32" w:rsidRPr="00F01641" w:rsidRDefault="00825F32" w:rsidP="00F01641">
            <w:pPr>
              <w:spacing w:line="360" w:lineRule="auto"/>
              <w:rPr>
                <w:rFonts w:ascii="Book Antiqua" w:hAnsi="Book Antiqua"/>
              </w:rPr>
            </w:pPr>
            <w:r w:rsidRPr="00F01641">
              <w:rPr>
                <w:rFonts w:ascii="Book Antiqua" w:hAnsi="Book Antiqua"/>
              </w:rPr>
              <w:t>Disease</w:t>
            </w:r>
          </w:p>
        </w:tc>
        <w:tc>
          <w:tcPr>
            <w:tcW w:w="3330" w:type="dxa"/>
            <w:tcBorders>
              <w:left w:val="nil"/>
              <w:right w:val="nil"/>
            </w:tcBorders>
            <w:vAlign w:val="center"/>
          </w:tcPr>
          <w:p w:rsidR="00825F32" w:rsidRPr="00F01641" w:rsidRDefault="00825F32" w:rsidP="00F01641">
            <w:pPr>
              <w:spacing w:line="360" w:lineRule="auto"/>
              <w:rPr>
                <w:rFonts w:ascii="Book Antiqua" w:hAnsi="Book Antiqua"/>
              </w:rPr>
            </w:pPr>
            <w:proofErr w:type="spellStart"/>
            <w:r w:rsidRPr="00F01641">
              <w:rPr>
                <w:rFonts w:ascii="Book Antiqua" w:hAnsi="Book Antiqua"/>
              </w:rPr>
              <w:t>Upregulated</w:t>
            </w:r>
            <w:proofErr w:type="spellEnd"/>
            <w:r w:rsidRPr="00F01641">
              <w:rPr>
                <w:rFonts w:ascii="Book Antiqua" w:hAnsi="Book Antiqua"/>
              </w:rPr>
              <w:t xml:space="preserve"> proteins (function)</w:t>
            </w:r>
          </w:p>
        </w:tc>
        <w:tc>
          <w:tcPr>
            <w:tcW w:w="1613" w:type="dxa"/>
            <w:tcBorders>
              <w:left w:val="nil"/>
              <w:right w:val="nil"/>
            </w:tcBorders>
            <w:vAlign w:val="center"/>
          </w:tcPr>
          <w:p w:rsidR="00825F32" w:rsidRPr="00F01641" w:rsidRDefault="00825F32" w:rsidP="00F01641">
            <w:pPr>
              <w:spacing w:line="360" w:lineRule="auto"/>
              <w:rPr>
                <w:rFonts w:ascii="Book Antiqua" w:hAnsi="Book Antiqua"/>
                <w:lang w:eastAsia="zh-CN"/>
              </w:rPr>
            </w:pPr>
            <w:r w:rsidRPr="00F01641">
              <w:rPr>
                <w:rFonts w:ascii="Book Antiqua" w:hAnsi="Book Antiqua"/>
              </w:rPr>
              <w:t>Ref</w:t>
            </w:r>
            <w:r w:rsidRPr="00F01641">
              <w:rPr>
                <w:rFonts w:ascii="Book Antiqua" w:hAnsi="Book Antiqua"/>
                <w:lang w:eastAsia="zh-CN"/>
              </w:rPr>
              <w:t>.</w:t>
            </w:r>
          </w:p>
        </w:tc>
      </w:tr>
      <w:tr w:rsidR="00825F32" w:rsidRPr="00F01641" w:rsidTr="00F01641">
        <w:tc>
          <w:tcPr>
            <w:tcW w:w="1555" w:type="dxa"/>
            <w:tcBorders>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lastRenderedPageBreak/>
              <w:t>Oxidative stress</w:t>
            </w:r>
          </w:p>
        </w:tc>
        <w:tc>
          <w:tcPr>
            <w:tcW w:w="2250" w:type="dxa"/>
            <w:tcBorders>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t>Reactive oxygen species (ROS): H</w:t>
            </w:r>
            <w:r w:rsidRPr="00F01641">
              <w:rPr>
                <w:rFonts w:ascii="Book Antiqua" w:hAnsi="Book Antiqua"/>
                <w:vertAlign w:val="subscript"/>
              </w:rPr>
              <w:t>2</w:t>
            </w:r>
            <w:r w:rsidRPr="00F01641">
              <w:rPr>
                <w:rFonts w:ascii="Book Antiqua" w:hAnsi="Book Antiqua"/>
              </w:rPr>
              <w:t>O</w:t>
            </w:r>
            <w:r w:rsidRPr="00F01641">
              <w:rPr>
                <w:rFonts w:ascii="Book Antiqua" w:hAnsi="Book Antiqua"/>
                <w:vertAlign w:val="subscript"/>
              </w:rPr>
              <w:t>2</w:t>
            </w:r>
            <w:r w:rsidRPr="00F01641">
              <w:rPr>
                <w:rFonts w:ascii="Book Antiqua" w:hAnsi="Book Antiqua"/>
              </w:rPr>
              <w:t>, O</w:t>
            </w:r>
            <w:r w:rsidRPr="00F01641">
              <w:rPr>
                <w:rFonts w:ascii="Book Antiqua" w:hAnsi="Book Antiqua"/>
                <w:vertAlign w:val="subscript"/>
              </w:rPr>
              <w:t>2</w:t>
            </w:r>
            <w:r w:rsidRPr="00F01641">
              <w:rPr>
                <w:rFonts w:ascii="Book Antiqua" w:hAnsi="Book Antiqua"/>
                <w:vertAlign w:val="superscript"/>
              </w:rPr>
              <w:t>-</w:t>
            </w:r>
          </w:p>
        </w:tc>
        <w:tc>
          <w:tcPr>
            <w:tcW w:w="2430" w:type="dxa"/>
            <w:tcBorders>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t>Gastritis, duodenal ulcer, gastric ulcer, gastric cancer</w:t>
            </w:r>
          </w:p>
        </w:tc>
        <w:tc>
          <w:tcPr>
            <w:tcW w:w="3330" w:type="dxa"/>
            <w:tcBorders>
              <w:left w:val="nil"/>
              <w:bottom w:val="nil"/>
              <w:right w:val="nil"/>
            </w:tcBorders>
          </w:tcPr>
          <w:p w:rsidR="00825F32" w:rsidRPr="00F01641" w:rsidRDefault="00825F32" w:rsidP="00F01641">
            <w:pPr>
              <w:spacing w:line="360" w:lineRule="auto"/>
              <w:rPr>
                <w:rFonts w:ascii="Book Antiqua" w:hAnsi="Book Antiqua"/>
              </w:rPr>
            </w:pPr>
            <w:proofErr w:type="spellStart"/>
            <w:r w:rsidRPr="00F01641">
              <w:rPr>
                <w:rFonts w:ascii="Book Antiqua" w:hAnsi="Book Antiqua"/>
              </w:rPr>
              <w:t>AhpC</w:t>
            </w:r>
            <w:proofErr w:type="spellEnd"/>
            <w:r w:rsidRPr="00F01641">
              <w:rPr>
                <w:rFonts w:ascii="Book Antiqua" w:hAnsi="Book Antiqua"/>
              </w:rPr>
              <w:t xml:space="preserve">, </w:t>
            </w:r>
            <w:proofErr w:type="spellStart"/>
            <w:r w:rsidRPr="00F01641">
              <w:rPr>
                <w:rFonts w:ascii="Book Antiqua" w:hAnsi="Book Antiqua"/>
              </w:rPr>
              <w:t>KatA</w:t>
            </w:r>
            <w:proofErr w:type="spellEnd"/>
            <w:r w:rsidRPr="00F01641">
              <w:rPr>
                <w:rFonts w:ascii="Book Antiqua" w:hAnsi="Book Antiqua"/>
              </w:rPr>
              <w:t xml:space="preserve">, </w:t>
            </w:r>
            <w:proofErr w:type="spellStart"/>
            <w:r w:rsidRPr="00F01641">
              <w:rPr>
                <w:rFonts w:ascii="Book Antiqua" w:hAnsi="Book Antiqua"/>
              </w:rPr>
              <w:t>HtrA</w:t>
            </w:r>
            <w:proofErr w:type="spellEnd"/>
            <w:r w:rsidRPr="00F01641">
              <w:rPr>
                <w:rFonts w:ascii="Book Antiqua" w:hAnsi="Book Antiqua"/>
              </w:rPr>
              <w:t xml:space="preserve"> (antioxidant)</w:t>
            </w:r>
          </w:p>
          <w:p w:rsidR="00825F32" w:rsidRPr="00F01641" w:rsidRDefault="00825F32" w:rsidP="00F01641">
            <w:pPr>
              <w:spacing w:line="360" w:lineRule="auto"/>
              <w:rPr>
                <w:rFonts w:ascii="Book Antiqua" w:hAnsi="Book Antiqua"/>
              </w:rPr>
            </w:pPr>
            <w:proofErr w:type="spellStart"/>
            <w:r w:rsidRPr="00F01641">
              <w:rPr>
                <w:rFonts w:ascii="Book Antiqua" w:hAnsi="Book Antiqua"/>
              </w:rPr>
              <w:t>CagA</w:t>
            </w:r>
            <w:proofErr w:type="spellEnd"/>
            <w:r w:rsidRPr="00F01641">
              <w:rPr>
                <w:rFonts w:ascii="Book Antiqua" w:hAnsi="Book Antiqua"/>
              </w:rPr>
              <w:t xml:space="preserve">, </w:t>
            </w:r>
            <w:proofErr w:type="spellStart"/>
            <w:r w:rsidRPr="00F01641">
              <w:rPr>
                <w:rFonts w:ascii="Book Antiqua" w:hAnsi="Book Antiqua"/>
              </w:rPr>
              <w:t>VacA</w:t>
            </w:r>
            <w:proofErr w:type="spellEnd"/>
            <w:r w:rsidRPr="00F01641">
              <w:rPr>
                <w:rFonts w:ascii="Book Antiqua" w:hAnsi="Book Antiqua"/>
              </w:rPr>
              <w:t xml:space="preserve">, </w:t>
            </w:r>
            <w:proofErr w:type="spellStart"/>
            <w:r w:rsidRPr="00F01641">
              <w:rPr>
                <w:rFonts w:ascii="Book Antiqua" w:hAnsi="Book Antiqua"/>
              </w:rPr>
              <w:t>AlpA</w:t>
            </w:r>
            <w:proofErr w:type="spellEnd"/>
            <w:r w:rsidRPr="00F01641">
              <w:rPr>
                <w:rFonts w:ascii="Book Antiqua" w:hAnsi="Book Antiqua"/>
              </w:rPr>
              <w:t xml:space="preserve"> (virulent)</w:t>
            </w:r>
          </w:p>
        </w:tc>
        <w:tc>
          <w:tcPr>
            <w:tcW w:w="1613" w:type="dxa"/>
            <w:tcBorders>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t xml:space="preserve">Huang </w:t>
            </w:r>
            <w:r w:rsidRPr="00F01641">
              <w:rPr>
                <w:rFonts w:ascii="Book Antiqua" w:hAnsi="Book Antiqua"/>
                <w:i/>
              </w:rPr>
              <w:t>et al</w:t>
            </w:r>
            <w:r w:rsidRPr="00F01641">
              <w:rPr>
                <w:rFonts w:ascii="Book Antiqua" w:hAnsi="Book Antiqua"/>
                <w:vertAlign w:val="superscript"/>
              </w:rPr>
              <w:t>[35]</w:t>
            </w:r>
            <w:r w:rsidRPr="00F01641">
              <w:rPr>
                <w:rFonts w:ascii="Book Antiqua" w:hAnsi="Book Antiqua"/>
              </w:rPr>
              <w:t xml:space="preserve"> </w:t>
            </w:r>
          </w:p>
        </w:tc>
      </w:tr>
      <w:tr w:rsidR="00825F32" w:rsidRPr="00F01641" w:rsidTr="00F01641">
        <w:trPr>
          <w:trHeight w:val="598"/>
        </w:trPr>
        <w:tc>
          <w:tcPr>
            <w:tcW w:w="1555" w:type="dxa"/>
            <w:tcBorders>
              <w:top w:val="nil"/>
              <w:left w:val="nil"/>
              <w:bottom w:val="nil"/>
              <w:right w:val="nil"/>
            </w:tcBorders>
          </w:tcPr>
          <w:p w:rsidR="00825F32" w:rsidRPr="00F01641" w:rsidRDefault="00825F32" w:rsidP="00F01641">
            <w:pPr>
              <w:spacing w:line="360" w:lineRule="auto"/>
              <w:rPr>
                <w:rFonts w:ascii="Book Antiqua" w:hAnsi="Book Antiqua"/>
              </w:rPr>
            </w:pPr>
          </w:p>
        </w:tc>
        <w:tc>
          <w:tcPr>
            <w:tcW w:w="2250" w:type="dxa"/>
            <w:tcBorders>
              <w:top w:val="nil"/>
              <w:left w:val="nil"/>
              <w:bottom w:val="nil"/>
              <w:right w:val="nil"/>
            </w:tcBorders>
          </w:tcPr>
          <w:p w:rsidR="00825F32" w:rsidRPr="00F01641" w:rsidRDefault="00825F32" w:rsidP="00F01641">
            <w:pPr>
              <w:spacing w:line="360" w:lineRule="auto"/>
              <w:rPr>
                <w:rFonts w:ascii="Book Antiqua" w:hAnsi="Book Antiqua"/>
              </w:rPr>
            </w:pPr>
          </w:p>
        </w:tc>
        <w:tc>
          <w:tcPr>
            <w:tcW w:w="2430" w:type="dxa"/>
            <w:tcBorders>
              <w:top w:val="nil"/>
              <w:left w:val="nil"/>
              <w:bottom w:val="nil"/>
              <w:right w:val="nil"/>
            </w:tcBorders>
          </w:tcPr>
          <w:p w:rsidR="00825F32" w:rsidRPr="00F01641" w:rsidRDefault="00825F32" w:rsidP="00F01641">
            <w:pPr>
              <w:spacing w:line="360" w:lineRule="auto"/>
              <w:rPr>
                <w:rFonts w:ascii="Book Antiqua" w:hAnsi="Book Antiqua"/>
              </w:rPr>
            </w:pPr>
          </w:p>
        </w:tc>
        <w:tc>
          <w:tcPr>
            <w:tcW w:w="3330" w:type="dxa"/>
            <w:tcBorders>
              <w:top w:val="nil"/>
              <w:left w:val="nil"/>
              <w:bottom w:val="nil"/>
              <w:right w:val="nil"/>
            </w:tcBorders>
          </w:tcPr>
          <w:p w:rsidR="00825F32" w:rsidRPr="00F01641" w:rsidRDefault="00825F32" w:rsidP="00F01641">
            <w:pPr>
              <w:spacing w:line="360" w:lineRule="auto"/>
              <w:rPr>
                <w:rFonts w:ascii="Book Antiqua" w:hAnsi="Book Antiqua"/>
              </w:rPr>
            </w:pPr>
          </w:p>
        </w:tc>
        <w:tc>
          <w:tcPr>
            <w:tcW w:w="1613" w:type="dxa"/>
            <w:tcBorders>
              <w:top w:val="nil"/>
              <w:left w:val="nil"/>
              <w:bottom w:val="nil"/>
              <w:right w:val="nil"/>
            </w:tcBorders>
          </w:tcPr>
          <w:p w:rsidR="00825F32" w:rsidRPr="00F01641" w:rsidRDefault="00825F32" w:rsidP="00F01641">
            <w:pPr>
              <w:spacing w:line="360" w:lineRule="auto"/>
              <w:rPr>
                <w:rFonts w:ascii="Book Antiqua" w:hAnsi="Book Antiqua"/>
              </w:rPr>
            </w:pPr>
          </w:p>
        </w:tc>
      </w:tr>
      <w:tr w:rsidR="00825F32" w:rsidRPr="00F01641" w:rsidTr="00F01641">
        <w:tc>
          <w:tcPr>
            <w:tcW w:w="1555" w:type="dxa"/>
            <w:tcBorders>
              <w:top w:val="nil"/>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t>Osmotic stress</w:t>
            </w:r>
          </w:p>
        </w:tc>
        <w:tc>
          <w:tcPr>
            <w:tcW w:w="2250" w:type="dxa"/>
            <w:tcBorders>
              <w:top w:val="nil"/>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t xml:space="preserve">High salt: </w:t>
            </w:r>
            <w:proofErr w:type="spellStart"/>
            <w:r w:rsidRPr="00F01641">
              <w:rPr>
                <w:rFonts w:ascii="Book Antiqua" w:hAnsi="Book Antiqua"/>
              </w:rPr>
              <w:t>NaCl</w:t>
            </w:r>
            <w:proofErr w:type="spellEnd"/>
          </w:p>
        </w:tc>
        <w:tc>
          <w:tcPr>
            <w:tcW w:w="2430" w:type="dxa"/>
            <w:tcBorders>
              <w:top w:val="nil"/>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t>Gastric cancer</w:t>
            </w:r>
          </w:p>
        </w:tc>
        <w:tc>
          <w:tcPr>
            <w:tcW w:w="3330" w:type="dxa"/>
            <w:tcBorders>
              <w:top w:val="nil"/>
              <w:left w:val="nil"/>
              <w:bottom w:val="nil"/>
              <w:right w:val="nil"/>
            </w:tcBorders>
          </w:tcPr>
          <w:p w:rsidR="00825F32" w:rsidRPr="00F01641" w:rsidRDefault="00825F32" w:rsidP="00F01641">
            <w:pPr>
              <w:spacing w:line="360" w:lineRule="auto"/>
              <w:rPr>
                <w:rFonts w:ascii="Book Antiqua" w:hAnsi="Book Antiqua"/>
              </w:rPr>
            </w:pPr>
            <w:proofErr w:type="spellStart"/>
            <w:r w:rsidRPr="00F01641">
              <w:rPr>
                <w:rFonts w:ascii="Book Antiqua" w:hAnsi="Book Antiqua"/>
              </w:rPr>
              <w:t>NapA</w:t>
            </w:r>
            <w:proofErr w:type="spellEnd"/>
            <w:r w:rsidRPr="00F01641">
              <w:rPr>
                <w:rFonts w:ascii="Book Antiqua" w:hAnsi="Book Antiqua"/>
              </w:rPr>
              <w:t xml:space="preserve">, </w:t>
            </w:r>
            <w:proofErr w:type="spellStart"/>
            <w:r w:rsidRPr="00F01641">
              <w:rPr>
                <w:rFonts w:ascii="Book Antiqua" w:hAnsi="Book Antiqua"/>
              </w:rPr>
              <w:t>Pfr</w:t>
            </w:r>
            <w:proofErr w:type="spellEnd"/>
            <w:r w:rsidRPr="00F01641">
              <w:rPr>
                <w:rFonts w:ascii="Book Antiqua" w:hAnsi="Book Antiqua"/>
              </w:rPr>
              <w:t xml:space="preserve"> (iron-binding)</w:t>
            </w:r>
          </w:p>
          <w:p w:rsidR="00825F32" w:rsidRPr="00F01641" w:rsidRDefault="00825F32" w:rsidP="00F01641">
            <w:pPr>
              <w:spacing w:line="360" w:lineRule="auto"/>
              <w:rPr>
                <w:rFonts w:ascii="Book Antiqua" w:hAnsi="Book Antiqua"/>
              </w:rPr>
            </w:pPr>
            <w:proofErr w:type="spellStart"/>
            <w:r w:rsidRPr="00F01641">
              <w:rPr>
                <w:rFonts w:ascii="Book Antiqua" w:hAnsi="Book Antiqua"/>
              </w:rPr>
              <w:t>UreA</w:t>
            </w:r>
            <w:proofErr w:type="spellEnd"/>
            <w:r w:rsidRPr="00F01641">
              <w:rPr>
                <w:rFonts w:ascii="Book Antiqua" w:hAnsi="Book Antiqua"/>
              </w:rPr>
              <w:t xml:space="preserve">, </w:t>
            </w:r>
            <w:proofErr w:type="spellStart"/>
            <w:r w:rsidRPr="00F01641">
              <w:rPr>
                <w:rFonts w:ascii="Book Antiqua" w:hAnsi="Book Antiqua"/>
              </w:rPr>
              <w:t>UreB</w:t>
            </w:r>
            <w:proofErr w:type="spellEnd"/>
            <w:r w:rsidRPr="00F01641">
              <w:rPr>
                <w:rFonts w:ascii="Book Antiqua" w:hAnsi="Book Antiqua"/>
              </w:rPr>
              <w:t xml:space="preserve"> (acid neutralizing)</w:t>
            </w:r>
          </w:p>
        </w:tc>
        <w:tc>
          <w:tcPr>
            <w:tcW w:w="1613" w:type="dxa"/>
            <w:tcBorders>
              <w:top w:val="nil"/>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t>Liao et al</w:t>
            </w:r>
            <w:r w:rsidRPr="00F01641">
              <w:rPr>
                <w:rFonts w:ascii="Book Antiqua" w:hAnsi="Book Antiqua"/>
                <w:vertAlign w:val="superscript"/>
              </w:rPr>
              <w:t xml:space="preserve">[36] </w:t>
            </w:r>
          </w:p>
        </w:tc>
      </w:tr>
      <w:tr w:rsidR="00825F32" w:rsidRPr="00F01641" w:rsidTr="00F01641">
        <w:tc>
          <w:tcPr>
            <w:tcW w:w="1555" w:type="dxa"/>
            <w:tcBorders>
              <w:top w:val="nil"/>
              <w:left w:val="nil"/>
              <w:bottom w:val="nil"/>
              <w:right w:val="nil"/>
            </w:tcBorders>
          </w:tcPr>
          <w:p w:rsidR="00825F32" w:rsidRPr="00F01641" w:rsidRDefault="00825F32" w:rsidP="00F01641">
            <w:pPr>
              <w:spacing w:line="360" w:lineRule="auto"/>
              <w:rPr>
                <w:rFonts w:ascii="Book Antiqua" w:hAnsi="Book Antiqua"/>
              </w:rPr>
            </w:pPr>
          </w:p>
        </w:tc>
        <w:tc>
          <w:tcPr>
            <w:tcW w:w="2250" w:type="dxa"/>
            <w:tcBorders>
              <w:top w:val="nil"/>
              <w:left w:val="nil"/>
              <w:bottom w:val="nil"/>
              <w:right w:val="nil"/>
            </w:tcBorders>
          </w:tcPr>
          <w:p w:rsidR="00825F32" w:rsidRPr="00F01641" w:rsidRDefault="00825F32" w:rsidP="00F01641">
            <w:pPr>
              <w:spacing w:line="360" w:lineRule="auto"/>
              <w:rPr>
                <w:rFonts w:ascii="Book Antiqua" w:hAnsi="Book Antiqua"/>
              </w:rPr>
            </w:pPr>
          </w:p>
        </w:tc>
        <w:tc>
          <w:tcPr>
            <w:tcW w:w="2430" w:type="dxa"/>
            <w:tcBorders>
              <w:top w:val="nil"/>
              <w:left w:val="nil"/>
              <w:bottom w:val="nil"/>
              <w:right w:val="nil"/>
            </w:tcBorders>
          </w:tcPr>
          <w:p w:rsidR="00825F32" w:rsidRPr="00F01641" w:rsidRDefault="00825F32" w:rsidP="00F01641">
            <w:pPr>
              <w:spacing w:line="360" w:lineRule="auto"/>
              <w:rPr>
                <w:rFonts w:ascii="Book Antiqua" w:hAnsi="Book Antiqua"/>
              </w:rPr>
            </w:pPr>
          </w:p>
        </w:tc>
        <w:tc>
          <w:tcPr>
            <w:tcW w:w="3330" w:type="dxa"/>
            <w:tcBorders>
              <w:top w:val="nil"/>
              <w:left w:val="nil"/>
              <w:bottom w:val="nil"/>
              <w:right w:val="nil"/>
            </w:tcBorders>
          </w:tcPr>
          <w:p w:rsidR="00825F32" w:rsidRPr="00F01641" w:rsidRDefault="00825F32" w:rsidP="00F01641">
            <w:pPr>
              <w:spacing w:line="360" w:lineRule="auto"/>
              <w:rPr>
                <w:rFonts w:ascii="Book Antiqua" w:hAnsi="Book Antiqua"/>
              </w:rPr>
            </w:pPr>
          </w:p>
        </w:tc>
        <w:tc>
          <w:tcPr>
            <w:tcW w:w="1613" w:type="dxa"/>
            <w:tcBorders>
              <w:top w:val="nil"/>
              <w:left w:val="nil"/>
              <w:bottom w:val="nil"/>
              <w:right w:val="nil"/>
            </w:tcBorders>
          </w:tcPr>
          <w:p w:rsidR="00825F32" w:rsidRPr="00F01641" w:rsidRDefault="00825F32" w:rsidP="00F01641">
            <w:pPr>
              <w:spacing w:line="360" w:lineRule="auto"/>
              <w:rPr>
                <w:rFonts w:ascii="Book Antiqua" w:hAnsi="Book Antiqua"/>
              </w:rPr>
            </w:pPr>
          </w:p>
        </w:tc>
      </w:tr>
      <w:tr w:rsidR="00825F32" w:rsidRPr="00F01641" w:rsidTr="00F01641">
        <w:trPr>
          <w:trHeight w:val="1486"/>
        </w:trPr>
        <w:tc>
          <w:tcPr>
            <w:tcW w:w="1555" w:type="dxa"/>
            <w:tcBorders>
              <w:top w:val="nil"/>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t>Acid stress</w:t>
            </w:r>
          </w:p>
        </w:tc>
        <w:tc>
          <w:tcPr>
            <w:tcW w:w="2250" w:type="dxa"/>
            <w:tcBorders>
              <w:top w:val="nil"/>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t>Gastric acid: H</w:t>
            </w:r>
            <w:r w:rsidRPr="00F01641">
              <w:rPr>
                <w:rFonts w:ascii="Book Antiqua" w:hAnsi="Book Antiqua"/>
                <w:vertAlign w:val="superscript"/>
              </w:rPr>
              <w:t>+</w:t>
            </w:r>
          </w:p>
        </w:tc>
        <w:tc>
          <w:tcPr>
            <w:tcW w:w="2430" w:type="dxa"/>
            <w:tcBorders>
              <w:top w:val="nil"/>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t>Gastro</w:t>
            </w:r>
            <w:r w:rsidRPr="00F01641">
              <w:rPr>
                <w:rFonts w:ascii="Book Antiqua" w:hAnsi="Book Antiqua"/>
                <w:lang w:eastAsia="zh-TW"/>
              </w:rPr>
              <w:t>-</w:t>
            </w:r>
            <w:r w:rsidRPr="00F01641">
              <w:rPr>
                <w:rFonts w:ascii="Book Antiqua" w:hAnsi="Book Antiqua"/>
              </w:rPr>
              <w:t xml:space="preserve">esophageal reflux disease, irritable bowel syndrome </w:t>
            </w:r>
          </w:p>
        </w:tc>
        <w:tc>
          <w:tcPr>
            <w:tcW w:w="3330" w:type="dxa"/>
            <w:tcBorders>
              <w:top w:val="nil"/>
              <w:left w:val="nil"/>
              <w:bottom w:val="nil"/>
              <w:right w:val="nil"/>
            </w:tcBorders>
          </w:tcPr>
          <w:p w:rsidR="00825F32" w:rsidRPr="00F01641" w:rsidRDefault="00825F32" w:rsidP="00F01641">
            <w:pPr>
              <w:spacing w:line="360" w:lineRule="auto"/>
              <w:rPr>
                <w:rFonts w:ascii="Book Antiqua" w:hAnsi="Book Antiqua"/>
              </w:rPr>
            </w:pPr>
            <w:proofErr w:type="spellStart"/>
            <w:r w:rsidRPr="00F01641">
              <w:rPr>
                <w:rFonts w:ascii="Book Antiqua" w:hAnsi="Book Antiqua"/>
              </w:rPr>
              <w:t>Pfr</w:t>
            </w:r>
            <w:proofErr w:type="spellEnd"/>
            <w:r w:rsidRPr="00F01641">
              <w:rPr>
                <w:rFonts w:ascii="Book Antiqua" w:hAnsi="Book Antiqua"/>
              </w:rPr>
              <w:t xml:space="preserve">, </w:t>
            </w:r>
            <w:proofErr w:type="spellStart"/>
            <w:r w:rsidRPr="00F01641">
              <w:rPr>
                <w:rFonts w:ascii="Book Antiqua" w:hAnsi="Book Antiqua"/>
              </w:rPr>
              <w:t>NapA</w:t>
            </w:r>
            <w:proofErr w:type="spellEnd"/>
            <w:r w:rsidRPr="00F01641">
              <w:rPr>
                <w:rFonts w:ascii="Book Antiqua" w:hAnsi="Book Antiqua"/>
              </w:rPr>
              <w:t xml:space="preserve"> (iron-binding)</w:t>
            </w:r>
          </w:p>
          <w:p w:rsidR="00825F32" w:rsidRPr="00F01641" w:rsidRDefault="00825F32" w:rsidP="00F01641">
            <w:pPr>
              <w:spacing w:line="360" w:lineRule="auto"/>
              <w:rPr>
                <w:rFonts w:ascii="Book Antiqua" w:hAnsi="Book Antiqua"/>
              </w:rPr>
            </w:pPr>
            <w:proofErr w:type="spellStart"/>
            <w:r w:rsidRPr="00F01641">
              <w:rPr>
                <w:rFonts w:ascii="Book Antiqua" w:hAnsi="Book Antiqua"/>
              </w:rPr>
              <w:t>UreA</w:t>
            </w:r>
            <w:proofErr w:type="spellEnd"/>
            <w:r w:rsidRPr="00F01641">
              <w:rPr>
                <w:rFonts w:ascii="Book Antiqua" w:hAnsi="Book Antiqua"/>
              </w:rPr>
              <w:t xml:space="preserve">, </w:t>
            </w:r>
            <w:proofErr w:type="spellStart"/>
            <w:r w:rsidRPr="00F01641">
              <w:rPr>
                <w:rFonts w:ascii="Book Antiqua" w:hAnsi="Book Antiqua"/>
              </w:rPr>
              <w:t>UreB</w:t>
            </w:r>
            <w:proofErr w:type="spellEnd"/>
            <w:r w:rsidRPr="00F01641">
              <w:rPr>
                <w:rFonts w:ascii="Book Antiqua" w:hAnsi="Book Antiqua"/>
              </w:rPr>
              <w:t xml:space="preserve">, </w:t>
            </w:r>
            <w:proofErr w:type="spellStart"/>
            <w:r w:rsidRPr="00F01641">
              <w:rPr>
                <w:rFonts w:ascii="Book Antiqua" w:hAnsi="Book Antiqua"/>
              </w:rPr>
              <w:t>UreG</w:t>
            </w:r>
            <w:proofErr w:type="spellEnd"/>
            <w:r w:rsidRPr="00F01641">
              <w:rPr>
                <w:rFonts w:ascii="Book Antiqua" w:hAnsi="Book Antiqua"/>
              </w:rPr>
              <w:t xml:space="preserve"> (acid neutralizing)</w:t>
            </w:r>
          </w:p>
        </w:tc>
        <w:tc>
          <w:tcPr>
            <w:tcW w:w="1613" w:type="dxa"/>
            <w:tcBorders>
              <w:top w:val="nil"/>
              <w:left w:val="nil"/>
              <w:bottom w:val="nil"/>
              <w:right w:val="nil"/>
            </w:tcBorders>
          </w:tcPr>
          <w:p w:rsidR="00825F32" w:rsidRPr="00F01641" w:rsidRDefault="00825F32" w:rsidP="00F01641">
            <w:pPr>
              <w:spacing w:line="360" w:lineRule="auto"/>
              <w:rPr>
                <w:rFonts w:ascii="Book Antiqua" w:hAnsi="Book Antiqua"/>
              </w:rPr>
            </w:pPr>
            <w:r w:rsidRPr="00F01641">
              <w:rPr>
                <w:rFonts w:ascii="Book Antiqua" w:hAnsi="Book Antiqua"/>
              </w:rPr>
              <w:t>Huang et al</w:t>
            </w:r>
            <w:r w:rsidRPr="00F01641">
              <w:rPr>
                <w:rFonts w:ascii="Book Antiqua" w:hAnsi="Book Antiqua"/>
                <w:vertAlign w:val="superscript"/>
              </w:rPr>
              <w:t xml:space="preserve">[34] </w:t>
            </w:r>
          </w:p>
        </w:tc>
      </w:tr>
      <w:tr w:rsidR="00825F32" w:rsidRPr="00F01641" w:rsidTr="00F01641">
        <w:tc>
          <w:tcPr>
            <w:tcW w:w="11178" w:type="dxa"/>
            <w:gridSpan w:val="5"/>
            <w:tcBorders>
              <w:left w:val="nil"/>
              <w:bottom w:val="nil"/>
              <w:right w:val="nil"/>
            </w:tcBorders>
          </w:tcPr>
          <w:p w:rsidR="00825F32" w:rsidRPr="00F01641" w:rsidRDefault="00825F32" w:rsidP="00F01641">
            <w:pPr>
              <w:spacing w:line="360" w:lineRule="auto"/>
              <w:rPr>
                <w:rFonts w:ascii="Book Antiqua" w:hAnsi="Book Antiqua"/>
                <w:lang w:eastAsia="zh-CN"/>
              </w:rPr>
            </w:pPr>
            <w:proofErr w:type="spellStart"/>
            <w:r w:rsidRPr="00F01641">
              <w:rPr>
                <w:rFonts w:ascii="Book Antiqua" w:hAnsi="Book Antiqua"/>
              </w:rPr>
              <w:t>AhpC</w:t>
            </w:r>
            <w:proofErr w:type="spellEnd"/>
            <w:r w:rsidRPr="00F01641">
              <w:rPr>
                <w:rFonts w:ascii="Book Antiqua" w:hAnsi="Book Antiqua"/>
                <w:lang w:eastAsia="zh-CN"/>
              </w:rPr>
              <w:t xml:space="preserve">: </w:t>
            </w:r>
            <w:proofErr w:type="spellStart"/>
            <w:r w:rsidRPr="00F01641">
              <w:rPr>
                <w:rFonts w:ascii="Book Antiqua" w:hAnsi="Book Antiqua"/>
              </w:rPr>
              <w:t>Alkylhydroperoxide</w:t>
            </w:r>
            <w:proofErr w:type="spellEnd"/>
            <w:r w:rsidRPr="00F01641">
              <w:rPr>
                <w:rFonts w:ascii="Book Antiqua" w:hAnsi="Book Antiqua"/>
              </w:rPr>
              <w:t xml:space="preserve"> reductase</w:t>
            </w:r>
            <w:r w:rsidRPr="00F01641">
              <w:rPr>
                <w:rFonts w:ascii="Book Antiqua" w:hAnsi="Book Antiqua"/>
                <w:lang w:eastAsia="zh-CN"/>
              </w:rPr>
              <w:t xml:space="preserve">; </w:t>
            </w:r>
            <w:proofErr w:type="spellStart"/>
            <w:r w:rsidRPr="00F01641">
              <w:rPr>
                <w:rFonts w:ascii="Book Antiqua" w:hAnsi="Book Antiqua"/>
                <w:lang w:eastAsia="zh-TW"/>
              </w:rPr>
              <w:t>NapA</w:t>
            </w:r>
            <w:proofErr w:type="spellEnd"/>
            <w:r w:rsidRPr="00F01641">
              <w:rPr>
                <w:rFonts w:ascii="Book Antiqua" w:hAnsi="Book Antiqua"/>
                <w:lang w:eastAsia="zh-CN"/>
              </w:rPr>
              <w:t>:</w:t>
            </w:r>
            <w:r w:rsidRPr="00F01641">
              <w:rPr>
                <w:rFonts w:ascii="Book Antiqua" w:hAnsi="Book Antiqua"/>
                <w:lang w:eastAsia="zh-TW"/>
              </w:rPr>
              <w:t xml:space="preserve"> Neutrophil-activating protein</w:t>
            </w:r>
            <w:r w:rsidRPr="00F01641">
              <w:rPr>
                <w:rFonts w:ascii="Book Antiqua" w:hAnsi="Book Antiqua"/>
                <w:lang w:eastAsia="zh-CN"/>
              </w:rPr>
              <w:t>;</w:t>
            </w:r>
            <w:r w:rsidRPr="00F01641">
              <w:rPr>
                <w:rFonts w:ascii="Book Antiqua" w:hAnsi="Book Antiqua"/>
                <w:lang w:eastAsia="zh-TW"/>
              </w:rPr>
              <w:t xml:space="preserve"> </w:t>
            </w:r>
            <w:proofErr w:type="spellStart"/>
            <w:r w:rsidRPr="00F01641">
              <w:rPr>
                <w:rFonts w:ascii="Book Antiqua" w:hAnsi="Book Antiqua"/>
                <w:lang w:eastAsia="zh-TW"/>
              </w:rPr>
              <w:t>Pfr</w:t>
            </w:r>
            <w:proofErr w:type="spellEnd"/>
            <w:r w:rsidRPr="00F01641">
              <w:rPr>
                <w:rFonts w:ascii="Book Antiqua" w:hAnsi="Book Antiqua"/>
                <w:lang w:eastAsia="zh-CN"/>
              </w:rPr>
              <w:t>:</w:t>
            </w:r>
            <w:r w:rsidRPr="00F01641">
              <w:rPr>
                <w:rFonts w:ascii="Book Antiqua" w:hAnsi="Book Antiqua"/>
                <w:lang w:eastAsia="zh-TW"/>
              </w:rPr>
              <w:t xml:space="preserve"> Non-</w:t>
            </w:r>
            <w:proofErr w:type="spellStart"/>
            <w:r w:rsidRPr="00F01641">
              <w:rPr>
                <w:rFonts w:ascii="Book Antiqua" w:hAnsi="Book Antiqua"/>
                <w:lang w:eastAsia="zh-TW"/>
              </w:rPr>
              <w:t>heme</w:t>
            </w:r>
            <w:proofErr w:type="spellEnd"/>
            <w:r w:rsidRPr="00F01641">
              <w:rPr>
                <w:rFonts w:ascii="Book Antiqua" w:hAnsi="Book Antiqua"/>
                <w:lang w:eastAsia="zh-TW"/>
              </w:rPr>
              <w:t xml:space="preserve"> iron-binding ferritin</w:t>
            </w:r>
            <w:r w:rsidRPr="00F01641">
              <w:rPr>
                <w:rFonts w:ascii="Book Antiqua" w:hAnsi="Book Antiqua"/>
                <w:lang w:eastAsia="zh-CN"/>
              </w:rPr>
              <w:t>.</w:t>
            </w:r>
          </w:p>
        </w:tc>
      </w:tr>
    </w:tbl>
    <w:p w:rsidR="00825F32" w:rsidRPr="00F01641" w:rsidRDefault="00825F32" w:rsidP="00F01641">
      <w:pPr>
        <w:spacing w:line="360" w:lineRule="auto"/>
        <w:rPr>
          <w:rFonts w:ascii="Book Antiqua" w:eastAsia="ヒラギノ角ゴ Pro W3" w:hAnsi="Book Antiqua"/>
        </w:rPr>
      </w:pPr>
      <w:r w:rsidRPr="00F01641">
        <w:rPr>
          <w:rFonts w:ascii="Book Antiqua" w:eastAsia="ヒラギノ角ゴ Pro W3" w:hAnsi="Book Antiqua"/>
          <w:b/>
        </w:rPr>
        <w:t>Table 1</w:t>
      </w:r>
      <w:r w:rsidRPr="00F01641">
        <w:rPr>
          <w:rFonts w:ascii="Book Antiqua" w:eastAsia="ヒラギノ角ゴ Pro W3" w:hAnsi="Book Antiqua"/>
        </w:rPr>
        <w:t xml:space="preserve"> </w:t>
      </w:r>
      <w:r w:rsidRPr="00F01641">
        <w:rPr>
          <w:rFonts w:ascii="Book Antiqua" w:eastAsia="ヒラギノ角ゴ Pro W3" w:hAnsi="Book Antiqua"/>
          <w:b/>
        </w:rPr>
        <w:t xml:space="preserve">Proteomic analysis identifies </w:t>
      </w:r>
      <w:proofErr w:type="spellStart"/>
      <w:r w:rsidRPr="00F01641">
        <w:rPr>
          <w:rFonts w:ascii="Book Antiqua" w:eastAsia="ヒラギノ角ゴ Pro W3" w:hAnsi="Book Antiqua"/>
          <w:b/>
        </w:rPr>
        <w:t>upregulated</w:t>
      </w:r>
      <w:proofErr w:type="spellEnd"/>
      <w:r w:rsidRPr="00F01641">
        <w:rPr>
          <w:rFonts w:ascii="Book Antiqua" w:eastAsia="ヒラギノ角ゴ Pro W3" w:hAnsi="Book Antiqua"/>
          <w:b/>
        </w:rPr>
        <w:t xml:space="preserve"> proteins in </w:t>
      </w:r>
      <w:r w:rsidRPr="00F01641">
        <w:rPr>
          <w:rFonts w:ascii="Book Antiqua" w:eastAsia="ヒラギノ角ゴ Pro W3" w:hAnsi="Book Antiqua"/>
          <w:b/>
          <w:i/>
        </w:rPr>
        <w:t xml:space="preserve">Helicobacter pylori </w:t>
      </w:r>
      <w:r w:rsidRPr="00F01641">
        <w:rPr>
          <w:rFonts w:ascii="Book Antiqua" w:eastAsia="ヒラギノ角ゴ Pro W3" w:hAnsi="Book Antiqua"/>
          <w:b/>
        </w:rPr>
        <w:t>under different stresses</w:t>
      </w:r>
    </w:p>
    <w:p w:rsidR="00825F32" w:rsidRPr="00F01641" w:rsidRDefault="00825F32" w:rsidP="00F01641">
      <w:pPr>
        <w:spacing w:line="360" w:lineRule="auto"/>
        <w:rPr>
          <w:rFonts w:ascii="Book Antiqua" w:hAnsi="Book Antiqua"/>
          <w:lang w:eastAsia="zh-CN"/>
        </w:rPr>
      </w:pPr>
    </w:p>
    <w:sectPr w:rsidR="00825F32" w:rsidRPr="00F01641" w:rsidSect="00F63594">
      <w:footerReference w:type="default" r:id="rId9"/>
      <w:pgSz w:w="11900" w:h="16840"/>
      <w:pgMar w:top="1440" w:right="1440" w:bottom="1440" w:left="144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05" w:rsidRDefault="00410205" w:rsidP="006433A0">
      <w:r>
        <w:separator/>
      </w:r>
    </w:p>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387D3F"/>
    <w:p w:rsidR="00410205" w:rsidRDefault="00410205"/>
    <w:p w:rsidR="00410205" w:rsidRDefault="00410205" w:rsidP="00203683"/>
    <w:p w:rsidR="00410205" w:rsidRDefault="00410205" w:rsidP="00203683"/>
    <w:p w:rsidR="00410205" w:rsidRDefault="00410205" w:rsidP="00FD4470"/>
    <w:p w:rsidR="00410205" w:rsidRDefault="00410205"/>
    <w:p w:rsidR="00410205" w:rsidRDefault="00410205" w:rsidP="004155A4"/>
    <w:p w:rsidR="00410205" w:rsidRDefault="00410205" w:rsidP="004155A4"/>
  </w:endnote>
  <w:endnote w:type="continuationSeparator" w:id="0">
    <w:p w:rsidR="00410205" w:rsidRDefault="00410205" w:rsidP="006433A0">
      <w:r>
        <w:continuationSeparator/>
      </w:r>
    </w:p>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387D3F"/>
    <w:p w:rsidR="00410205" w:rsidRDefault="00410205"/>
    <w:p w:rsidR="00410205" w:rsidRDefault="00410205" w:rsidP="00203683"/>
    <w:p w:rsidR="00410205" w:rsidRDefault="00410205" w:rsidP="00203683"/>
    <w:p w:rsidR="00410205" w:rsidRDefault="00410205" w:rsidP="00FD4470"/>
    <w:p w:rsidR="00410205" w:rsidRDefault="00410205"/>
    <w:p w:rsidR="00410205" w:rsidRDefault="00410205" w:rsidP="004155A4"/>
    <w:p w:rsidR="00410205" w:rsidRDefault="00410205" w:rsidP="00415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7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dvTimes-b">
    <w:altName w:val="Arial Unicode MS"/>
    <w:panose1 w:val="00000000000000000000"/>
    <w:charset w:val="88"/>
    <w:family w:val="auto"/>
    <w:notTrueType/>
    <w:pitch w:val="default"/>
    <w:sig w:usb0="00000001" w:usb1="08080000" w:usb2="00000010" w:usb3="00000000" w:csb0="00100000" w:csb1="00000000"/>
  </w:font>
  <w:font w:name="AdvOT863180fb+fb">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32" w:rsidRDefault="00410205" w:rsidP="00357C1E">
    <w:pPr>
      <w:pStyle w:val="a4"/>
      <w:jc w:val="left"/>
    </w:pPr>
    <w:r>
      <w:fldChar w:fldCharType="begin"/>
    </w:r>
    <w:r>
      <w:instrText xml:space="preserve"> PAGE   \* MERGEFORMAT </w:instrText>
    </w:r>
    <w:r>
      <w:fldChar w:fldCharType="separate"/>
    </w:r>
    <w:r w:rsidR="008F3528" w:rsidRPr="008F3528">
      <w:rPr>
        <w:noProof/>
        <w:lang w:val="zh-TW"/>
      </w:rPr>
      <w:t>20</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05" w:rsidRDefault="00410205" w:rsidP="006433A0">
      <w:r>
        <w:separator/>
      </w:r>
    </w:p>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387D3F"/>
    <w:p w:rsidR="00410205" w:rsidRDefault="00410205"/>
    <w:p w:rsidR="00410205" w:rsidRDefault="00410205" w:rsidP="00203683"/>
    <w:p w:rsidR="00410205" w:rsidRDefault="00410205" w:rsidP="00203683"/>
    <w:p w:rsidR="00410205" w:rsidRDefault="00410205" w:rsidP="00FD4470"/>
    <w:p w:rsidR="00410205" w:rsidRDefault="00410205"/>
    <w:p w:rsidR="00410205" w:rsidRDefault="00410205" w:rsidP="004155A4"/>
    <w:p w:rsidR="00410205" w:rsidRDefault="00410205" w:rsidP="004155A4"/>
  </w:footnote>
  <w:footnote w:type="continuationSeparator" w:id="0">
    <w:p w:rsidR="00410205" w:rsidRDefault="00410205" w:rsidP="006433A0">
      <w:r>
        <w:continuationSeparator/>
      </w:r>
    </w:p>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6433A0"/>
    <w:p w:rsidR="00410205" w:rsidRDefault="00410205" w:rsidP="00387D3F"/>
    <w:p w:rsidR="00410205" w:rsidRDefault="00410205"/>
    <w:p w:rsidR="00410205" w:rsidRDefault="00410205" w:rsidP="00203683"/>
    <w:p w:rsidR="00410205" w:rsidRDefault="00410205" w:rsidP="00203683"/>
    <w:p w:rsidR="00410205" w:rsidRDefault="00410205" w:rsidP="00FD4470"/>
    <w:p w:rsidR="00410205" w:rsidRDefault="00410205"/>
    <w:p w:rsidR="00410205" w:rsidRDefault="00410205" w:rsidP="004155A4"/>
    <w:p w:rsidR="00410205" w:rsidRDefault="00410205" w:rsidP="004155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DCBD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pStyle w:val="List0"/>
      <w:lvlText w:val=""/>
      <w:lvlJc w:val="left"/>
      <w:pPr>
        <w:tabs>
          <w:tab w:val="num" w:pos="432"/>
        </w:tabs>
        <w:ind w:left="432"/>
      </w:pPr>
      <w:rPr>
        <w:rFonts w:hint="default"/>
        <w:position w:val="0"/>
      </w:rPr>
    </w:lvl>
    <w:lvl w:ilvl="1">
      <w:start w:val="1"/>
      <w:numFmt w:val="bullet"/>
      <w:suff w:val="nothing"/>
      <w:lvlText w:val=""/>
      <w:lvlJc w:val="left"/>
      <w:rPr>
        <w:rFonts w:hint="default"/>
        <w:position w:val="0"/>
      </w:rPr>
    </w:lvl>
    <w:lvl w:ilvl="2">
      <w:start w:val="1"/>
      <w:numFmt w:val="bullet"/>
      <w:lvlText w:val=""/>
      <w:lvlJc w:val="left"/>
      <w:pPr>
        <w:tabs>
          <w:tab w:val="num" w:pos="720"/>
        </w:tabs>
        <w:ind w:left="720"/>
      </w:pPr>
      <w:rPr>
        <w:rFonts w:hint="default"/>
        <w:position w:val="0"/>
      </w:rPr>
    </w:lvl>
    <w:lvl w:ilvl="3">
      <w:start w:val="1"/>
      <w:numFmt w:val="bullet"/>
      <w:lvlText w:val=""/>
      <w:lvlJc w:val="left"/>
      <w:pPr>
        <w:tabs>
          <w:tab w:val="num" w:pos="864"/>
        </w:tabs>
        <w:ind w:left="864"/>
      </w:pPr>
      <w:rPr>
        <w:rFonts w:hint="default"/>
        <w:position w:val="0"/>
      </w:rPr>
    </w:lvl>
    <w:lvl w:ilvl="4">
      <w:start w:val="1"/>
      <w:numFmt w:val="bullet"/>
      <w:lvlText w:val=""/>
      <w:lvlJc w:val="left"/>
      <w:pPr>
        <w:tabs>
          <w:tab w:val="num" w:pos="1008"/>
        </w:tabs>
        <w:ind w:left="1008"/>
      </w:pPr>
      <w:rPr>
        <w:rFonts w:hint="default"/>
        <w:position w:val="0"/>
      </w:rPr>
    </w:lvl>
    <w:lvl w:ilvl="5">
      <w:start w:val="1"/>
      <w:numFmt w:val="bullet"/>
      <w:lvlText w:val=""/>
      <w:lvlJc w:val="left"/>
      <w:pPr>
        <w:tabs>
          <w:tab w:val="num" w:pos="1152"/>
        </w:tabs>
        <w:ind w:left="1152"/>
      </w:pPr>
      <w:rPr>
        <w:rFonts w:hint="default"/>
        <w:position w:val="0"/>
      </w:rPr>
    </w:lvl>
    <w:lvl w:ilvl="6">
      <w:start w:val="1"/>
      <w:numFmt w:val="bullet"/>
      <w:lvlText w:val=""/>
      <w:lvlJc w:val="left"/>
      <w:pPr>
        <w:tabs>
          <w:tab w:val="num" w:pos="1296"/>
        </w:tabs>
        <w:ind w:left="1296"/>
      </w:pPr>
      <w:rPr>
        <w:rFonts w:hint="default"/>
        <w:position w:val="0"/>
      </w:rPr>
    </w:lvl>
    <w:lvl w:ilvl="7">
      <w:start w:val="1"/>
      <w:numFmt w:val="bullet"/>
      <w:lvlText w:val=""/>
      <w:lvlJc w:val="left"/>
      <w:pPr>
        <w:tabs>
          <w:tab w:val="num" w:pos="1440"/>
        </w:tabs>
        <w:ind w:left="1440"/>
      </w:pPr>
      <w:rPr>
        <w:rFonts w:hint="default"/>
        <w:position w:val="0"/>
      </w:rPr>
    </w:lvl>
    <w:lvl w:ilvl="8">
      <w:start w:val="1"/>
      <w:numFmt w:val="bullet"/>
      <w:lvlText w:val=""/>
      <w:lvlJc w:val="left"/>
      <w:pPr>
        <w:tabs>
          <w:tab w:val="num" w:pos="1584"/>
        </w:tabs>
        <w:ind w:left="1584"/>
      </w:pPr>
      <w:rPr>
        <w:rFonts w:hint="default"/>
        <w:position w:val="0"/>
      </w:rPr>
    </w:lvl>
  </w:abstractNum>
  <w:abstractNum w:abstractNumId="2">
    <w:nsid w:val="00000002"/>
    <w:multiLevelType w:val="multilevel"/>
    <w:tmpl w:val="894EE874"/>
    <w:lvl w:ilvl="0">
      <w:start w:val="1"/>
      <w:numFmt w:val="bullet"/>
      <w:pStyle w:val="ImportWordListStyleDefinition1"/>
      <w:lvlText w:val=""/>
      <w:lvlJc w:val="left"/>
      <w:pPr>
        <w:tabs>
          <w:tab w:val="num" w:pos="432"/>
        </w:tabs>
        <w:ind w:left="432"/>
      </w:pPr>
      <w:rPr>
        <w:rFonts w:ascii="Courier New" w:eastAsia="ヒラギノ角ゴ Pro W3" w:hAnsi="Courier New" w:hint="default"/>
        <w:b w:val="0"/>
        <w:i w:val="0"/>
        <w:caps w:val="0"/>
        <w:smallCaps w:val="0"/>
        <w:strike w:val="0"/>
        <w:dstrike w:val="0"/>
        <w:color w:val="000000"/>
        <w:kern w:val="1"/>
        <w:position w:val="0"/>
        <w:sz w:val="28"/>
        <w:vertAlign w:val="baseline"/>
      </w:rPr>
    </w:lvl>
    <w:lvl w:ilvl="1">
      <w:start w:val="1"/>
      <w:numFmt w:val="bullet"/>
      <w:lvlText w:val=""/>
      <w:lvlJc w:val="left"/>
      <w:pPr>
        <w:tabs>
          <w:tab w:val="num" w:pos="576"/>
        </w:tabs>
        <w:ind w:left="576"/>
      </w:pPr>
      <w:rPr>
        <w:rFonts w:ascii="Courier New" w:eastAsia="ヒラギノ角ゴ Pro W3" w:hAnsi="Courier New" w:hint="default"/>
        <w:b w:val="0"/>
        <w:i w:val="0"/>
        <w:caps w:val="0"/>
        <w:smallCaps w:val="0"/>
        <w:strike w:val="0"/>
        <w:dstrike w:val="0"/>
        <w:color w:val="000000"/>
        <w:kern w:val="1"/>
        <w:position w:val="0"/>
        <w:sz w:val="28"/>
        <w:vertAlign w:val="baseline"/>
      </w:rPr>
    </w:lvl>
    <w:lvl w:ilvl="2">
      <w:start w:val="1"/>
      <w:numFmt w:val="bullet"/>
      <w:lvlText w:val=""/>
      <w:lvlJc w:val="left"/>
      <w:pPr>
        <w:tabs>
          <w:tab w:val="num" w:pos="720"/>
        </w:tabs>
        <w:ind w:left="720"/>
      </w:pPr>
      <w:rPr>
        <w:rFonts w:ascii="Courier New" w:eastAsia="ヒラギノ角ゴ Pro W3" w:hAnsi="Courier New" w:hint="default"/>
        <w:b w:val="0"/>
        <w:i w:val="0"/>
        <w:caps w:val="0"/>
        <w:smallCaps w:val="0"/>
        <w:strike w:val="0"/>
        <w:dstrike w:val="0"/>
        <w:color w:val="000000"/>
        <w:kern w:val="1"/>
        <w:position w:val="0"/>
        <w:sz w:val="28"/>
        <w:vertAlign w:val="baseline"/>
      </w:rPr>
    </w:lvl>
    <w:lvl w:ilvl="3">
      <w:start w:val="1"/>
      <w:numFmt w:val="bullet"/>
      <w:lvlText w:val=""/>
      <w:lvlJc w:val="left"/>
      <w:pPr>
        <w:tabs>
          <w:tab w:val="num" w:pos="864"/>
        </w:tabs>
        <w:ind w:left="864"/>
      </w:pPr>
      <w:rPr>
        <w:rFonts w:ascii="Courier New" w:eastAsia="ヒラギノ角ゴ Pro W3" w:hAnsi="Courier New" w:hint="default"/>
        <w:b w:val="0"/>
        <w:i w:val="0"/>
        <w:caps w:val="0"/>
        <w:smallCaps w:val="0"/>
        <w:strike w:val="0"/>
        <w:dstrike w:val="0"/>
        <w:color w:val="000000"/>
        <w:kern w:val="1"/>
        <w:position w:val="0"/>
        <w:sz w:val="28"/>
        <w:vertAlign w:val="baseline"/>
      </w:rPr>
    </w:lvl>
    <w:lvl w:ilvl="4">
      <w:start w:val="1"/>
      <w:numFmt w:val="bullet"/>
      <w:lvlText w:val=""/>
      <w:lvlJc w:val="left"/>
      <w:pPr>
        <w:tabs>
          <w:tab w:val="num" w:pos="1008"/>
        </w:tabs>
        <w:ind w:left="1008"/>
      </w:pPr>
      <w:rPr>
        <w:rFonts w:ascii="Courier New" w:eastAsia="ヒラギノ角ゴ Pro W3" w:hAnsi="Courier New" w:hint="default"/>
        <w:b w:val="0"/>
        <w:i w:val="0"/>
        <w:caps w:val="0"/>
        <w:smallCaps w:val="0"/>
        <w:strike w:val="0"/>
        <w:dstrike w:val="0"/>
        <w:color w:val="000000"/>
        <w:kern w:val="1"/>
        <w:position w:val="0"/>
        <w:sz w:val="28"/>
        <w:vertAlign w:val="baseline"/>
      </w:rPr>
    </w:lvl>
    <w:lvl w:ilvl="5">
      <w:start w:val="1"/>
      <w:numFmt w:val="bullet"/>
      <w:lvlText w:val=""/>
      <w:lvlJc w:val="left"/>
      <w:pPr>
        <w:tabs>
          <w:tab w:val="num" w:pos="1152"/>
        </w:tabs>
        <w:ind w:left="1152"/>
      </w:pPr>
      <w:rPr>
        <w:rFonts w:ascii="Courier New" w:eastAsia="ヒラギノ角ゴ Pro W3" w:hAnsi="Courier New" w:hint="default"/>
        <w:b w:val="0"/>
        <w:i w:val="0"/>
        <w:caps w:val="0"/>
        <w:smallCaps w:val="0"/>
        <w:strike w:val="0"/>
        <w:dstrike w:val="0"/>
        <w:color w:val="000000"/>
        <w:kern w:val="1"/>
        <w:position w:val="0"/>
        <w:sz w:val="28"/>
        <w:vertAlign w:val="baseline"/>
      </w:rPr>
    </w:lvl>
    <w:lvl w:ilvl="6">
      <w:start w:val="1"/>
      <w:numFmt w:val="bullet"/>
      <w:lvlText w:val=""/>
      <w:lvlJc w:val="left"/>
      <w:pPr>
        <w:tabs>
          <w:tab w:val="num" w:pos="1296"/>
        </w:tabs>
        <w:ind w:left="1296"/>
      </w:pPr>
      <w:rPr>
        <w:rFonts w:ascii="Courier New" w:eastAsia="ヒラギノ角ゴ Pro W3" w:hAnsi="Courier New" w:hint="default"/>
        <w:b w:val="0"/>
        <w:i w:val="0"/>
        <w:caps w:val="0"/>
        <w:smallCaps w:val="0"/>
        <w:strike w:val="0"/>
        <w:dstrike w:val="0"/>
        <w:color w:val="000000"/>
        <w:kern w:val="1"/>
        <w:position w:val="0"/>
        <w:sz w:val="28"/>
        <w:vertAlign w:val="baseline"/>
      </w:rPr>
    </w:lvl>
    <w:lvl w:ilvl="7">
      <w:start w:val="1"/>
      <w:numFmt w:val="bullet"/>
      <w:lvlText w:val=""/>
      <w:lvlJc w:val="left"/>
      <w:pPr>
        <w:tabs>
          <w:tab w:val="num" w:pos="1440"/>
        </w:tabs>
        <w:ind w:left="1440"/>
      </w:pPr>
      <w:rPr>
        <w:rFonts w:ascii="Courier New" w:eastAsia="ヒラギノ角ゴ Pro W3" w:hAnsi="Courier New" w:hint="default"/>
        <w:b w:val="0"/>
        <w:i w:val="0"/>
        <w:caps w:val="0"/>
        <w:smallCaps w:val="0"/>
        <w:strike w:val="0"/>
        <w:dstrike w:val="0"/>
        <w:color w:val="000000"/>
        <w:kern w:val="1"/>
        <w:position w:val="0"/>
        <w:sz w:val="28"/>
        <w:vertAlign w:val="baseline"/>
      </w:rPr>
    </w:lvl>
    <w:lvl w:ilvl="8">
      <w:start w:val="1"/>
      <w:numFmt w:val="bullet"/>
      <w:lvlText w:val=""/>
      <w:lvlJc w:val="left"/>
      <w:pPr>
        <w:tabs>
          <w:tab w:val="num" w:pos="1584"/>
        </w:tabs>
        <w:ind w:left="1584"/>
      </w:pPr>
      <w:rPr>
        <w:rFonts w:ascii="Courier New" w:eastAsia="ヒラギノ角ゴ Pro W3" w:hAnsi="Courier New" w:hint="default"/>
        <w:b w:val="0"/>
        <w:i w:val="0"/>
        <w:caps w:val="0"/>
        <w:smallCaps w:val="0"/>
        <w:strike w:val="0"/>
        <w:dstrike w:val="0"/>
        <w:color w:val="000000"/>
        <w:kern w:val="1"/>
        <w:position w:val="0"/>
        <w:sz w:val="28"/>
        <w:vertAlign w:val="baseline"/>
      </w:rPr>
    </w:lvl>
  </w:abstractNum>
  <w:abstractNum w:abstractNumId="3">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B3160C"/>
    <w:multiLevelType w:val="hybridMultilevel"/>
    <w:tmpl w:val="510CC5E4"/>
    <w:lvl w:ilvl="0" w:tplc="0CC05DA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3650FDA"/>
    <w:multiLevelType w:val="hybridMultilevel"/>
    <w:tmpl w:val="18CEE7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82573F6"/>
    <w:multiLevelType w:val="hybridMultilevel"/>
    <w:tmpl w:val="11CC3D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2013 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9ase2d9ppp5zkept09pffpup5zsf059r0t2&quot;&gt;010nsPhosphory2000-2010&lt;record-ids&gt;&lt;item&gt;769&lt;/item&gt;&lt;item&gt;771&lt;/item&gt;&lt;item&gt;774&lt;/item&gt;&lt;item&gt;776&lt;/item&gt;&lt;/record-ids&gt;&lt;/item&gt;&lt;/Libraries&gt;"/>
  </w:docVars>
  <w:rsids>
    <w:rsidRoot w:val="003354D8"/>
    <w:rsid w:val="0000420B"/>
    <w:rsid w:val="00006720"/>
    <w:rsid w:val="00022F45"/>
    <w:rsid w:val="00023CB7"/>
    <w:rsid w:val="0002438C"/>
    <w:rsid w:val="00034EEF"/>
    <w:rsid w:val="00060097"/>
    <w:rsid w:val="000623A6"/>
    <w:rsid w:val="000636E0"/>
    <w:rsid w:val="00082778"/>
    <w:rsid w:val="000829E3"/>
    <w:rsid w:val="00090D6C"/>
    <w:rsid w:val="00094C50"/>
    <w:rsid w:val="000A05E6"/>
    <w:rsid w:val="000A5525"/>
    <w:rsid w:val="000B2811"/>
    <w:rsid w:val="000B562B"/>
    <w:rsid w:val="000B70B2"/>
    <w:rsid w:val="000C262D"/>
    <w:rsid w:val="000C684E"/>
    <w:rsid w:val="000D4D4A"/>
    <w:rsid w:val="000E3854"/>
    <w:rsid w:val="000E586A"/>
    <w:rsid w:val="00107829"/>
    <w:rsid w:val="0011039D"/>
    <w:rsid w:val="00110C18"/>
    <w:rsid w:val="001113BB"/>
    <w:rsid w:val="001246D2"/>
    <w:rsid w:val="001316DE"/>
    <w:rsid w:val="00133102"/>
    <w:rsid w:val="0014051A"/>
    <w:rsid w:val="00146D1C"/>
    <w:rsid w:val="00164C16"/>
    <w:rsid w:val="001712FE"/>
    <w:rsid w:val="00177C76"/>
    <w:rsid w:val="00182D3F"/>
    <w:rsid w:val="00187CAA"/>
    <w:rsid w:val="00192487"/>
    <w:rsid w:val="001950B6"/>
    <w:rsid w:val="0019707A"/>
    <w:rsid w:val="00197414"/>
    <w:rsid w:val="00197991"/>
    <w:rsid w:val="001A7170"/>
    <w:rsid w:val="001B01E3"/>
    <w:rsid w:val="001B51BF"/>
    <w:rsid w:val="001C1826"/>
    <w:rsid w:val="001C2D3F"/>
    <w:rsid w:val="001C61AF"/>
    <w:rsid w:val="001D52A7"/>
    <w:rsid w:val="001E3EB1"/>
    <w:rsid w:val="001E69F8"/>
    <w:rsid w:val="001F0328"/>
    <w:rsid w:val="00203683"/>
    <w:rsid w:val="0021251E"/>
    <w:rsid w:val="00217EB0"/>
    <w:rsid w:val="00223996"/>
    <w:rsid w:val="00237B68"/>
    <w:rsid w:val="00245C0C"/>
    <w:rsid w:val="0024780F"/>
    <w:rsid w:val="00251C3D"/>
    <w:rsid w:val="002620ED"/>
    <w:rsid w:val="002635A9"/>
    <w:rsid w:val="00264A18"/>
    <w:rsid w:val="00265B8D"/>
    <w:rsid w:val="00270D66"/>
    <w:rsid w:val="00273039"/>
    <w:rsid w:val="00277D24"/>
    <w:rsid w:val="00281495"/>
    <w:rsid w:val="00284427"/>
    <w:rsid w:val="002849B0"/>
    <w:rsid w:val="00286516"/>
    <w:rsid w:val="00295F53"/>
    <w:rsid w:val="002A4464"/>
    <w:rsid w:val="002B1A9A"/>
    <w:rsid w:val="002B3508"/>
    <w:rsid w:val="002B597F"/>
    <w:rsid w:val="002C35AA"/>
    <w:rsid w:val="002E0518"/>
    <w:rsid w:val="002E7F3F"/>
    <w:rsid w:val="002F0D1D"/>
    <w:rsid w:val="002F70A8"/>
    <w:rsid w:val="002F7C4D"/>
    <w:rsid w:val="003068D8"/>
    <w:rsid w:val="00307C09"/>
    <w:rsid w:val="00311E92"/>
    <w:rsid w:val="00322367"/>
    <w:rsid w:val="00322935"/>
    <w:rsid w:val="00323F20"/>
    <w:rsid w:val="00327DCF"/>
    <w:rsid w:val="003354D8"/>
    <w:rsid w:val="00341169"/>
    <w:rsid w:val="003420F1"/>
    <w:rsid w:val="003438A1"/>
    <w:rsid w:val="00357C1E"/>
    <w:rsid w:val="00361A37"/>
    <w:rsid w:val="00367764"/>
    <w:rsid w:val="00380FBB"/>
    <w:rsid w:val="00387D3F"/>
    <w:rsid w:val="003B0792"/>
    <w:rsid w:val="003B4A3B"/>
    <w:rsid w:val="003B5D19"/>
    <w:rsid w:val="003C2BFA"/>
    <w:rsid w:val="003D5954"/>
    <w:rsid w:val="003D6592"/>
    <w:rsid w:val="003E06DD"/>
    <w:rsid w:val="003E2840"/>
    <w:rsid w:val="003F3FB3"/>
    <w:rsid w:val="00400E4A"/>
    <w:rsid w:val="004061B2"/>
    <w:rsid w:val="00410205"/>
    <w:rsid w:val="0041472B"/>
    <w:rsid w:val="004155A4"/>
    <w:rsid w:val="00424840"/>
    <w:rsid w:val="00430398"/>
    <w:rsid w:val="004330A1"/>
    <w:rsid w:val="00433D80"/>
    <w:rsid w:val="004348AB"/>
    <w:rsid w:val="00435210"/>
    <w:rsid w:val="0043572C"/>
    <w:rsid w:val="004519E5"/>
    <w:rsid w:val="004568B9"/>
    <w:rsid w:val="00456AB8"/>
    <w:rsid w:val="0045758C"/>
    <w:rsid w:val="0045771D"/>
    <w:rsid w:val="00482382"/>
    <w:rsid w:val="004868F9"/>
    <w:rsid w:val="00493896"/>
    <w:rsid w:val="00496EDA"/>
    <w:rsid w:val="004A0D86"/>
    <w:rsid w:val="004A60A1"/>
    <w:rsid w:val="004B25BE"/>
    <w:rsid w:val="004B2621"/>
    <w:rsid w:val="004C62FD"/>
    <w:rsid w:val="004C7C22"/>
    <w:rsid w:val="004D03C3"/>
    <w:rsid w:val="004D055C"/>
    <w:rsid w:val="004D737D"/>
    <w:rsid w:val="004E366C"/>
    <w:rsid w:val="004E4ABD"/>
    <w:rsid w:val="004F30A1"/>
    <w:rsid w:val="00501E8E"/>
    <w:rsid w:val="005048FC"/>
    <w:rsid w:val="00507C89"/>
    <w:rsid w:val="00511FDD"/>
    <w:rsid w:val="0051307C"/>
    <w:rsid w:val="005250AE"/>
    <w:rsid w:val="00556842"/>
    <w:rsid w:val="00560CB0"/>
    <w:rsid w:val="00562C54"/>
    <w:rsid w:val="00570A0E"/>
    <w:rsid w:val="0057457D"/>
    <w:rsid w:val="00586DDA"/>
    <w:rsid w:val="005A2831"/>
    <w:rsid w:val="005A3B95"/>
    <w:rsid w:val="005B45FB"/>
    <w:rsid w:val="005B6232"/>
    <w:rsid w:val="005B78CA"/>
    <w:rsid w:val="005C135B"/>
    <w:rsid w:val="005C1401"/>
    <w:rsid w:val="005C28A7"/>
    <w:rsid w:val="005C4A02"/>
    <w:rsid w:val="005C7EB2"/>
    <w:rsid w:val="005D353C"/>
    <w:rsid w:val="005D3F16"/>
    <w:rsid w:val="005D4DBF"/>
    <w:rsid w:val="005D5159"/>
    <w:rsid w:val="005D5442"/>
    <w:rsid w:val="005E18F7"/>
    <w:rsid w:val="005E5011"/>
    <w:rsid w:val="005E5E39"/>
    <w:rsid w:val="00602438"/>
    <w:rsid w:val="006038E2"/>
    <w:rsid w:val="00610ED7"/>
    <w:rsid w:val="00620A7E"/>
    <w:rsid w:val="00623495"/>
    <w:rsid w:val="0062436B"/>
    <w:rsid w:val="006244C8"/>
    <w:rsid w:val="006252C9"/>
    <w:rsid w:val="00625463"/>
    <w:rsid w:val="006379A7"/>
    <w:rsid w:val="006408A4"/>
    <w:rsid w:val="00641801"/>
    <w:rsid w:val="006419A7"/>
    <w:rsid w:val="006433A0"/>
    <w:rsid w:val="006448DF"/>
    <w:rsid w:val="00647523"/>
    <w:rsid w:val="0065112F"/>
    <w:rsid w:val="006536A4"/>
    <w:rsid w:val="00654336"/>
    <w:rsid w:val="00660B74"/>
    <w:rsid w:val="00661349"/>
    <w:rsid w:val="00670D51"/>
    <w:rsid w:val="00671BB7"/>
    <w:rsid w:val="00671FF0"/>
    <w:rsid w:val="00676097"/>
    <w:rsid w:val="00685A8B"/>
    <w:rsid w:val="00693E06"/>
    <w:rsid w:val="00696AC2"/>
    <w:rsid w:val="006A15DD"/>
    <w:rsid w:val="006A67D0"/>
    <w:rsid w:val="006B2969"/>
    <w:rsid w:val="006B6B5D"/>
    <w:rsid w:val="006B701B"/>
    <w:rsid w:val="006C1766"/>
    <w:rsid w:val="006C3644"/>
    <w:rsid w:val="006D2B60"/>
    <w:rsid w:val="006E068C"/>
    <w:rsid w:val="006E0800"/>
    <w:rsid w:val="006F0CD6"/>
    <w:rsid w:val="006F337A"/>
    <w:rsid w:val="006F57F9"/>
    <w:rsid w:val="006F64A6"/>
    <w:rsid w:val="00702498"/>
    <w:rsid w:val="0071003C"/>
    <w:rsid w:val="00710091"/>
    <w:rsid w:val="00715C7B"/>
    <w:rsid w:val="0071614F"/>
    <w:rsid w:val="0071647C"/>
    <w:rsid w:val="00720640"/>
    <w:rsid w:val="00721953"/>
    <w:rsid w:val="00725209"/>
    <w:rsid w:val="00736613"/>
    <w:rsid w:val="0073720C"/>
    <w:rsid w:val="00737B68"/>
    <w:rsid w:val="00740351"/>
    <w:rsid w:val="00740984"/>
    <w:rsid w:val="00740CC3"/>
    <w:rsid w:val="007473D5"/>
    <w:rsid w:val="00752DCC"/>
    <w:rsid w:val="0075532A"/>
    <w:rsid w:val="007636FD"/>
    <w:rsid w:val="00763A82"/>
    <w:rsid w:val="00764F3F"/>
    <w:rsid w:val="00767BA7"/>
    <w:rsid w:val="00770688"/>
    <w:rsid w:val="007800AB"/>
    <w:rsid w:val="00782035"/>
    <w:rsid w:val="00783557"/>
    <w:rsid w:val="00783F08"/>
    <w:rsid w:val="0078620E"/>
    <w:rsid w:val="007918A4"/>
    <w:rsid w:val="00792B36"/>
    <w:rsid w:val="007962A8"/>
    <w:rsid w:val="007A1499"/>
    <w:rsid w:val="007A75D8"/>
    <w:rsid w:val="007B260C"/>
    <w:rsid w:val="007B5F86"/>
    <w:rsid w:val="007B71DB"/>
    <w:rsid w:val="007C5DA8"/>
    <w:rsid w:val="007D0FEE"/>
    <w:rsid w:val="007E13F9"/>
    <w:rsid w:val="007E20F6"/>
    <w:rsid w:val="007E5299"/>
    <w:rsid w:val="007E53B2"/>
    <w:rsid w:val="007E653E"/>
    <w:rsid w:val="007F4695"/>
    <w:rsid w:val="00801F4D"/>
    <w:rsid w:val="00805603"/>
    <w:rsid w:val="00812960"/>
    <w:rsid w:val="00815503"/>
    <w:rsid w:val="00825F32"/>
    <w:rsid w:val="00826F85"/>
    <w:rsid w:val="008319B3"/>
    <w:rsid w:val="00834132"/>
    <w:rsid w:val="00834A56"/>
    <w:rsid w:val="00834CFE"/>
    <w:rsid w:val="008550D1"/>
    <w:rsid w:val="008629C2"/>
    <w:rsid w:val="008732F5"/>
    <w:rsid w:val="00875B0E"/>
    <w:rsid w:val="00880CB3"/>
    <w:rsid w:val="008931C2"/>
    <w:rsid w:val="008A3929"/>
    <w:rsid w:val="008A75E6"/>
    <w:rsid w:val="008B6585"/>
    <w:rsid w:val="008B6ED7"/>
    <w:rsid w:val="008C204D"/>
    <w:rsid w:val="008C28F8"/>
    <w:rsid w:val="008C408A"/>
    <w:rsid w:val="008C6AF5"/>
    <w:rsid w:val="008D6488"/>
    <w:rsid w:val="008E4386"/>
    <w:rsid w:val="008F00AA"/>
    <w:rsid w:val="008F3528"/>
    <w:rsid w:val="008F7567"/>
    <w:rsid w:val="008F7909"/>
    <w:rsid w:val="009033D4"/>
    <w:rsid w:val="009113F9"/>
    <w:rsid w:val="00922087"/>
    <w:rsid w:val="00924BCC"/>
    <w:rsid w:val="00930FE9"/>
    <w:rsid w:val="009361AA"/>
    <w:rsid w:val="00944E6B"/>
    <w:rsid w:val="00953C00"/>
    <w:rsid w:val="00967F07"/>
    <w:rsid w:val="0097092D"/>
    <w:rsid w:val="009731C5"/>
    <w:rsid w:val="009734CD"/>
    <w:rsid w:val="00975A6E"/>
    <w:rsid w:val="00976865"/>
    <w:rsid w:val="00977CF4"/>
    <w:rsid w:val="0098376B"/>
    <w:rsid w:val="00987381"/>
    <w:rsid w:val="00987417"/>
    <w:rsid w:val="00991B2A"/>
    <w:rsid w:val="00992D18"/>
    <w:rsid w:val="00992EB8"/>
    <w:rsid w:val="00994EA8"/>
    <w:rsid w:val="00995404"/>
    <w:rsid w:val="009A245E"/>
    <w:rsid w:val="009B019B"/>
    <w:rsid w:val="009C471C"/>
    <w:rsid w:val="009D381E"/>
    <w:rsid w:val="009D5A59"/>
    <w:rsid w:val="009D6F21"/>
    <w:rsid w:val="009D7233"/>
    <w:rsid w:val="009E2CCC"/>
    <w:rsid w:val="009E65AA"/>
    <w:rsid w:val="00A25F76"/>
    <w:rsid w:val="00A306F7"/>
    <w:rsid w:val="00A363B8"/>
    <w:rsid w:val="00A37EDA"/>
    <w:rsid w:val="00A425AD"/>
    <w:rsid w:val="00A51CBF"/>
    <w:rsid w:val="00A73D6C"/>
    <w:rsid w:val="00A7796D"/>
    <w:rsid w:val="00A814D4"/>
    <w:rsid w:val="00A90DFB"/>
    <w:rsid w:val="00A95A86"/>
    <w:rsid w:val="00A96AEB"/>
    <w:rsid w:val="00AA3B3B"/>
    <w:rsid w:val="00AB09B8"/>
    <w:rsid w:val="00AB2569"/>
    <w:rsid w:val="00AC0C56"/>
    <w:rsid w:val="00AC0E69"/>
    <w:rsid w:val="00AC32FA"/>
    <w:rsid w:val="00AC3C82"/>
    <w:rsid w:val="00AC4002"/>
    <w:rsid w:val="00AD593D"/>
    <w:rsid w:val="00AD79A7"/>
    <w:rsid w:val="00AE73C6"/>
    <w:rsid w:val="00AE751B"/>
    <w:rsid w:val="00AF0A48"/>
    <w:rsid w:val="00AF6457"/>
    <w:rsid w:val="00B07013"/>
    <w:rsid w:val="00B24950"/>
    <w:rsid w:val="00B261ED"/>
    <w:rsid w:val="00B302CF"/>
    <w:rsid w:val="00B308C6"/>
    <w:rsid w:val="00B335DB"/>
    <w:rsid w:val="00B42958"/>
    <w:rsid w:val="00B44899"/>
    <w:rsid w:val="00B70FFB"/>
    <w:rsid w:val="00B834C4"/>
    <w:rsid w:val="00B90AA3"/>
    <w:rsid w:val="00B91AD8"/>
    <w:rsid w:val="00B920AD"/>
    <w:rsid w:val="00B928C4"/>
    <w:rsid w:val="00BA1FF5"/>
    <w:rsid w:val="00BA72AA"/>
    <w:rsid w:val="00BB4BC9"/>
    <w:rsid w:val="00BB5C86"/>
    <w:rsid w:val="00BB5FB3"/>
    <w:rsid w:val="00BC094F"/>
    <w:rsid w:val="00BC3F56"/>
    <w:rsid w:val="00BC6F11"/>
    <w:rsid w:val="00BD2505"/>
    <w:rsid w:val="00BD2AE6"/>
    <w:rsid w:val="00BE065E"/>
    <w:rsid w:val="00BE5888"/>
    <w:rsid w:val="00BF1696"/>
    <w:rsid w:val="00C01685"/>
    <w:rsid w:val="00C120BA"/>
    <w:rsid w:val="00C2251A"/>
    <w:rsid w:val="00C232C3"/>
    <w:rsid w:val="00C26112"/>
    <w:rsid w:val="00C33EB6"/>
    <w:rsid w:val="00C3436B"/>
    <w:rsid w:val="00C452C0"/>
    <w:rsid w:val="00C53E54"/>
    <w:rsid w:val="00C5700B"/>
    <w:rsid w:val="00C57655"/>
    <w:rsid w:val="00C64084"/>
    <w:rsid w:val="00C66F65"/>
    <w:rsid w:val="00C67A8B"/>
    <w:rsid w:val="00C76128"/>
    <w:rsid w:val="00C82D3C"/>
    <w:rsid w:val="00C90A7F"/>
    <w:rsid w:val="00C9733C"/>
    <w:rsid w:val="00CA0D24"/>
    <w:rsid w:val="00CA4192"/>
    <w:rsid w:val="00CA50F9"/>
    <w:rsid w:val="00CB7F82"/>
    <w:rsid w:val="00CC7784"/>
    <w:rsid w:val="00CD26A2"/>
    <w:rsid w:val="00CD2A0A"/>
    <w:rsid w:val="00CE6E92"/>
    <w:rsid w:val="00CE7B85"/>
    <w:rsid w:val="00D02099"/>
    <w:rsid w:val="00D1512F"/>
    <w:rsid w:val="00D2126A"/>
    <w:rsid w:val="00D41C07"/>
    <w:rsid w:val="00D4421D"/>
    <w:rsid w:val="00D4615D"/>
    <w:rsid w:val="00D47C82"/>
    <w:rsid w:val="00D5568E"/>
    <w:rsid w:val="00D61C91"/>
    <w:rsid w:val="00D63794"/>
    <w:rsid w:val="00D65224"/>
    <w:rsid w:val="00D764AA"/>
    <w:rsid w:val="00D818F3"/>
    <w:rsid w:val="00D82262"/>
    <w:rsid w:val="00D849C6"/>
    <w:rsid w:val="00D9750B"/>
    <w:rsid w:val="00D97FB4"/>
    <w:rsid w:val="00DA0853"/>
    <w:rsid w:val="00DA3D78"/>
    <w:rsid w:val="00DA4C24"/>
    <w:rsid w:val="00DA6552"/>
    <w:rsid w:val="00DB32E6"/>
    <w:rsid w:val="00DB5E14"/>
    <w:rsid w:val="00DB6B13"/>
    <w:rsid w:val="00DB7EA4"/>
    <w:rsid w:val="00DC2703"/>
    <w:rsid w:val="00DC3D82"/>
    <w:rsid w:val="00DC76FC"/>
    <w:rsid w:val="00DD6BCF"/>
    <w:rsid w:val="00DE0503"/>
    <w:rsid w:val="00DF1587"/>
    <w:rsid w:val="00DF1EA3"/>
    <w:rsid w:val="00E056B3"/>
    <w:rsid w:val="00E05D97"/>
    <w:rsid w:val="00E066CE"/>
    <w:rsid w:val="00E06800"/>
    <w:rsid w:val="00E104F8"/>
    <w:rsid w:val="00E24BD4"/>
    <w:rsid w:val="00E335F2"/>
    <w:rsid w:val="00E34B6A"/>
    <w:rsid w:val="00E36F58"/>
    <w:rsid w:val="00E40E19"/>
    <w:rsid w:val="00E4401C"/>
    <w:rsid w:val="00E54767"/>
    <w:rsid w:val="00E576C7"/>
    <w:rsid w:val="00E62914"/>
    <w:rsid w:val="00E7097D"/>
    <w:rsid w:val="00E72308"/>
    <w:rsid w:val="00E87545"/>
    <w:rsid w:val="00E875F4"/>
    <w:rsid w:val="00EA0DF2"/>
    <w:rsid w:val="00EB236E"/>
    <w:rsid w:val="00EC2E86"/>
    <w:rsid w:val="00EC7E08"/>
    <w:rsid w:val="00ED5356"/>
    <w:rsid w:val="00ED715E"/>
    <w:rsid w:val="00EF0F38"/>
    <w:rsid w:val="00EF31A0"/>
    <w:rsid w:val="00EF3E2E"/>
    <w:rsid w:val="00EF5074"/>
    <w:rsid w:val="00EF63F4"/>
    <w:rsid w:val="00F01641"/>
    <w:rsid w:val="00F0210F"/>
    <w:rsid w:val="00F03F55"/>
    <w:rsid w:val="00F045B2"/>
    <w:rsid w:val="00F10308"/>
    <w:rsid w:val="00F147E5"/>
    <w:rsid w:val="00F15EEA"/>
    <w:rsid w:val="00F1701A"/>
    <w:rsid w:val="00F20A4D"/>
    <w:rsid w:val="00F36890"/>
    <w:rsid w:val="00F36FD8"/>
    <w:rsid w:val="00F51E96"/>
    <w:rsid w:val="00F528B3"/>
    <w:rsid w:val="00F620D4"/>
    <w:rsid w:val="00F63594"/>
    <w:rsid w:val="00F63761"/>
    <w:rsid w:val="00F71284"/>
    <w:rsid w:val="00F7479B"/>
    <w:rsid w:val="00F761DA"/>
    <w:rsid w:val="00F8202A"/>
    <w:rsid w:val="00F901C6"/>
    <w:rsid w:val="00F90D19"/>
    <w:rsid w:val="00F928F3"/>
    <w:rsid w:val="00FA30AE"/>
    <w:rsid w:val="00FA3316"/>
    <w:rsid w:val="00FB097E"/>
    <w:rsid w:val="00FB20D8"/>
    <w:rsid w:val="00FB227B"/>
    <w:rsid w:val="00FC136E"/>
    <w:rsid w:val="00FD14B4"/>
    <w:rsid w:val="00FD204A"/>
    <w:rsid w:val="00FD4470"/>
    <w:rsid w:val="00FD67A1"/>
    <w:rsid w:val="00FE5288"/>
    <w:rsid w:val="00FF5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宋体" w:hAnsi="Helvetica" w:cs="Times New Roman"/>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semiHidden="0" w:uiPriority="0" w:unhideWhenUsed="0"/>
    <w:lsdException w:name="caption" w:locked="0" w:uiPriority="0" w:qFormat="1"/>
    <w:lsdException w:name="annotation reference" w:locked="0" w:semiHidden="0" w:uiPriority="0" w:unhideWhenUsed="0"/>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utoRedefine/>
    <w:qFormat/>
    <w:rsid w:val="006433A0"/>
    <w:pPr>
      <w:suppressAutoHyphens/>
      <w:spacing w:line="480" w:lineRule="auto"/>
      <w:ind w:right="7"/>
      <w:jc w:val="both"/>
      <w:outlineLvl w:val="0"/>
    </w:pPr>
    <w:rPr>
      <w:rFonts w:ascii="Times New Roman" w:hAnsi="Times New Roman"/>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
    <w:uiPriority w:val="99"/>
    <w:semiHidden/>
    <w:rsid w:val="00F63594"/>
    <w:pPr>
      <w:numPr>
        <w:numId w:val="1"/>
      </w:numPr>
    </w:pPr>
  </w:style>
  <w:style w:type="paragraph" w:customStyle="1" w:styleId="ImportWordListStyleDefinition1">
    <w:name w:val="Import Word List Style Definition 1"/>
    <w:uiPriority w:val="99"/>
    <w:rsid w:val="00F63594"/>
    <w:pPr>
      <w:numPr>
        <w:numId w:val="2"/>
      </w:numPr>
    </w:pPr>
    <w:rPr>
      <w:kern w:val="0"/>
      <w:sz w:val="24"/>
      <w:szCs w:val="24"/>
      <w:lang w:eastAsia="zh-TW"/>
    </w:rPr>
  </w:style>
  <w:style w:type="paragraph" w:styleId="a3">
    <w:name w:val="header"/>
    <w:basedOn w:val="a"/>
    <w:link w:val="Char"/>
    <w:uiPriority w:val="99"/>
    <w:locked/>
    <w:rsid w:val="003354D8"/>
    <w:pPr>
      <w:tabs>
        <w:tab w:val="center" w:pos="4153"/>
        <w:tab w:val="right" w:pos="8306"/>
      </w:tabs>
      <w:snapToGrid w:val="0"/>
    </w:pPr>
    <w:rPr>
      <w:rFonts w:ascii="Helvetica" w:hAnsi="Helvetica"/>
      <w:kern w:val="0"/>
      <w:sz w:val="20"/>
      <w:szCs w:val="20"/>
    </w:rPr>
  </w:style>
  <w:style w:type="character" w:customStyle="1" w:styleId="Char">
    <w:name w:val="页眉 Char"/>
    <w:basedOn w:val="a0"/>
    <w:link w:val="a3"/>
    <w:uiPriority w:val="99"/>
    <w:locked/>
    <w:rsid w:val="003354D8"/>
    <w:rPr>
      <w:lang w:eastAsia="en-US"/>
    </w:rPr>
  </w:style>
  <w:style w:type="paragraph" w:styleId="a4">
    <w:name w:val="footer"/>
    <w:basedOn w:val="a"/>
    <w:link w:val="Char0"/>
    <w:uiPriority w:val="99"/>
    <w:locked/>
    <w:rsid w:val="003354D8"/>
    <w:pPr>
      <w:tabs>
        <w:tab w:val="center" w:pos="4153"/>
        <w:tab w:val="right" w:pos="8306"/>
      </w:tabs>
      <w:snapToGrid w:val="0"/>
    </w:pPr>
    <w:rPr>
      <w:rFonts w:ascii="Helvetica" w:hAnsi="Helvetica"/>
      <w:kern w:val="0"/>
      <w:sz w:val="20"/>
      <w:szCs w:val="20"/>
    </w:rPr>
  </w:style>
  <w:style w:type="character" w:customStyle="1" w:styleId="Char0">
    <w:name w:val="页脚 Char"/>
    <w:basedOn w:val="a0"/>
    <w:link w:val="a4"/>
    <w:uiPriority w:val="99"/>
    <w:locked/>
    <w:rsid w:val="003354D8"/>
    <w:rPr>
      <w:lang w:eastAsia="en-US"/>
    </w:rPr>
  </w:style>
  <w:style w:type="character" w:styleId="a5">
    <w:name w:val="Hyperlink"/>
    <w:basedOn w:val="a0"/>
    <w:uiPriority w:val="99"/>
    <w:locked/>
    <w:rsid w:val="004348AB"/>
    <w:rPr>
      <w:rFonts w:cs="Times New Roman"/>
      <w:color w:val="0000FF"/>
      <w:u w:val="single"/>
    </w:rPr>
  </w:style>
  <w:style w:type="paragraph" w:styleId="a6">
    <w:name w:val="Balloon Text"/>
    <w:basedOn w:val="a"/>
    <w:link w:val="Char1"/>
    <w:uiPriority w:val="99"/>
    <w:locked/>
    <w:rsid w:val="00F36FD8"/>
    <w:rPr>
      <w:rFonts w:ascii="Lucida Grande" w:hAnsi="Lucida Grande"/>
      <w:kern w:val="0"/>
      <w:sz w:val="18"/>
      <w:szCs w:val="18"/>
      <w:lang w:eastAsia="zh-CN"/>
    </w:rPr>
  </w:style>
  <w:style w:type="character" w:customStyle="1" w:styleId="Char1">
    <w:name w:val="批注框文本 Char"/>
    <w:basedOn w:val="a0"/>
    <w:link w:val="a6"/>
    <w:uiPriority w:val="99"/>
    <w:locked/>
    <w:rsid w:val="00F36FD8"/>
    <w:rPr>
      <w:rFonts w:ascii="Lucida Grande" w:hAnsi="Lucida Grande"/>
      <w:sz w:val="18"/>
    </w:rPr>
  </w:style>
  <w:style w:type="character" w:styleId="a7">
    <w:name w:val="annotation reference"/>
    <w:basedOn w:val="a0"/>
    <w:uiPriority w:val="99"/>
    <w:locked/>
    <w:rsid w:val="00DC2703"/>
    <w:rPr>
      <w:rFonts w:cs="Times New Roman"/>
      <w:sz w:val="18"/>
    </w:rPr>
  </w:style>
  <w:style w:type="paragraph" w:styleId="a8">
    <w:name w:val="annotation text"/>
    <w:basedOn w:val="a"/>
    <w:link w:val="Char2"/>
    <w:uiPriority w:val="99"/>
    <w:locked/>
    <w:rsid w:val="00DC2703"/>
    <w:rPr>
      <w:rFonts w:ascii="Helvetica" w:hAnsi="Helvetica"/>
      <w:kern w:val="0"/>
      <w:lang w:eastAsia="zh-CN"/>
    </w:rPr>
  </w:style>
  <w:style w:type="character" w:customStyle="1" w:styleId="Char2">
    <w:name w:val="批注文字 Char"/>
    <w:basedOn w:val="a0"/>
    <w:link w:val="a8"/>
    <w:uiPriority w:val="99"/>
    <w:locked/>
    <w:rsid w:val="00DC2703"/>
    <w:rPr>
      <w:sz w:val="24"/>
    </w:rPr>
  </w:style>
  <w:style w:type="paragraph" w:styleId="a9">
    <w:name w:val="annotation subject"/>
    <w:basedOn w:val="a8"/>
    <w:next w:val="a8"/>
    <w:link w:val="Char3"/>
    <w:uiPriority w:val="99"/>
    <w:locked/>
    <w:rsid w:val="00DC2703"/>
    <w:rPr>
      <w:b/>
      <w:bCs/>
    </w:rPr>
  </w:style>
  <w:style w:type="character" w:customStyle="1" w:styleId="Char3">
    <w:name w:val="批注主题 Char"/>
    <w:basedOn w:val="Char2"/>
    <w:link w:val="a9"/>
    <w:uiPriority w:val="99"/>
    <w:locked/>
    <w:rsid w:val="00DC2703"/>
    <w:rPr>
      <w:b/>
      <w:sz w:val="24"/>
    </w:rPr>
  </w:style>
  <w:style w:type="paragraph" w:customStyle="1" w:styleId="-31">
    <w:name w:val="深色清單 - 輔色 31"/>
    <w:hidden/>
    <w:uiPriority w:val="99"/>
    <w:rsid w:val="00DC2703"/>
    <w:rPr>
      <w:kern w:val="0"/>
      <w:sz w:val="24"/>
      <w:szCs w:val="24"/>
      <w:lang w:eastAsia="en-US"/>
    </w:rPr>
  </w:style>
  <w:style w:type="character" w:customStyle="1" w:styleId="labellist1">
    <w:name w:val="label_list1"/>
    <w:uiPriority w:val="99"/>
    <w:rsid w:val="00805603"/>
  </w:style>
  <w:style w:type="paragraph" w:styleId="aa">
    <w:name w:val="Revision"/>
    <w:hidden/>
    <w:uiPriority w:val="99"/>
    <w:rsid w:val="00435210"/>
    <w:rPr>
      <w:rFonts w:ascii="Times New Roman" w:hAnsi="Times New Roman"/>
      <w:kern w:val="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宋体" w:hAnsi="Helvetica" w:cs="Times New Roman"/>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semiHidden="0" w:uiPriority="0" w:unhideWhenUsed="0"/>
    <w:lsdException w:name="caption" w:locked="0" w:uiPriority="0" w:qFormat="1"/>
    <w:lsdException w:name="annotation reference" w:locked="0" w:semiHidden="0" w:uiPriority="0" w:unhideWhenUsed="0"/>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utoRedefine/>
    <w:qFormat/>
    <w:rsid w:val="006433A0"/>
    <w:pPr>
      <w:suppressAutoHyphens/>
      <w:spacing w:line="480" w:lineRule="auto"/>
      <w:ind w:right="7"/>
      <w:jc w:val="both"/>
      <w:outlineLvl w:val="0"/>
    </w:pPr>
    <w:rPr>
      <w:rFonts w:ascii="Times New Roman" w:hAnsi="Times New Roman"/>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
    <w:uiPriority w:val="99"/>
    <w:semiHidden/>
    <w:rsid w:val="00F63594"/>
    <w:pPr>
      <w:numPr>
        <w:numId w:val="1"/>
      </w:numPr>
    </w:pPr>
  </w:style>
  <w:style w:type="paragraph" w:customStyle="1" w:styleId="ImportWordListStyleDefinition1">
    <w:name w:val="Import Word List Style Definition 1"/>
    <w:uiPriority w:val="99"/>
    <w:rsid w:val="00F63594"/>
    <w:pPr>
      <w:numPr>
        <w:numId w:val="2"/>
      </w:numPr>
    </w:pPr>
    <w:rPr>
      <w:kern w:val="0"/>
      <w:sz w:val="24"/>
      <w:szCs w:val="24"/>
      <w:lang w:eastAsia="zh-TW"/>
    </w:rPr>
  </w:style>
  <w:style w:type="paragraph" w:styleId="a3">
    <w:name w:val="header"/>
    <w:basedOn w:val="a"/>
    <w:link w:val="Char"/>
    <w:uiPriority w:val="99"/>
    <w:locked/>
    <w:rsid w:val="003354D8"/>
    <w:pPr>
      <w:tabs>
        <w:tab w:val="center" w:pos="4153"/>
        <w:tab w:val="right" w:pos="8306"/>
      </w:tabs>
      <w:snapToGrid w:val="0"/>
    </w:pPr>
    <w:rPr>
      <w:rFonts w:ascii="Helvetica" w:hAnsi="Helvetica"/>
      <w:kern w:val="0"/>
      <w:sz w:val="20"/>
      <w:szCs w:val="20"/>
    </w:rPr>
  </w:style>
  <w:style w:type="character" w:customStyle="1" w:styleId="Char">
    <w:name w:val="页眉 Char"/>
    <w:basedOn w:val="a0"/>
    <w:link w:val="a3"/>
    <w:uiPriority w:val="99"/>
    <w:locked/>
    <w:rsid w:val="003354D8"/>
    <w:rPr>
      <w:lang w:eastAsia="en-US"/>
    </w:rPr>
  </w:style>
  <w:style w:type="paragraph" w:styleId="a4">
    <w:name w:val="footer"/>
    <w:basedOn w:val="a"/>
    <w:link w:val="Char0"/>
    <w:uiPriority w:val="99"/>
    <w:locked/>
    <w:rsid w:val="003354D8"/>
    <w:pPr>
      <w:tabs>
        <w:tab w:val="center" w:pos="4153"/>
        <w:tab w:val="right" w:pos="8306"/>
      </w:tabs>
      <w:snapToGrid w:val="0"/>
    </w:pPr>
    <w:rPr>
      <w:rFonts w:ascii="Helvetica" w:hAnsi="Helvetica"/>
      <w:kern w:val="0"/>
      <w:sz w:val="20"/>
      <w:szCs w:val="20"/>
    </w:rPr>
  </w:style>
  <w:style w:type="character" w:customStyle="1" w:styleId="Char0">
    <w:name w:val="页脚 Char"/>
    <w:basedOn w:val="a0"/>
    <w:link w:val="a4"/>
    <w:uiPriority w:val="99"/>
    <w:locked/>
    <w:rsid w:val="003354D8"/>
    <w:rPr>
      <w:lang w:eastAsia="en-US"/>
    </w:rPr>
  </w:style>
  <w:style w:type="character" w:styleId="a5">
    <w:name w:val="Hyperlink"/>
    <w:basedOn w:val="a0"/>
    <w:uiPriority w:val="99"/>
    <w:locked/>
    <w:rsid w:val="004348AB"/>
    <w:rPr>
      <w:rFonts w:cs="Times New Roman"/>
      <w:color w:val="0000FF"/>
      <w:u w:val="single"/>
    </w:rPr>
  </w:style>
  <w:style w:type="paragraph" w:styleId="a6">
    <w:name w:val="Balloon Text"/>
    <w:basedOn w:val="a"/>
    <w:link w:val="Char1"/>
    <w:uiPriority w:val="99"/>
    <w:locked/>
    <w:rsid w:val="00F36FD8"/>
    <w:rPr>
      <w:rFonts w:ascii="Lucida Grande" w:hAnsi="Lucida Grande"/>
      <w:kern w:val="0"/>
      <w:sz w:val="18"/>
      <w:szCs w:val="18"/>
      <w:lang w:eastAsia="zh-CN"/>
    </w:rPr>
  </w:style>
  <w:style w:type="character" w:customStyle="1" w:styleId="Char1">
    <w:name w:val="批注框文本 Char"/>
    <w:basedOn w:val="a0"/>
    <w:link w:val="a6"/>
    <w:uiPriority w:val="99"/>
    <w:locked/>
    <w:rsid w:val="00F36FD8"/>
    <w:rPr>
      <w:rFonts w:ascii="Lucida Grande" w:hAnsi="Lucida Grande"/>
      <w:sz w:val="18"/>
    </w:rPr>
  </w:style>
  <w:style w:type="character" w:styleId="a7">
    <w:name w:val="annotation reference"/>
    <w:basedOn w:val="a0"/>
    <w:uiPriority w:val="99"/>
    <w:locked/>
    <w:rsid w:val="00DC2703"/>
    <w:rPr>
      <w:rFonts w:cs="Times New Roman"/>
      <w:sz w:val="18"/>
    </w:rPr>
  </w:style>
  <w:style w:type="paragraph" w:styleId="a8">
    <w:name w:val="annotation text"/>
    <w:basedOn w:val="a"/>
    <w:link w:val="Char2"/>
    <w:uiPriority w:val="99"/>
    <w:locked/>
    <w:rsid w:val="00DC2703"/>
    <w:rPr>
      <w:rFonts w:ascii="Helvetica" w:hAnsi="Helvetica"/>
      <w:kern w:val="0"/>
      <w:lang w:eastAsia="zh-CN"/>
    </w:rPr>
  </w:style>
  <w:style w:type="character" w:customStyle="1" w:styleId="Char2">
    <w:name w:val="批注文字 Char"/>
    <w:basedOn w:val="a0"/>
    <w:link w:val="a8"/>
    <w:uiPriority w:val="99"/>
    <w:locked/>
    <w:rsid w:val="00DC2703"/>
    <w:rPr>
      <w:sz w:val="24"/>
    </w:rPr>
  </w:style>
  <w:style w:type="paragraph" w:styleId="a9">
    <w:name w:val="annotation subject"/>
    <w:basedOn w:val="a8"/>
    <w:next w:val="a8"/>
    <w:link w:val="Char3"/>
    <w:uiPriority w:val="99"/>
    <w:locked/>
    <w:rsid w:val="00DC2703"/>
    <w:rPr>
      <w:b/>
      <w:bCs/>
    </w:rPr>
  </w:style>
  <w:style w:type="character" w:customStyle="1" w:styleId="Char3">
    <w:name w:val="批注主题 Char"/>
    <w:basedOn w:val="Char2"/>
    <w:link w:val="a9"/>
    <w:uiPriority w:val="99"/>
    <w:locked/>
    <w:rsid w:val="00DC2703"/>
    <w:rPr>
      <w:b/>
      <w:sz w:val="24"/>
    </w:rPr>
  </w:style>
  <w:style w:type="paragraph" w:customStyle="1" w:styleId="-31">
    <w:name w:val="深色清單 - 輔色 31"/>
    <w:hidden/>
    <w:uiPriority w:val="99"/>
    <w:rsid w:val="00DC2703"/>
    <w:rPr>
      <w:kern w:val="0"/>
      <w:sz w:val="24"/>
      <w:szCs w:val="24"/>
      <w:lang w:eastAsia="en-US"/>
    </w:rPr>
  </w:style>
  <w:style w:type="character" w:customStyle="1" w:styleId="labellist1">
    <w:name w:val="label_list1"/>
    <w:uiPriority w:val="99"/>
    <w:rsid w:val="00805603"/>
  </w:style>
  <w:style w:type="paragraph" w:styleId="aa">
    <w:name w:val="Revision"/>
    <w:hidden/>
    <w:uiPriority w:val="99"/>
    <w:rsid w:val="00435210"/>
    <w:rPr>
      <w:rFonts w:ascii="Times New Roman" w:hAnsi="Times New Roman"/>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0598">
      <w:marLeft w:val="0"/>
      <w:marRight w:val="0"/>
      <w:marTop w:val="0"/>
      <w:marBottom w:val="0"/>
      <w:divBdr>
        <w:top w:val="none" w:sz="0" w:space="0" w:color="auto"/>
        <w:left w:val="none" w:sz="0" w:space="0" w:color="auto"/>
        <w:bottom w:val="none" w:sz="0" w:space="0" w:color="auto"/>
        <w:right w:val="none" w:sz="0" w:space="0" w:color="auto"/>
      </w:divBdr>
      <w:divsChild>
        <w:div w:id="476650654">
          <w:marLeft w:val="0"/>
          <w:marRight w:val="0"/>
          <w:marTop w:val="0"/>
          <w:marBottom w:val="0"/>
          <w:divBdr>
            <w:top w:val="none" w:sz="0" w:space="0" w:color="auto"/>
            <w:left w:val="none" w:sz="0" w:space="0" w:color="auto"/>
            <w:bottom w:val="none" w:sz="0" w:space="0" w:color="auto"/>
            <w:right w:val="none" w:sz="0" w:space="0" w:color="auto"/>
          </w:divBdr>
          <w:divsChild>
            <w:div w:id="476650597">
              <w:marLeft w:val="0"/>
              <w:marRight w:val="0"/>
              <w:marTop w:val="0"/>
              <w:marBottom w:val="0"/>
              <w:divBdr>
                <w:top w:val="none" w:sz="0" w:space="0" w:color="auto"/>
                <w:left w:val="none" w:sz="0" w:space="0" w:color="auto"/>
                <w:bottom w:val="none" w:sz="0" w:space="0" w:color="auto"/>
                <w:right w:val="none" w:sz="0" w:space="0" w:color="auto"/>
              </w:divBdr>
            </w:div>
            <w:div w:id="476650599">
              <w:marLeft w:val="0"/>
              <w:marRight w:val="0"/>
              <w:marTop w:val="0"/>
              <w:marBottom w:val="0"/>
              <w:divBdr>
                <w:top w:val="none" w:sz="0" w:space="0" w:color="auto"/>
                <w:left w:val="none" w:sz="0" w:space="0" w:color="auto"/>
                <w:bottom w:val="none" w:sz="0" w:space="0" w:color="auto"/>
                <w:right w:val="none" w:sz="0" w:space="0" w:color="auto"/>
              </w:divBdr>
            </w:div>
            <w:div w:id="476650600">
              <w:marLeft w:val="0"/>
              <w:marRight w:val="0"/>
              <w:marTop w:val="0"/>
              <w:marBottom w:val="0"/>
              <w:divBdr>
                <w:top w:val="none" w:sz="0" w:space="0" w:color="auto"/>
                <w:left w:val="none" w:sz="0" w:space="0" w:color="auto"/>
                <w:bottom w:val="none" w:sz="0" w:space="0" w:color="auto"/>
                <w:right w:val="none" w:sz="0" w:space="0" w:color="auto"/>
              </w:divBdr>
            </w:div>
            <w:div w:id="476650601">
              <w:marLeft w:val="0"/>
              <w:marRight w:val="0"/>
              <w:marTop w:val="0"/>
              <w:marBottom w:val="0"/>
              <w:divBdr>
                <w:top w:val="none" w:sz="0" w:space="0" w:color="auto"/>
                <w:left w:val="none" w:sz="0" w:space="0" w:color="auto"/>
                <w:bottom w:val="none" w:sz="0" w:space="0" w:color="auto"/>
                <w:right w:val="none" w:sz="0" w:space="0" w:color="auto"/>
              </w:divBdr>
            </w:div>
            <w:div w:id="476650603">
              <w:marLeft w:val="0"/>
              <w:marRight w:val="0"/>
              <w:marTop w:val="0"/>
              <w:marBottom w:val="0"/>
              <w:divBdr>
                <w:top w:val="none" w:sz="0" w:space="0" w:color="auto"/>
                <w:left w:val="none" w:sz="0" w:space="0" w:color="auto"/>
                <w:bottom w:val="none" w:sz="0" w:space="0" w:color="auto"/>
                <w:right w:val="none" w:sz="0" w:space="0" w:color="auto"/>
              </w:divBdr>
            </w:div>
            <w:div w:id="476650604">
              <w:marLeft w:val="0"/>
              <w:marRight w:val="0"/>
              <w:marTop w:val="0"/>
              <w:marBottom w:val="0"/>
              <w:divBdr>
                <w:top w:val="none" w:sz="0" w:space="0" w:color="auto"/>
                <w:left w:val="none" w:sz="0" w:space="0" w:color="auto"/>
                <w:bottom w:val="none" w:sz="0" w:space="0" w:color="auto"/>
                <w:right w:val="none" w:sz="0" w:space="0" w:color="auto"/>
              </w:divBdr>
            </w:div>
            <w:div w:id="476650605">
              <w:marLeft w:val="0"/>
              <w:marRight w:val="0"/>
              <w:marTop w:val="0"/>
              <w:marBottom w:val="0"/>
              <w:divBdr>
                <w:top w:val="none" w:sz="0" w:space="0" w:color="auto"/>
                <w:left w:val="none" w:sz="0" w:space="0" w:color="auto"/>
                <w:bottom w:val="none" w:sz="0" w:space="0" w:color="auto"/>
                <w:right w:val="none" w:sz="0" w:space="0" w:color="auto"/>
              </w:divBdr>
            </w:div>
            <w:div w:id="476650606">
              <w:marLeft w:val="0"/>
              <w:marRight w:val="0"/>
              <w:marTop w:val="0"/>
              <w:marBottom w:val="0"/>
              <w:divBdr>
                <w:top w:val="none" w:sz="0" w:space="0" w:color="auto"/>
                <w:left w:val="none" w:sz="0" w:space="0" w:color="auto"/>
                <w:bottom w:val="none" w:sz="0" w:space="0" w:color="auto"/>
                <w:right w:val="none" w:sz="0" w:space="0" w:color="auto"/>
              </w:divBdr>
            </w:div>
            <w:div w:id="476650607">
              <w:marLeft w:val="0"/>
              <w:marRight w:val="0"/>
              <w:marTop w:val="0"/>
              <w:marBottom w:val="0"/>
              <w:divBdr>
                <w:top w:val="none" w:sz="0" w:space="0" w:color="auto"/>
                <w:left w:val="none" w:sz="0" w:space="0" w:color="auto"/>
                <w:bottom w:val="none" w:sz="0" w:space="0" w:color="auto"/>
                <w:right w:val="none" w:sz="0" w:space="0" w:color="auto"/>
              </w:divBdr>
            </w:div>
            <w:div w:id="476650608">
              <w:marLeft w:val="0"/>
              <w:marRight w:val="0"/>
              <w:marTop w:val="0"/>
              <w:marBottom w:val="0"/>
              <w:divBdr>
                <w:top w:val="none" w:sz="0" w:space="0" w:color="auto"/>
                <w:left w:val="none" w:sz="0" w:space="0" w:color="auto"/>
                <w:bottom w:val="none" w:sz="0" w:space="0" w:color="auto"/>
                <w:right w:val="none" w:sz="0" w:space="0" w:color="auto"/>
              </w:divBdr>
            </w:div>
            <w:div w:id="476650609">
              <w:marLeft w:val="0"/>
              <w:marRight w:val="0"/>
              <w:marTop w:val="0"/>
              <w:marBottom w:val="0"/>
              <w:divBdr>
                <w:top w:val="none" w:sz="0" w:space="0" w:color="auto"/>
                <w:left w:val="none" w:sz="0" w:space="0" w:color="auto"/>
                <w:bottom w:val="none" w:sz="0" w:space="0" w:color="auto"/>
                <w:right w:val="none" w:sz="0" w:space="0" w:color="auto"/>
              </w:divBdr>
            </w:div>
            <w:div w:id="476650610">
              <w:marLeft w:val="0"/>
              <w:marRight w:val="0"/>
              <w:marTop w:val="0"/>
              <w:marBottom w:val="0"/>
              <w:divBdr>
                <w:top w:val="none" w:sz="0" w:space="0" w:color="auto"/>
                <w:left w:val="none" w:sz="0" w:space="0" w:color="auto"/>
                <w:bottom w:val="none" w:sz="0" w:space="0" w:color="auto"/>
                <w:right w:val="none" w:sz="0" w:space="0" w:color="auto"/>
              </w:divBdr>
            </w:div>
            <w:div w:id="476650611">
              <w:marLeft w:val="0"/>
              <w:marRight w:val="0"/>
              <w:marTop w:val="0"/>
              <w:marBottom w:val="0"/>
              <w:divBdr>
                <w:top w:val="none" w:sz="0" w:space="0" w:color="auto"/>
                <w:left w:val="none" w:sz="0" w:space="0" w:color="auto"/>
                <w:bottom w:val="none" w:sz="0" w:space="0" w:color="auto"/>
                <w:right w:val="none" w:sz="0" w:space="0" w:color="auto"/>
              </w:divBdr>
            </w:div>
            <w:div w:id="476650612">
              <w:marLeft w:val="0"/>
              <w:marRight w:val="0"/>
              <w:marTop w:val="0"/>
              <w:marBottom w:val="0"/>
              <w:divBdr>
                <w:top w:val="none" w:sz="0" w:space="0" w:color="auto"/>
                <w:left w:val="none" w:sz="0" w:space="0" w:color="auto"/>
                <w:bottom w:val="none" w:sz="0" w:space="0" w:color="auto"/>
                <w:right w:val="none" w:sz="0" w:space="0" w:color="auto"/>
              </w:divBdr>
            </w:div>
            <w:div w:id="476650613">
              <w:marLeft w:val="0"/>
              <w:marRight w:val="0"/>
              <w:marTop w:val="0"/>
              <w:marBottom w:val="0"/>
              <w:divBdr>
                <w:top w:val="none" w:sz="0" w:space="0" w:color="auto"/>
                <w:left w:val="none" w:sz="0" w:space="0" w:color="auto"/>
                <w:bottom w:val="none" w:sz="0" w:space="0" w:color="auto"/>
                <w:right w:val="none" w:sz="0" w:space="0" w:color="auto"/>
              </w:divBdr>
            </w:div>
            <w:div w:id="476650614">
              <w:marLeft w:val="0"/>
              <w:marRight w:val="0"/>
              <w:marTop w:val="0"/>
              <w:marBottom w:val="0"/>
              <w:divBdr>
                <w:top w:val="none" w:sz="0" w:space="0" w:color="auto"/>
                <w:left w:val="none" w:sz="0" w:space="0" w:color="auto"/>
                <w:bottom w:val="none" w:sz="0" w:space="0" w:color="auto"/>
                <w:right w:val="none" w:sz="0" w:space="0" w:color="auto"/>
              </w:divBdr>
            </w:div>
            <w:div w:id="476650615">
              <w:marLeft w:val="0"/>
              <w:marRight w:val="0"/>
              <w:marTop w:val="0"/>
              <w:marBottom w:val="0"/>
              <w:divBdr>
                <w:top w:val="none" w:sz="0" w:space="0" w:color="auto"/>
                <w:left w:val="none" w:sz="0" w:space="0" w:color="auto"/>
                <w:bottom w:val="none" w:sz="0" w:space="0" w:color="auto"/>
                <w:right w:val="none" w:sz="0" w:space="0" w:color="auto"/>
              </w:divBdr>
            </w:div>
            <w:div w:id="476650616">
              <w:marLeft w:val="0"/>
              <w:marRight w:val="0"/>
              <w:marTop w:val="0"/>
              <w:marBottom w:val="0"/>
              <w:divBdr>
                <w:top w:val="none" w:sz="0" w:space="0" w:color="auto"/>
                <w:left w:val="none" w:sz="0" w:space="0" w:color="auto"/>
                <w:bottom w:val="none" w:sz="0" w:space="0" w:color="auto"/>
                <w:right w:val="none" w:sz="0" w:space="0" w:color="auto"/>
              </w:divBdr>
            </w:div>
            <w:div w:id="476650617">
              <w:marLeft w:val="0"/>
              <w:marRight w:val="0"/>
              <w:marTop w:val="0"/>
              <w:marBottom w:val="0"/>
              <w:divBdr>
                <w:top w:val="none" w:sz="0" w:space="0" w:color="auto"/>
                <w:left w:val="none" w:sz="0" w:space="0" w:color="auto"/>
                <w:bottom w:val="none" w:sz="0" w:space="0" w:color="auto"/>
                <w:right w:val="none" w:sz="0" w:space="0" w:color="auto"/>
              </w:divBdr>
            </w:div>
            <w:div w:id="476650618">
              <w:marLeft w:val="0"/>
              <w:marRight w:val="0"/>
              <w:marTop w:val="0"/>
              <w:marBottom w:val="0"/>
              <w:divBdr>
                <w:top w:val="none" w:sz="0" w:space="0" w:color="auto"/>
                <w:left w:val="none" w:sz="0" w:space="0" w:color="auto"/>
                <w:bottom w:val="none" w:sz="0" w:space="0" w:color="auto"/>
                <w:right w:val="none" w:sz="0" w:space="0" w:color="auto"/>
              </w:divBdr>
            </w:div>
            <w:div w:id="476650619">
              <w:marLeft w:val="0"/>
              <w:marRight w:val="0"/>
              <w:marTop w:val="0"/>
              <w:marBottom w:val="0"/>
              <w:divBdr>
                <w:top w:val="none" w:sz="0" w:space="0" w:color="auto"/>
                <w:left w:val="none" w:sz="0" w:space="0" w:color="auto"/>
                <w:bottom w:val="none" w:sz="0" w:space="0" w:color="auto"/>
                <w:right w:val="none" w:sz="0" w:space="0" w:color="auto"/>
              </w:divBdr>
            </w:div>
            <w:div w:id="476650620">
              <w:marLeft w:val="0"/>
              <w:marRight w:val="0"/>
              <w:marTop w:val="0"/>
              <w:marBottom w:val="0"/>
              <w:divBdr>
                <w:top w:val="none" w:sz="0" w:space="0" w:color="auto"/>
                <w:left w:val="none" w:sz="0" w:space="0" w:color="auto"/>
                <w:bottom w:val="none" w:sz="0" w:space="0" w:color="auto"/>
                <w:right w:val="none" w:sz="0" w:space="0" w:color="auto"/>
              </w:divBdr>
            </w:div>
            <w:div w:id="476650621">
              <w:marLeft w:val="0"/>
              <w:marRight w:val="0"/>
              <w:marTop w:val="0"/>
              <w:marBottom w:val="0"/>
              <w:divBdr>
                <w:top w:val="none" w:sz="0" w:space="0" w:color="auto"/>
                <w:left w:val="none" w:sz="0" w:space="0" w:color="auto"/>
                <w:bottom w:val="none" w:sz="0" w:space="0" w:color="auto"/>
                <w:right w:val="none" w:sz="0" w:space="0" w:color="auto"/>
              </w:divBdr>
            </w:div>
            <w:div w:id="476650622">
              <w:marLeft w:val="0"/>
              <w:marRight w:val="0"/>
              <w:marTop w:val="0"/>
              <w:marBottom w:val="0"/>
              <w:divBdr>
                <w:top w:val="none" w:sz="0" w:space="0" w:color="auto"/>
                <w:left w:val="none" w:sz="0" w:space="0" w:color="auto"/>
                <w:bottom w:val="none" w:sz="0" w:space="0" w:color="auto"/>
                <w:right w:val="none" w:sz="0" w:space="0" w:color="auto"/>
              </w:divBdr>
            </w:div>
            <w:div w:id="476650623">
              <w:marLeft w:val="0"/>
              <w:marRight w:val="0"/>
              <w:marTop w:val="0"/>
              <w:marBottom w:val="0"/>
              <w:divBdr>
                <w:top w:val="none" w:sz="0" w:space="0" w:color="auto"/>
                <w:left w:val="none" w:sz="0" w:space="0" w:color="auto"/>
                <w:bottom w:val="none" w:sz="0" w:space="0" w:color="auto"/>
                <w:right w:val="none" w:sz="0" w:space="0" w:color="auto"/>
              </w:divBdr>
            </w:div>
            <w:div w:id="476650625">
              <w:marLeft w:val="0"/>
              <w:marRight w:val="0"/>
              <w:marTop w:val="0"/>
              <w:marBottom w:val="0"/>
              <w:divBdr>
                <w:top w:val="none" w:sz="0" w:space="0" w:color="auto"/>
                <w:left w:val="none" w:sz="0" w:space="0" w:color="auto"/>
                <w:bottom w:val="none" w:sz="0" w:space="0" w:color="auto"/>
                <w:right w:val="none" w:sz="0" w:space="0" w:color="auto"/>
              </w:divBdr>
            </w:div>
            <w:div w:id="476650626">
              <w:marLeft w:val="0"/>
              <w:marRight w:val="0"/>
              <w:marTop w:val="0"/>
              <w:marBottom w:val="0"/>
              <w:divBdr>
                <w:top w:val="none" w:sz="0" w:space="0" w:color="auto"/>
                <w:left w:val="none" w:sz="0" w:space="0" w:color="auto"/>
                <w:bottom w:val="none" w:sz="0" w:space="0" w:color="auto"/>
                <w:right w:val="none" w:sz="0" w:space="0" w:color="auto"/>
              </w:divBdr>
            </w:div>
            <w:div w:id="476650627">
              <w:marLeft w:val="0"/>
              <w:marRight w:val="0"/>
              <w:marTop w:val="0"/>
              <w:marBottom w:val="0"/>
              <w:divBdr>
                <w:top w:val="none" w:sz="0" w:space="0" w:color="auto"/>
                <w:left w:val="none" w:sz="0" w:space="0" w:color="auto"/>
                <w:bottom w:val="none" w:sz="0" w:space="0" w:color="auto"/>
                <w:right w:val="none" w:sz="0" w:space="0" w:color="auto"/>
              </w:divBdr>
            </w:div>
            <w:div w:id="476650628">
              <w:marLeft w:val="0"/>
              <w:marRight w:val="0"/>
              <w:marTop w:val="0"/>
              <w:marBottom w:val="0"/>
              <w:divBdr>
                <w:top w:val="none" w:sz="0" w:space="0" w:color="auto"/>
                <w:left w:val="none" w:sz="0" w:space="0" w:color="auto"/>
                <w:bottom w:val="none" w:sz="0" w:space="0" w:color="auto"/>
                <w:right w:val="none" w:sz="0" w:space="0" w:color="auto"/>
              </w:divBdr>
            </w:div>
            <w:div w:id="476650629">
              <w:marLeft w:val="0"/>
              <w:marRight w:val="0"/>
              <w:marTop w:val="0"/>
              <w:marBottom w:val="0"/>
              <w:divBdr>
                <w:top w:val="none" w:sz="0" w:space="0" w:color="auto"/>
                <w:left w:val="none" w:sz="0" w:space="0" w:color="auto"/>
                <w:bottom w:val="none" w:sz="0" w:space="0" w:color="auto"/>
                <w:right w:val="none" w:sz="0" w:space="0" w:color="auto"/>
              </w:divBdr>
            </w:div>
            <w:div w:id="476650630">
              <w:marLeft w:val="0"/>
              <w:marRight w:val="0"/>
              <w:marTop w:val="0"/>
              <w:marBottom w:val="0"/>
              <w:divBdr>
                <w:top w:val="none" w:sz="0" w:space="0" w:color="auto"/>
                <w:left w:val="none" w:sz="0" w:space="0" w:color="auto"/>
                <w:bottom w:val="none" w:sz="0" w:space="0" w:color="auto"/>
                <w:right w:val="none" w:sz="0" w:space="0" w:color="auto"/>
              </w:divBdr>
            </w:div>
            <w:div w:id="476650631">
              <w:marLeft w:val="0"/>
              <w:marRight w:val="0"/>
              <w:marTop w:val="0"/>
              <w:marBottom w:val="0"/>
              <w:divBdr>
                <w:top w:val="none" w:sz="0" w:space="0" w:color="auto"/>
                <w:left w:val="none" w:sz="0" w:space="0" w:color="auto"/>
                <w:bottom w:val="none" w:sz="0" w:space="0" w:color="auto"/>
                <w:right w:val="none" w:sz="0" w:space="0" w:color="auto"/>
              </w:divBdr>
            </w:div>
            <w:div w:id="476650632">
              <w:marLeft w:val="0"/>
              <w:marRight w:val="0"/>
              <w:marTop w:val="0"/>
              <w:marBottom w:val="0"/>
              <w:divBdr>
                <w:top w:val="none" w:sz="0" w:space="0" w:color="auto"/>
                <w:left w:val="none" w:sz="0" w:space="0" w:color="auto"/>
                <w:bottom w:val="none" w:sz="0" w:space="0" w:color="auto"/>
                <w:right w:val="none" w:sz="0" w:space="0" w:color="auto"/>
              </w:divBdr>
            </w:div>
            <w:div w:id="476650633">
              <w:marLeft w:val="0"/>
              <w:marRight w:val="0"/>
              <w:marTop w:val="0"/>
              <w:marBottom w:val="0"/>
              <w:divBdr>
                <w:top w:val="none" w:sz="0" w:space="0" w:color="auto"/>
                <w:left w:val="none" w:sz="0" w:space="0" w:color="auto"/>
                <w:bottom w:val="none" w:sz="0" w:space="0" w:color="auto"/>
                <w:right w:val="none" w:sz="0" w:space="0" w:color="auto"/>
              </w:divBdr>
            </w:div>
            <w:div w:id="476650634">
              <w:marLeft w:val="0"/>
              <w:marRight w:val="0"/>
              <w:marTop w:val="0"/>
              <w:marBottom w:val="0"/>
              <w:divBdr>
                <w:top w:val="none" w:sz="0" w:space="0" w:color="auto"/>
                <w:left w:val="none" w:sz="0" w:space="0" w:color="auto"/>
                <w:bottom w:val="none" w:sz="0" w:space="0" w:color="auto"/>
                <w:right w:val="none" w:sz="0" w:space="0" w:color="auto"/>
              </w:divBdr>
            </w:div>
            <w:div w:id="476650635">
              <w:marLeft w:val="0"/>
              <w:marRight w:val="0"/>
              <w:marTop w:val="0"/>
              <w:marBottom w:val="0"/>
              <w:divBdr>
                <w:top w:val="none" w:sz="0" w:space="0" w:color="auto"/>
                <w:left w:val="none" w:sz="0" w:space="0" w:color="auto"/>
                <w:bottom w:val="none" w:sz="0" w:space="0" w:color="auto"/>
                <w:right w:val="none" w:sz="0" w:space="0" w:color="auto"/>
              </w:divBdr>
            </w:div>
            <w:div w:id="476650636">
              <w:marLeft w:val="0"/>
              <w:marRight w:val="0"/>
              <w:marTop w:val="0"/>
              <w:marBottom w:val="0"/>
              <w:divBdr>
                <w:top w:val="none" w:sz="0" w:space="0" w:color="auto"/>
                <w:left w:val="none" w:sz="0" w:space="0" w:color="auto"/>
                <w:bottom w:val="none" w:sz="0" w:space="0" w:color="auto"/>
                <w:right w:val="none" w:sz="0" w:space="0" w:color="auto"/>
              </w:divBdr>
            </w:div>
            <w:div w:id="476650637">
              <w:marLeft w:val="0"/>
              <w:marRight w:val="0"/>
              <w:marTop w:val="0"/>
              <w:marBottom w:val="0"/>
              <w:divBdr>
                <w:top w:val="none" w:sz="0" w:space="0" w:color="auto"/>
                <w:left w:val="none" w:sz="0" w:space="0" w:color="auto"/>
                <w:bottom w:val="none" w:sz="0" w:space="0" w:color="auto"/>
                <w:right w:val="none" w:sz="0" w:space="0" w:color="auto"/>
              </w:divBdr>
            </w:div>
            <w:div w:id="476650638">
              <w:marLeft w:val="0"/>
              <w:marRight w:val="0"/>
              <w:marTop w:val="0"/>
              <w:marBottom w:val="0"/>
              <w:divBdr>
                <w:top w:val="none" w:sz="0" w:space="0" w:color="auto"/>
                <w:left w:val="none" w:sz="0" w:space="0" w:color="auto"/>
                <w:bottom w:val="none" w:sz="0" w:space="0" w:color="auto"/>
                <w:right w:val="none" w:sz="0" w:space="0" w:color="auto"/>
              </w:divBdr>
            </w:div>
            <w:div w:id="476650639">
              <w:marLeft w:val="0"/>
              <w:marRight w:val="0"/>
              <w:marTop w:val="0"/>
              <w:marBottom w:val="0"/>
              <w:divBdr>
                <w:top w:val="none" w:sz="0" w:space="0" w:color="auto"/>
                <w:left w:val="none" w:sz="0" w:space="0" w:color="auto"/>
                <w:bottom w:val="none" w:sz="0" w:space="0" w:color="auto"/>
                <w:right w:val="none" w:sz="0" w:space="0" w:color="auto"/>
              </w:divBdr>
            </w:div>
            <w:div w:id="476650640">
              <w:marLeft w:val="0"/>
              <w:marRight w:val="0"/>
              <w:marTop w:val="0"/>
              <w:marBottom w:val="0"/>
              <w:divBdr>
                <w:top w:val="none" w:sz="0" w:space="0" w:color="auto"/>
                <w:left w:val="none" w:sz="0" w:space="0" w:color="auto"/>
                <w:bottom w:val="none" w:sz="0" w:space="0" w:color="auto"/>
                <w:right w:val="none" w:sz="0" w:space="0" w:color="auto"/>
              </w:divBdr>
            </w:div>
            <w:div w:id="476650641">
              <w:marLeft w:val="0"/>
              <w:marRight w:val="0"/>
              <w:marTop w:val="0"/>
              <w:marBottom w:val="0"/>
              <w:divBdr>
                <w:top w:val="none" w:sz="0" w:space="0" w:color="auto"/>
                <w:left w:val="none" w:sz="0" w:space="0" w:color="auto"/>
                <w:bottom w:val="none" w:sz="0" w:space="0" w:color="auto"/>
                <w:right w:val="none" w:sz="0" w:space="0" w:color="auto"/>
              </w:divBdr>
            </w:div>
            <w:div w:id="476650642">
              <w:marLeft w:val="0"/>
              <w:marRight w:val="0"/>
              <w:marTop w:val="0"/>
              <w:marBottom w:val="0"/>
              <w:divBdr>
                <w:top w:val="none" w:sz="0" w:space="0" w:color="auto"/>
                <w:left w:val="none" w:sz="0" w:space="0" w:color="auto"/>
                <w:bottom w:val="none" w:sz="0" w:space="0" w:color="auto"/>
                <w:right w:val="none" w:sz="0" w:space="0" w:color="auto"/>
              </w:divBdr>
            </w:div>
            <w:div w:id="476650643">
              <w:marLeft w:val="0"/>
              <w:marRight w:val="0"/>
              <w:marTop w:val="0"/>
              <w:marBottom w:val="0"/>
              <w:divBdr>
                <w:top w:val="none" w:sz="0" w:space="0" w:color="auto"/>
                <w:left w:val="none" w:sz="0" w:space="0" w:color="auto"/>
                <w:bottom w:val="none" w:sz="0" w:space="0" w:color="auto"/>
                <w:right w:val="none" w:sz="0" w:space="0" w:color="auto"/>
              </w:divBdr>
            </w:div>
            <w:div w:id="476650644">
              <w:marLeft w:val="0"/>
              <w:marRight w:val="0"/>
              <w:marTop w:val="0"/>
              <w:marBottom w:val="0"/>
              <w:divBdr>
                <w:top w:val="none" w:sz="0" w:space="0" w:color="auto"/>
                <w:left w:val="none" w:sz="0" w:space="0" w:color="auto"/>
                <w:bottom w:val="none" w:sz="0" w:space="0" w:color="auto"/>
                <w:right w:val="none" w:sz="0" w:space="0" w:color="auto"/>
              </w:divBdr>
            </w:div>
            <w:div w:id="476650645">
              <w:marLeft w:val="0"/>
              <w:marRight w:val="0"/>
              <w:marTop w:val="0"/>
              <w:marBottom w:val="0"/>
              <w:divBdr>
                <w:top w:val="none" w:sz="0" w:space="0" w:color="auto"/>
                <w:left w:val="none" w:sz="0" w:space="0" w:color="auto"/>
                <w:bottom w:val="none" w:sz="0" w:space="0" w:color="auto"/>
                <w:right w:val="none" w:sz="0" w:space="0" w:color="auto"/>
              </w:divBdr>
            </w:div>
            <w:div w:id="476650646">
              <w:marLeft w:val="0"/>
              <w:marRight w:val="0"/>
              <w:marTop w:val="0"/>
              <w:marBottom w:val="0"/>
              <w:divBdr>
                <w:top w:val="none" w:sz="0" w:space="0" w:color="auto"/>
                <w:left w:val="none" w:sz="0" w:space="0" w:color="auto"/>
                <w:bottom w:val="none" w:sz="0" w:space="0" w:color="auto"/>
                <w:right w:val="none" w:sz="0" w:space="0" w:color="auto"/>
              </w:divBdr>
            </w:div>
            <w:div w:id="476650647">
              <w:marLeft w:val="0"/>
              <w:marRight w:val="0"/>
              <w:marTop w:val="0"/>
              <w:marBottom w:val="0"/>
              <w:divBdr>
                <w:top w:val="none" w:sz="0" w:space="0" w:color="auto"/>
                <w:left w:val="none" w:sz="0" w:space="0" w:color="auto"/>
                <w:bottom w:val="none" w:sz="0" w:space="0" w:color="auto"/>
                <w:right w:val="none" w:sz="0" w:space="0" w:color="auto"/>
              </w:divBdr>
            </w:div>
            <w:div w:id="476650648">
              <w:marLeft w:val="0"/>
              <w:marRight w:val="0"/>
              <w:marTop w:val="0"/>
              <w:marBottom w:val="0"/>
              <w:divBdr>
                <w:top w:val="none" w:sz="0" w:space="0" w:color="auto"/>
                <w:left w:val="none" w:sz="0" w:space="0" w:color="auto"/>
                <w:bottom w:val="none" w:sz="0" w:space="0" w:color="auto"/>
                <w:right w:val="none" w:sz="0" w:space="0" w:color="auto"/>
              </w:divBdr>
            </w:div>
            <w:div w:id="476650649">
              <w:marLeft w:val="0"/>
              <w:marRight w:val="0"/>
              <w:marTop w:val="0"/>
              <w:marBottom w:val="0"/>
              <w:divBdr>
                <w:top w:val="none" w:sz="0" w:space="0" w:color="auto"/>
                <w:left w:val="none" w:sz="0" w:space="0" w:color="auto"/>
                <w:bottom w:val="none" w:sz="0" w:space="0" w:color="auto"/>
                <w:right w:val="none" w:sz="0" w:space="0" w:color="auto"/>
              </w:divBdr>
            </w:div>
            <w:div w:id="476650650">
              <w:marLeft w:val="0"/>
              <w:marRight w:val="0"/>
              <w:marTop w:val="0"/>
              <w:marBottom w:val="0"/>
              <w:divBdr>
                <w:top w:val="none" w:sz="0" w:space="0" w:color="auto"/>
                <w:left w:val="none" w:sz="0" w:space="0" w:color="auto"/>
                <w:bottom w:val="none" w:sz="0" w:space="0" w:color="auto"/>
                <w:right w:val="none" w:sz="0" w:space="0" w:color="auto"/>
              </w:divBdr>
            </w:div>
            <w:div w:id="476650651">
              <w:marLeft w:val="0"/>
              <w:marRight w:val="0"/>
              <w:marTop w:val="0"/>
              <w:marBottom w:val="0"/>
              <w:divBdr>
                <w:top w:val="none" w:sz="0" w:space="0" w:color="auto"/>
                <w:left w:val="none" w:sz="0" w:space="0" w:color="auto"/>
                <w:bottom w:val="none" w:sz="0" w:space="0" w:color="auto"/>
                <w:right w:val="none" w:sz="0" w:space="0" w:color="auto"/>
              </w:divBdr>
            </w:div>
            <w:div w:id="476650652">
              <w:marLeft w:val="0"/>
              <w:marRight w:val="0"/>
              <w:marTop w:val="0"/>
              <w:marBottom w:val="0"/>
              <w:divBdr>
                <w:top w:val="none" w:sz="0" w:space="0" w:color="auto"/>
                <w:left w:val="none" w:sz="0" w:space="0" w:color="auto"/>
                <w:bottom w:val="none" w:sz="0" w:space="0" w:color="auto"/>
                <w:right w:val="none" w:sz="0" w:space="0" w:color="auto"/>
              </w:divBdr>
            </w:div>
            <w:div w:id="476650653">
              <w:marLeft w:val="0"/>
              <w:marRight w:val="0"/>
              <w:marTop w:val="0"/>
              <w:marBottom w:val="0"/>
              <w:divBdr>
                <w:top w:val="none" w:sz="0" w:space="0" w:color="auto"/>
                <w:left w:val="none" w:sz="0" w:space="0" w:color="auto"/>
                <w:bottom w:val="none" w:sz="0" w:space="0" w:color="auto"/>
                <w:right w:val="none" w:sz="0" w:space="0" w:color="auto"/>
              </w:divBdr>
            </w:div>
            <w:div w:id="476650655">
              <w:marLeft w:val="0"/>
              <w:marRight w:val="0"/>
              <w:marTop w:val="0"/>
              <w:marBottom w:val="0"/>
              <w:divBdr>
                <w:top w:val="none" w:sz="0" w:space="0" w:color="auto"/>
                <w:left w:val="none" w:sz="0" w:space="0" w:color="auto"/>
                <w:bottom w:val="none" w:sz="0" w:space="0" w:color="auto"/>
                <w:right w:val="none" w:sz="0" w:space="0" w:color="auto"/>
              </w:divBdr>
            </w:div>
            <w:div w:id="476650656">
              <w:marLeft w:val="0"/>
              <w:marRight w:val="0"/>
              <w:marTop w:val="0"/>
              <w:marBottom w:val="0"/>
              <w:divBdr>
                <w:top w:val="none" w:sz="0" w:space="0" w:color="auto"/>
                <w:left w:val="none" w:sz="0" w:space="0" w:color="auto"/>
                <w:bottom w:val="none" w:sz="0" w:space="0" w:color="auto"/>
                <w:right w:val="none" w:sz="0" w:space="0" w:color="auto"/>
              </w:divBdr>
            </w:div>
            <w:div w:id="476650657">
              <w:marLeft w:val="0"/>
              <w:marRight w:val="0"/>
              <w:marTop w:val="0"/>
              <w:marBottom w:val="0"/>
              <w:divBdr>
                <w:top w:val="none" w:sz="0" w:space="0" w:color="auto"/>
                <w:left w:val="none" w:sz="0" w:space="0" w:color="auto"/>
                <w:bottom w:val="none" w:sz="0" w:space="0" w:color="auto"/>
                <w:right w:val="none" w:sz="0" w:space="0" w:color="auto"/>
              </w:divBdr>
            </w:div>
            <w:div w:id="476650658">
              <w:marLeft w:val="0"/>
              <w:marRight w:val="0"/>
              <w:marTop w:val="0"/>
              <w:marBottom w:val="0"/>
              <w:divBdr>
                <w:top w:val="none" w:sz="0" w:space="0" w:color="auto"/>
                <w:left w:val="none" w:sz="0" w:space="0" w:color="auto"/>
                <w:bottom w:val="none" w:sz="0" w:space="0" w:color="auto"/>
                <w:right w:val="none" w:sz="0" w:space="0" w:color="auto"/>
              </w:divBdr>
            </w:div>
            <w:div w:id="476650659">
              <w:marLeft w:val="0"/>
              <w:marRight w:val="0"/>
              <w:marTop w:val="0"/>
              <w:marBottom w:val="0"/>
              <w:divBdr>
                <w:top w:val="none" w:sz="0" w:space="0" w:color="auto"/>
                <w:left w:val="none" w:sz="0" w:space="0" w:color="auto"/>
                <w:bottom w:val="none" w:sz="0" w:space="0" w:color="auto"/>
                <w:right w:val="none" w:sz="0" w:space="0" w:color="auto"/>
              </w:divBdr>
            </w:div>
            <w:div w:id="476650660">
              <w:marLeft w:val="0"/>
              <w:marRight w:val="0"/>
              <w:marTop w:val="0"/>
              <w:marBottom w:val="0"/>
              <w:divBdr>
                <w:top w:val="none" w:sz="0" w:space="0" w:color="auto"/>
                <w:left w:val="none" w:sz="0" w:space="0" w:color="auto"/>
                <w:bottom w:val="none" w:sz="0" w:space="0" w:color="auto"/>
                <w:right w:val="none" w:sz="0" w:space="0" w:color="auto"/>
              </w:divBdr>
            </w:div>
            <w:div w:id="476650661">
              <w:marLeft w:val="0"/>
              <w:marRight w:val="0"/>
              <w:marTop w:val="0"/>
              <w:marBottom w:val="0"/>
              <w:divBdr>
                <w:top w:val="none" w:sz="0" w:space="0" w:color="auto"/>
                <w:left w:val="none" w:sz="0" w:space="0" w:color="auto"/>
                <w:bottom w:val="none" w:sz="0" w:space="0" w:color="auto"/>
                <w:right w:val="none" w:sz="0" w:space="0" w:color="auto"/>
              </w:divBdr>
            </w:div>
            <w:div w:id="476650662">
              <w:marLeft w:val="0"/>
              <w:marRight w:val="0"/>
              <w:marTop w:val="0"/>
              <w:marBottom w:val="0"/>
              <w:divBdr>
                <w:top w:val="none" w:sz="0" w:space="0" w:color="auto"/>
                <w:left w:val="none" w:sz="0" w:space="0" w:color="auto"/>
                <w:bottom w:val="none" w:sz="0" w:space="0" w:color="auto"/>
                <w:right w:val="none" w:sz="0" w:space="0" w:color="auto"/>
              </w:divBdr>
            </w:div>
            <w:div w:id="4766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0602">
      <w:marLeft w:val="0"/>
      <w:marRight w:val="0"/>
      <w:marTop w:val="0"/>
      <w:marBottom w:val="0"/>
      <w:divBdr>
        <w:top w:val="none" w:sz="0" w:space="0" w:color="auto"/>
        <w:left w:val="none" w:sz="0" w:space="0" w:color="auto"/>
        <w:bottom w:val="none" w:sz="0" w:space="0" w:color="auto"/>
        <w:right w:val="none" w:sz="0" w:space="0" w:color="auto"/>
      </w:divBdr>
    </w:div>
    <w:div w:id="476650624">
      <w:marLeft w:val="0"/>
      <w:marRight w:val="0"/>
      <w:marTop w:val="0"/>
      <w:marBottom w:val="0"/>
      <w:divBdr>
        <w:top w:val="none" w:sz="0" w:space="0" w:color="auto"/>
        <w:left w:val="none" w:sz="0" w:space="0" w:color="auto"/>
        <w:bottom w:val="none" w:sz="0" w:space="0" w:color="auto"/>
        <w:right w:val="none" w:sz="0" w:space="0" w:color="auto"/>
      </w:divBdr>
    </w:div>
    <w:div w:id="476650663">
      <w:marLeft w:val="0"/>
      <w:marRight w:val="0"/>
      <w:marTop w:val="0"/>
      <w:marBottom w:val="0"/>
      <w:divBdr>
        <w:top w:val="none" w:sz="0" w:space="0" w:color="auto"/>
        <w:left w:val="none" w:sz="0" w:space="0" w:color="auto"/>
        <w:bottom w:val="none" w:sz="0" w:space="0" w:color="auto"/>
        <w:right w:val="none" w:sz="0" w:space="0" w:color="auto"/>
      </w:divBdr>
    </w:div>
    <w:div w:id="476650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hiou@km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10961</Words>
  <Characters>62482</Characters>
  <Application>Microsoft Office Word</Application>
  <DocSecurity>0</DocSecurity>
  <Lines>520</Lines>
  <Paragraphs>146</Paragraphs>
  <ScaleCrop>false</ScaleCrop>
  <Company>Hewlett-Packard Company</Company>
  <LinksUpToDate>false</LinksUpToDate>
  <CharactersWithSpaces>73297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Yuan-Heng</dc:creator>
  <cp:lastModifiedBy>LS Ma</cp:lastModifiedBy>
  <cp:revision>2</cp:revision>
  <cp:lastPrinted>2013-11-01T15:18:00Z</cp:lastPrinted>
  <dcterms:created xsi:type="dcterms:W3CDTF">2014-01-06T00:11:00Z</dcterms:created>
  <dcterms:modified xsi:type="dcterms:W3CDTF">2014-01-06T00:11:00Z</dcterms:modified>
</cp:coreProperties>
</file>