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4F" w:rsidRPr="00876513" w:rsidRDefault="009C3B4F" w:rsidP="00876513">
      <w:pPr>
        <w:widowControl w:val="0"/>
        <w:suppressAutoHyphens w:val="0"/>
        <w:adjustRightInd w:val="0"/>
        <w:snapToGrid w:val="0"/>
        <w:spacing w:after="0" w:line="360" w:lineRule="auto"/>
        <w:rPr>
          <w:rFonts w:ascii="Book Antiqua" w:hAnsi="Book Antiqua"/>
          <w:color w:val="000000"/>
          <w:sz w:val="21"/>
        </w:rPr>
      </w:pPr>
      <w:r w:rsidRPr="00876513">
        <w:rPr>
          <w:rFonts w:ascii="Book Antiqua" w:hAnsi="Book Antiqua" w:cs="宋体"/>
          <w:b/>
          <w:color w:val="000000"/>
          <w:sz w:val="21"/>
        </w:rPr>
        <w:t xml:space="preserve">Name of journal: </w:t>
      </w:r>
      <w:bookmarkStart w:id="0" w:name="OLE_LINK718"/>
      <w:bookmarkStart w:id="1" w:name="OLE_LINK719"/>
      <w:r w:rsidRPr="00876513">
        <w:rPr>
          <w:rFonts w:ascii="Book Antiqua" w:hAnsi="Book Antiqua" w:cs="宋体"/>
          <w:b/>
          <w:color w:val="000000"/>
          <w:sz w:val="21"/>
        </w:rPr>
        <w:t xml:space="preserve">World Journal of </w:t>
      </w:r>
      <w:bookmarkEnd w:id="0"/>
      <w:bookmarkEnd w:id="1"/>
      <w:r w:rsidRPr="00876513">
        <w:rPr>
          <w:rFonts w:ascii="Book Antiqua" w:hAnsi="Book Antiqua"/>
          <w:b/>
          <w:color w:val="000000"/>
          <w:sz w:val="21"/>
        </w:rPr>
        <w:t xml:space="preserve">Gastroenterology </w:t>
      </w:r>
    </w:p>
    <w:p w:rsidR="009C3B4F" w:rsidRPr="00876513" w:rsidRDefault="009C3B4F" w:rsidP="00876513">
      <w:pPr>
        <w:widowControl w:val="0"/>
        <w:suppressAutoHyphens w:val="0"/>
        <w:adjustRightInd w:val="0"/>
        <w:snapToGrid w:val="0"/>
        <w:spacing w:after="0" w:line="360" w:lineRule="auto"/>
        <w:rPr>
          <w:rFonts w:ascii="Book Antiqua" w:hAnsi="Book Antiqua" w:cs="宋体"/>
          <w:b/>
          <w:color w:val="000000"/>
          <w:sz w:val="21"/>
          <w:lang w:eastAsia="zh-CN"/>
        </w:rPr>
      </w:pPr>
      <w:r w:rsidRPr="00876513">
        <w:rPr>
          <w:rFonts w:ascii="Book Antiqua" w:hAnsi="Book Antiqua" w:cs="Arial"/>
          <w:b/>
          <w:color w:val="000000"/>
          <w:sz w:val="21"/>
        </w:rPr>
        <w:t>ESPS Manuscript N</w:t>
      </w:r>
      <w:r w:rsidRPr="00876513">
        <w:rPr>
          <w:rFonts w:ascii="Book Antiqua" w:hAnsi="Book Antiqua" w:cs="Arial"/>
          <w:b/>
          <w:caps/>
          <w:color w:val="000000"/>
          <w:sz w:val="21"/>
        </w:rPr>
        <w:t>o</w:t>
      </w:r>
      <w:r w:rsidRPr="00876513">
        <w:rPr>
          <w:rFonts w:ascii="Book Antiqua" w:hAnsi="Book Antiqua" w:cs="Arial"/>
          <w:b/>
          <w:color w:val="000000"/>
          <w:sz w:val="21"/>
        </w:rPr>
        <w:t xml:space="preserve">: </w:t>
      </w:r>
      <w:r w:rsidRPr="00876513">
        <w:rPr>
          <w:rFonts w:ascii="Book Antiqua" w:hAnsi="Book Antiqua" w:cs="Arial"/>
          <w:b/>
          <w:color w:val="000000"/>
          <w:sz w:val="21"/>
          <w:lang w:eastAsia="zh-CN"/>
        </w:rPr>
        <w:t>9027</w:t>
      </w:r>
    </w:p>
    <w:p w:rsidR="009C3B4F" w:rsidRPr="00876513" w:rsidRDefault="009C3B4F" w:rsidP="00876513">
      <w:pPr>
        <w:widowControl w:val="0"/>
        <w:suppressAutoHyphens w:val="0"/>
        <w:autoSpaceDE w:val="0"/>
        <w:autoSpaceDN w:val="0"/>
        <w:adjustRightInd w:val="0"/>
        <w:snapToGrid w:val="0"/>
        <w:spacing w:after="0" w:line="360" w:lineRule="auto"/>
        <w:rPr>
          <w:rFonts w:ascii="Book Antiqua" w:eastAsia="幼圆" w:hAnsi="Book Antiqua"/>
          <w:b/>
          <w:color w:val="000000"/>
          <w:sz w:val="21"/>
        </w:rPr>
      </w:pPr>
      <w:bookmarkStart w:id="2" w:name="OLE_LINK1617"/>
      <w:bookmarkStart w:id="3" w:name="OLE_LINK1618"/>
      <w:r w:rsidRPr="00876513">
        <w:rPr>
          <w:rFonts w:ascii="Book Antiqua" w:hAnsi="Book Antiqua"/>
          <w:b/>
          <w:color w:val="000000"/>
          <w:sz w:val="21"/>
        </w:rPr>
        <w:t xml:space="preserve">Columns: </w:t>
      </w:r>
      <w:bookmarkEnd w:id="2"/>
      <w:bookmarkEnd w:id="3"/>
      <w:r w:rsidRPr="00876513">
        <w:rPr>
          <w:rFonts w:ascii="Book Antiqua" w:eastAsia="幼圆" w:hAnsi="Book Antiqua"/>
          <w:b/>
          <w:color w:val="000000"/>
          <w:sz w:val="21"/>
        </w:rPr>
        <w:t>TOPIC HIGHLIGHTS</w:t>
      </w:r>
    </w:p>
    <w:p w:rsidR="009C3B4F" w:rsidRDefault="009C3B4F" w:rsidP="00876513">
      <w:pPr>
        <w:adjustRightInd w:val="0"/>
        <w:snapToGrid w:val="0"/>
        <w:spacing w:after="0" w:line="360" w:lineRule="auto"/>
        <w:rPr>
          <w:rFonts w:ascii="Book Antiqua" w:hAnsi="Book Antiqua" w:cs="TwCenMT-Bold"/>
          <w:bCs/>
          <w:sz w:val="24"/>
          <w:lang w:eastAsia="zh-CN"/>
        </w:rPr>
      </w:pPr>
    </w:p>
    <w:p w:rsidR="009C3B4F" w:rsidRPr="0048333F" w:rsidRDefault="009C3B4F" w:rsidP="00876513">
      <w:pPr>
        <w:adjustRightInd w:val="0"/>
        <w:snapToGrid w:val="0"/>
        <w:spacing w:after="0" w:line="360" w:lineRule="auto"/>
        <w:rPr>
          <w:rFonts w:ascii="Book Antiqua" w:hAnsi="Book Antiqua"/>
          <w:i/>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(6): </w:t>
      </w:r>
      <w:r w:rsidRPr="0048333F">
        <w:rPr>
          <w:rFonts w:ascii="Book Antiqua" w:hAnsi="Book Antiqua"/>
          <w:i/>
          <w:color w:val="000000"/>
          <w:sz w:val="24"/>
        </w:rPr>
        <w:t>Helicobacter pylori</w:t>
      </w:r>
    </w:p>
    <w:p w:rsidR="009C3B4F" w:rsidRPr="0048333F" w:rsidRDefault="009C3B4F" w:rsidP="00876513">
      <w:pPr>
        <w:widowControl w:val="0"/>
        <w:suppressAutoHyphens w:val="0"/>
        <w:autoSpaceDE w:val="0"/>
        <w:autoSpaceDN w:val="0"/>
        <w:adjustRightInd w:val="0"/>
        <w:snapToGrid w:val="0"/>
        <w:spacing w:after="0" w:line="360" w:lineRule="auto"/>
        <w:jc w:val="both"/>
        <w:rPr>
          <w:rFonts w:ascii="Book Antiqua" w:hAnsi="Book Antiqua"/>
          <w:b/>
          <w:bCs/>
          <w:iCs/>
          <w:color w:val="000000"/>
          <w:sz w:val="24"/>
          <w:szCs w:val="24"/>
          <w:lang w:eastAsia="zh-CN"/>
        </w:rPr>
      </w:pPr>
    </w:p>
    <w:p w:rsidR="009C3B4F" w:rsidRPr="006C6420" w:rsidRDefault="009C3B4F" w:rsidP="00876513">
      <w:pPr>
        <w:widowControl w:val="0"/>
        <w:suppressAutoHyphens w:val="0"/>
        <w:autoSpaceDE w:val="0"/>
        <w:autoSpaceDN w:val="0"/>
        <w:adjustRightInd w:val="0"/>
        <w:snapToGrid w:val="0"/>
        <w:spacing w:after="0" w:line="360" w:lineRule="auto"/>
        <w:jc w:val="both"/>
        <w:rPr>
          <w:rFonts w:ascii="Book Antiqua" w:hAnsi="Book Antiqua"/>
          <w:b/>
          <w:bCs/>
          <w:iCs/>
          <w:color w:val="000000"/>
          <w:sz w:val="24"/>
          <w:szCs w:val="24"/>
          <w:lang w:val="en-US" w:eastAsia="it-IT"/>
        </w:rPr>
      </w:pPr>
      <w:r w:rsidRPr="006C6420">
        <w:rPr>
          <w:rFonts w:ascii="Book Antiqua" w:hAnsi="Book Antiqua"/>
          <w:b/>
          <w:bCs/>
          <w:iCs/>
          <w:color w:val="000000"/>
          <w:sz w:val="24"/>
          <w:szCs w:val="24"/>
          <w:lang w:val="en-US" w:eastAsia="it-IT"/>
        </w:rPr>
        <w:t xml:space="preserve">Role of </w:t>
      </w:r>
      <w:r w:rsidRPr="006C6420">
        <w:rPr>
          <w:rFonts w:ascii="Book Antiqua" w:hAnsi="Book Antiqua"/>
          <w:b/>
          <w:bCs/>
          <w:i/>
          <w:iCs/>
          <w:color w:val="000000"/>
          <w:sz w:val="24"/>
          <w:szCs w:val="24"/>
          <w:lang w:val="en-US" w:eastAsia="it-IT"/>
        </w:rPr>
        <w:t>Helicobacter pylori</w:t>
      </w:r>
      <w:r w:rsidRPr="006C6420">
        <w:rPr>
          <w:rFonts w:ascii="Book Antiqua" w:hAnsi="Book Antiqua"/>
          <w:b/>
          <w:bCs/>
          <w:iCs/>
          <w:color w:val="000000"/>
          <w:sz w:val="24"/>
          <w:szCs w:val="24"/>
          <w:lang w:val="en-US" w:eastAsia="it-IT"/>
        </w:rPr>
        <w:t xml:space="preserve"> infection on nutrition and metabolism</w:t>
      </w:r>
    </w:p>
    <w:p w:rsidR="009C3B4F" w:rsidRPr="002A3D6C" w:rsidRDefault="009C3B4F" w:rsidP="00876513">
      <w:pPr>
        <w:widowControl w:val="0"/>
        <w:suppressAutoHyphens w:val="0"/>
        <w:autoSpaceDE w:val="0"/>
        <w:autoSpaceDN w:val="0"/>
        <w:adjustRightInd w:val="0"/>
        <w:snapToGrid w:val="0"/>
        <w:spacing w:after="0" w:line="360" w:lineRule="auto"/>
        <w:jc w:val="both"/>
        <w:rPr>
          <w:rFonts w:ascii="Book Antiqua" w:hAnsi="Book Antiqua"/>
          <w:bCs/>
          <w:color w:val="000000"/>
          <w:sz w:val="24"/>
          <w:szCs w:val="24"/>
          <w:lang w:eastAsia="zh-CN"/>
        </w:rPr>
      </w:pPr>
    </w:p>
    <w:p w:rsidR="009C3B4F"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lang w:eastAsia="zh-CN"/>
        </w:rPr>
      </w:pPr>
      <w:r w:rsidRPr="006C6420">
        <w:rPr>
          <w:rFonts w:ascii="Book Antiqua" w:hAnsi="Book Antiqua"/>
          <w:bCs/>
          <w:color w:val="000000"/>
          <w:sz w:val="24"/>
          <w:szCs w:val="24"/>
          <w:lang w:eastAsia="it-IT"/>
        </w:rPr>
        <w:t>Franceschi</w:t>
      </w:r>
      <w:r>
        <w:rPr>
          <w:rFonts w:ascii="Book Antiqua" w:hAnsi="Book Antiqua"/>
          <w:color w:val="000000"/>
          <w:sz w:val="24"/>
        </w:rPr>
        <w:t xml:space="preserve"> </w:t>
      </w:r>
      <w:r>
        <w:rPr>
          <w:rFonts w:ascii="Book Antiqua" w:hAnsi="Book Antiqua"/>
          <w:color w:val="000000"/>
          <w:sz w:val="24"/>
          <w:lang w:eastAsia="zh-CN"/>
        </w:rPr>
        <w:t xml:space="preserve">F </w:t>
      </w:r>
      <w:r w:rsidRPr="009C316E">
        <w:rPr>
          <w:rFonts w:ascii="Book Antiqua" w:hAnsi="Book Antiqua"/>
          <w:i/>
          <w:color w:val="000000"/>
          <w:sz w:val="24"/>
          <w:lang w:eastAsia="zh-CN"/>
        </w:rPr>
        <w:t>et al</w:t>
      </w:r>
      <w:r>
        <w:rPr>
          <w:rFonts w:ascii="Book Antiqua" w:hAnsi="Book Antiqua"/>
          <w:color w:val="000000"/>
          <w:sz w:val="24"/>
          <w:lang w:eastAsia="zh-CN"/>
        </w:rPr>
        <w:t xml:space="preserve">. </w:t>
      </w:r>
      <w:r w:rsidRPr="0075709C">
        <w:rPr>
          <w:rFonts w:ascii="Book Antiqua" w:hAnsi="Book Antiqua"/>
          <w:i/>
          <w:color w:val="000000"/>
          <w:sz w:val="24"/>
        </w:rPr>
        <w:t>H. pylori</w:t>
      </w:r>
      <w:r>
        <w:rPr>
          <w:rFonts w:ascii="Book Antiqua" w:hAnsi="Book Antiqua"/>
          <w:color w:val="000000"/>
          <w:sz w:val="24"/>
        </w:rPr>
        <w:t xml:space="preserve"> nutrition and metabolism</w:t>
      </w:r>
    </w:p>
    <w:p w:rsidR="009C3B4F" w:rsidRPr="002A3D6C" w:rsidRDefault="009C3B4F" w:rsidP="00876513">
      <w:pPr>
        <w:widowControl w:val="0"/>
        <w:suppressAutoHyphens w:val="0"/>
        <w:autoSpaceDE w:val="0"/>
        <w:autoSpaceDN w:val="0"/>
        <w:adjustRightInd w:val="0"/>
        <w:snapToGrid w:val="0"/>
        <w:spacing w:after="0" w:line="360" w:lineRule="auto"/>
        <w:jc w:val="both"/>
        <w:rPr>
          <w:rFonts w:ascii="Book Antiqua" w:hAnsi="Book Antiqua"/>
          <w:b/>
          <w:color w:val="000000"/>
          <w:sz w:val="24"/>
          <w:szCs w:val="24"/>
          <w:lang w:val="en-US" w:eastAsia="zh-CN"/>
        </w:rPr>
      </w:pPr>
    </w:p>
    <w:p w:rsidR="009C3B4F"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eastAsia="zh-CN"/>
        </w:rPr>
      </w:pPr>
      <w:r w:rsidRPr="006C6420">
        <w:rPr>
          <w:rFonts w:ascii="Book Antiqua" w:hAnsi="Book Antiqua"/>
          <w:bCs/>
          <w:color w:val="000000"/>
          <w:sz w:val="24"/>
          <w:szCs w:val="24"/>
          <w:lang w:eastAsia="it-IT"/>
        </w:rPr>
        <w:t>Francesco Franceschi,</w:t>
      </w:r>
      <w:r w:rsidRPr="006C6420">
        <w:rPr>
          <w:rFonts w:ascii="Book Antiqua" w:hAnsi="Book Antiqua"/>
          <w:b/>
          <w:bCs/>
          <w:color w:val="000000"/>
          <w:sz w:val="24"/>
          <w:szCs w:val="24"/>
          <w:lang w:eastAsia="it-IT"/>
        </w:rPr>
        <w:t xml:space="preserve"> </w:t>
      </w:r>
      <w:r w:rsidRPr="006C6420">
        <w:rPr>
          <w:rFonts w:ascii="Book Antiqua" w:hAnsi="Book Antiqua"/>
          <w:color w:val="000000"/>
          <w:sz w:val="24"/>
          <w:szCs w:val="24"/>
        </w:rPr>
        <w:t>Tortora Annalisa, Di Rienzo Teresa, D’Angelo Giovanna, Gianluca Ianiro,</w:t>
      </w:r>
      <w:r w:rsidRPr="006C6420">
        <w:rPr>
          <w:rFonts w:ascii="Book Antiqua" w:hAnsi="Book Antiqua"/>
          <w:bCs/>
          <w:color w:val="000000"/>
          <w:sz w:val="24"/>
          <w:szCs w:val="24"/>
          <w:vertAlign w:val="superscript"/>
          <w:lang w:eastAsia="zh-CN"/>
        </w:rPr>
        <w:t xml:space="preserve"> </w:t>
      </w:r>
      <w:r w:rsidRPr="006C6420">
        <w:rPr>
          <w:rFonts w:ascii="Book Antiqua" w:hAnsi="Book Antiqua"/>
          <w:color w:val="000000"/>
          <w:sz w:val="24"/>
          <w:szCs w:val="24"/>
        </w:rPr>
        <w:t xml:space="preserve">Scaldaferri Franco, Gerardi Viviana, Tesori Valentina, </w:t>
      </w:r>
      <w:r w:rsidRPr="0048333F">
        <w:rPr>
          <w:rFonts w:ascii="Book Antiqua" w:hAnsi="Book Antiqua"/>
          <w:color w:val="000000"/>
          <w:sz w:val="24"/>
          <w:szCs w:val="24"/>
        </w:rPr>
        <w:t>Lopetuso Loris Riccardo, Gasbarrini Antonio</w:t>
      </w:r>
    </w:p>
    <w:p w:rsidR="009C3B4F" w:rsidRPr="0048333F"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eastAsia="zh-CN"/>
        </w:rPr>
      </w:pPr>
    </w:p>
    <w:p w:rsidR="009C3B4F" w:rsidRPr="006C6420"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val="en-US" w:eastAsia="it-IT"/>
        </w:rPr>
      </w:pPr>
      <w:r w:rsidRPr="002A3D6C">
        <w:rPr>
          <w:rFonts w:ascii="Book Antiqua" w:hAnsi="Book Antiqua"/>
          <w:b/>
          <w:bCs/>
          <w:color w:val="000000"/>
          <w:sz w:val="24"/>
          <w:szCs w:val="24"/>
          <w:lang w:val="en-US" w:eastAsia="it-IT"/>
        </w:rPr>
        <w:t xml:space="preserve">Francesco </w:t>
      </w:r>
      <w:proofErr w:type="spellStart"/>
      <w:r w:rsidRPr="002A3D6C">
        <w:rPr>
          <w:rFonts w:ascii="Book Antiqua" w:hAnsi="Book Antiqua"/>
          <w:b/>
          <w:bCs/>
          <w:color w:val="000000"/>
          <w:sz w:val="24"/>
          <w:szCs w:val="24"/>
          <w:lang w:val="en-US" w:eastAsia="it-IT"/>
        </w:rPr>
        <w:t>Franceschi</w:t>
      </w:r>
      <w:proofErr w:type="spellEnd"/>
      <w:r w:rsidRPr="002A3D6C">
        <w:rPr>
          <w:rFonts w:ascii="Book Antiqua" w:hAnsi="Book Antiqua"/>
          <w:bCs/>
          <w:color w:val="000000"/>
          <w:sz w:val="24"/>
          <w:szCs w:val="24"/>
          <w:lang w:val="en-US" w:eastAsia="it-IT"/>
        </w:rPr>
        <w:t>,</w:t>
      </w:r>
      <w:r w:rsidRPr="002A3D6C">
        <w:rPr>
          <w:rFonts w:ascii="Book Antiqua" w:hAnsi="Book Antiqua"/>
          <w:bCs/>
          <w:color w:val="000000"/>
          <w:sz w:val="24"/>
          <w:szCs w:val="24"/>
          <w:lang w:val="en-US" w:eastAsia="zh-CN"/>
        </w:rPr>
        <w:t xml:space="preserve"> Department of Emergency, </w:t>
      </w:r>
      <w:r w:rsidRPr="006C6420">
        <w:rPr>
          <w:rFonts w:ascii="Book Antiqua" w:hAnsi="Book Antiqua"/>
          <w:color w:val="000000"/>
          <w:sz w:val="24"/>
          <w:szCs w:val="24"/>
          <w:lang w:val="en-US" w:eastAsia="it-IT"/>
        </w:rPr>
        <w:t>Internal Medicine Institute</w:t>
      </w:r>
      <w:r w:rsidRPr="006C6420">
        <w:rPr>
          <w:rFonts w:ascii="Book Antiqua" w:hAnsi="Book Antiqua"/>
          <w:color w:val="000000"/>
          <w:sz w:val="24"/>
          <w:szCs w:val="24"/>
          <w:lang w:val="en-US" w:eastAsia="zh-CN"/>
        </w:rPr>
        <w:t>,</w:t>
      </w:r>
      <w:r w:rsidRPr="006C6420">
        <w:rPr>
          <w:rFonts w:ascii="Book Antiqua" w:hAnsi="Book Antiqua"/>
          <w:color w:val="000000"/>
          <w:sz w:val="24"/>
          <w:szCs w:val="24"/>
          <w:lang w:val="en-US" w:eastAsia="it-IT"/>
        </w:rPr>
        <w:t xml:space="preserve"> Catholic University of Sacred Heart, 00168 Rome, Italy</w:t>
      </w:r>
    </w:p>
    <w:p w:rsidR="009C3B4F" w:rsidRPr="006C6420"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val="en-US" w:eastAsia="zh-CN"/>
        </w:rPr>
      </w:pPr>
    </w:p>
    <w:p w:rsidR="009C3B4F" w:rsidRPr="002A3D6C"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eastAsia="it-IT"/>
        </w:rPr>
      </w:pPr>
      <w:r w:rsidRPr="006C6420">
        <w:rPr>
          <w:rFonts w:ascii="Book Antiqua" w:hAnsi="Book Antiqua"/>
          <w:b/>
          <w:color w:val="000000"/>
          <w:sz w:val="24"/>
          <w:szCs w:val="24"/>
        </w:rPr>
        <w:t xml:space="preserve">Tortora Annalisa, Di Rienzo Teresa, D’Angelo Giovanna, Gianluca Ianiro, Scaldaferri Franco, Gerardi Viviana, Tesori Valentina, </w:t>
      </w:r>
      <w:r w:rsidRPr="002A3D6C">
        <w:rPr>
          <w:rFonts w:ascii="Book Antiqua" w:hAnsi="Book Antiqua"/>
          <w:b/>
          <w:color w:val="000000"/>
          <w:sz w:val="24"/>
          <w:szCs w:val="24"/>
        </w:rPr>
        <w:t>Lopetuso Loris Riccardo, Gasbarrini Antonio</w:t>
      </w:r>
      <w:r w:rsidRPr="002A3D6C">
        <w:rPr>
          <w:rFonts w:ascii="Book Antiqua" w:hAnsi="Book Antiqua"/>
          <w:b/>
          <w:color w:val="000000"/>
          <w:sz w:val="24"/>
          <w:szCs w:val="24"/>
          <w:lang w:eastAsia="zh-CN"/>
        </w:rPr>
        <w:t>,</w:t>
      </w:r>
      <w:r w:rsidRPr="002A3D6C">
        <w:rPr>
          <w:rFonts w:ascii="Book Antiqua" w:hAnsi="Book Antiqua"/>
          <w:b/>
          <w:color w:val="000000"/>
          <w:sz w:val="24"/>
          <w:szCs w:val="24"/>
          <w:lang w:eastAsia="it-IT"/>
        </w:rPr>
        <w:t xml:space="preserve"> </w:t>
      </w:r>
      <w:r w:rsidRPr="002A3D6C">
        <w:rPr>
          <w:rFonts w:ascii="Book Antiqua" w:hAnsi="Book Antiqua"/>
          <w:bCs/>
          <w:color w:val="000000"/>
          <w:sz w:val="24"/>
          <w:szCs w:val="24"/>
          <w:lang w:eastAsia="zh-CN"/>
        </w:rPr>
        <w:t>Department</w:t>
      </w:r>
      <w:r>
        <w:rPr>
          <w:rFonts w:ascii="Book Antiqua" w:hAnsi="Book Antiqua"/>
          <w:bCs/>
          <w:color w:val="000000"/>
          <w:sz w:val="24"/>
          <w:szCs w:val="24"/>
          <w:lang w:eastAsia="zh-CN"/>
        </w:rPr>
        <w:t xml:space="preserve"> of Medicine</w:t>
      </w:r>
      <w:r w:rsidRPr="006C6420">
        <w:rPr>
          <w:rFonts w:ascii="Book Antiqua" w:hAnsi="Book Antiqua"/>
          <w:bCs/>
          <w:color w:val="000000"/>
          <w:sz w:val="24"/>
          <w:szCs w:val="24"/>
          <w:lang w:eastAsia="zh-CN"/>
        </w:rPr>
        <w:t>,</w:t>
      </w:r>
      <w:r w:rsidRPr="002A3D6C">
        <w:rPr>
          <w:rFonts w:ascii="Book Antiqua" w:hAnsi="Book Antiqua"/>
          <w:color w:val="000000"/>
          <w:sz w:val="24"/>
          <w:szCs w:val="24"/>
          <w:lang w:eastAsia="it-IT"/>
        </w:rPr>
        <w:t xml:space="preserve"> Internal Medicine and Gastroenterology, Catholic University of Sacred Heart, 00168 Rome, Italy</w:t>
      </w:r>
    </w:p>
    <w:p w:rsidR="009C3B4F" w:rsidRPr="002A3D6C"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eastAsia="it-IT"/>
        </w:rPr>
      </w:pPr>
    </w:p>
    <w:p w:rsidR="009C3B4F" w:rsidRPr="002A3D6C" w:rsidRDefault="009C3B4F" w:rsidP="00876513">
      <w:pPr>
        <w:widowControl w:val="0"/>
        <w:suppressAutoHyphens w:val="0"/>
        <w:autoSpaceDE w:val="0"/>
        <w:autoSpaceDN w:val="0"/>
        <w:adjustRightInd w:val="0"/>
        <w:snapToGrid w:val="0"/>
        <w:spacing w:after="0" w:line="360" w:lineRule="auto"/>
        <w:jc w:val="both"/>
        <w:rPr>
          <w:rFonts w:ascii="Book Antiqua" w:hAnsi="Book Antiqua"/>
          <w:color w:val="000000"/>
          <w:sz w:val="24"/>
          <w:szCs w:val="24"/>
          <w:lang w:val="en-US" w:eastAsia="zh-CN"/>
        </w:rPr>
      </w:pPr>
      <w:r w:rsidRPr="002A3D6C">
        <w:rPr>
          <w:rFonts w:ascii="Book Antiqua" w:hAnsi="Book Antiqua"/>
          <w:b/>
          <w:color w:val="000000"/>
          <w:sz w:val="24"/>
          <w:lang w:val="en-US"/>
        </w:rPr>
        <w:t>Author contributions:</w:t>
      </w:r>
      <w:r w:rsidRPr="002A3D6C">
        <w:rPr>
          <w:rFonts w:ascii="Book Antiqua" w:hAnsi="Book Antiqua"/>
          <w:b/>
          <w:color w:val="000000"/>
          <w:sz w:val="24"/>
          <w:lang w:val="en-US" w:eastAsia="zh-CN"/>
        </w:rPr>
        <w:t xml:space="preserve"> </w:t>
      </w:r>
      <w:r w:rsidRPr="002A3D6C">
        <w:rPr>
          <w:rFonts w:ascii="Book Antiqua" w:hAnsi="Book Antiqua"/>
          <w:color w:val="000000"/>
          <w:sz w:val="24"/>
          <w:lang w:val="en-US" w:eastAsia="zh-CN"/>
        </w:rPr>
        <w:t>All authors have contributed to the realization of this manuscript</w:t>
      </w:r>
      <w:r>
        <w:rPr>
          <w:rFonts w:ascii="Book Antiqua" w:hAnsi="Book Antiqua"/>
          <w:color w:val="000000"/>
          <w:sz w:val="24"/>
          <w:lang w:val="en-US" w:eastAsia="zh-CN"/>
        </w:rPr>
        <w:t>;</w:t>
      </w:r>
      <w:r w:rsidRPr="002A3D6C">
        <w:rPr>
          <w:rFonts w:ascii="Book Antiqua" w:hAnsi="Book Antiqua"/>
          <w:color w:val="000000"/>
          <w:sz w:val="24"/>
          <w:lang w:val="en-US" w:eastAsia="zh-CN"/>
        </w:rPr>
        <w:t xml:space="preserve"> Francesco </w:t>
      </w:r>
      <w:r>
        <w:rPr>
          <w:rFonts w:ascii="Book Antiqua" w:hAnsi="Book Antiqua"/>
          <w:color w:val="000000"/>
          <w:sz w:val="24"/>
          <w:lang w:val="en-US" w:eastAsia="zh-CN"/>
        </w:rPr>
        <w:t>F and Annalisa</w:t>
      </w:r>
      <w:r w:rsidRPr="0048333F">
        <w:rPr>
          <w:rFonts w:ascii="Book Antiqua" w:hAnsi="Book Antiqua"/>
          <w:color w:val="000000"/>
          <w:sz w:val="24"/>
          <w:lang w:val="en-US"/>
        </w:rPr>
        <w:t xml:space="preserve"> </w:t>
      </w:r>
      <w:r>
        <w:rPr>
          <w:rFonts w:ascii="Book Antiqua" w:hAnsi="Book Antiqua"/>
          <w:color w:val="000000"/>
          <w:sz w:val="24"/>
          <w:lang w:val="en-US" w:eastAsia="zh-CN"/>
        </w:rPr>
        <w:t xml:space="preserve">T </w:t>
      </w:r>
      <w:r w:rsidRPr="0048333F">
        <w:rPr>
          <w:rFonts w:ascii="Book Antiqua" w:hAnsi="Book Antiqua"/>
          <w:color w:val="000000"/>
          <w:sz w:val="24"/>
          <w:lang w:val="en-US"/>
        </w:rPr>
        <w:t>contributed</w:t>
      </w:r>
      <w:r w:rsidRPr="0048333F">
        <w:rPr>
          <w:rFonts w:ascii="Book Antiqua" w:hAnsi="Book Antiqua"/>
          <w:color w:val="000000"/>
          <w:sz w:val="24"/>
          <w:lang w:val="en-US" w:eastAsia="zh-CN"/>
        </w:rPr>
        <w:t xml:space="preserve"> to</w:t>
      </w:r>
      <w:r>
        <w:rPr>
          <w:rFonts w:ascii="Book Antiqua" w:hAnsi="Book Antiqua"/>
          <w:b/>
          <w:color w:val="000000"/>
          <w:sz w:val="24"/>
          <w:lang w:val="en-US" w:eastAsia="zh-CN"/>
        </w:rPr>
        <w:t xml:space="preserve"> </w:t>
      </w:r>
      <w:r w:rsidRPr="002A3D6C">
        <w:rPr>
          <w:rFonts w:ascii="Book Antiqua" w:hAnsi="Book Antiqua"/>
          <w:color w:val="000000"/>
          <w:sz w:val="24"/>
          <w:lang w:val="en-US" w:eastAsia="zh-CN"/>
        </w:rPr>
        <w:t xml:space="preserve">writing </w:t>
      </w:r>
      <w:r>
        <w:rPr>
          <w:rFonts w:ascii="Book Antiqua" w:hAnsi="Book Antiqua"/>
          <w:color w:val="000000"/>
          <w:sz w:val="24"/>
          <w:lang w:val="en-US" w:eastAsia="zh-CN"/>
        </w:rPr>
        <w:t xml:space="preserve">it; </w:t>
      </w:r>
      <w:r w:rsidRPr="002A3D6C">
        <w:rPr>
          <w:rFonts w:ascii="Book Antiqua" w:hAnsi="Book Antiqua"/>
          <w:color w:val="000000"/>
          <w:sz w:val="24"/>
          <w:szCs w:val="24"/>
          <w:lang w:val="en-US"/>
        </w:rPr>
        <w:t>Giovanna</w:t>
      </w:r>
      <w:r w:rsidRPr="0048333F">
        <w:rPr>
          <w:rFonts w:ascii="Book Antiqua" w:hAnsi="Book Antiqua"/>
          <w:color w:val="000000"/>
          <w:sz w:val="24"/>
          <w:lang w:val="en-US"/>
        </w:rPr>
        <w:t xml:space="preserve"> </w:t>
      </w:r>
      <w:r>
        <w:rPr>
          <w:rFonts w:ascii="Book Antiqua" w:hAnsi="Book Antiqua"/>
          <w:color w:val="000000"/>
          <w:sz w:val="24"/>
          <w:lang w:val="en-US" w:eastAsia="zh-CN"/>
        </w:rPr>
        <w:t xml:space="preserve">D </w:t>
      </w:r>
      <w:proofErr w:type="spellStart"/>
      <w:r w:rsidRPr="002A3D6C">
        <w:rPr>
          <w:rFonts w:ascii="Book Antiqua" w:hAnsi="Book Antiqua"/>
          <w:color w:val="000000"/>
          <w:sz w:val="24"/>
          <w:szCs w:val="24"/>
          <w:lang w:val="en-US"/>
        </w:rPr>
        <w:t>Ianiro</w:t>
      </w:r>
      <w:proofErr w:type="spellEnd"/>
      <w:r>
        <w:rPr>
          <w:rFonts w:ascii="Book Antiqua" w:hAnsi="Book Antiqua"/>
          <w:color w:val="000000"/>
          <w:sz w:val="24"/>
          <w:lang w:val="en-US" w:eastAsia="zh-CN"/>
        </w:rPr>
        <w:t xml:space="preserve"> G and </w:t>
      </w:r>
      <w:r w:rsidRPr="002A3D6C">
        <w:rPr>
          <w:rFonts w:ascii="Book Antiqua" w:hAnsi="Book Antiqua"/>
          <w:color w:val="000000"/>
          <w:sz w:val="24"/>
          <w:szCs w:val="24"/>
          <w:lang w:val="en-US"/>
        </w:rPr>
        <w:t>Franco</w:t>
      </w:r>
      <w:r w:rsidRPr="0048333F">
        <w:rPr>
          <w:rFonts w:ascii="Book Antiqua" w:hAnsi="Book Antiqua"/>
          <w:color w:val="000000"/>
          <w:sz w:val="24"/>
          <w:lang w:val="en-US"/>
        </w:rPr>
        <w:t xml:space="preserve"> </w:t>
      </w:r>
      <w:r>
        <w:rPr>
          <w:rFonts w:ascii="Book Antiqua" w:hAnsi="Book Antiqua"/>
          <w:color w:val="000000"/>
          <w:sz w:val="24"/>
          <w:lang w:val="en-US" w:eastAsia="zh-CN"/>
        </w:rPr>
        <w:t xml:space="preserve">S </w:t>
      </w:r>
      <w:r w:rsidRPr="0048333F">
        <w:rPr>
          <w:rFonts w:ascii="Book Antiqua" w:hAnsi="Book Antiqua"/>
          <w:color w:val="000000"/>
          <w:sz w:val="24"/>
          <w:lang w:val="en-US"/>
        </w:rPr>
        <w:t>contributed</w:t>
      </w:r>
      <w:r w:rsidRPr="0048333F">
        <w:rPr>
          <w:rFonts w:ascii="Book Antiqua" w:hAnsi="Book Antiqua"/>
          <w:color w:val="000000"/>
          <w:sz w:val="24"/>
          <w:lang w:val="en-US" w:eastAsia="zh-CN"/>
        </w:rPr>
        <w:t xml:space="preserve"> to</w:t>
      </w:r>
      <w:r>
        <w:rPr>
          <w:rFonts w:ascii="Book Antiqua" w:hAnsi="Book Antiqua"/>
          <w:b/>
          <w:color w:val="000000"/>
          <w:sz w:val="24"/>
          <w:lang w:val="en-US" w:eastAsia="zh-CN"/>
        </w:rPr>
        <w:t xml:space="preserve"> </w:t>
      </w:r>
      <w:r>
        <w:rPr>
          <w:rFonts w:ascii="Book Antiqua" w:hAnsi="Book Antiqua"/>
          <w:color w:val="000000"/>
          <w:sz w:val="24"/>
          <w:lang w:val="en-US" w:eastAsia="zh-CN"/>
        </w:rPr>
        <w:t xml:space="preserve">performing </w:t>
      </w:r>
      <w:proofErr w:type="spellStart"/>
      <w:r>
        <w:rPr>
          <w:rFonts w:ascii="Book Antiqua" w:hAnsi="Book Antiqua"/>
          <w:color w:val="000000"/>
          <w:sz w:val="24"/>
          <w:lang w:val="en-US" w:eastAsia="zh-CN"/>
        </w:rPr>
        <w:t>pubmed</w:t>
      </w:r>
      <w:proofErr w:type="spellEnd"/>
      <w:r>
        <w:rPr>
          <w:rFonts w:ascii="Book Antiqua" w:hAnsi="Book Antiqua"/>
          <w:color w:val="000000"/>
          <w:sz w:val="24"/>
          <w:lang w:val="en-US" w:eastAsia="zh-CN"/>
        </w:rPr>
        <w:t xml:space="preserve"> search of</w:t>
      </w:r>
      <w:r w:rsidRPr="002A3D6C">
        <w:rPr>
          <w:rFonts w:ascii="Book Antiqua" w:hAnsi="Book Antiqua"/>
          <w:color w:val="000000"/>
          <w:sz w:val="24"/>
          <w:lang w:val="en-US" w:eastAsia="zh-CN"/>
        </w:rPr>
        <w:t xml:space="preserve"> articles published on nutrition</w:t>
      </w:r>
      <w:r>
        <w:rPr>
          <w:rFonts w:ascii="Book Antiqua" w:hAnsi="Book Antiqua"/>
          <w:color w:val="000000"/>
          <w:sz w:val="24"/>
          <w:lang w:val="en-US" w:eastAsia="zh-CN"/>
        </w:rPr>
        <w:t>;</w:t>
      </w:r>
      <w:r w:rsidRPr="002A3D6C">
        <w:rPr>
          <w:rFonts w:ascii="Book Antiqua" w:hAnsi="Book Antiqua"/>
          <w:color w:val="000000"/>
          <w:sz w:val="24"/>
          <w:lang w:val="en-US" w:eastAsia="zh-CN"/>
        </w:rPr>
        <w:t xml:space="preserve"> </w:t>
      </w:r>
      <w:r w:rsidRPr="002A3D6C">
        <w:rPr>
          <w:rFonts w:ascii="Book Antiqua" w:hAnsi="Book Antiqua"/>
          <w:color w:val="000000"/>
          <w:sz w:val="24"/>
          <w:szCs w:val="24"/>
          <w:lang w:val="en-US"/>
        </w:rPr>
        <w:t xml:space="preserve">Viviana </w:t>
      </w:r>
      <w:r>
        <w:rPr>
          <w:rFonts w:ascii="Book Antiqua" w:hAnsi="Book Antiqua"/>
          <w:color w:val="000000"/>
          <w:sz w:val="24"/>
          <w:szCs w:val="24"/>
          <w:lang w:val="en-US" w:eastAsia="zh-CN"/>
        </w:rPr>
        <w:t xml:space="preserve">G, </w:t>
      </w:r>
      <w:r w:rsidRPr="002A3D6C">
        <w:rPr>
          <w:rFonts w:ascii="Book Antiqua" w:hAnsi="Book Antiqua"/>
          <w:color w:val="000000"/>
          <w:sz w:val="24"/>
          <w:szCs w:val="24"/>
          <w:lang w:val="en-US"/>
        </w:rPr>
        <w:t xml:space="preserve">Valentina </w:t>
      </w:r>
      <w:r>
        <w:rPr>
          <w:rFonts w:ascii="Book Antiqua" w:hAnsi="Book Antiqua"/>
          <w:color w:val="000000"/>
          <w:sz w:val="24"/>
          <w:szCs w:val="24"/>
          <w:lang w:val="en-US" w:eastAsia="zh-CN"/>
        </w:rPr>
        <w:t xml:space="preserve">T and </w:t>
      </w:r>
      <w:r w:rsidRPr="002A3D6C">
        <w:rPr>
          <w:rFonts w:ascii="Book Antiqua" w:hAnsi="Book Antiqua"/>
          <w:color w:val="000000"/>
          <w:sz w:val="24"/>
          <w:szCs w:val="24"/>
          <w:lang w:val="en-US"/>
        </w:rPr>
        <w:t xml:space="preserve">Riccardo </w:t>
      </w:r>
      <w:r>
        <w:rPr>
          <w:rFonts w:ascii="Book Antiqua" w:hAnsi="Book Antiqua"/>
          <w:color w:val="000000"/>
          <w:sz w:val="24"/>
          <w:szCs w:val="24"/>
          <w:lang w:val="en-US" w:eastAsia="zh-CN"/>
        </w:rPr>
        <w:t xml:space="preserve">LL </w:t>
      </w:r>
      <w:r w:rsidRPr="0048333F">
        <w:rPr>
          <w:rFonts w:ascii="Book Antiqua" w:hAnsi="Book Antiqua"/>
          <w:color w:val="000000"/>
          <w:sz w:val="24"/>
          <w:lang w:val="en-US"/>
        </w:rPr>
        <w:t>contributed</w:t>
      </w:r>
      <w:r w:rsidRPr="0048333F">
        <w:rPr>
          <w:rFonts w:ascii="Book Antiqua" w:hAnsi="Book Antiqua"/>
          <w:color w:val="000000"/>
          <w:sz w:val="24"/>
          <w:lang w:val="en-US" w:eastAsia="zh-CN"/>
        </w:rPr>
        <w:t xml:space="preserve"> to</w:t>
      </w:r>
      <w:r>
        <w:rPr>
          <w:rFonts w:ascii="Book Antiqua" w:hAnsi="Book Antiqua"/>
          <w:b/>
          <w:color w:val="000000"/>
          <w:sz w:val="24"/>
          <w:lang w:val="en-US" w:eastAsia="zh-CN"/>
        </w:rPr>
        <w:t xml:space="preserve"> </w:t>
      </w:r>
      <w:r>
        <w:rPr>
          <w:rFonts w:ascii="Book Antiqua" w:hAnsi="Book Antiqua"/>
          <w:color w:val="000000"/>
          <w:sz w:val="24"/>
          <w:lang w:val="en-US" w:eastAsia="zh-CN"/>
        </w:rPr>
        <w:t xml:space="preserve">performing </w:t>
      </w:r>
      <w:proofErr w:type="spellStart"/>
      <w:r>
        <w:rPr>
          <w:rFonts w:ascii="Book Antiqua" w:hAnsi="Book Antiqua"/>
          <w:color w:val="000000"/>
          <w:sz w:val="24"/>
          <w:lang w:val="en-US" w:eastAsia="zh-CN"/>
        </w:rPr>
        <w:t>pubmed</w:t>
      </w:r>
      <w:proofErr w:type="spellEnd"/>
      <w:r>
        <w:rPr>
          <w:rFonts w:ascii="Book Antiqua" w:hAnsi="Book Antiqua"/>
          <w:color w:val="000000"/>
          <w:sz w:val="24"/>
          <w:lang w:val="en-US" w:eastAsia="zh-CN"/>
        </w:rPr>
        <w:t xml:space="preserve"> search of</w:t>
      </w:r>
      <w:r w:rsidRPr="002A3D6C">
        <w:rPr>
          <w:rFonts w:ascii="Book Antiqua" w:hAnsi="Book Antiqua"/>
          <w:color w:val="000000"/>
          <w:sz w:val="24"/>
          <w:lang w:val="en-US" w:eastAsia="zh-CN"/>
        </w:rPr>
        <w:t xml:space="preserve"> articles published on</w:t>
      </w:r>
      <w:r w:rsidRPr="002A3D6C">
        <w:rPr>
          <w:rFonts w:ascii="Book Antiqua" w:hAnsi="Book Antiqua"/>
          <w:color w:val="000000"/>
          <w:sz w:val="24"/>
          <w:szCs w:val="24"/>
          <w:lang w:val="en-US"/>
        </w:rPr>
        <w:t xml:space="preserve"> metabolism</w:t>
      </w:r>
      <w:r>
        <w:rPr>
          <w:rFonts w:ascii="Book Antiqua" w:hAnsi="Book Antiqua"/>
          <w:color w:val="000000"/>
          <w:sz w:val="24"/>
          <w:szCs w:val="24"/>
          <w:lang w:val="en-US" w:eastAsia="zh-CN"/>
        </w:rPr>
        <w:t xml:space="preserve">; </w:t>
      </w:r>
      <w:r w:rsidRPr="002A3D6C">
        <w:rPr>
          <w:rFonts w:ascii="Book Antiqua" w:hAnsi="Book Antiqua"/>
          <w:color w:val="000000"/>
          <w:sz w:val="24"/>
          <w:szCs w:val="24"/>
          <w:lang w:val="en-US"/>
        </w:rPr>
        <w:t xml:space="preserve">and </w:t>
      </w:r>
      <w:r>
        <w:rPr>
          <w:rFonts w:ascii="Book Antiqua" w:hAnsi="Book Antiqua"/>
          <w:color w:val="000000"/>
          <w:sz w:val="24"/>
          <w:szCs w:val="24"/>
          <w:lang w:val="en-US"/>
        </w:rPr>
        <w:t xml:space="preserve">Antonio </w:t>
      </w:r>
      <w:r>
        <w:rPr>
          <w:rFonts w:ascii="Book Antiqua" w:hAnsi="Book Antiqua"/>
          <w:color w:val="000000"/>
          <w:sz w:val="24"/>
          <w:szCs w:val="24"/>
          <w:lang w:val="en-US" w:eastAsia="zh-CN"/>
        </w:rPr>
        <w:t>G</w:t>
      </w:r>
      <w:r>
        <w:rPr>
          <w:rFonts w:ascii="Book Antiqua" w:hAnsi="Book Antiqua"/>
          <w:color w:val="000000"/>
          <w:sz w:val="24"/>
          <w:szCs w:val="24"/>
          <w:lang w:val="en-US"/>
        </w:rPr>
        <w:t xml:space="preserve"> </w:t>
      </w:r>
      <w:r w:rsidRPr="0048333F">
        <w:rPr>
          <w:rFonts w:ascii="Book Antiqua" w:hAnsi="Book Antiqua"/>
          <w:color w:val="000000"/>
          <w:sz w:val="24"/>
          <w:lang w:val="en-US"/>
        </w:rPr>
        <w:t>contributed</w:t>
      </w:r>
      <w:r w:rsidRPr="0048333F">
        <w:rPr>
          <w:rFonts w:ascii="Book Antiqua" w:hAnsi="Book Antiqua"/>
          <w:color w:val="000000"/>
          <w:sz w:val="24"/>
          <w:lang w:val="en-US" w:eastAsia="zh-CN"/>
        </w:rPr>
        <w:t xml:space="preserve"> to</w:t>
      </w:r>
      <w:r>
        <w:rPr>
          <w:rFonts w:ascii="Book Antiqua" w:hAnsi="Book Antiqua"/>
          <w:color w:val="000000"/>
          <w:sz w:val="24"/>
          <w:szCs w:val="24"/>
          <w:lang w:val="en-US"/>
        </w:rPr>
        <w:t xml:space="preserve"> editing the final version.</w:t>
      </w:r>
    </w:p>
    <w:p w:rsidR="009C3B4F" w:rsidRDefault="009C3B4F" w:rsidP="00876513">
      <w:pPr>
        <w:widowControl w:val="0"/>
        <w:suppressAutoHyphens w:val="0"/>
        <w:autoSpaceDE w:val="0"/>
        <w:autoSpaceDN w:val="0"/>
        <w:adjustRightInd w:val="0"/>
        <w:snapToGrid w:val="0"/>
        <w:spacing w:after="0" w:line="360" w:lineRule="auto"/>
        <w:jc w:val="both"/>
        <w:rPr>
          <w:rFonts w:ascii="Book Antiqua" w:hAnsi="Book Antiqua"/>
          <w:b/>
          <w:color w:val="000000"/>
          <w:sz w:val="24"/>
          <w:szCs w:val="24"/>
          <w:lang w:val="en-US" w:eastAsia="zh-CN"/>
        </w:rPr>
      </w:pPr>
    </w:p>
    <w:p w:rsidR="009C3B4F" w:rsidRPr="002A3D6C" w:rsidRDefault="009C3B4F" w:rsidP="00876513">
      <w:pPr>
        <w:widowControl w:val="0"/>
        <w:suppressAutoHyphens w:val="0"/>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2A3D6C">
        <w:rPr>
          <w:rFonts w:ascii="Book Antiqua" w:hAnsi="Book Antiqua"/>
          <w:b/>
          <w:color w:val="000000"/>
          <w:sz w:val="24"/>
          <w:szCs w:val="24"/>
          <w:lang w:val="en-US" w:eastAsia="it-IT"/>
        </w:rPr>
        <w:t xml:space="preserve">Correspondence to: Francesco </w:t>
      </w:r>
      <w:proofErr w:type="spellStart"/>
      <w:r w:rsidRPr="002A3D6C">
        <w:rPr>
          <w:rFonts w:ascii="Book Antiqua" w:hAnsi="Book Antiqua"/>
          <w:b/>
          <w:color w:val="000000"/>
          <w:sz w:val="24"/>
          <w:szCs w:val="24"/>
          <w:lang w:val="en-US" w:eastAsia="it-IT"/>
        </w:rPr>
        <w:t>Franceschi</w:t>
      </w:r>
      <w:proofErr w:type="spellEnd"/>
      <w:r w:rsidRPr="002A3D6C">
        <w:rPr>
          <w:rFonts w:ascii="Book Antiqua" w:hAnsi="Book Antiqua"/>
          <w:b/>
          <w:color w:val="000000"/>
          <w:sz w:val="24"/>
          <w:szCs w:val="24"/>
          <w:lang w:val="en-US" w:eastAsia="it-IT"/>
        </w:rPr>
        <w:t>, MD</w:t>
      </w:r>
      <w:r w:rsidRPr="002A3D6C">
        <w:rPr>
          <w:rFonts w:ascii="Book Antiqua" w:hAnsi="Book Antiqua"/>
          <w:b/>
          <w:color w:val="000000"/>
          <w:sz w:val="24"/>
          <w:szCs w:val="24"/>
          <w:lang w:val="en-US" w:eastAsia="zh-CN"/>
        </w:rPr>
        <w:t>,</w:t>
      </w:r>
      <w:r w:rsidRPr="002A3D6C">
        <w:rPr>
          <w:rFonts w:ascii="Book Antiqua" w:hAnsi="Book Antiqua"/>
          <w:color w:val="000000"/>
          <w:sz w:val="24"/>
          <w:szCs w:val="24"/>
          <w:lang w:val="en-US" w:eastAsia="zh-CN"/>
        </w:rPr>
        <w:t xml:space="preserve"> </w:t>
      </w:r>
      <w:r w:rsidRPr="002A3D6C">
        <w:rPr>
          <w:rFonts w:ascii="Book Antiqua" w:hAnsi="Book Antiqua"/>
          <w:b/>
          <w:color w:val="000000"/>
          <w:sz w:val="24"/>
          <w:szCs w:val="24"/>
          <w:lang w:val="en-US" w:eastAsia="zh-CN"/>
        </w:rPr>
        <w:t>Professor</w:t>
      </w:r>
      <w:r w:rsidRPr="002A3D6C">
        <w:rPr>
          <w:rFonts w:ascii="Book Antiqua" w:hAnsi="Book Antiqua"/>
          <w:color w:val="000000"/>
          <w:sz w:val="24"/>
          <w:szCs w:val="24"/>
          <w:lang w:val="en-US" w:eastAsia="zh-CN"/>
        </w:rPr>
        <w:t xml:space="preserve">, </w:t>
      </w:r>
      <w:r w:rsidRPr="002A3D6C">
        <w:rPr>
          <w:rFonts w:ascii="Book Antiqua" w:hAnsi="Book Antiqua"/>
          <w:bCs/>
          <w:color w:val="000000"/>
          <w:sz w:val="24"/>
          <w:szCs w:val="24"/>
          <w:lang w:val="en-US" w:eastAsia="zh-CN"/>
        </w:rPr>
        <w:t>Department of Emergency</w:t>
      </w:r>
      <w:r w:rsidRPr="002A3D6C">
        <w:rPr>
          <w:rFonts w:ascii="Book Antiqua" w:hAnsi="Book Antiqua"/>
          <w:color w:val="000000"/>
          <w:sz w:val="24"/>
          <w:szCs w:val="24"/>
          <w:lang w:val="en-US" w:eastAsia="zh-CN"/>
        </w:rPr>
        <w:t xml:space="preserve">, </w:t>
      </w:r>
      <w:r w:rsidRPr="006C6420">
        <w:rPr>
          <w:rFonts w:ascii="Book Antiqua" w:hAnsi="Book Antiqua"/>
          <w:color w:val="000000"/>
          <w:sz w:val="24"/>
          <w:szCs w:val="24"/>
          <w:lang w:val="en-US" w:eastAsia="it-IT"/>
        </w:rPr>
        <w:t>Internal medicine Institute</w:t>
      </w:r>
      <w:r w:rsidRPr="002A3D6C">
        <w:rPr>
          <w:rFonts w:ascii="Book Antiqua" w:hAnsi="Book Antiqua"/>
          <w:color w:val="000000"/>
          <w:sz w:val="24"/>
          <w:szCs w:val="24"/>
          <w:lang w:val="en-US" w:eastAsia="zh-CN"/>
        </w:rPr>
        <w:t xml:space="preserve">, </w:t>
      </w:r>
      <w:r w:rsidRPr="006C6420">
        <w:rPr>
          <w:rFonts w:ascii="Book Antiqua" w:hAnsi="Book Antiqua"/>
          <w:color w:val="000000"/>
          <w:sz w:val="24"/>
          <w:szCs w:val="24"/>
          <w:lang w:val="en-US" w:eastAsia="it-IT"/>
        </w:rPr>
        <w:t>Catholic University of Rome</w:t>
      </w:r>
      <w:r w:rsidRPr="006C6420">
        <w:rPr>
          <w:rFonts w:ascii="Book Antiqua" w:hAnsi="Book Antiqua"/>
          <w:color w:val="000000"/>
          <w:sz w:val="24"/>
          <w:szCs w:val="24"/>
          <w:lang w:val="en-US" w:eastAsia="zh-CN"/>
        </w:rPr>
        <w:t xml:space="preserve">, </w:t>
      </w:r>
      <w:r w:rsidRPr="006C6420">
        <w:rPr>
          <w:rFonts w:ascii="Book Antiqua" w:hAnsi="Book Antiqua"/>
          <w:color w:val="000000"/>
          <w:sz w:val="24"/>
          <w:szCs w:val="24"/>
          <w:lang w:val="en-US" w:eastAsia="it-IT"/>
        </w:rPr>
        <w:t xml:space="preserve">Largo A. </w:t>
      </w:r>
      <w:proofErr w:type="spellStart"/>
      <w:r w:rsidRPr="006C6420">
        <w:rPr>
          <w:rFonts w:ascii="Book Antiqua" w:hAnsi="Book Antiqua"/>
          <w:color w:val="000000"/>
          <w:sz w:val="24"/>
          <w:szCs w:val="24"/>
          <w:lang w:val="en-US" w:eastAsia="it-IT"/>
        </w:rPr>
        <w:t>Gemelli</w:t>
      </w:r>
      <w:proofErr w:type="spellEnd"/>
      <w:r w:rsidRPr="006C6420">
        <w:rPr>
          <w:rFonts w:ascii="Book Antiqua" w:hAnsi="Book Antiqua"/>
          <w:color w:val="000000"/>
          <w:sz w:val="24"/>
          <w:szCs w:val="24"/>
          <w:lang w:val="en-US" w:eastAsia="it-IT"/>
        </w:rPr>
        <w:t>, 8</w:t>
      </w:r>
      <w:r>
        <w:rPr>
          <w:rFonts w:ascii="Book Antiqua" w:hAnsi="Book Antiqua"/>
          <w:color w:val="000000"/>
          <w:sz w:val="24"/>
          <w:szCs w:val="24"/>
          <w:lang w:val="en-US" w:eastAsia="zh-CN"/>
        </w:rPr>
        <w:t>,</w:t>
      </w:r>
      <w:r w:rsidRPr="006C6420">
        <w:rPr>
          <w:rFonts w:ascii="Book Antiqua" w:hAnsi="Book Antiqua"/>
          <w:color w:val="000000"/>
          <w:sz w:val="24"/>
          <w:szCs w:val="24"/>
          <w:lang w:val="en-US" w:eastAsia="it-IT"/>
        </w:rPr>
        <w:t xml:space="preserve"> 00168 Rome, Italy</w:t>
      </w:r>
      <w:r w:rsidRPr="006C6420">
        <w:rPr>
          <w:rFonts w:ascii="Book Antiqua" w:hAnsi="Book Antiqua"/>
          <w:color w:val="000000"/>
          <w:sz w:val="24"/>
          <w:szCs w:val="24"/>
          <w:lang w:val="en-US" w:eastAsia="zh-CN"/>
        </w:rPr>
        <w:t>. francesco.franceschi@rm.unicatt.it</w:t>
      </w:r>
    </w:p>
    <w:p w:rsidR="009C3B4F" w:rsidRDefault="009C3B4F" w:rsidP="00876513">
      <w:pPr>
        <w:adjustRightInd w:val="0"/>
        <w:snapToGrid w:val="0"/>
        <w:spacing w:after="0" w:line="360" w:lineRule="auto"/>
        <w:rPr>
          <w:rFonts w:ascii="Book Antiqua" w:hAnsi="Book Antiqua"/>
          <w:color w:val="000000"/>
          <w:sz w:val="24"/>
          <w:szCs w:val="24"/>
          <w:lang w:val="en-US" w:eastAsia="zh-CN"/>
        </w:rPr>
      </w:pPr>
    </w:p>
    <w:p w:rsidR="009C3B4F" w:rsidRPr="008E267B" w:rsidRDefault="009C3B4F" w:rsidP="00876513">
      <w:pPr>
        <w:adjustRightInd w:val="0"/>
        <w:snapToGrid w:val="0"/>
        <w:spacing w:after="0" w:line="360" w:lineRule="auto"/>
        <w:rPr>
          <w:rFonts w:ascii="Book Antiqua" w:hAnsi="Book Antiqua"/>
          <w:sz w:val="24"/>
        </w:rPr>
      </w:pPr>
      <w:r w:rsidRPr="008E267B">
        <w:rPr>
          <w:rFonts w:ascii="Book Antiqua" w:hAnsi="Book Antiqua"/>
          <w:b/>
          <w:sz w:val="24"/>
        </w:rPr>
        <w:t xml:space="preserve">Telephone: </w:t>
      </w:r>
      <w:r w:rsidRPr="006C6420">
        <w:rPr>
          <w:rFonts w:ascii="Book Antiqua" w:hAnsi="Book Antiqua"/>
          <w:color w:val="000000"/>
          <w:sz w:val="24"/>
          <w:szCs w:val="24"/>
          <w:lang w:val="en-US" w:eastAsia="it-IT"/>
        </w:rPr>
        <w:t>+39</w:t>
      </w:r>
      <w:r>
        <w:rPr>
          <w:rFonts w:ascii="Book Antiqua" w:hAnsi="Book Antiqua"/>
          <w:color w:val="000000"/>
          <w:sz w:val="24"/>
          <w:szCs w:val="24"/>
          <w:lang w:val="en-US" w:eastAsia="zh-CN"/>
        </w:rPr>
        <w:t>-</w:t>
      </w:r>
      <w:r w:rsidRPr="006C6420">
        <w:rPr>
          <w:rFonts w:ascii="Book Antiqua" w:hAnsi="Book Antiqua"/>
          <w:color w:val="000000"/>
          <w:sz w:val="24"/>
          <w:szCs w:val="24"/>
          <w:lang w:val="en-US" w:eastAsia="it-IT"/>
        </w:rPr>
        <w:t>6</w:t>
      </w:r>
      <w:r>
        <w:rPr>
          <w:rFonts w:ascii="Book Antiqua" w:hAnsi="Book Antiqua"/>
          <w:color w:val="000000"/>
          <w:sz w:val="24"/>
          <w:szCs w:val="24"/>
          <w:lang w:val="en-US" w:eastAsia="zh-CN"/>
        </w:rPr>
        <w:t>-</w:t>
      </w:r>
      <w:r w:rsidRPr="006C6420">
        <w:rPr>
          <w:rFonts w:ascii="Book Antiqua" w:hAnsi="Book Antiqua"/>
          <w:color w:val="000000"/>
          <w:sz w:val="24"/>
          <w:szCs w:val="24"/>
          <w:lang w:val="en-US" w:eastAsia="it-IT"/>
        </w:rPr>
        <w:t>30157271</w:t>
      </w:r>
      <w:r w:rsidRPr="008E267B">
        <w:rPr>
          <w:rFonts w:ascii="Book Antiqua" w:hAnsi="Book Antiqua"/>
          <w:sz w:val="24"/>
        </w:rPr>
        <w:t xml:space="preserve"> </w:t>
      </w:r>
      <w:r w:rsidRPr="008E267B">
        <w:rPr>
          <w:rFonts w:ascii="Book Antiqua" w:hAnsi="Book Antiqua"/>
          <w:b/>
          <w:sz w:val="24"/>
        </w:rPr>
        <w:t xml:space="preserve"> Fax: </w:t>
      </w:r>
      <w:r w:rsidRPr="006C6420">
        <w:rPr>
          <w:rFonts w:ascii="Book Antiqua" w:hAnsi="Book Antiqua"/>
          <w:color w:val="000000"/>
          <w:sz w:val="24"/>
          <w:szCs w:val="24"/>
          <w:lang w:val="en-US" w:eastAsia="it-IT"/>
        </w:rPr>
        <w:t>+39</w:t>
      </w:r>
      <w:r>
        <w:rPr>
          <w:rFonts w:ascii="Book Antiqua" w:hAnsi="Book Antiqua"/>
          <w:color w:val="000000"/>
          <w:sz w:val="24"/>
          <w:szCs w:val="24"/>
          <w:lang w:val="en-US" w:eastAsia="zh-CN"/>
        </w:rPr>
        <w:t>-</w:t>
      </w:r>
      <w:r w:rsidRPr="006C6420">
        <w:rPr>
          <w:rFonts w:ascii="Book Antiqua" w:hAnsi="Book Antiqua"/>
          <w:color w:val="000000"/>
          <w:sz w:val="24"/>
          <w:szCs w:val="24"/>
          <w:lang w:val="en-US" w:eastAsia="it-IT"/>
        </w:rPr>
        <w:t>6</w:t>
      </w:r>
      <w:r>
        <w:rPr>
          <w:rFonts w:ascii="Book Antiqua" w:hAnsi="Book Antiqua"/>
          <w:color w:val="000000"/>
          <w:sz w:val="24"/>
          <w:szCs w:val="24"/>
          <w:lang w:val="en-US" w:eastAsia="zh-CN"/>
        </w:rPr>
        <w:t>-</w:t>
      </w:r>
      <w:r w:rsidRPr="006C6420">
        <w:rPr>
          <w:rFonts w:ascii="Book Antiqua" w:hAnsi="Book Antiqua"/>
          <w:color w:val="000000"/>
          <w:sz w:val="24"/>
          <w:szCs w:val="24"/>
          <w:lang w:val="en-US" w:eastAsia="it-IT"/>
        </w:rPr>
        <w:t>35502775</w:t>
      </w:r>
    </w:p>
    <w:p w:rsidR="009C3B4F" w:rsidRDefault="009C3B4F" w:rsidP="00876513">
      <w:pPr>
        <w:adjustRightInd w:val="0"/>
        <w:snapToGrid w:val="0"/>
        <w:spacing w:after="0" w:line="360" w:lineRule="auto"/>
        <w:rPr>
          <w:rFonts w:ascii="Book Antiqua" w:hAnsi="Book Antiqua"/>
          <w:b/>
          <w:sz w:val="24"/>
          <w:lang w:eastAsia="zh-CN"/>
        </w:rPr>
      </w:pPr>
      <w:bookmarkStart w:id="4" w:name="OLE_LINK29"/>
      <w:bookmarkStart w:id="5" w:name="OLE_LINK30"/>
      <w:r w:rsidRPr="008E267B">
        <w:rPr>
          <w:rFonts w:ascii="Book Antiqua" w:hAnsi="Book Antiqua"/>
          <w:b/>
          <w:sz w:val="24"/>
        </w:rPr>
        <w:lastRenderedPageBreak/>
        <w:t xml:space="preserve">Received: </w:t>
      </w:r>
      <w:r w:rsidRPr="00A11C75">
        <w:rPr>
          <w:rFonts w:ascii="Book Antiqua" w:hAnsi="Book Antiqua"/>
          <w:sz w:val="24"/>
        </w:rPr>
        <w:t>January</w:t>
      </w:r>
      <w:r>
        <w:rPr>
          <w:rFonts w:ascii="Book Antiqua" w:hAnsi="Book Antiqua"/>
          <w:sz w:val="24"/>
          <w:lang w:eastAsia="zh-CN"/>
        </w:rPr>
        <w:t xml:space="preserve"> 16, 2014</w:t>
      </w:r>
      <w:r>
        <w:rPr>
          <w:rFonts w:ascii="Book Antiqua" w:hAnsi="Book Antiqua"/>
          <w:b/>
          <w:sz w:val="24"/>
        </w:rPr>
        <w:t xml:space="preserve">  Revised: </w:t>
      </w:r>
      <w:r w:rsidRPr="00A11C75">
        <w:rPr>
          <w:rFonts w:ascii="Book Antiqua" w:hAnsi="Book Antiqua"/>
          <w:sz w:val="24"/>
        </w:rPr>
        <w:t>March</w:t>
      </w:r>
      <w:r>
        <w:rPr>
          <w:rFonts w:ascii="Book Antiqua" w:hAnsi="Book Antiqua"/>
          <w:sz w:val="24"/>
          <w:lang w:eastAsia="zh-CN"/>
        </w:rPr>
        <w:t xml:space="preserve"> 12, 2014</w:t>
      </w:r>
    </w:p>
    <w:p w:rsidR="00E33C94" w:rsidRPr="005C157D" w:rsidRDefault="009C3B4F" w:rsidP="00E33C94">
      <w:pPr>
        <w:rPr>
          <w:rFonts w:ascii="Book Antiqua" w:hAnsi="Book Antiqua"/>
          <w:sz w:val="24"/>
          <w:szCs w:val="24"/>
        </w:rPr>
      </w:pPr>
      <w:r w:rsidRPr="008E267B">
        <w:rPr>
          <w:rFonts w:ascii="Book Antiqua" w:hAnsi="Book Antiqua"/>
          <w:b/>
          <w:sz w:val="24"/>
        </w:rPr>
        <w:t>Accepted:</w:t>
      </w:r>
      <w:bookmarkStart w:id="6" w:name="OLE_LINK3"/>
      <w:bookmarkStart w:id="7" w:name="OLE_LINK4"/>
      <w:r w:rsidR="00E33C94" w:rsidRPr="00E33C94">
        <w:rPr>
          <w:rFonts w:ascii="Book Antiqua" w:hAnsi="Book Antiqua"/>
          <w:sz w:val="24"/>
          <w:szCs w:val="24"/>
        </w:rPr>
        <w:t xml:space="preserve"> </w:t>
      </w:r>
      <w:r w:rsidR="00E33C94" w:rsidRPr="005C157D">
        <w:rPr>
          <w:rFonts w:ascii="Book Antiqua" w:hAnsi="Book Antiqua"/>
          <w:sz w:val="24"/>
          <w:szCs w:val="24"/>
        </w:rPr>
        <w:t>May 23, 2014</w:t>
      </w:r>
      <w:bookmarkEnd w:id="6"/>
      <w:bookmarkEnd w:id="7"/>
    </w:p>
    <w:p w:rsidR="009C3B4F" w:rsidRPr="008E267B" w:rsidRDefault="009C3B4F" w:rsidP="00876513">
      <w:pPr>
        <w:adjustRightInd w:val="0"/>
        <w:snapToGrid w:val="0"/>
        <w:spacing w:after="0" w:line="360" w:lineRule="auto"/>
        <w:rPr>
          <w:rFonts w:ascii="Book Antiqua" w:hAnsi="Book Antiqua"/>
          <w:b/>
          <w:sz w:val="24"/>
        </w:rPr>
      </w:pPr>
      <w:bookmarkStart w:id="8" w:name="_GoBack"/>
      <w:bookmarkEnd w:id="8"/>
      <w:r w:rsidRPr="008E267B">
        <w:rPr>
          <w:rFonts w:ascii="Book Antiqua" w:hAnsi="Book Antiqua"/>
          <w:b/>
          <w:sz w:val="24"/>
        </w:rPr>
        <w:t xml:space="preserve">  </w:t>
      </w:r>
    </w:p>
    <w:p w:rsidR="009C3B4F" w:rsidRPr="008E267B" w:rsidRDefault="009C3B4F" w:rsidP="00876513">
      <w:pPr>
        <w:adjustRightInd w:val="0"/>
        <w:snapToGrid w:val="0"/>
        <w:spacing w:after="0" w:line="360" w:lineRule="auto"/>
        <w:rPr>
          <w:rFonts w:ascii="Book Antiqua" w:hAnsi="Book Antiqua"/>
          <w:b/>
          <w:sz w:val="24"/>
        </w:rPr>
      </w:pPr>
      <w:r w:rsidRPr="008E267B">
        <w:rPr>
          <w:rFonts w:ascii="Book Antiqua" w:hAnsi="Book Antiqua"/>
          <w:b/>
          <w:sz w:val="24"/>
        </w:rPr>
        <w:t xml:space="preserve">Published online: </w:t>
      </w:r>
    </w:p>
    <w:bookmarkEnd w:id="4"/>
    <w:bookmarkEnd w:id="5"/>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b/>
          <w:bCs/>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b/>
          <w:bCs/>
          <w:color w:val="000000"/>
          <w:sz w:val="24"/>
          <w:szCs w:val="24"/>
          <w:lang w:val="en-US"/>
        </w:rPr>
      </w:pPr>
      <w:r w:rsidRPr="006C6420">
        <w:rPr>
          <w:rFonts w:ascii="Book Antiqua" w:hAnsi="Book Antiqua"/>
          <w:b/>
          <w:bCs/>
          <w:color w:val="000000"/>
          <w:sz w:val="24"/>
          <w:szCs w:val="24"/>
          <w:lang w:val="en-US"/>
        </w:rPr>
        <w:t>Abstract</w:t>
      </w: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pPr>
      <w:r w:rsidRPr="006C6420">
        <w:rPr>
          <w:rFonts w:ascii="Book Antiqua" w:hAnsi="Book Antiqua"/>
          <w:i/>
          <w:color w:val="000000"/>
          <w:sz w:val="24"/>
          <w:szCs w:val="24"/>
          <w:lang w:val="en-US"/>
        </w:rPr>
        <w:t xml:space="preserve">Helicobacter </w:t>
      </w:r>
      <w:proofErr w:type="gramStart"/>
      <w:r w:rsidRPr="006C6420">
        <w:rPr>
          <w:rFonts w:ascii="Book Antiqua" w:hAnsi="Book Antiqua"/>
          <w:i/>
          <w:color w:val="000000"/>
          <w:sz w:val="24"/>
          <w:szCs w:val="24"/>
          <w:lang w:val="en-US"/>
        </w:rPr>
        <w:t>pylori</w:t>
      </w:r>
      <w:r w:rsidRPr="006C6420">
        <w:rPr>
          <w:rFonts w:ascii="Book Antiqua" w:hAnsi="Book Antiqua"/>
          <w:color w:val="000000"/>
          <w:sz w:val="24"/>
          <w:szCs w:val="24"/>
          <w:lang w:val="en-US"/>
        </w:rPr>
        <w:t xml:space="preserv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is</w:t>
      </w:r>
      <w:proofErr w:type="gramEnd"/>
      <w:r w:rsidRPr="006C6420">
        <w:rPr>
          <w:rFonts w:ascii="Book Antiqua" w:hAnsi="Book Antiqua"/>
          <w:color w:val="000000"/>
          <w:sz w:val="24"/>
          <w:szCs w:val="24"/>
          <w:lang w:val="en-US"/>
        </w:rPr>
        <w:t xml:space="preserve"> a gram-negative pathogen that is widespread all over the world, infecting more than 50% of the world's population. It is etiologically associated with non-atrophic and atrophic gastritis, peptic ulcer and shows a deep association with primary gastric B-cell lymphoma and gastric adenocarcinoma. Recently, the medical research focused on the modification of the gastric environment induced by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possibly affecting the absorption of nutrients and drugs as well as the production of hormones strongly implicated in the regulation of appetite and growth. Interestingly, the absorption of iron and vitamin B12 is impaired by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while </w:t>
      </w:r>
      <w:r w:rsidRPr="006C6420">
        <w:rPr>
          <w:rFonts w:ascii="Book Antiqua" w:eastAsia="Times New Roman" w:hAnsi="Book Antiqua"/>
          <w:color w:val="000000"/>
          <w:sz w:val="24"/>
          <w:szCs w:val="24"/>
          <w:lang w:val="en-US"/>
        </w:rPr>
        <w:t xml:space="preserve">infected subjects have lower basal and fasting serum levels of ghrelin and higher concentration of </w:t>
      </w:r>
      <w:proofErr w:type="spellStart"/>
      <w:r w:rsidRPr="006C6420">
        <w:rPr>
          <w:rFonts w:ascii="Book Antiqua" w:eastAsia="Times New Roman" w:hAnsi="Book Antiqua"/>
          <w:color w:val="000000"/>
          <w:sz w:val="24"/>
          <w:szCs w:val="24"/>
          <w:lang w:val="en-US"/>
        </w:rPr>
        <w:t>leptin</w:t>
      </w:r>
      <w:proofErr w:type="spellEnd"/>
      <w:r w:rsidRPr="006C6420">
        <w:rPr>
          <w:rFonts w:ascii="Book Antiqua" w:eastAsia="Times New Roman" w:hAnsi="Book Antiqua"/>
          <w:color w:val="000000"/>
          <w:sz w:val="24"/>
          <w:szCs w:val="24"/>
          <w:lang w:val="en-US"/>
        </w:rPr>
        <w:t xml:space="preserve"> compared to controls. Since </w:t>
      </w:r>
      <w:proofErr w:type="spellStart"/>
      <w:r w:rsidRPr="006C6420">
        <w:rPr>
          <w:rFonts w:ascii="Book Antiqua" w:eastAsia="Times New Roman" w:hAnsi="Book Antiqua"/>
          <w:color w:val="000000"/>
          <w:sz w:val="24"/>
          <w:szCs w:val="24"/>
          <w:lang w:val="en-US"/>
        </w:rPr>
        <w:t>leptin</w:t>
      </w:r>
      <w:proofErr w:type="spellEnd"/>
      <w:r w:rsidRPr="006C6420">
        <w:rPr>
          <w:rFonts w:ascii="Book Antiqua" w:eastAsia="Times New Roman" w:hAnsi="Book Antiqua"/>
          <w:color w:val="000000"/>
          <w:sz w:val="24"/>
          <w:szCs w:val="24"/>
          <w:lang w:val="en-US"/>
        </w:rPr>
        <w:t xml:space="preserve"> is an </w:t>
      </w:r>
      <w:proofErr w:type="spellStart"/>
      <w:r w:rsidRPr="006C6420">
        <w:rPr>
          <w:rFonts w:ascii="Book Antiqua" w:eastAsia="Times New Roman" w:hAnsi="Book Antiqua"/>
          <w:color w:val="000000"/>
          <w:sz w:val="24"/>
          <w:szCs w:val="24"/>
          <w:lang w:val="en-US"/>
        </w:rPr>
        <w:t>anorexigenic</w:t>
      </w:r>
      <w:proofErr w:type="spellEnd"/>
      <w:r w:rsidRPr="006C6420">
        <w:rPr>
          <w:rFonts w:ascii="Book Antiqua" w:eastAsia="Times New Roman" w:hAnsi="Book Antiqua"/>
          <w:color w:val="000000"/>
          <w:sz w:val="24"/>
          <w:szCs w:val="24"/>
          <w:lang w:val="en-US"/>
        </w:rPr>
        <w:t xml:space="preserve"> hormone, and ghrelin stimulates powerfully the release of growth hormone in humans,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may finally induce growth retardation if acquired very early in the childhood and in malnourished children. This review is focused on the </w:t>
      </w:r>
      <w:r w:rsidRPr="006C6420">
        <w:rPr>
          <w:rFonts w:ascii="Book Antiqua" w:hAnsi="Book Antiqua"/>
          <w:color w:val="000000"/>
          <w:sz w:val="24"/>
          <w:szCs w:val="24"/>
          <w:lang w:val="en-US"/>
        </w:rPr>
        <w:t xml:space="preserve">nutritional effects of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such as the reduced bioavailability or the </w:t>
      </w:r>
      <w:proofErr w:type="spellStart"/>
      <w:r w:rsidRPr="006C6420">
        <w:rPr>
          <w:rFonts w:ascii="Book Antiqua" w:hAnsi="Book Antiqua"/>
          <w:color w:val="000000"/>
          <w:sz w:val="24"/>
          <w:szCs w:val="24"/>
          <w:lang w:val="en-US"/>
        </w:rPr>
        <w:t>malabsorbption</w:t>
      </w:r>
      <w:proofErr w:type="spellEnd"/>
      <w:r w:rsidRPr="006C6420">
        <w:rPr>
          <w:rFonts w:ascii="Book Antiqua" w:hAnsi="Book Antiqua"/>
          <w:color w:val="000000"/>
          <w:sz w:val="24"/>
          <w:szCs w:val="24"/>
          <w:lang w:val="en-US"/>
        </w:rPr>
        <w:t xml:space="preserve"> of essential nutrients, and of gastrointestinal hormones, as well as on the relationship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and the metabolic syndrome.</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eastAsia="zh-CN"/>
        </w:rPr>
      </w:pPr>
    </w:p>
    <w:p w:rsidR="009C3B4F" w:rsidRDefault="009C3B4F" w:rsidP="00876513">
      <w:pPr>
        <w:adjustRightInd w:val="0"/>
        <w:snapToGrid w:val="0"/>
        <w:spacing w:after="0" w:line="360" w:lineRule="auto"/>
        <w:rPr>
          <w:rFonts w:ascii="Book Antiqua" w:hAnsi="Book Antiqua" w:cs="Tahoma"/>
          <w:sz w:val="24"/>
          <w:lang w:eastAsia="zh-CN"/>
        </w:rPr>
      </w:pPr>
      <w:r w:rsidRPr="00B2328A">
        <w:rPr>
          <w:rFonts w:ascii="Book Antiqua" w:hAnsi="Book Antiqua" w:cs="Tahoma"/>
          <w:sz w:val="24"/>
          <w:lang w:eastAsia="ja-JP"/>
        </w:rPr>
        <w:t>© 2014 Baishideng Publishing Group Inc. All rights reserved.</w:t>
      </w:r>
    </w:p>
    <w:p w:rsidR="009C3B4F" w:rsidRPr="008E267B" w:rsidRDefault="009C3B4F" w:rsidP="00876513">
      <w:pPr>
        <w:adjustRightInd w:val="0"/>
        <w:snapToGrid w:val="0"/>
        <w:spacing w:after="0" w:line="360" w:lineRule="auto"/>
        <w:rPr>
          <w:rFonts w:ascii="Book Antiqua" w:hAnsi="Book Antiqua"/>
          <w:color w:val="000000"/>
          <w:sz w:val="24"/>
          <w:lang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pPr>
      <w:r w:rsidRPr="008E267B">
        <w:rPr>
          <w:rFonts w:ascii="Book Antiqua" w:hAnsi="Book Antiqua"/>
          <w:b/>
          <w:sz w:val="24"/>
        </w:rPr>
        <w:t>Key words:</w:t>
      </w:r>
      <w:r w:rsidRPr="006C6420">
        <w:rPr>
          <w:rFonts w:ascii="Book Antiqua" w:hAnsi="Book Antiqua"/>
          <w:b/>
          <w:bCs/>
          <w:i/>
          <w:color w:val="000000"/>
          <w:sz w:val="24"/>
          <w:szCs w:val="24"/>
          <w:lang w:val="en-US"/>
        </w:rPr>
        <w:t xml:space="preserve"> </w:t>
      </w:r>
      <w:r w:rsidRPr="006C6420">
        <w:rPr>
          <w:rFonts w:ascii="Book Antiqua" w:hAnsi="Book Antiqua"/>
          <w:i/>
          <w:color w:val="000000"/>
          <w:sz w:val="24"/>
          <w:szCs w:val="24"/>
          <w:lang w:val="en-US"/>
        </w:rPr>
        <w:t>Helicobacter pylori</w:t>
      </w:r>
      <w:r>
        <w:rPr>
          <w:rFonts w:ascii="Book Antiqua" w:hAnsi="Book Antiqua"/>
          <w:bCs/>
          <w:color w:val="000000"/>
          <w:sz w:val="24"/>
          <w:szCs w:val="24"/>
          <w:lang w:val="en-US" w:eastAsia="zh-CN"/>
        </w:rPr>
        <w:t>;</w:t>
      </w:r>
      <w:r w:rsidRPr="006C6420">
        <w:rPr>
          <w:rFonts w:ascii="Book Antiqua" w:hAnsi="Book Antiqua"/>
          <w:bCs/>
          <w:color w:val="000000"/>
          <w:sz w:val="24"/>
          <w:szCs w:val="24"/>
          <w:lang w:val="en-US"/>
        </w:rPr>
        <w:t xml:space="preserve"> Malabsorption</w:t>
      </w:r>
      <w:r>
        <w:rPr>
          <w:rFonts w:ascii="Book Antiqua" w:hAnsi="Book Antiqua"/>
          <w:bCs/>
          <w:color w:val="000000"/>
          <w:sz w:val="24"/>
          <w:szCs w:val="24"/>
          <w:lang w:val="en-US" w:eastAsia="zh-CN"/>
        </w:rPr>
        <w:t>;</w:t>
      </w:r>
      <w:r w:rsidRPr="006C6420">
        <w:rPr>
          <w:rFonts w:ascii="Book Antiqua" w:hAnsi="Book Antiqua"/>
          <w:bCs/>
          <w:color w:val="000000"/>
          <w:sz w:val="24"/>
          <w:szCs w:val="24"/>
          <w:lang w:val="en-US"/>
        </w:rPr>
        <w:t xml:space="preserve"> Metabolic syndrome</w:t>
      </w:r>
      <w:r>
        <w:rPr>
          <w:rFonts w:ascii="Book Antiqua" w:hAnsi="Book Antiqua"/>
          <w:bCs/>
          <w:color w:val="000000"/>
          <w:sz w:val="24"/>
          <w:szCs w:val="24"/>
          <w:lang w:val="en-US" w:eastAsia="zh-CN"/>
        </w:rPr>
        <w:t>;</w:t>
      </w:r>
      <w:r w:rsidRPr="006C6420">
        <w:rPr>
          <w:rFonts w:ascii="Book Antiqua" w:hAnsi="Book Antiqua"/>
          <w:bCs/>
          <w:color w:val="000000"/>
          <w:sz w:val="24"/>
          <w:szCs w:val="24"/>
          <w:lang w:val="en-US"/>
        </w:rPr>
        <w:t xml:space="preserve"> </w:t>
      </w:r>
      <w:r w:rsidRPr="006C6420">
        <w:rPr>
          <w:rFonts w:ascii="Book Antiqua" w:hAnsi="Book Antiqua"/>
          <w:color w:val="000000"/>
          <w:sz w:val="24"/>
          <w:szCs w:val="24"/>
          <w:lang w:val="en-US"/>
        </w:rPr>
        <w:t>Gastrointestinal</w:t>
      </w:r>
      <w:r w:rsidRPr="006C6420">
        <w:rPr>
          <w:rFonts w:ascii="Book Antiqua" w:hAnsi="Book Antiqua"/>
          <w:bCs/>
          <w:color w:val="000000"/>
          <w:sz w:val="24"/>
          <w:szCs w:val="24"/>
          <w:lang w:val="en-US"/>
        </w:rPr>
        <w:t xml:space="preserve"> hormones</w:t>
      </w:r>
    </w:p>
    <w:p w:rsidR="009C3B4F"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eastAsia="zh-CN"/>
        </w:rPr>
      </w:pPr>
    </w:p>
    <w:p w:rsidR="009C3B4F" w:rsidRPr="00964136" w:rsidRDefault="009C3B4F" w:rsidP="00876513">
      <w:pPr>
        <w:adjustRightInd w:val="0"/>
        <w:snapToGrid w:val="0"/>
        <w:spacing w:after="0" w:line="360" w:lineRule="auto"/>
        <w:jc w:val="both"/>
        <w:rPr>
          <w:rFonts w:ascii="Book Antiqua" w:eastAsia="Arial Unicode MS" w:hAnsi="Book Antiqua" w:cs="Arial Unicode MS"/>
          <w:color w:val="000000"/>
          <w:sz w:val="24"/>
          <w:lang w:val="en-US"/>
        </w:rPr>
      </w:pPr>
      <w:bookmarkStart w:id="9" w:name="OLE_LINK14"/>
      <w:bookmarkStart w:id="10" w:name="OLE_LINK15"/>
      <w:r w:rsidRPr="00964136">
        <w:rPr>
          <w:rFonts w:ascii="Book Antiqua" w:eastAsia="Arial Unicode MS" w:hAnsi="Book Antiqua" w:cs="Arial Unicode MS"/>
          <w:b/>
          <w:sz w:val="24"/>
          <w:lang w:val="en-US"/>
        </w:rPr>
        <w:t xml:space="preserve">Core </w:t>
      </w:r>
      <w:r w:rsidRPr="00964136">
        <w:rPr>
          <w:rFonts w:ascii="Book Antiqua" w:hAnsi="Book Antiqua" w:cs="Arial Unicode MS"/>
          <w:b/>
          <w:sz w:val="24"/>
          <w:lang w:val="en-US"/>
        </w:rPr>
        <w:t>tip</w:t>
      </w:r>
      <w:r w:rsidRPr="00964136">
        <w:rPr>
          <w:rFonts w:ascii="Book Antiqua" w:eastAsia="Arial Unicode MS" w:hAnsi="Book Antiqua" w:cs="Arial Unicode MS"/>
          <w:b/>
          <w:sz w:val="24"/>
          <w:lang w:val="en-US"/>
        </w:rPr>
        <w:t xml:space="preserve">: </w:t>
      </w:r>
      <w:r w:rsidRPr="00964136">
        <w:rPr>
          <w:rFonts w:ascii="Book Antiqua" w:eastAsia="Arial Unicode MS" w:hAnsi="Book Antiqua" w:cs="Arial Unicode MS"/>
          <w:color w:val="000000"/>
          <w:sz w:val="24"/>
          <w:lang w:val="en-US"/>
        </w:rPr>
        <w:t xml:space="preserve">This review analyzes in a very comprehensive way all aspects related to nutrition and metabolism induced by </w:t>
      </w:r>
      <w:r w:rsidRPr="006C6420">
        <w:rPr>
          <w:rFonts w:ascii="Book Antiqua" w:hAnsi="Book Antiqua"/>
          <w:i/>
          <w:color w:val="000000"/>
          <w:sz w:val="24"/>
          <w:szCs w:val="24"/>
          <w:lang w:val="en-US"/>
        </w:rPr>
        <w:t>Helicobacter pylori</w:t>
      </w:r>
      <w:r w:rsidRPr="006C6420">
        <w:rPr>
          <w:rFonts w:ascii="Book Antiqua" w:hAnsi="Book Antiqua"/>
          <w:color w:val="000000"/>
          <w:sz w:val="24"/>
          <w:szCs w:val="24"/>
          <w:lang w:val="en-US"/>
        </w:rPr>
        <w:t xml:space="preserv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w:t>
      </w:r>
      <w:r w:rsidRPr="00964136">
        <w:rPr>
          <w:rFonts w:ascii="Book Antiqua" w:eastAsia="Arial Unicode MS" w:hAnsi="Book Antiqua" w:cs="Arial Unicode MS"/>
          <w:color w:val="000000"/>
          <w:sz w:val="24"/>
          <w:lang w:val="en-US"/>
        </w:rPr>
        <w:t>.</w:t>
      </w:r>
      <w:r w:rsidRPr="00964136">
        <w:rPr>
          <w:rFonts w:ascii="Book Antiqua" w:hAnsi="Book Antiqua"/>
          <w:color w:val="000000"/>
          <w:sz w:val="24"/>
          <w:lang w:val="en-US"/>
        </w:rPr>
        <w:t xml:space="preserve"> Interestingly, this bacterium is able to produce different biological effects on hormones controlling both appetite and growth, mostly depending on the time of acquisition of the infection and of </w:t>
      </w:r>
      <w:r w:rsidRPr="00964136">
        <w:rPr>
          <w:rFonts w:ascii="Book Antiqua" w:hAnsi="Book Antiqua"/>
          <w:color w:val="000000"/>
          <w:sz w:val="24"/>
          <w:lang w:val="en-US"/>
        </w:rPr>
        <w:lastRenderedPageBreak/>
        <w:t xml:space="preserve">eradication. On the other hand, </w:t>
      </w:r>
      <w:r w:rsidRPr="0075709C">
        <w:rPr>
          <w:rFonts w:ascii="Book Antiqua" w:hAnsi="Book Antiqua"/>
          <w:i/>
          <w:color w:val="000000"/>
          <w:sz w:val="24"/>
          <w:lang w:val="en-US"/>
        </w:rPr>
        <w:t xml:space="preserve">H. </w:t>
      </w:r>
      <w:proofErr w:type="gramStart"/>
      <w:r w:rsidRPr="0075709C">
        <w:rPr>
          <w:rFonts w:ascii="Book Antiqua" w:hAnsi="Book Antiqua"/>
          <w:i/>
          <w:color w:val="000000"/>
          <w:sz w:val="24"/>
          <w:lang w:val="en-US"/>
        </w:rPr>
        <w:t>pylori</w:t>
      </w:r>
      <w:r w:rsidRPr="00964136">
        <w:rPr>
          <w:rFonts w:ascii="Book Antiqua" w:hAnsi="Book Antiqua"/>
          <w:color w:val="000000"/>
          <w:sz w:val="24"/>
          <w:lang w:val="en-US"/>
        </w:rPr>
        <w:t xml:space="preserve"> is</w:t>
      </w:r>
      <w:proofErr w:type="gramEnd"/>
      <w:r w:rsidRPr="00964136">
        <w:rPr>
          <w:rFonts w:ascii="Book Antiqua" w:hAnsi="Book Antiqua"/>
          <w:color w:val="000000"/>
          <w:sz w:val="24"/>
          <w:lang w:val="en-US"/>
        </w:rPr>
        <w:t xml:space="preserve"> able to induce malabsorption of several nutrients</w:t>
      </w:r>
      <w:r>
        <w:rPr>
          <w:rFonts w:ascii="Book Antiqua" w:hAnsi="Book Antiqua"/>
          <w:color w:val="000000"/>
          <w:sz w:val="24"/>
          <w:lang w:val="en-US"/>
        </w:rPr>
        <w:t xml:space="preserve">, with a strong effect on </w:t>
      </w:r>
      <w:r w:rsidRPr="00964136">
        <w:rPr>
          <w:rFonts w:ascii="Book Antiqua" w:hAnsi="Book Antiqua"/>
          <w:color w:val="000000"/>
          <w:sz w:val="24"/>
          <w:lang w:val="en-US"/>
        </w:rPr>
        <w:t xml:space="preserve">nutrition. </w:t>
      </w:r>
    </w:p>
    <w:bookmarkEnd w:id="9"/>
    <w:bookmarkEnd w:id="10"/>
    <w:p w:rsidR="009C3B4F"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eastAsia="zh-CN"/>
        </w:rPr>
      </w:pPr>
    </w:p>
    <w:p w:rsidR="009C3B4F" w:rsidRPr="0075709C" w:rsidRDefault="009C3B4F" w:rsidP="00876513">
      <w:pPr>
        <w:widowControl w:val="0"/>
        <w:suppressAutoHyphens w:val="0"/>
        <w:autoSpaceDE w:val="0"/>
        <w:autoSpaceDN w:val="0"/>
        <w:adjustRightInd w:val="0"/>
        <w:snapToGrid w:val="0"/>
        <w:spacing w:after="0" w:line="360" w:lineRule="auto"/>
        <w:jc w:val="both"/>
        <w:rPr>
          <w:rFonts w:ascii="Book Antiqua" w:hAnsi="Book Antiqua"/>
          <w:bCs/>
          <w:iCs/>
          <w:color w:val="000000"/>
          <w:sz w:val="24"/>
          <w:szCs w:val="24"/>
          <w:lang w:val="en-US" w:eastAsia="zh-CN"/>
        </w:rPr>
      </w:pPr>
      <w:r w:rsidRPr="006C6420">
        <w:rPr>
          <w:rFonts w:ascii="Book Antiqua" w:hAnsi="Book Antiqua"/>
          <w:bCs/>
          <w:color w:val="000000"/>
          <w:sz w:val="24"/>
          <w:szCs w:val="24"/>
          <w:lang w:eastAsia="it-IT"/>
        </w:rPr>
        <w:t>Franceschi</w:t>
      </w:r>
      <w:r>
        <w:rPr>
          <w:rFonts w:ascii="Book Antiqua" w:hAnsi="Book Antiqua"/>
          <w:bCs/>
          <w:color w:val="000000"/>
          <w:sz w:val="24"/>
          <w:szCs w:val="24"/>
          <w:lang w:eastAsia="zh-CN"/>
        </w:rPr>
        <w:t xml:space="preserve"> F</w:t>
      </w:r>
      <w:r w:rsidRPr="006C6420">
        <w:rPr>
          <w:rFonts w:ascii="Book Antiqua" w:hAnsi="Book Antiqua"/>
          <w:bCs/>
          <w:color w:val="000000"/>
          <w:sz w:val="24"/>
          <w:szCs w:val="24"/>
          <w:lang w:eastAsia="it-IT"/>
        </w:rPr>
        <w:t>,</w:t>
      </w:r>
      <w:r w:rsidRPr="006C6420">
        <w:rPr>
          <w:rFonts w:ascii="Book Antiqua" w:hAnsi="Book Antiqua"/>
          <w:b/>
          <w:bCs/>
          <w:color w:val="000000"/>
          <w:sz w:val="24"/>
          <w:szCs w:val="24"/>
          <w:lang w:eastAsia="it-IT"/>
        </w:rPr>
        <w:t xml:space="preserve"> </w:t>
      </w:r>
      <w:r w:rsidRPr="006C6420">
        <w:rPr>
          <w:rFonts w:ascii="Book Antiqua" w:hAnsi="Book Antiqua"/>
          <w:color w:val="000000"/>
          <w:sz w:val="24"/>
          <w:szCs w:val="24"/>
        </w:rPr>
        <w:t>Annalisa</w:t>
      </w:r>
      <w:r>
        <w:rPr>
          <w:rFonts w:ascii="Book Antiqua" w:hAnsi="Book Antiqua"/>
          <w:color w:val="000000"/>
          <w:sz w:val="24"/>
          <w:szCs w:val="24"/>
          <w:lang w:eastAsia="zh-CN"/>
        </w:rPr>
        <w:t xml:space="preserve"> T</w:t>
      </w:r>
      <w:r w:rsidRPr="006C6420">
        <w:rPr>
          <w:rFonts w:ascii="Book Antiqua" w:hAnsi="Book Antiqua"/>
          <w:color w:val="000000"/>
          <w:sz w:val="24"/>
          <w:szCs w:val="24"/>
        </w:rPr>
        <w:t>, Teresa</w:t>
      </w:r>
      <w:r>
        <w:rPr>
          <w:rFonts w:ascii="Book Antiqua" w:hAnsi="Book Antiqua"/>
          <w:color w:val="000000"/>
          <w:sz w:val="24"/>
          <w:szCs w:val="24"/>
          <w:lang w:eastAsia="zh-CN"/>
        </w:rPr>
        <w:t xml:space="preserve"> DR</w:t>
      </w:r>
      <w:r w:rsidRPr="006C6420">
        <w:rPr>
          <w:rFonts w:ascii="Book Antiqua" w:hAnsi="Book Antiqua"/>
          <w:color w:val="000000"/>
          <w:sz w:val="24"/>
          <w:szCs w:val="24"/>
        </w:rPr>
        <w:t>, Giovanna</w:t>
      </w:r>
      <w:r>
        <w:rPr>
          <w:rFonts w:ascii="Book Antiqua" w:hAnsi="Book Antiqua"/>
          <w:color w:val="000000"/>
          <w:sz w:val="24"/>
          <w:szCs w:val="24"/>
          <w:lang w:eastAsia="zh-CN"/>
        </w:rPr>
        <w:t xml:space="preserve"> D</w:t>
      </w:r>
      <w:r w:rsidRPr="006C6420">
        <w:rPr>
          <w:rFonts w:ascii="Book Antiqua" w:hAnsi="Book Antiqua"/>
          <w:color w:val="000000"/>
          <w:sz w:val="24"/>
          <w:szCs w:val="24"/>
        </w:rPr>
        <w:t>, Ianiro</w:t>
      </w:r>
      <w:r>
        <w:rPr>
          <w:rFonts w:ascii="Book Antiqua" w:hAnsi="Book Antiqua"/>
          <w:color w:val="000000"/>
          <w:sz w:val="24"/>
          <w:szCs w:val="24"/>
          <w:lang w:eastAsia="zh-CN"/>
        </w:rPr>
        <w:t xml:space="preserve"> G</w:t>
      </w:r>
      <w:r w:rsidRPr="006C6420">
        <w:rPr>
          <w:rFonts w:ascii="Book Antiqua" w:hAnsi="Book Antiqua"/>
          <w:color w:val="000000"/>
          <w:sz w:val="24"/>
          <w:szCs w:val="24"/>
        </w:rPr>
        <w:t>,</w:t>
      </w:r>
      <w:r w:rsidRPr="006C6420">
        <w:rPr>
          <w:rFonts w:ascii="Book Antiqua" w:hAnsi="Book Antiqua"/>
          <w:bCs/>
          <w:color w:val="000000"/>
          <w:sz w:val="24"/>
          <w:szCs w:val="24"/>
          <w:vertAlign w:val="superscript"/>
          <w:lang w:eastAsia="zh-CN"/>
        </w:rPr>
        <w:t xml:space="preserve"> </w:t>
      </w:r>
      <w:r w:rsidRPr="006C6420">
        <w:rPr>
          <w:rFonts w:ascii="Book Antiqua" w:hAnsi="Book Antiqua"/>
          <w:color w:val="000000"/>
          <w:sz w:val="24"/>
          <w:szCs w:val="24"/>
        </w:rPr>
        <w:t>Franco</w:t>
      </w:r>
      <w:r>
        <w:rPr>
          <w:rFonts w:ascii="Book Antiqua" w:hAnsi="Book Antiqua"/>
          <w:color w:val="000000"/>
          <w:sz w:val="24"/>
          <w:szCs w:val="24"/>
          <w:lang w:eastAsia="zh-CN"/>
        </w:rPr>
        <w:t xml:space="preserve"> S</w:t>
      </w:r>
      <w:r w:rsidRPr="006C6420">
        <w:rPr>
          <w:rFonts w:ascii="Book Antiqua" w:hAnsi="Book Antiqua"/>
          <w:color w:val="000000"/>
          <w:sz w:val="24"/>
          <w:szCs w:val="24"/>
        </w:rPr>
        <w:t>, Viviana</w:t>
      </w:r>
      <w:r>
        <w:rPr>
          <w:rFonts w:ascii="Book Antiqua" w:hAnsi="Book Antiqua"/>
          <w:color w:val="000000"/>
          <w:sz w:val="24"/>
          <w:szCs w:val="24"/>
          <w:lang w:eastAsia="zh-CN"/>
        </w:rPr>
        <w:t xml:space="preserve"> G</w:t>
      </w:r>
      <w:r w:rsidRPr="006C6420">
        <w:rPr>
          <w:rFonts w:ascii="Book Antiqua" w:hAnsi="Book Antiqua"/>
          <w:color w:val="000000"/>
          <w:sz w:val="24"/>
          <w:szCs w:val="24"/>
        </w:rPr>
        <w:t>, Valentina</w:t>
      </w:r>
      <w:r>
        <w:rPr>
          <w:rFonts w:ascii="Book Antiqua" w:hAnsi="Book Antiqua"/>
          <w:color w:val="000000"/>
          <w:sz w:val="24"/>
          <w:szCs w:val="24"/>
          <w:lang w:eastAsia="zh-CN"/>
        </w:rPr>
        <w:t xml:space="preserve"> T</w:t>
      </w:r>
      <w:r w:rsidRPr="006C6420">
        <w:rPr>
          <w:rFonts w:ascii="Book Antiqua" w:hAnsi="Book Antiqua"/>
          <w:color w:val="000000"/>
          <w:sz w:val="24"/>
          <w:szCs w:val="24"/>
        </w:rPr>
        <w:t xml:space="preserve">, </w:t>
      </w:r>
      <w:r w:rsidRPr="0048333F">
        <w:rPr>
          <w:rFonts w:ascii="Book Antiqua" w:hAnsi="Book Antiqua"/>
          <w:color w:val="000000"/>
          <w:sz w:val="24"/>
          <w:szCs w:val="24"/>
        </w:rPr>
        <w:t>Riccardo</w:t>
      </w:r>
      <w:r>
        <w:rPr>
          <w:rFonts w:ascii="Book Antiqua" w:hAnsi="Book Antiqua"/>
          <w:color w:val="000000"/>
          <w:sz w:val="24"/>
          <w:szCs w:val="24"/>
          <w:lang w:eastAsia="zh-CN"/>
        </w:rPr>
        <w:t xml:space="preserve"> LL</w:t>
      </w:r>
      <w:r w:rsidRPr="0048333F">
        <w:rPr>
          <w:rFonts w:ascii="Book Antiqua" w:hAnsi="Book Antiqua"/>
          <w:color w:val="000000"/>
          <w:sz w:val="24"/>
          <w:szCs w:val="24"/>
        </w:rPr>
        <w:t>, Gasbarrini Antonio</w:t>
      </w:r>
      <w:r>
        <w:rPr>
          <w:rFonts w:ascii="Book Antiqua" w:hAnsi="Book Antiqua"/>
          <w:color w:val="000000"/>
          <w:sz w:val="24"/>
          <w:szCs w:val="24"/>
          <w:lang w:eastAsia="zh-CN"/>
        </w:rPr>
        <w:t xml:space="preserve"> G.</w:t>
      </w:r>
      <w:r w:rsidRPr="0075709C">
        <w:rPr>
          <w:rFonts w:ascii="Book Antiqua" w:hAnsi="Book Antiqua"/>
          <w:color w:val="000000"/>
          <w:sz w:val="24"/>
          <w:szCs w:val="24"/>
          <w:lang w:eastAsia="zh-CN"/>
        </w:rPr>
        <w:t xml:space="preserve"> </w:t>
      </w:r>
      <w:r w:rsidRPr="00A71A64">
        <w:rPr>
          <w:rFonts w:ascii="Book Antiqua" w:hAnsi="Book Antiqua"/>
          <w:bCs/>
          <w:iCs/>
          <w:color w:val="000000"/>
          <w:sz w:val="24"/>
          <w:szCs w:val="24"/>
          <w:lang w:eastAsia="it-IT"/>
        </w:rPr>
        <w:t xml:space="preserve">Role of </w:t>
      </w:r>
      <w:r w:rsidRPr="00A71A64">
        <w:rPr>
          <w:rFonts w:ascii="Book Antiqua" w:hAnsi="Book Antiqua"/>
          <w:bCs/>
          <w:i/>
          <w:iCs/>
          <w:color w:val="000000"/>
          <w:sz w:val="24"/>
          <w:szCs w:val="24"/>
          <w:lang w:eastAsia="it-IT"/>
        </w:rPr>
        <w:t>Helicobacter pylori</w:t>
      </w:r>
      <w:r w:rsidRPr="00A71A64">
        <w:rPr>
          <w:rFonts w:ascii="Book Antiqua" w:hAnsi="Book Antiqua"/>
          <w:bCs/>
          <w:iCs/>
          <w:color w:val="000000"/>
          <w:sz w:val="24"/>
          <w:szCs w:val="24"/>
          <w:lang w:eastAsia="it-IT"/>
        </w:rPr>
        <w:t xml:space="preserve"> infection on nutrition and metabolism</w:t>
      </w:r>
      <w:r w:rsidRPr="00A71A64">
        <w:rPr>
          <w:rFonts w:ascii="Book Antiqua" w:hAnsi="Book Antiqua"/>
          <w:bCs/>
          <w:iCs/>
          <w:color w:val="000000"/>
          <w:sz w:val="24"/>
          <w:szCs w:val="24"/>
          <w:lang w:eastAsia="zh-CN"/>
        </w:rPr>
        <w:t xml:space="preserve">. </w:t>
      </w:r>
      <w:r w:rsidRPr="0075709C">
        <w:rPr>
          <w:rFonts w:ascii="Book Antiqua" w:hAnsi="Book Antiqua"/>
          <w:bCs/>
          <w:i/>
          <w:iCs/>
          <w:color w:val="000000"/>
          <w:sz w:val="24"/>
          <w:szCs w:val="24"/>
          <w:lang w:val="en-US" w:eastAsia="zh-CN"/>
        </w:rPr>
        <w:t xml:space="preserve">World J </w:t>
      </w:r>
      <w:proofErr w:type="spellStart"/>
      <w:r w:rsidRPr="0075709C">
        <w:rPr>
          <w:rFonts w:ascii="Book Antiqua" w:hAnsi="Book Antiqua"/>
          <w:bCs/>
          <w:i/>
          <w:iCs/>
          <w:color w:val="000000"/>
          <w:sz w:val="24"/>
          <w:szCs w:val="24"/>
          <w:lang w:val="en-US" w:eastAsia="zh-CN"/>
        </w:rPr>
        <w:t>Gastroenterol</w:t>
      </w:r>
      <w:proofErr w:type="spellEnd"/>
      <w:r w:rsidRPr="0075709C">
        <w:rPr>
          <w:rFonts w:ascii="Book Antiqua" w:hAnsi="Book Antiqua"/>
          <w:bCs/>
          <w:iCs/>
          <w:color w:val="000000"/>
          <w:sz w:val="24"/>
          <w:szCs w:val="24"/>
          <w:lang w:val="en-US" w:eastAsia="zh-CN"/>
        </w:rPr>
        <w:t xml:space="preserve"> 2014; </w:t>
      </w:r>
      <w:proofErr w:type="gramStart"/>
      <w:r w:rsidRPr="0075709C">
        <w:rPr>
          <w:rFonts w:ascii="Book Antiqua" w:hAnsi="Book Antiqua"/>
          <w:bCs/>
          <w:iCs/>
          <w:color w:val="000000"/>
          <w:sz w:val="24"/>
          <w:szCs w:val="24"/>
          <w:lang w:val="en-US" w:eastAsia="zh-CN"/>
        </w:rPr>
        <w:t>In</w:t>
      </w:r>
      <w:proofErr w:type="gramEnd"/>
      <w:r w:rsidRPr="0075709C">
        <w:rPr>
          <w:rFonts w:ascii="Book Antiqua" w:hAnsi="Book Antiqua"/>
          <w:bCs/>
          <w:iCs/>
          <w:color w:val="000000"/>
          <w:sz w:val="24"/>
          <w:szCs w:val="24"/>
          <w:lang w:val="en-US" w:eastAsia="zh-CN"/>
        </w:rPr>
        <w:t xml:space="preserve"> press</w:t>
      </w:r>
    </w:p>
    <w:p w:rsidR="009C3B4F" w:rsidRPr="0075709C"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eastAsia="zh-CN"/>
        </w:rPr>
      </w:pPr>
    </w:p>
    <w:p w:rsidR="009C3B4F" w:rsidRPr="0075709C" w:rsidRDefault="009C3B4F" w:rsidP="00876513">
      <w:pPr>
        <w:widowControl w:val="0"/>
        <w:suppressAutoHyphens w:val="0"/>
        <w:adjustRightInd w:val="0"/>
        <w:snapToGrid w:val="0"/>
        <w:spacing w:after="0" w:line="360" w:lineRule="auto"/>
        <w:jc w:val="both"/>
        <w:rPr>
          <w:rFonts w:ascii="Book Antiqua" w:hAnsi="Book Antiqua"/>
          <w:b/>
          <w:bCs/>
          <w:iCs/>
          <w:caps/>
          <w:color w:val="000000"/>
          <w:sz w:val="24"/>
          <w:szCs w:val="24"/>
          <w:lang w:val="en-US" w:eastAsia="zh-CN"/>
        </w:rPr>
      </w:pPr>
      <w:r w:rsidRPr="0075709C">
        <w:rPr>
          <w:rFonts w:ascii="Book Antiqua" w:hAnsi="Book Antiqua"/>
          <w:b/>
          <w:bCs/>
          <w:iCs/>
          <w:caps/>
          <w:color w:val="000000"/>
          <w:sz w:val="24"/>
          <w:szCs w:val="24"/>
          <w:lang w:val="en-US"/>
        </w:rPr>
        <w:t xml:space="preserve">Introduction </w:t>
      </w:r>
    </w:p>
    <w:p w:rsidR="009C3B4F" w:rsidRPr="006C6420"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rPr>
      </w:pPr>
      <w:r w:rsidRPr="006C6420">
        <w:rPr>
          <w:rFonts w:ascii="Book Antiqua" w:hAnsi="Book Antiqua"/>
          <w:b/>
          <w:bCs/>
          <w:i/>
          <w:iCs/>
          <w:color w:val="000000"/>
          <w:sz w:val="24"/>
          <w:szCs w:val="24"/>
          <w:lang w:val="en-US"/>
        </w:rPr>
        <w:t xml:space="preserve">Helicobacter pylori pathophysiology and related diseases </w:t>
      </w:r>
    </w:p>
    <w:p w:rsidR="009C3B4F" w:rsidRPr="006C6420" w:rsidRDefault="009C3B4F" w:rsidP="00876513">
      <w:pPr>
        <w:widowControl w:val="0"/>
        <w:suppressAutoHyphens w:val="0"/>
        <w:adjustRightInd w:val="0"/>
        <w:snapToGrid w:val="0"/>
        <w:spacing w:after="0" w:line="360" w:lineRule="auto"/>
        <w:jc w:val="both"/>
        <w:rPr>
          <w:rFonts w:ascii="Book Antiqua" w:hAnsi="Book Antiqua"/>
          <w:color w:val="000000"/>
          <w:sz w:val="24"/>
          <w:szCs w:val="24"/>
          <w:lang w:val="en-US"/>
        </w:rPr>
      </w:pPr>
      <w:r w:rsidRPr="006C6420">
        <w:rPr>
          <w:rFonts w:ascii="Book Antiqua" w:hAnsi="Book Antiqua"/>
          <w:color w:val="000000"/>
          <w:sz w:val="24"/>
          <w:szCs w:val="24"/>
          <w:lang w:val="en-US"/>
        </w:rPr>
        <w:t>Helicobacter pylori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is a gram-negative pathogen that is widespread all over the world, infecting more than 50% of the world's population, with a predominant distribution in developing countries (up to 80%) compared to industrialized ones (20</w:t>
      </w:r>
      <w:r>
        <w:rPr>
          <w:rFonts w:ascii="Book Antiqua" w:hAnsi="Book Antiqua"/>
          <w:color w:val="000000"/>
          <w:sz w:val="24"/>
          <w:szCs w:val="24"/>
          <w:lang w:val="en-US" w:eastAsia="zh-CN"/>
        </w:rPr>
        <w:t>%</w:t>
      </w:r>
      <w:r w:rsidRPr="006C6420">
        <w:rPr>
          <w:rFonts w:ascii="Book Antiqua" w:hAnsi="Book Antiqua"/>
          <w:color w:val="000000"/>
          <w:sz w:val="24"/>
          <w:szCs w:val="24"/>
          <w:lang w:val="en-US"/>
        </w:rPr>
        <w:t>-80%). The essential way of transmission is the inter-human contact. Poor socio-economic condition is an important risk factor. Although the infection is largely diffused, only 10</w:t>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-20% of patients develop clinical </w:t>
      </w:r>
      <w:proofErr w:type="gramStart"/>
      <w:r w:rsidRPr="006C6420">
        <w:rPr>
          <w:rFonts w:ascii="Book Antiqua" w:hAnsi="Book Antiqua"/>
          <w:color w:val="000000"/>
          <w:sz w:val="24"/>
          <w:szCs w:val="24"/>
          <w:lang w:val="en-US"/>
        </w:rPr>
        <w:t>manifestations</w:t>
      </w:r>
      <w:proofErr w:type="gramEnd"/>
      <w:r w:rsidRPr="006C6420" w:rsidDel="006C6420">
        <w:rPr>
          <w:rFonts w:ascii="Book Antiqua" w:hAnsi="Book Antiqua"/>
          <w:color w:val="000000"/>
          <w:sz w:val="24"/>
          <w:szCs w:val="24"/>
          <w:lang w:val="en-US"/>
        </w:rPr>
        <w:fldChar w:fldCharType="begin">
          <w:fldData xml:space="preserve">PEVuZE5vdGU+PENpdGU+PEF1dGhvcj5Eemllcnphbm93c2thLUZhbmdyYXQ8L0F1dGhvcj48WWVh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bmNldDwvYWJici0xPjwvYWx0LXBlcmlvZGljYWw+PHBhZ2VzPjE0NDktNjE8L3BhZ2VzPjx2b2x1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</w:fldData>
        </w:fldChar>
      </w:r>
      <w:r w:rsidRPr="006C6420" w:rsidDel="006C6420">
        <w:rPr>
          <w:rFonts w:ascii="Book Antiqua" w:hAnsi="Book Antiqua"/>
          <w:color w:val="000000"/>
          <w:sz w:val="24"/>
          <w:szCs w:val="24"/>
          <w:lang w:val="en-US"/>
        </w:rPr>
        <w:instrText xml:space="preserve"> ADDIN EN.CITE </w:instrText>
      </w:r>
      <w:r w:rsidRPr="006C6420" w:rsidDel="006C6420">
        <w:rPr>
          <w:rFonts w:ascii="Book Antiqua" w:hAnsi="Book Antiqua"/>
          <w:color w:val="000000"/>
          <w:sz w:val="24"/>
          <w:szCs w:val="24"/>
          <w:lang w:val="en-US"/>
        </w:rPr>
        <w:fldChar w:fldCharType="begin">
          <w:fldData xml:space="preserve">PEVuZE5vdGU+PENpdGU+PEF1dGhvcj5Eemllcnphbm93c2thLUZhbmdyYXQ8L0F1dGhvcj48WWVh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bmNldDwvYWJici0xPjwvYWx0LXBlcmlvZGljYWw+PHBhZ2VzPjE0NDktNjE8L3BhZ2VzPjx2b2x1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</w:fldData>
        </w:fldChar>
      </w:r>
      <w:r w:rsidRPr="006C6420" w:rsidDel="006C6420">
        <w:rPr>
          <w:rFonts w:ascii="Book Antiqua" w:hAnsi="Book Antiqua"/>
          <w:color w:val="000000"/>
          <w:sz w:val="24"/>
          <w:szCs w:val="24"/>
          <w:lang w:val="en-US"/>
        </w:rPr>
        <w:instrText xml:space="preserve"> ADDIN EN.CITE.DATA </w:instrText>
      </w:r>
      <w:r w:rsidRPr="006C6420" w:rsidDel="006C6420">
        <w:rPr>
          <w:rFonts w:ascii="Book Antiqua" w:hAnsi="Book Antiqua"/>
          <w:color w:val="000000"/>
          <w:sz w:val="24"/>
          <w:szCs w:val="24"/>
          <w:lang w:val="en-US"/>
        </w:rPr>
      </w:r>
      <w:r w:rsidRPr="006C6420" w:rsidDel="006C6420">
        <w:rPr>
          <w:rFonts w:ascii="Book Antiqua" w:hAnsi="Book Antiqua"/>
          <w:color w:val="000000"/>
          <w:sz w:val="24"/>
          <w:szCs w:val="24"/>
          <w:lang w:val="en-US"/>
        </w:rPr>
        <w:fldChar w:fldCharType="end"/>
      </w:r>
      <w:r w:rsidRPr="006C6420" w:rsidDel="006C6420">
        <w:rPr>
          <w:rFonts w:ascii="Book Antiqua" w:hAnsi="Book Antiqua"/>
          <w:color w:val="000000"/>
          <w:sz w:val="24"/>
          <w:szCs w:val="24"/>
          <w:lang w:val="en-US"/>
        </w:rPr>
      </w:r>
      <w:r w:rsidRPr="006C6420" w:rsidDel="006C6420">
        <w:rPr>
          <w:rFonts w:ascii="Book Antiqua" w:hAnsi="Book Antiqua"/>
          <w:color w:val="000000"/>
          <w:sz w:val="24"/>
          <w:szCs w:val="24"/>
          <w:lang w:val="en-US"/>
        </w:rPr>
        <w:fldChar w:fldCharType="separate"/>
      </w:r>
      <w:r w:rsidRPr="006C6420" w:rsidDel="006C6420">
        <w:rPr>
          <w:rFonts w:ascii="Book Antiqua" w:hAnsi="Book Antiqua"/>
          <w:noProof/>
          <w:color w:val="000000"/>
          <w:sz w:val="24"/>
          <w:szCs w:val="24"/>
          <w:vertAlign w:val="superscript"/>
          <w:lang w:val="en-US"/>
        </w:rPr>
        <w:t>[1-3]</w:t>
      </w:r>
      <w:r w:rsidRPr="006C6420" w:rsidDel="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w:t>
      </w:r>
    </w:p>
    <w:p w:rsidR="009C3B4F" w:rsidRPr="006C6420" w:rsidRDefault="009C3B4F" w:rsidP="00876513">
      <w:pPr>
        <w:widowControl w:val="0"/>
        <w:suppressAutoHyphens w:val="0"/>
        <w:adjustRightInd w:val="0"/>
        <w:snapToGrid w:val="0"/>
        <w:spacing w:after="0" w:line="360" w:lineRule="auto"/>
        <w:ind w:firstLineChars="200" w:firstLine="480"/>
        <w:jc w:val="both"/>
        <w:rPr>
          <w:rFonts w:ascii="Book Antiqua" w:hAnsi="Book Antiqua"/>
          <w:color w:val="000000"/>
          <w:sz w:val="24"/>
          <w:szCs w:val="24"/>
          <w:lang w:val="en-US"/>
        </w:rPr>
      </w:pPr>
      <w:r w:rsidRPr="0075709C">
        <w:rPr>
          <w:rFonts w:ascii="Book Antiqua" w:hAnsi="Book Antiqua"/>
          <w:i/>
          <w:color w:val="000000"/>
          <w:sz w:val="24"/>
          <w:szCs w:val="24"/>
          <w:lang w:val="en-US"/>
        </w:rPr>
        <w:t xml:space="preserve">H. </w:t>
      </w:r>
      <w:proofErr w:type="gramStart"/>
      <w:r w:rsidRPr="0075709C">
        <w:rPr>
          <w:rFonts w:ascii="Book Antiqua" w:hAnsi="Book Antiqua"/>
          <w:i/>
          <w:color w:val="000000"/>
          <w:sz w:val="24"/>
          <w:szCs w:val="24"/>
          <w:lang w:val="en-US"/>
        </w:rPr>
        <w:t>pylori</w:t>
      </w:r>
      <w:r w:rsidRPr="006C6420">
        <w:rPr>
          <w:rFonts w:ascii="Book Antiqua" w:hAnsi="Book Antiqua"/>
          <w:color w:val="000000"/>
          <w:sz w:val="24"/>
          <w:szCs w:val="24"/>
          <w:lang w:val="en-US"/>
        </w:rPr>
        <w:t xml:space="preserve"> colonizes</w:t>
      </w:r>
      <w:proofErr w:type="gramEnd"/>
      <w:r w:rsidRPr="006C6420">
        <w:rPr>
          <w:rFonts w:ascii="Book Antiqua" w:hAnsi="Book Antiqua"/>
          <w:color w:val="000000"/>
          <w:sz w:val="24"/>
          <w:szCs w:val="24"/>
          <w:lang w:val="en-US"/>
        </w:rPr>
        <w:t xml:space="preserve"> the entire gastric epithelium, and has an important urease activity, that leads to the ammonia production in order to protect itself from gastric acidity. It produces also other enzymes, such as phospholipase A2 and C, and </w:t>
      </w:r>
      <w:proofErr w:type="spellStart"/>
      <w:r w:rsidRPr="006C6420">
        <w:rPr>
          <w:rFonts w:ascii="Book Antiqua" w:hAnsi="Book Antiqua"/>
          <w:color w:val="000000"/>
          <w:sz w:val="24"/>
          <w:szCs w:val="24"/>
          <w:lang w:val="en-US"/>
        </w:rPr>
        <w:t>glycosulfatase</w:t>
      </w:r>
      <w:proofErr w:type="spellEnd"/>
      <w:r w:rsidRPr="006C6420">
        <w:rPr>
          <w:rFonts w:ascii="Book Antiqua" w:hAnsi="Book Antiqua"/>
          <w:color w:val="000000"/>
          <w:sz w:val="24"/>
          <w:szCs w:val="24"/>
          <w:lang w:val="en-US"/>
        </w:rPr>
        <w:t xml:space="preserve">, which play a role in the development of the gastric mucosal </w:t>
      </w:r>
      <w:proofErr w:type="gramStart"/>
      <w:r w:rsidRPr="006C6420">
        <w:rPr>
          <w:rFonts w:ascii="Book Antiqua" w:hAnsi="Book Antiqua"/>
          <w:color w:val="000000"/>
          <w:sz w:val="24"/>
          <w:szCs w:val="24"/>
          <w:lang w:val="en-US"/>
        </w:rPr>
        <w:t>damage</w:t>
      </w:r>
      <w:proofErr w:type="gramEnd"/>
      <w:r w:rsidRPr="006C6420">
        <w:rPr>
          <w:rFonts w:ascii="Book Antiqua" w:hAnsi="Book Antiqua"/>
          <w:color w:val="000000"/>
          <w:sz w:val="24"/>
          <w:szCs w:val="24"/>
          <w:lang w:val="en-US"/>
        </w:rPr>
        <w:fldChar w:fldCharType="begin">
          <w:fldData xml:space="preserve">PEVuZE5vdGU+PENpdGU+PEF1dGhvcj5Eemllcnphbm93c2thLUZhbmdyYXQ8L0F1dGhvcj48WWVh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PEVuZE5vdGU+PENpdGU+PEF1dGhvcj5Eemllcnphbm93c2thLUZhbmdyYXQ8L0F1dGhvcj48WWVh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Indeed, </w:t>
      </w:r>
      <w:r w:rsidRPr="0075709C">
        <w:rPr>
          <w:rFonts w:ascii="Book Antiqua" w:hAnsi="Book Antiqua"/>
          <w:i/>
          <w:color w:val="000000"/>
          <w:sz w:val="24"/>
          <w:szCs w:val="24"/>
          <w:lang w:val="en-US"/>
        </w:rPr>
        <w:t xml:space="preserve">H. </w:t>
      </w:r>
      <w:proofErr w:type="gramStart"/>
      <w:r w:rsidRPr="0075709C">
        <w:rPr>
          <w:rFonts w:ascii="Book Antiqua" w:hAnsi="Book Antiqua"/>
          <w:i/>
          <w:color w:val="000000"/>
          <w:sz w:val="24"/>
          <w:szCs w:val="24"/>
          <w:lang w:val="en-US"/>
        </w:rPr>
        <w:t>pylori</w:t>
      </w:r>
      <w:r w:rsidRPr="006C6420">
        <w:rPr>
          <w:rFonts w:ascii="Book Antiqua" w:hAnsi="Book Antiqua"/>
          <w:color w:val="000000"/>
          <w:sz w:val="24"/>
          <w:szCs w:val="24"/>
          <w:lang w:val="en-US"/>
        </w:rPr>
        <w:t xml:space="preserve"> induces</w:t>
      </w:r>
      <w:proofErr w:type="gramEnd"/>
      <w:r w:rsidRPr="006C6420">
        <w:rPr>
          <w:rFonts w:ascii="Book Antiqua" w:hAnsi="Book Antiqua"/>
          <w:color w:val="000000"/>
          <w:sz w:val="24"/>
          <w:szCs w:val="24"/>
          <w:lang w:val="en-US"/>
        </w:rPr>
        <w:t xml:space="preserve"> an inflammatory response through the gastric epithelium, with production of pro-inflammatory cytokines, such as interleukin 1β and interleukin 8. Some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genotypes, especially those </w:t>
      </w:r>
      <w:proofErr w:type="spellStart"/>
      <w:r w:rsidRPr="006C6420">
        <w:rPr>
          <w:rFonts w:ascii="Book Antiqua" w:hAnsi="Book Antiqua"/>
          <w:color w:val="000000"/>
          <w:sz w:val="24"/>
          <w:szCs w:val="24"/>
          <w:lang w:val="en-US"/>
        </w:rPr>
        <w:t>Vac</w:t>
      </w:r>
      <w:proofErr w:type="spellEnd"/>
      <w:r w:rsidRPr="006C6420">
        <w:rPr>
          <w:rFonts w:ascii="Book Antiqua" w:hAnsi="Book Antiqua"/>
          <w:color w:val="000000"/>
          <w:sz w:val="24"/>
          <w:szCs w:val="24"/>
          <w:lang w:val="en-US"/>
        </w:rPr>
        <w:t>-A (</w:t>
      </w:r>
      <w:proofErr w:type="spellStart"/>
      <w:r w:rsidRPr="006C6420">
        <w:rPr>
          <w:rFonts w:ascii="Book Antiqua" w:hAnsi="Book Antiqua"/>
          <w:color w:val="000000"/>
          <w:sz w:val="24"/>
          <w:szCs w:val="24"/>
          <w:lang w:val="en-US"/>
        </w:rPr>
        <w:t>vacuolating</w:t>
      </w:r>
      <w:proofErr w:type="spellEnd"/>
      <w:r w:rsidRPr="006C6420">
        <w:rPr>
          <w:rFonts w:ascii="Book Antiqua" w:hAnsi="Book Antiqua"/>
          <w:color w:val="000000"/>
          <w:sz w:val="24"/>
          <w:szCs w:val="24"/>
          <w:lang w:val="en-US"/>
        </w:rPr>
        <w:t xml:space="preserve"> toxin A) and Cag-A (</w:t>
      </w:r>
      <w:proofErr w:type="spellStart"/>
      <w:r w:rsidRPr="006C6420">
        <w:rPr>
          <w:rFonts w:ascii="Book Antiqua" w:hAnsi="Book Antiqua"/>
          <w:color w:val="000000"/>
          <w:sz w:val="24"/>
          <w:szCs w:val="24"/>
          <w:lang w:val="en-US"/>
        </w:rPr>
        <w:t>cytotoxin</w:t>
      </w:r>
      <w:proofErr w:type="spellEnd"/>
      <w:r w:rsidRPr="006C6420">
        <w:rPr>
          <w:rFonts w:ascii="Book Antiqua" w:hAnsi="Book Antiqua"/>
          <w:color w:val="000000"/>
          <w:sz w:val="24"/>
          <w:szCs w:val="24"/>
          <w:lang w:val="en-US"/>
        </w:rPr>
        <w:t xml:space="preserve">-associated gene A) positive, are associated with greater pathogenicity and more severe disease. Cag-A positive strains induce a stronger inflammatory response of gastric mucosa, with increased production of pro-inflammatory cytokines. The </w:t>
      </w:r>
      <w:proofErr w:type="spellStart"/>
      <w:r w:rsidRPr="0075709C">
        <w:rPr>
          <w:rFonts w:ascii="Book Antiqua" w:hAnsi="Book Antiqua"/>
          <w:i/>
          <w:color w:val="000000"/>
          <w:sz w:val="24"/>
          <w:szCs w:val="24"/>
          <w:lang w:val="en-US"/>
        </w:rPr>
        <w:t>VacA</w:t>
      </w:r>
      <w:proofErr w:type="spellEnd"/>
      <w:r w:rsidRPr="006C6420">
        <w:rPr>
          <w:rFonts w:ascii="Book Antiqua" w:hAnsi="Book Antiqua"/>
          <w:color w:val="000000"/>
          <w:sz w:val="24"/>
          <w:szCs w:val="24"/>
          <w:lang w:val="en-US"/>
        </w:rPr>
        <w:t xml:space="preserve"> gene, which leads to vacuolization and apoptosis of gastric epithelial cells, is genetically expressed in every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strain, even if is phenotypically present in only 60% of </w:t>
      </w:r>
      <w:proofErr w:type="gramStart"/>
      <w:r w:rsidRPr="006C6420">
        <w:rPr>
          <w:rFonts w:ascii="Book Antiqua" w:hAnsi="Book Antiqua"/>
          <w:color w:val="000000"/>
          <w:sz w:val="24"/>
          <w:szCs w:val="24"/>
          <w:lang w:val="en-US"/>
        </w:rPr>
        <w:t>them</w:t>
      </w:r>
      <w:proofErr w:type="gramEnd"/>
      <w:r w:rsidRPr="006C6420">
        <w:rPr>
          <w:rFonts w:ascii="Book Antiqua" w:hAnsi="Book Antiqua"/>
          <w:color w:val="000000"/>
          <w:sz w:val="24"/>
          <w:szCs w:val="24"/>
          <w:lang w:val="en-US"/>
        </w:rPr>
        <w:fldChar w:fldCharType="begin">
          <w:fldData xml:space="preserve">PEVuZE5vdGU+PENpdGU+PEF1dGhvcj5ZYW1hb2thPC9BdXRob3I+PFllYXI+MjAxMDwvWWVhcj48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PEVuZE5vdGU+PENpdGU+PEF1dGhvcj5ZYW1hb2thPC9BdXRob3I+PFllYXI+MjAxMDwvWWVhcj48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[4]</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w:t>
      </w:r>
      <w:r w:rsidRPr="0075709C">
        <w:rPr>
          <w:rFonts w:ascii="Book Antiqua" w:hAnsi="Book Antiqua"/>
          <w:i/>
          <w:color w:val="000000"/>
          <w:sz w:val="24"/>
          <w:szCs w:val="24"/>
          <w:lang w:val="en-US"/>
        </w:rPr>
        <w:t xml:space="preserve">H. </w:t>
      </w:r>
      <w:proofErr w:type="gramStart"/>
      <w:r w:rsidRPr="0075709C">
        <w:rPr>
          <w:rFonts w:ascii="Book Antiqua" w:hAnsi="Book Antiqua"/>
          <w:i/>
          <w:color w:val="000000"/>
          <w:sz w:val="24"/>
          <w:szCs w:val="24"/>
          <w:lang w:val="en-US"/>
        </w:rPr>
        <w:t>pylori</w:t>
      </w:r>
      <w:r w:rsidRPr="006C6420">
        <w:rPr>
          <w:rFonts w:ascii="Book Antiqua" w:hAnsi="Book Antiqua"/>
          <w:color w:val="000000"/>
          <w:sz w:val="24"/>
          <w:szCs w:val="24"/>
          <w:lang w:val="en-US"/>
        </w:rPr>
        <w:t xml:space="preserve"> is</w:t>
      </w:r>
      <w:proofErr w:type="gramEnd"/>
      <w:r w:rsidRPr="006C6420">
        <w:rPr>
          <w:rFonts w:ascii="Book Antiqua" w:hAnsi="Book Antiqua"/>
          <w:color w:val="000000"/>
          <w:sz w:val="24"/>
          <w:szCs w:val="24"/>
          <w:lang w:val="en-US"/>
        </w:rPr>
        <w:t xml:space="preserve"> etiologically associated with non-atrophic and atrophic gastritis and peptic ulcer (especially duodenal ulcer). Moreover, there is a deep association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and primary gastric B-cell lymphoma (Mucosa-Associated-Lymphatic-Tissue or MALT –lymphoma) and gastric adenocarcinoma.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has been therefore classified by IARC/WHO </w:t>
      </w:r>
      <w:r>
        <w:rPr>
          <w:rFonts w:ascii="Book Antiqua" w:hAnsi="Book Antiqua"/>
          <w:color w:val="000000"/>
          <w:sz w:val="24"/>
          <w:szCs w:val="24"/>
          <w:lang w:val="en-US"/>
        </w:rPr>
        <w:t>as “group 1 carcinogen”</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&lt;EndNote&gt;&lt;Cite&gt;&lt;Author&gt;Pandey&lt;/Author&gt;&lt;Year&gt;2010&lt;/Year&gt;&lt;RecNum&gt;92&lt;/RecNum&gt;&lt;DisplayText&gt;&lt;style face="superscript"&gt;[5]&lt;/style&gt;&lt;/DisplayText&gt;&lt;record&gt;&lt;rec-number&gt;92&lt;/rec-number&gt;&lt;foreign-keys&gt;&lt;key app="EN" db-id="00eawsswyzdx5pett925xtpbvfwftt90pd5f" timestamp="1389286497"&gt;92&lt;/key&gt;&lt;/foreign-keys&gt;&lt;ref-type name="Journal Article"&gt;17&lt;/ref-type&gt;&lt;contributors&gt;&lt;authors&gt;&lt;author&gt;Pandey, R.&lt;/author&gt;&lt;author&gt;Misra, V.&lt;/author&gt;&lt;author&gt;Misra, S. P.&lt;/author&gt;&lt;author&gt;Dwivedi, M.&lt;/author&gt;&lt;author&gt;Kumar, A.&lt;/author&gt;&lt;author&gt;Tiwari, B. K.&lt;/author&gt;&lt;/authors&gt;&lt;/contributors&gt;&lt;auth-address&gt;Centre for Biotechnology, University of Allahabad, Allahabad.&lt;/auth-address&gt;&lt;titles&gt;&lt;title&gt;Helicobacter pylori and gastric cancer&lt;/title&gt;&lt;secondary-title&gt;Asian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APJCP&lt;/abbr-1&gt;&lt;/alt-periodical&gt;&lt;pages&gt;583-8&lt;/pages&gt;&lt;volume&gt;11&lt;/volume&gt;&lt;number&gt;3&lt;/number&gt;&lt;keywords&gt;&lt;keyword&gt;Helicobacter Infections/complications/*microbiology&lt;/keyword&gt;&lt;keyword&gt;Helicobacter pylori/*pathogenicity&lt;/keyword&gt;&lt;keyword&gt;Humans&lt;/keyword&gt;&lt;keyword&gt;Stomach Neoplasms/*etiology/pathology&lt;/keyword&gt;&lt;/keywords&gt;&lt;dates&gt;&lt;year&gt;2010&lt;/year&gt;&lt;/dates&gt;&lt;isbn&gt;1513-7368 (Print)&amp;#xD;1513-7368 (Linking)&lt;/isbn&gt;&lt;accession-num&gt;21039020&lt;/accession-num&gt;&lt;urls&gt;&lt;related-urls&gt;&lt;url&gt;http://www.ncbi.nlm.nih.gov/pubmed/21039020&lt;/url&gt;&lt;/related-urls&gt;&lt;/urls&gt;&lt;/record&gt;&lt;/Cite&gt;&lt;/EndNote&gt;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[5]</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Finally, over the last years, many authors investigated the relationship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and extra-digestive diseases, </w:t>
      </w:r>
      <w:r w:rsidRPr="006C6420">
        <w:rPr>
          <w:rFonts w:ascii="Book Antiqua" w:hAnsi="Book Antiqua"/>
          <w:color w:val="000000"/>
          <w:sz w:val="24"/>
          <w:szCs w:val="24"/>
          <w:lang w:val="en-US"/>
        </w:rPr>
        <w:lastRenderedPageBreak/>
        <w:t xml:space="preserve">following the rationale that it may act as an immunological trigger. The strongest association has been found with idiopathic thrombocytopenic </w:t>
      </w:r>
      <w:proofErr w:type="spellStart"/>
      <w:r w:rsidRPr="006C6420">
        <w:rPr>
          <w:rFonts w:ascii="Book Antiqua" w:hAnsi="Book Antiqua"/>
          <w:color w:val="000000"/>
          <w:sz w:val="24"/>
          <w:szCs w:val="24"/>
          <w:lang w:val="en-US"/>
        </w:rPr>
        <w:t>purpura</w:t>
      </w:r>
      <w:proofErr w:type="spellEnd"/>
      <w:r w:rsidRPr="006C6420">
        <w:rPr>
          <w:rFonts w:ascii="Book Antiqua" w:hAnsi="Book Antiqua"/>
          <w:color w:val="000000"/>
          <w:sz w:val="24"/>
          <w:szCs w:val="24"/>
          <w:lang w:val="en-US"/>
        </w:rPr>
        <w:t xml:space="preserve">, while other studies seems to connect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with autoimmune diseases (</w:t>
      </w:r>
      <w:proofErr w:type="spellStart"/>
      <w:r w:rsidRPr="006C6420">
        <w:rPr>
          <w:rFonts w:ascii="Book Antiqua" w:hAnsi="Book Antiqua"/>
          <w:color w:val="000000"/>
          <w:sz w:val="24"/>
          <w:szCs w:val="24"/>
          <w:lang w:val="en-US"/>
        </w:rPr>
        <w:t>Schonlein-Henoch</w:t>
      </w:r>
      <w:proofErr w:type="spellEnd"/>
      <w:r w:rsidRPr="006C6420">
        <w:rPr>
          <w:rFonts w:ascii="Book Antiqua" w:hAnsi="Book Antiqua"/>
          <w:color w:val="000000"/>
          <w:sz w:val="24"/>
          <w:szCs w:val="24"/>
          <w:lang w:val="en-US"/>
        </w:rPr>
        <w:t xml:space="preserve"> </w:t>
      </w:r>
      <w:proofErr w:type="spellStart"/>
      <w:r w:rsidRPr="006C6420">
        <w:rPr>
          <w:rFonts w:ascii="Book Antiqua" w:hAnsi="Book Antiqua"/>
          <w:color w:val="000000"/>
          <w:sz w:val="24"/>
          <w:szCs w:val="24"/>
          <w:lang w:val="en-US"/>
        </w:rPr>
        <w:t>purpura</w:t>
      </w:r>
      <w:proofErr w:type="spellEnd"/>
      <w:r w:rsidRPr="006C6420">
        <w:rPr>
          <w:rFonts w:ascii="Book Antiqua" w:hAnsi="Book Antiqua"/>
          <w:color w:val="000000"/>
          <w:sz w:val="24"/>
          <w:szCs w:val="24"/>
          <w:lang w:val="en-US"/>
        </w:rPr>
        <w:t xml:space="preserve">, </w:t>
      </w:r>
      <w:proofErr w:type="spellStart"/>
      <w:r w:rsidRPr="006C6420">
        <w:rPr>
          <w:rFonts w:ascii="Book Antiqua" w:hAnsi="Book Antiqua"/>
          <w:color w:val="000000"/>
          <w:sz w:val="24"/>
          <w:szCs w:val="24"/>
          <w:lang w:val="en-US"/>
        </w:rPr>
        <w:t>Sjogren</w:t>
      </w:r>
      <w:proofErr w:type="spellEnd"/>
      <w:r w:rsidRPr="006C6420">
        <w:rPr>
          <w:rFonts w:ascii="Book Antiqua" w:hAnsi="Book Antiqua"/>
          <w:color w:val="000000"/>
          <w:sz w:val="24"/>
          <w:szCs w:val="24"/>
          <w:lang w:val="en-US"/>
        </w:rPr>
        <w:t xml:space="preserve"> syndrome, autoimmune thrombocytopenia), skin diseases (</w:t>
      </w:r>
      <w:proofErr w:type="spellStart"/>
      <w:r w:rsidRPr="006C6420">
        <w:rPr>
          <w:rFonts w:ascii="Book Antiqua" w:hAnsi="Book Antiqua"/>
          <w:color w:val="000000"/>
          <w:sz w:val="24"/>
          <w:szCs w:val="24"/>
          <w:lang w:val="en-US"/>
        </w:rPr>
        <w:t>urticaria</w:t>
      </w:r>
      <w:proofErr w:type="spellEnd"/>
      <w:r w:rsidRPr="006C6420">
        <w:rPr>
          <w:rFonts w:ascii="Book Antiqua" w:hAnsi="Book Antiqua"/>
          <w:color w:val="000000"/>
          <w:sz w:val="24"/>
          <w:szCs w:val="24"/>
          <w:lang w:val="en-US"/>
        </w:rPr>
        <w:t xml:space="preserve">, rosacea, and alopecia </w:t>
      </w:r>
      <w:proofErr w:type="spellStart"/>
      <w:r w:rsidRPr="006C6420">
        <w:rPr>
          <w:rFonts w:ascii="Book Antiqua" w:hAnsi="Book Antiqua"/>
          <w:color w:val="000000"/>
          <w:sz w:val="24"/>
          <w:szCs w:val="24"/>
          <w:lang w:val="en-US"/>
        </w:rPr>
        <w:t>areata</w:t>
      </w:r>
      <w:proofErr w:type="spellEnd"/>
      <w:r w:rsidRPr="006C6420">
        <w:rPr>
          <w:rFonts w:ascii="Book Antiqua" w:hAnsi="Book Antiqua"/>
          <w:color w:val="000000"/>
          <w:sz w:val="24"/>
          <w:szCs w:val="24"/>
          <w:lang w:val="en-US"/>
        </w:rPr>
        <w:t>), and cardiovascular diseases (chronic ischemic heart disease and chronic is</w:t>
      </w:r>
      <w:r>
        <w:rPr>
          <w:rFonts w:ascii="Book Antiqua" w:hAnsi="Book Antiqua"/>
          <w:color w:val="000000"/>
          <w:sz w:val="24"/>
          <w:szCs w:val="24"/>
          <w:lang w:val="en-US"/>
        </w:rPr>
        <w:t>chemic cerebrovascular disease</w:t>
      </w:r>
      <w:proofErr w:type="gramStart"/>
      <w:r>
        <w:rPr>
          <w:rFonts w:ascii="Book Antiqua" w:hAnsi="Book Antiqua"/>
          <w:color w:val="000000"/>
          <w:sz w:val="24"/>
          <w:szCs w:val="24"/>
          <w:lang w:val="en-US"/>
        </w:rPr>
        <w:t>)</w:t>
      </w:r>
      <w:proofErr w:type="gramEnd"/>
      <w:r w:rsidRPr="006C6420">
        <w:rPr>
          <w:rFonts w:ascii="Book Antiqua" w:hAnsi="Book Antiqua"/>
          <w:color w:val="000000"/>
          <w:sz w:val="24"/>
          <w:szCs w:val="24"/>
          <w:lang w:val="en-US"/>
        </w:rPr>
        <w:fldChar w:fldCharType="begin">
          <w:fldData xml:space="preserve">PEVuZE5vdGU+PENpdGU+PEF1dGhvcj5HYXNiYXJyaW5pPC9BdXRob3I+PFllYXI+MTk5OTwvWWVh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cz40Ni01MTwvcGFnZXM+PHZvbHVtZT4xMSBTdXBwbCAxPC92b2x1bWU+PGtleXdvcmRzPjxrZXl3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PEVuZE5vdGU+PENpdGU+PEF1dGhvcj5HYXNiYXJyaW5pPC9BdXRob3I+PFllYXI+MTk5OTwvWWVh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cz40Ni01MTwvcGFnZXM+PHZvbHVtZT4xMSBTdXBwbCAxPC92b2x1bWU+PGtleXdvcmRzPjxrZXl3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[6,</w:t>
      </w:r>
      <w:r w:rsidRPr="006C6420">
        <w:rPr>
          <w:rFonts w:ascii="Book Antiqua" w:hAnsi="Book Antiqua"/>
          <w:noProof/>
          <w:color w:val="000000"/>
          <w:sz w:val="24"/>
          <w:szCs w:val="24"/>
          <w:vertAlign w:val="superscript"/>
          <w:lang w:val="en-US"/>
        </w:rPr>
        <w:t>7]</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Recently, the medical research focused on the modification of gastric environment induced by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For example, it can affect the absorption of nutrients and drugs. In fact, idiopathic </w:t>
      </w:r>
      <w:proofErr w:type="spellStart"/>
      <w:r w:rsidRPr="006C6420">
        <w:rPr>
          <w:rFonts w:ascii="Book Antiqua" w:hAnsi="Book Antiqua"/>
          <w:color w:val="000000"/>
          <w:sz w:val="24"/>
          <w:szCs w:val="24"/>
          <w:lang w:val="en-US"/>
        </w:rPr>
        <w:t>sideropenic</w:t>
      </w:r>
      <w:proofErr w:type="spellEnd"/>
      <w:r w:rsidRPr="006C6420">
        <w:rPr>
          <w:rFonts w:ascii="Book Antiqua" w:hAnsi="Book Antiqua"/>
          <w:color w:val="000000"/>
          <w:sz w:val="24"/>
          <w:szCs w:val="24"/>
          <w:lang w:val="en-US"/>
        </w:rPr>
        <w:t xml:space="preserve"> anemia is strongly related to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w:t>
      </w:r>
      <w:proofErr w:type="gramStart"/>
      <w:r w:rsidRPr="006C6420">
        <w:rPr>
          <w:rFonts w:ascii="Book Antiqua" w:hAnsi="Book Antiqua"/>
          <w:color w:val="000000"/>
          <w:sz w:val="24"/>
          <w:szCs w:val="24"/>
          <w:lang w:val="en-US"/>
        </w:rPr>
        <w:t>infection</w:t>
      </w:r>
      <w:proofErr w:type="gramEnd"/>
      <w:r w:rsidRPr="006C6420">
        <w:rPr>
          <w:rFonts w:ascii="Book Antiqua" w:hAnsi="Book Antiqua"/>
          <w:color w:val="000000"/>
          <w:sz w:val="24"/>
          <w:szCs w:val="24"/>
          <w:lang w:val="en-US"/>
        </w:rPr>
        <w:fldChar w:fldCharType="begin">
          <w:fldData xml:space="preserve">PEVuZE5vdGU+PENpdGU+PEF1dGhvcj5DYXB1cnNvPC9BdXRob3I+PFllYXI+MTk5OTwvWWVhcj48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aW9kaWNhbD48cGFnZXM+MzA4NC01PC9wYWdlcz48dm9sdW1lPjk0PC92b2x1bWU+PG51bWJlcj4x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YW5kIHNjaWVuY2VzPC9hYmJyLTE+PC9hbHQtcGVyaW9kaWNhbD48cGFnZXM+NDA1LTEwPC9wYWdl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PEVuZE5vdGU+PENpdGU+PEF1dGhvcj5DYXB1cnNvPC9BdXRob3I+PFllYXI+MTk5OTwvWWVhcj48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aW9kaWNhbD48cGFnZXM+MzA4NC01PC9wYWdlcz48dm9sdW1lPjk0PC92b2x1bWU+PG51bWJlcj4x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YW5kIHNjaWVuY2VzPC9hYmJyLTE+PC9hbHQtcGVyaW9kaWNhbD48cGFnZXM+NDA1LTEwPC9wYWdl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[8,</w:t>
      </w:r>
      <w:r w:rsidRPr="006C6420">
        <w:rPr>
          <w:rFonts w:ascii="Book Antiqua" w:hAnsi="Book Antiqua"/>
          <w:noProof/>
          <w:color w:val="000000"/>
          <w:sz w:val="24"/>
          <w:szCs w:val="24"/>
          <w:vertAlign w:val="superscript"/>
          <w:lang w:val="en-US"/>
        </w:rPr>
        <w:t>9]</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The aim of this review is to evaluate the nutritional effects of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such as the reduced bioavailability or the malabsorption of essential nutrients, and of gastrointestinal </w:t>
      </w:r>
      <w:r>
        <w:rPr>
          <w:rFonts w:ascii="Book Antiqua" w:hAnsi="Book Antiqua"/>
          <w:color w:val="000000"/>
          <w:sz w:val="24"/>
          <w:szCs w:val="24"/>
          <w:lang w:val="en-US" w:eastAsia="zh-CN"/>
        </w:rPr>
        <w:t xml:space="preserve">(GI) </w:t>
      </w:r>
      <w:r w:rsidRPr="006C6420">
        <w:rPr>
          <w:rFonts w:ascii="Book Antiqua" w:hAnsi="Book Antiqua"/>
          <w:color w:val="000000"/>
          <w:sz w:val="24"/>
          <w:szCs w:val="24"/>
          <w:lang w:val="en-US"/>
        </w:rPr>
        <w:t xml:space="preserve">hormones, and, moreover, the relationship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and metabolic imbalance conditions, such as the metabolic syndrome.</w:t>
      </w:r>
    </w:p>
    <w:p w:rsidR="009C3B4F" w:rsidRPr="006C6420" w:rsidRDefault="009C3B4F" w:rsidP="00876513">
      <w:pPr>
        <w:widowControl w:val="0"/>
        <w:suppressAutoHyphens w:val="0"/>
        <w:adjustRightInd w:val="0"/>
        <w:snapToGrid w:val="0"/>
        <w:spacing w:after="0" w:line="360" w:lineRule="auto"/>
        <w:jc w:val="both"/>
        <w:rPr>
          <w:rFonts w:ascii="Book Antiqua" w:hAnsi="Book Antiqua"/>
          <w:color w:val="000000"/>
          <w:sz w:val="24"/>
          <w:szCs w:val="24"/>
          <w:lang w:val="en-US"/>
        </w:rPr>
      </w:pPr>
    </w:p>
    <w:p w:rsidR="009C3B4F" w:rsidRPr="006C6420" w:rsidRDefault="009C3B4F" w:rsidP="00876513">
      <w:pPr>
        <w:widowControl w:val="0"/>
        <w:suppressAutoHyphens w:val="0"/>
        <w:adjustRightInd w:val="0"/>
        <w:snapToGrid w:val="0"/>
        <w:spacing w:after="0" w:line="360" w:lineRule="auto"/>
        <w:jc w:val="both"/>
        <w:rPr>
          <w:rFonts w:ascii="Book Antiqua" w:hAnsi="Book Antiqua"/>
          <w:color w:val="000000"/>
          <w:sz w:val="24"/>
          <w:szCs w:val="24"/>
          <w:lang w:val="en-US"/>
        </w:rPr>
      </w:pPr>
      <w:r w:rsidRPr="006C6420">
        <w:rPr>
          <w:rFonts w:ascii="Book Antiqua" w:hAnsi="Book Antiqua"/>
          <w:b/>
          <w:i/>
          <w:color w:val="000000"/>
          <w:sz w:val="24"/>
          <w:szCs w:val="24"/>
          <w:lang w:val="en-US"/>
        </w:rPr>
        <w:t xml:space="preserve">Iron and </w:t>
      </w:r>
      <w:r w:rsidRPr="0075709C">
        <w:rPr>
          <w:rFonts w:ascii="Book Antiqua" w:hAnsi="Book Antiqua"/>
          <w:b/>
          <w:i/>
          <w:color w:val="000000"/>
          <w:sz w:val="24"/>
          <w:szCs w:val="24"/>
          <w:lang w:val="en-US"/>
        </w:rPr>
        <w:t>H. pylori</w:t>
      </w: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sectPr w:rsidR="009C3B4F" w:rsidRPr="006C6420">
          <w:footnotePr>
            <w:pos w:val="beneathText"/>
          </w:footnotePr>
          <w:endnotePr>
            <w:numFmt w:val="decimal"/>
          </w:endnotePr>
          <w:pgSz w:w="11905" w:h="16837"/>
          <w:pgMar w:top="1134" w:right="1134" w:bottom="1134" w:left="1134" w:header="720" w:footer="720" w:gutter="0"/>
          <w:cols w:space="720"/>
          <w:docGrid w:linePitch="360"/>
        </w:sectPr>
      </w:pPr>
      <w:r w:rsidRPr="006C6420">
        <w:rPr>
          <w:rFonts w:ascii="Book Antiqua" w:hAnsi="Book Antiqua"/>
          <w:color w:val="000000"/>
          <w:sz w:val="24"/>
          <w:szCs w:val="24"/>
          <w:lang w:val="en-US"/>
        </w:rPr>
        <w:t xml:space="preserve">Several epidemiological studies have revealed an association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w:t>
      </w:r>
      <w:r>
        <w:rPr>
          <w:rFonts w:ascii="Book Antiqua" w:hAnsi="Book Antiqua"/>
          <w:color w:val="000000"/>
          <w:sz w:val="24"/>
          <w:szCs w:val="24"/>
          <w:lang w:val="en-US"/>
        </w:rPr>
        <w:t xml:space="preserve">on and   iron deficiency </w:t>
      </w:r>
      <w:proofErr w:type="gramStart"/>
      <w:r>
        <w:rPr>
          <w:rFonts w:ascii="Book Antiqua" w:hAnsi="Book Antiqua"/>
          <w:color w:val="000000"/>
          <w:sz w:val="24"/>
          <w:szCs w:val="24"/>
          <w:lang w:val="en-US"/>
        </w:rPr>
        <w:t>anemia</w:t>
      </w:r>
      <w:proofErr w:type="gramEnd"/>
      <w:r w:rsidRPr="006C6420">
        <w:rPr>
          <w:rFonts w:ascii="Book Antiqua" w:hAnsi="Book Antiqua"/>
          <w:color w:val="000000"/>
          <w:sz w:val="24"/>
          <w:szCs w:val="24"/>
          <w:lang w:val="en-US"/>
        </w:rPr>
        <w:fldChar w:fldCharType="begin">
          <w:fldData xml:space="preserve">PEVuZE5vdGU+PENpdGU+PEF1dGhvcj5DYXB1cnNvPC9BdXRob3I+PFllYXI+MTk5OTwvWWVhcj48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aW9kaWNhbD48cGFnZXM+MzA4NC01PC9wYWdlcz48dm9sdW1lPjk0PC92b2x1bWU+PG51bWJlcj4x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YW5kIHNjaWVuY2VzPC9hYmJyLTE+PC9hbHQtcGVyaW9kaWNhbD48cGFnZXM+NDA1LTEwPC9wYWdl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PEVuZE5vdGU+PENpdGU+PEF1dGhvcj5DYXB1cnNvPC9BdXRob3I+PFllYXI+MTk5OTwvWWVhcj48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aW9kaWNhbD48cGFnZXM+MzA4NC01PC9wYWdlcz48dm9sdW1lPjk0PC92b2x1bWU+PG51bWJlcj4x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YW5kIHNjaWVuY2VzPC9hYmJyLTE+PC9hbHQtcGVyaW9kaWNhbD48cGFnZXM+NDA1LTEwPC9wYWdl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[8,</w:t>
      </w:r>
      <w:r w:rsidRPr="006C6420">
        <w:rPr>
          <w:rFonts w:ascii="Book Antiqua" w:hAnsi="Book Antiqua"/>
          <w:noProof/>
          <w:color w:val="000000"/>
          <w:sz w:val="24"/>
          <w:szCs w:val="24"/>
          <w:vertAlign w:val="superscript"/>
          <w:lang w:val="en-US"/>
        </w:rPr>
        <w:t>9]</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According to a recent meta-</w:t>
      </w:r>
      <w:proofErr w:type="gramStart"/>
      <w:r w:rsidRPr="006C6420">
        <w:rPr>
          <w:rFonts w:ascii="Book Antiqua" w:hAnsi="Book Antiqua"/>
          <w:color w:val="000000"/>
          <w:sz w:val="24"/>
          <w:szCs w:val="24"/>
          <w:lang w:val="en-US"/>
        </w:rPr>
        <w:t>analysis</w:t>
      </w:r>
      <w:proofErr w:type="gramEnd"/>
      <w:r w:rsidRPr="006C6420">
        <w:rPr>
          <w:rFonts w:ascii="Book Antiqua" w:hAnsi="Book Antiqua"/>
          <w:color w:val="000000"/>
          <w:sz w:val="24"/>
          <w:szCs w:val="24"/>
          <w:lang w:val="en-US"/>
        </w:rPr>
        <w:fldChar w:fldCharType="begin">
          <w:fldData xml:space="preserve">PEVuZE5vdGU+PENpdGU+PEF1dGhvcj5RdTwvQXV0aG9yPjxZZWFyPjIwMTA8L1llYXI+PFJlY051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Z2FzdHJvZW50ZXJvbG9neSA6IFdKRzwvYWJici0xPjwvYWx0LXBlcmlvZGljYWw+PHBhZ2VzPjg4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PEVuZE5vdGU+PENpdGU+PEF1dGhvcj5RdTwvQXV0aG9yPjxZZWFyPjIwMTA8L1llYXI+PFJlY051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Z2FzdHJvZW50ZXJvbG9neSA6IFdKRzwvYWJici0xPjwvYWx0LXBlcmlvZGljYWw+PHBhZ2VzPjg4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[10]</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xml:space="preserve">, iron deficiency anemia is significantly more prevalent in </w:t>
      </w:r>
      <w:proofErr w:type="spellStart"/>
      <w:r w:rsidRPr="006C6420">
        <w:rPr>
          <w:rFonts w:ascii="Book Antiqua" w:hAnsi="Book Antiqua"/>
          <w:color w:val="000000"/>
          <w:sz w:val="24"/>
          <w:szCs w:val="24"/>
          <w:lang w:val="en-US"/>
        </w:rPr>
        <w:t>paediatric</w:t>
      </w:r>
      <w:proofErr w:type="spellEnd"/>
      <w:r w:rsidRPr="006C6420">
        <w:rPr>
          <w:rFonts w:ascii="Book Antiqua" w:hAnsi="Book Antiqua"/>
          <w:color w:val="000000"/>
          <w:sz w:val="24"/>
          <w:szCs w:val="24"/>
          <w:lang w:val="en-US"/>
        </w:rPr>
        <w:t xml:space="preserve"> subjects with H. Pylori than negative controls, although the correlation is less marked in adult. H. Pylori-related gastritis and its effects on gastric physiology, affecting the normal process of iron absorption, may possibly explain this phenomenon</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&lt;EndNote&gt;&lt;Cite&gt;&lt;Author&gt;Annibale&lt;/Author&gt;&lt;Year&gt;2000&lt;/Year&gt;&lt;RecNum&gt;119&lt;/RecNum&gt;&lt;DisplayText&gt;&lt;style face="superscript"&gt;[11]&lt;/style&gt;&lt;/DisplayText&gt;&lt;record&gt;&lt;rec-number&gt;119&lt;/rec-number&gt;&lt;foreign-keys&gt;&lt;key app="EN" db-id="00eawsswyzdx5pett925xtpbvfwftt90pd5f" timestamp="1389288386"&gt;119&lt;/key&gt;&lt;/foreign-keys&gt;&lt;ref-type name="Journal Article"&gt;17&lt;/ref-type&gt;&lt;contributors&gt;&lt;authors&gt;&lt;author&gt;Annibale, B.&lt;/author&gt;&lt;author&gt;Capurso, G.&lt;/author&gt;&lt;author&gt;Martino, G.&lt;/author&gt;&lt;author&gt;Grossi, C.&lt;/author&gt;&lt;author&gt;Delle Fave, G.&lt;/author&gt;&lt;/authors&gt;&lt;/contributors&gt;&lt;auth-address&gt;Department of Gastroenterology, Policlinico Umberto I, University La Sapienza, Viale del Policlinico 155, 00161 Rome, Italy. bruno.annibale@uniroma1.it&lt;/auth-address&gt;&lt;titles&gt;&lt;title&gt;Iron deficiency anaemia and Helicobacter pylori infection&lt;/title&gt;&lt;secondary-title&gt;Int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agents&lt;/abbr-1&gt;&lt;/alt-periodical&gt;&lt;pages&gt;515-9&lt;/pages&gt;&lt;volume&gt;16&lt;/volume&gt;&lt;number&gt;4&lt;/number&gt;&lt;keywords&gt;&lt;keyword&gt;Absorption&lt;/keyword&gt;&lt;keyword&gt;Anemia, Iron-Deficiency/*etiology/metabolism&lt;/keyword&gt;&lt;keyword&gt;Gastritis, Atrophic/*complications/metabolism&lt;/keyword&gt;&lt;keyword&gt;Helicobacter Infections/*complications/metabolism&lt;/keyword&gt;&lt;keyword&gt;Helicobacter pylori/*physiology&lt;/keyword&gt;&lt;keyword&gt;Humans&lt;/keyword&gt;&lt;keyword&gt;Iron/*metabolism&lt;/keyword&gt;&lt;/keywords&gt;&lt;dates&gt;&lt;year&gt;2000&lt;/year&gt;&lt;pub-dates&gt;&lt;date&gt;Dec&lt;/date&gt;&lt;/pub-dates&gt;&lt;/dates&gt;&lt;isbn&gt;0924-8579 (Print)&amp;#xD;0924-8579 (Linking)&lt;/isbn&gt;&lt;accession-num&gt;11118871&lt;/accession-num&gt;&lt;urls&gt;&lt;related-urls&gt;&lt;url&gt;http://www.ncbi.nlm.nih.gov/pubmed/11118871&lt;/url&gt;&lt;/related-urls&gt;&lt;/urls&gt;&lt;/record&gt;&lt;/Cite&gt;&lt;/EndNote&gt;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[11]</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xml:space="preserve">; however,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is probably responsible of iron deficiency anemia through several mechanisms. </w:t>
      </w:r>
      <w:proofErr w:type="spellStart"/>
      <w:r w:rsidRPr="006C6420">
        <w:rPr>
          <w:rStyle w:val="Rimandonotadichiusura1"/>
          <w:rFonts w:ascii="Book Antiqua" w:hAnsi="Book Antiqua"/>
          <w:color w:val="000000"/>
          <w:sz w:val="24"/>
          <w:szCs w:val="24"/>
          <w:vertAlign w:val="baseline"/>
          <w:lang w:val="en-US"/>
        </w:rPr>
        <w:t>Hypochlorhydria</w:t>
      </w:r>
      <w:proofErr w:type="spellEnd"/>
      <w:r w:rsidRPr="006C6420">
        <w:rPr>
          <w:rStyle w:val="Rimandonotadichiusura1"/>
          <w:rFonts w:ascii="Book Antiqua" w:hAnsi="Book Antiqua"/>
          <w:color w:val="000000"/>
          <w:sz w:val="24"/>
          <w:szCs w:val="24"/>
          <w:vertAlign w:val="baseline"/>
          <w:lang w:val="en-US"/>
        </w:rPr>
        <w:t xml:space="preserve"> might induce the conversion of ascorbic acid to </w:t>
      </w:r>
      <w:proofErr w:type="spellStart"/>
      <w:r w:rsidRPr="006C6420">
        <w:rPr>
          <w:rStyle w:val="Rimandonotadichiusura1"/>
          <w:rFonts w:ascii="Book Antiqua" w:hAnsi="Book Antiqua"/>
          <w:color w:val="000000"/>
          <w:sz w:val="24"/>
          <w:szCs w:val="24"/>
          <w:vertAlign w:val="baseline"/>
          <w:lang w:val="en-US"/>
        </w:rPr>
        <w:t>dehydroascorbic</w:t>
      </w:r>
      <w:proofErr w:type="spellEnd"/>
      <w:r w:rsidRPr="006C6420">
        <w:rPr>
          <w:rStyle w:val="Rimandonotadichiusura1"/>
          <w:rFonts w:ascii="Book Antiqua" w:hAnsi="Book Antiqua"/>
          <w:color w:val="000000"/>
          <w:sz w:val="24"/>
          <w:szCs w:val="24"/>
          <w:vertAlign w:val="baseline"/>
          <w:lang w:val="en-US"/>
        </w:rPr>
        <w:t xml:space="preserve"> acid – a less active form-hampering the promotion of iron absorption; moreover, the reduction of the ferric to ferrous form, which is fundamental for the absorption of non-</w:t>
      </w:r>
      <w:proofErr w:type="spellStart"/>
      <w:r w:rsidRPr="006C6420">
        <w:rPr>
          <w:rStyle w:val="Rimandonotadichiusura1"/>
          <w:rFonts w:ascii="Book Antiqua" w:hAnsi="Book Antiqua"/>
          <w:color w:val="000000"/>
          <w:sz w:val="24"/>
          <w:szCs w:val="24"/>
          <w:vertAlign w:val="baseline"/>
          <w:lang w:val="en-US"/>
        </w:rPr>
        <w:t>heme</w:t>
      </w:r>
      <w:proofErr w:type="spellEnd"/>
      <w:r w:rsidRPr="006C6420">
        <w:rPr>
          <w:rStyle w:val="Rimandonotadichiusura1"/>
          <w:rFonts w:ascii="Book Antiqua" w:hAnsi="Book Antiqua"/>
          <w:color w:val="000000"/>
          <w:sz w:val="24"/>
          <w:szCs w:val="24"/>
          <w:vertAlign w:val="baseline"/>
          <w:lang w:val="en-US"/>
        </w:rPr>
        <w:t xml:space="preserve"> iron, might be impaired by </w:t>
      </w:r>
      <w:r w:rsidRPr="0075709C">
        <w:rPr>
          <w:rStyle w:val="Rimandonotadichiusura1"/>
          <w:rFonts w:ascii="Book Antiqua" w:hAnsi="Book Antiqua"/>
          <w:i/>
          <w:color w:val="000000"/>
          <w:sz w:val="24"/>
          <w:szCs w:val="24"/>
          <w:vertAlign w:val="baseline"/>
          <w:lang w:val="en-US"/>
        </w:rPr>
        <w:t>H. pylori</w:t>
      </w:r>
      <w:r w:rsidRPr="006C6420">
        <w:rPr>
          <w:rStyle w:val="Rimandonotadichiusura1"/>
          <w:rFonts w:ascii="Book Antiqua" w:hAnsi="Book Antiqua"/>
          <w:color w:val="000000"/>
          <w:sz w:val="24"/>
          <w:szCs w:val="24"/>
          <w:vertAlign w:val="baseline"/>
          <w:lang w:val="en-US"/>
        </w:rPr>
        <w:t xml:space="preserve"> infection, that cause an increase of gastric pH through the atrophy of gastric glands and </w:t>
      </w:r>
      <w:proofErr w:type="spellStart"/>
      <w:r w:rsidRPr="006C6420">
        <w:rPr>
          <w:rStyle w:val="Rimandonotadichiusura1"/>
          <w:rFonts w:ascii="Book Antiqua" w:hAnsi="Book Antiqua"/>
          <w:color w:val="000000"/>
          <w:sz w:val="24"/>
          <w:szCs w:val="24"/>
          <w:vertAlign w:val="baseline"/>
          <w:lang w:val="en-US"/>
        </w:rPr>
        <w:t>fundic</w:t>
      </w:r>
      <w:proofErr w:type="spellEnd"/>
      <w:r w:rsidRPr="006C6420">
        <w:rPr>
          <w:rStyle w:val="Rimandonotadichiusura1"/>
          <w:rFonts w:ascii="Book Antiqua" w:hAnsi="Book Antiqua"/>
          <w:color w:val="000000"/>
          <w:sz w:val="24"/>
          <w:szCs w:val="24"/>
          <w:vertAlign w:val="baseline"/>
          <w:lang w:val="en-US"/>
        </w:rPr>
        <w:t xml:space="preserve"> mucosa and the consequent decr</w:t>
      </w:r>
      <w:r>
        <w:rPr>
          <w:rStyle w:val="Rimandonotadichiusura1"/>
          <w:rFonts w:ascii="Book Antiqua" w:hAnsi="Book Antiqua"/>
          <w:color w:val="000000"/>
          <w:sz w:val="24"/>
          <w:szCs w:val="24"/>
          <w:vertAlign w:val="baseline"/>
          <w:lang w:val="en-US"/>
        </w:rPr>
        <w:t>eases in gastric acid secretion</w:t>
      </w:r>
      <w:r w:rsidRPr="006C6420">
        <w:rPr>
          <w:rStyle w:val="Rimandonotadichiusura1"/>
          <w:rFonts w:ascii="Book Antiqua" w:hAnsi="Book Antiqua"/>
          <w:color w:val="000000"/>
          <w:sz w:val="24"/>
          <w:szCs w:val="24"/>
          <w:vertAlign w:val="baseline"/>
          <w:lang w:val="en-US"/>
        </w:rPr>
        <w:fldChar w:fldCharType="begin">
          <w:fldData xml:space="preserve">PEVuZE5vdGU+PENpdGU+PEF1dGhvcj5DYXB1cnNvPC9BdXRob3I+PFllYXI+MjAwMTwvWWVhcj48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PjE3NTMtNjE8L3BhZ2VzPjx2b2x1bWU+MTU8L3ZvbHVtZT48bnVtYmVyPjExPC9udW1iZXI+PGtl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</w:fldData>
        </w:fldChar>
      </w:r>
      <w:r w:rsidRPr="006C6420">
        <w:rPr>
          <w:rStyle w:val="Rimandonotadichiusura1"/>
          <w:rFonts w:ascii="Book Antiqua" w:hAnsi="Book Antiqua"/>
          <w:color w:val="000000"/>
          <w:sz w:val="24"/>
          <w:szCs w:val="24"/>
          <w:vertAlign w:val="baseline"/>
          <w:lang w:val="en-US"/>
        </w:rPr>
        <w:instrText xml:space="preserve"> ADDIN EN.CITE </w:instrText>
      </w:r>
      <w:r w:rsidRPr="006C6420">
        <w:rPr>
          <w:rStyle w:val="Rimandonotadichiusura1"/>
          <w:rFonts w:ascii="Book Antiqua" w:hAnsi="Book Antiqua"/>
          <w:color w:val="000000"/>
          <w:sz w:val="24"/>
          <w:szCs w:val="24"/>
          <w:vertAlign w:val="baseline"/>
          <w:lang w:val="en-US"/>
        </w:rPr>
        <w:fldChar w:fldCharType="begin">
          <w:fldData xml:space="preserve">PEVuZE5vdGU+PENpdGU+PEF1dGhvcj5DYXB1cnNvPC9BdXRob3I+PFllYXI+MjAwMTwvWWVhcj48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PjE3NTMtNjE8L3BhZ2VzPjx2b2x1bWU+MTU8L3ZvbHVtZT48bnVtYmVyPjExPC9udW1iZXI+PGtl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</w:fldData>
        </w:fldChar>
      </w:r>
      <w:r w:rsidRPr="006C6420">
        <w:rPr>
          <w:rStyle w:val="Rimandonotadichiusura1"/>
          <w:rFonts w:ascii="Book Antiqua" w:hAnsi="Book Antiqua"/>
          <w:color w:val="000000"/>
          <w:sz w:val="24"/>
          <w:szCs w:val="24"/>
          <w:vertAlign w:val="baseline"/>
          <w:lang w:val="en-US"/>
        </w:rPr>
        <w:instrText xml:space="preserve"> ADDIN EN.CITE.DATA </w:instrText>
      </w:r>
      <w:r w:rsidRPr="006C6420">
        <w:rPr>
          <w:rStyle w:val="Rimandonotadichiusura1"/>
          <w:rFonts w:ascii="Book Antiqua" w:hAnsi="Book Antiqua"/>
          <w:color w:val="000000"/>
          <w:sz w:val="24"/>
          <w:szCs w:val="24"/>
          <w:vertAlign w:val="baseline"/>
          <w:lang w:val="en-US"/>
        </w:rPr>
      </w:r>
      <w:r w:rsidRPr="006C6420">
        <w:rPr>
          <w:rStyle w:val="Rimandonotadichiusura1"/>
          <w:rFonts w:ascii="Book Antiqua" w:hAnsi="Book Antiqua"/>
          <w:color w:val="000000"/>
          <w:sz w:val="24"/>
          <w:szCs w:val="24"/>
          <w:vertAlign w:val="baseline"/>
          <w:lang w:val="en-US"/>
        </w:rPr>
        <w:fldChar w:fldCharType="end"/>
      </w:r>
      <w:r w:rsidRPr="006C6420">
        <w:rPr>
          <w:rStyle w:val="Rimandonotadichiusura1"/>
          <w:rFonts w:ascii="Book Antiqua" w:hAnsi="Book Antiqua"/>
          <w:color w:val="000000"/>
          <w:sz w:val="24"/>
          <w:szCs w:val="24"/>
          <w:vertAlign w:val="baseline"/>
          <w:lang w:val="en-US"/>
        </w:rPr>
      </w:r>
      <w:r w:rsidRPr="006C6420">
        <w:rPr>
          <w:rStyle w:val="Rimandonotadichiusura1"/>
          <w:rFonts w:ascii="Book Antiqua" w:hAnsi="Book Antiqua"/>
          <w:color w:val="000000"/>
          <w:sz w:val="24"/>
          <w:szCs w:val="24"/>
          <w:vertAlign w:val="baseline"/>
          <w:lang w:val="en-US"/>
        </w:rPr>
        <w:fldChar w:fldCharType="separate"/>
      </w:r>
      <w:r>
        <w:rPr>
          <w:rStyle w:val="Rimandonotadichiusura1"/>
          <w:rFonts w:ascii="Book Antiqua" w:hAnsi="Book Antiqua"/>
          <w:noProof/>
          <w:color w:val="000000"/>
          <w:sz w:val="24"/>
          <w:szCs w:val="24"/>
          <w:lang w:val="en-US"/>
        </w:rPr>
        <w:t>[12,</w:t>
      </w:r>
      <w:r w:rsidRPr="006C6420">
        <w:rPr>
          <w:rStyle w:val="Rimandonotadichiusura1"/>
          <w:rFonts w:ascii="Book Antiqua" w:hAnsi="Book Antiqua"/>
          <w:noProof/>
          <w:color w:val="000000"/>
          <w:sz w:val="24"/>
          <w:szCs w:val="24"/>
          <w:lang w:val="en-US"/>
        </w:rPr>
        <w:t>13]</w:t>
      </w:r>
      <w:r w:rsidRPr="006C6420">
        <w:rPr>
          <w:rStyle w:val="Rimandonotadichiusura1"/>
          <w:rFonts w:ascii="Book Antiqua" w:hAnsi="Book Antiqua"/>
          <w:color w:val="000000"/>
          <w:sz w:val="24"/>
          <w:szCs w:val="24"/>
          <w:vertAlign w:val="baseline"/>
          <w:lang w:val="en-US"/>
        </w:rPr>
        <w:fldChar w:fldCharType="end"/>
      </w:r>
      <w:r>
        <w:rPr>
          <w:rStyle w:val="Rimandonotadichiusura1"/>
          <w:rFonts w:ascii="Book Antiqua" w:hAnsi="Book Antiqua"/>
          <w:color w:val="000000"/>
          <w:sz w:val="24"/>
          <w:szCs w:val="24"/>
          <w:vertAlign w:val="baseline"/>
          <w:lang w:val="en-US" w:eastAsia="zh-CN"/>
        </w:rPr>
        <w:t>.</w:t>
      </w:r>
      <w:r w:rsidRPr="006C6420">
        <w:rPr>
          <w:rStyle w:val="Rimandonotadichiusura1"/>
          <w:rFonts w:ascii="Book Antiqua" w:hAnsi="Book Antiqua"/>
          <w:color w:val="000000"/>
          <w:sz w:val="24"/>
          <w:szCs w:val="24"/>
          <w:vertAlign w:val="baseline"/>
          <w:lang w:val="en-US"/>
        </w:rPr>
        <w:t xml:space="preserve"> </w:t>
      </w:r>
      <w:r w:rsidRPr="006C6420">
        <w:rPr>
          <w:rFonts w:ascii="Book Antiqua" w:hAnsi="Book Antiqua"/>
          <w:color w:val="000000"/>
          <w:sz w:val="24"/>
          <w:szCs w:val="24"/>
          <w:lang w:val="en-US"/>
        </w:rPr>
        <w:t xml:space="preserve">Since iron is an essential growth factor for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it also competes with the host for iron absorption: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possesses some proteins of the outer membrane that play a role in bacterial iron absorption as well as intracellular storage proteins with simi</w:t>
      </w:r>
      <w:r>
        <w:rPr>
          <w:rFonts w:ascii="Book Antiqua" w:hAnsi="Book Antiqua"/>
          <w:color w:val="000000"/>
          <w:sz w:val="24"/>
          <w:szCs w:val="24"/>
          <w:lang w:val="en-US"/>
        </w:rPr>
        <w:t>lar characteristics as ferritin</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&lt;EndNote&gt;&lt;Cite&gt;&lt;Author&gt;Perez-Perez&lt;/Author&gt;&lt;Year&gt;2000&lt;/Year&gt;&lt;RecNum&gt;126&lt;/RecNum&gt;&lt;DisplayText&gt;&lt;style face="superscript"&gt;[14]&lt;/style&gt;&lt;/DisplayText&gt;&lt;record&gt;&lt;rec-number&gt;126&lt;/rec-number&gt;&lt;foreign-keys&gt;&lt;key app="EN" db-id="00eawsswyzdx5pett925xtpbvfwftt90pd5f" timestamp="1389288638"&gt;126&lt;/key&gt;&lt;/foreign-keys&gt;&lt;ref-type name="Journal Article"&gt;17&lt;/ref-type&gt;&lt;contributors&gt;&lt;authors&gt;&lt;author&gt;Perez-Perez, G. I.&lt;/author&gt;&lt;author&gt;Israel, D. A.&lt;/author&gt;&lt;/authors&gt;&lt;/contributors&gt;&lt;auth-address&gt;Department of Medicine, New York University, NY 10016, USA. guillermo.perez-perez@med.nyu.edu&lt;/auth-address&gt;&lt;titles&gt;&lt;title&gt;Role of iron in Helicobacter pylori: its influence in outer membrane protein expression and in pathogenicity&lt;/title&gt;&lt;secondary-title&gt;Eur J Gastroenterol Hepatol&lt;/secondary-title&gt;&lt;alt-title&gt;European journal of gastroenterology &amp;amp; hepatology&lt;/alt-title&gt;&lt;/titles&gt;&lt;periodical&gt;&lt;full-title&gt;Eur J Gastroenterol Hepatol&lt;/full-title&gt;&lt;/periodical&gt;&lt;pages&gt;1263-5&lt;/pages&gt;&lt;volume&gt;12&lt;/volume&gt;&lt;number&gt;12&lt;/number&gt;&lt;keywords&gt;&lt;keyword&gt;Bacterial Outer Membrane Proteins/*metabolism&lt;/keyword&gt;&lt;keyword&gt;Colony Count, Microbial&lt;/keyword&gt;&lt;keyword&gt;Helicobacter Infections/*metabolism&lt;/keyword&gt;&lt;keyword&gt;Helicobacter pylori/*metabolism/*pathogenicity&lt;/keyword&gt;&lt;keyword&gt;Humans&lt;/keyword&gt;&lt;keyword&gt;Iron/analysis/*metabolism&lt;/keyword&gt;&lt;keyword&gt;Sensitivity and Specificity&lt;/keyword&gt;&lt;/keywords&gt;&lt;dates&gt;&lt;year&gt;2000&lt;/year&gt;&lt;pub-dates&gt;&lt;date&gt;Dec&lt;/date&gt;&lt;/pub-dates&gt;&lt;/dates&gt;&lt;isbn&gt;0954-691X (Print)&amp;#xD;0954-691X (Linking)&lt;/isbn&gt;&lt;accession-num&gt;11192313&lt;/accession-num&gt;&lt;urls&gt;&lt;related-urls&gt;&lt;url&gt;http://www.ncbi.nlm.nih.gov/pubmed/11192313&lt;/url&gt;&lt;/related-urls&gt;&lt;/urls&gt;&lt;/record&gt;&lt;/Cite&gt;&lt;/EndNote&gt;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[14]</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The association between iron deficiency anemia and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is so strong that a test and treat strategy for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is strongly recommended by Maastricht III </w:t>
      </w:r>
      <w:r w:rsidRPr="006C6420">
        <w:rPr>
          <w:rFonts w:ascii="Book Antiqua" w:hAnsi="Book Antiqua"/>
          <w:color w:val="000000"/>
          <w:sz w:val="24"/>
          <w:szCs w:val="24"/>
          <w:lang w:val="en-US"/>
        </w:rPr>
        <w:lastRenderedPageBreak/>
        <w:t xml:space="preserve">European guidelines in patients with unexplained </w:t>
      </w:r>
      <w:proofErr w:type="spellStart"/>
      <w:r w:rsidRPr="006C6420">
        <w:rPr>
          <w:rFonts w:ascii="Book Antiqua" w:hAnsi="Book Antiqua"/>
          <w:color w:val="000000"/>
          <w:sz w:val="24"/>
          <w:szCs w:val="24"/>
          <w:lang w:val="en-US"/>
        </w:rPr>
        <w:t>sideropenic</w:t>
      </w:r>
      <w:proofErr w:type="spellEnd"/>
      <w:r w:rsidRPr="006C6420">
        <w:rPr>
          <w:rFonts w:ascii="Book Antiqua" w:hAnsi="Book Antiqua"/>
          <w:color w:val="000000"/>
          <w:sz w:val="24"/>
          <w:szCs w:val="24"/>
          <w:lang w:val="en-US"/>
        </w:rPr>
        <w:t xml:space="preserve"> </w:t>
      </w:r>
      <w:proofErr w:type="gramStart"/>
      <w:r w:rsidRPr="006C6420">
        <w:rPr>
          <w:rFonts w:ascii="Book Antiqua" w:hAnsi="Book Antiqua"/>
          <w:color w:val="000000"/>
          <w:sz w:val="24"/>
          <w:szCs w:val="24"/>
          <w:lang w:val="en-US"/>
        </w:rPr>
        <w:t>anemia</w:t>
      </w:r>
      <w:proofErr w:type="gramEnd"/>
      <w:r w:rsidRPr="006C6420">
        <w:rPr>
          <w:rFonts w:ascii="Book Antiqua" w:hAnsi="Book Antiqua"/>
          <w:color w:val="000000"/>
          <w:sz w:val="24"/>
          <w:szCs w:val="24"/>
          <w:lang w:val="en-US"/>
        </w:rPr>
        <w:fldChar w:fldCharType="begin">
          <w:fldData xml:space="preserve">PEVuZE5vdGU+PENpdGU+PEF1dGhvcj5NYWxmZXJ0aGVpbmVyPC9BdXRob3I+PFllYXI+MjAwNzwv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PEVuZE5vdGU+PENpdGU+PEF1dGhvcj5NYWxmZXJ0aGVpbmVyPC9BdXRob3I+PFllYXI+MjAwNzwv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[15]</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w:t>
      </w:r>
    </w:p>
    <w:p w:rsidR="009C3B4F" w:rsidRPr="006C6420" w:rsidRDefault="009C3B4F" w:rsidP="00876513">
      <w:pPr>
        <w:widowControl w:val="0"/>
        <w:suppressAutoHyphens w:val="0"/>
        <w:adjustRightInd w:val="0"/>
        <w:snapToGrid w:val="0"/>
        <w:spacing w:after="0" w:line="360" w:lineRule="auto"/>
        <w:jc w:val="both"/>
        <w:rPr>
          <w:rFonts w:ascii="Book Antiqua" w:hAnsi="Book Antiqua"/>
          <w:color w:val="000000"/>
          <w:sz w:val="24"/>
          <w:szCs w:val="24"/>
          <w:u w:val="single"/>
          <w:lang w:val="en-US"/>
        </w:rPr>
      </w:pPr>
    </w:p>
    <w:p w:rsidR="009C3B4F" w:rsidRPr="006C6420" w:rsidRDefault="009C3B4F" w:rsidP="00876513">
      <w:pPr>
        <w:widowControl w:val="0"/>
        <w:suppressAutoHyphens w:val="0"/>
        <w:adjustRightInd w:val="0"/>
        <w:snapToGrid w:val="0"/>
        <w:spacing w:after="0" w:line="360" w:lineRule="auto"/>
        <w:jc w:val="both"/>
        <w:rPr>
          <w:rFonts w:ascii="Book Antiqua" w:hAnsi="Book Antiqua"/>
          <w:b/>
          <w:i/>
          <w:color w:val="000000"/>
          <w:sz w:val="24"/>
          <w:szCs w:val="24"/>
          <w:lang w:val="en-US"/>
        </w:rPr>
      </w:pPr>
      <w:r w:rsidRPr="006C6420">
        <w:rPr>
          <w:rFonts w:ascii="Book Antiqua" w:hAnsi="Book Antiqua"/>
          <w:b/>
          <w:i/>
          <w:color w:val="000000"/>
          <w:sz w:val="24"/>
          <w:szCs w:val="24"/>
          <w:lang w:val="en-US"/>
        </w:rPr>
        <w:t xml:space="preserve">Micronutrients and </w:t>
      </w:r>
      <w:r w:rsidRPr="0075709C">
        <w:rPr>
          <w:rFonts w:ascii="Book Antiqua" w:hAnsi="Book Antiqua"/>
          <w:b/>
          <w:i/>
          <w:color w:val="000000"/>
          <w:sz w:val="24"/>
          <w:szCs w:val="24"/>
          <w:lang w:val="en-US"/>
        </w:rPr>
        <w:t>H. pylori</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eastAsia="zh-CN"/>
        </w:rPr>
      </w:pP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can cause a deficiency of vitamins (such as vitamin C, vitamin A, a-</w:t>
      </w:r>
      <w:proofErr w:type="spellStart"/>
      <w:r w:rsidRPr="006C6420">
        <w:rPr>
          <w:rFonts w:ascii="Book Antiqua" w:hAnsi="Book Antiqua"/>
          <w:color w:val="000000"/>
          <w:sz w:val="24"/>
          <w:szCs w:val="24"/>
          <w:lang w:val="en-US"/>
        </w:rPr>
        <w:t>tocopherol</w:t>
      </w:r>
      <w:proofErr w:type="spellEnd"/>
      <w:r w:rsidRPr="006C6420">
        <w:rPr>
          <w:rFonts w:ascii="Book Antiqua" w:hAnsi="Book Antiqua"/>
          <w:color w:val="000000"/>
          <w:sz w:val="24"/>
          <w:szCs w:val="24"/>
          <w:lang w:val="en-US"/>
        </w:rPr>
        <w:t xml:space="preserve">, vitamin B12 and folic acid) and essential minerals. </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eastAsia="zh-CN"/>
        </w:rPr>
      </w:pPr>
      <w:r w:rsidRPr="0075709C">
        <w:rPr>
          <w:rFonts w:ascii="Book Antiqua" w:hAnsi="Book Antiqua"/>
          <w:b/>
          <w:color w:val="000000"/>
          <w:sz w:val="24"/>
          <w:szCs w:val="24"/>
          <w:lang w:val="en-US"/>
        </w:rPr>
        <w:t>Vitamin B12</w:t>
      </w:r>
      <w:r w:rsidRPr="0075709C">
        <w:rPr>
          <w:rFonts w:ascii="Book Antiqua" w:hAnsi="Book Antiqua"/>
          <w:b/>
          <w:color w:val="000000"/>
          <w:sz w:val="24"/>
          <w:szCs w:val="24"/>
          <w:lang w:val="en-US" w:eastAsia="zh-CN"/>
        </w:rPr>
        <w:t xml:space="preserv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might i</w:t>
      </w:r>
      <w:r>
        <w:rPr>
          <w:rFonts w:ascii="Book Antiqua" w:hAnsi="Book Antiqua"/>
          <w:color w:val="000000"/>
          <w:sz w:val="24"/>
          <w:szCs w:val="24"/>
          <w:lang w:val="en-US"/>
        </w:rPr>
        <w:t xml:space="preserve">mpair the absorption of </w:t>
      </w:r>
      <w:r w:rsidRPr="006C6420">
        <w:rPr>
          <w:rFonts w:ascii="Book Antiqua" w:hAnsi="Book Antiqua"/>
          <w:color w:val="000000"/>
          <w:sz w:val="24"/>
          <w:szCs w:val="24"/>
          <w:lang w:val="en-US"/>
        </w:rPr>
        <w:t xml:space="preserve">Vitamin B12 from food, leading to pernicious </w:t>
      </w:r>
      <w:proofErr w:type="gramStart"/>
      <w:r w:rsidRPr="006C6420">
        <w:rPr>
          <w:rFonts w:ascii="Book Antiqua" w:hAnsi="Book Antiqua"/>
          <w:color w:val="000000"/>
          <w:sz w:val="24"/>
          <w:szCs w:val="24"/>
          <w:lang w:val="en-US"/>
        </w:rPr>
        <w:t>anemia</w:t>
      </w:r>
      <w:proofErr w:type="gramEnd"/>
      <w:r w:rsidRPr="006C6420">
        <w:rPr>
          <w:rFonts w:ascii="Book Antiqua" w:hAnsi="Book Antiqua"/>
          <w:color w:val="000000"/>
          <w:sz w:val="24"/>
          <w:szCs w:val="24"/>
          <w:lang w:val="en-US"/>
        </w:rPr>
        <w:fldChar w:fldCharType="begin">
          <w:fldData xml:space="preserve">PEVuZE5vdGU+PENpdGU+PEF1dGhvcj5TdG9wZWNrPC9BdXRob3I+PFllYXI+MjAwMDwvWWVhcj48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LTE+PC9hbHQtcGVyaW9kaWNhbD48cGFnZXM+MTIyOS0zMDwvcGFnZXM+PHZvbHVtZT4xNjA8L3Zv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IG9mIGludGVybmFsIG1lZGljaW5lPC9hYmJyLTE+PC9hbHQtcGVyaW9kaWNhbD48cGFnZXM+MTM0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PEVuZE5vdGU+PENpdGU+PEF1dGhvcj5TdG9wZWNrPC9BdXRob3I+PFllYXI+MjAwMDwvWWVhcj48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LTE+PC9hbHQtcGVyaW9kaWNhbD48cGFnZXM+MTIyOS0zMDwvcGFnZXM+PHZvbHVtZT4xNjA8L3Zv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IG9mIGludGVybmFsIG1lZGljaW5lPC9hYmJyLTE+PC9hbHQtcGVyaW9kaWNhbD48cGFnZXM+MTM0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[16,</w:t>
      </w:r>
      <w:r w:rsidRPr="006C6420">
        <w:rPr>
          <w:rFonts w:ascii="Book Antiqua" w:hAnsi="Book Antiqua"/>
          <w:noProof/>
          <w:color w:val="000000"/>
          <w:sz w:val="24"/>
          <w:szCs w:val="24"/>
          <w:vertAlign w:val="superscript"/>
          <w:lang w:val="en-US"/>
        </w:rPr>
        <w:t>17]</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 xml:space="preserve">Dietary </w:t>
      </w:r>
      <w:proofErr w:type="spellStart"/>
      <w:r w:rsidRPr="006C6420">
        <w:rPr>
          <w:rFonts w:ascii="Book Antiqua" w:hAnsi="Book Antiqua"/>
          <w:color w:val="000000"/>
          <w:sz w:val="24"/>
          <w:szCs w:val="24"/>
          <w:lang w:val="en-US"/>
        </w:rPr>
        <w:t>cobalamin</w:t>
      </w:r>
      <w:proofErr w:type="spellEnd"/>
      <w:r w:rsidRPr="006C6420">
        <w:rPr>
          <w:rFonts w:ascii="Book Antiqua" w:hAnsi="Book Antiqua"/>
          <w:color w:val="000000"/>
          <w:sz w:val="24"/>
          <w:szCs w:val="24"/>
          <w:lang w:val="en-US"/>
        </w:rPr>
        <w:t xml:space="preserve"> is bound to other proteins, and its release is closely related to the gastric pH </w:t>
      </w:r>
      <w:proofErr w:type="gramStart"/>
      <w:r w:rsidRPr="006C6420">
        <w:rPr>
          <w:rFonts w:ascii="Book Antiqua" w:hAnsi="Book Antiqua"/>
          <w:color w:val="000000"/>
          <w:sz w:val="24"/>
          <w:szCs w:val="24"/>
          <w:lang w:val="en-US"/>
        </w:rPr>
        <w:t>status</w:t>
      </w:r>
      <w:proofErr w:type="gramEnd"/>
      <w:r w:rsidRPr="006C6420">
        <w:rPr>
          <w:rFonts w:ascii="Book Antiqua" w:hAnsi="Book Antiqua"/>
          <w:color w:val="000000"/>
          <w:sz w:val="24"/>
          <w:szCs w:val="24"/>
          <w:lang w:val="en-US"/>
        </w:rPr>
        <w:fldChar w:fldCharType="begin">
          <w:fldData xml:space="preserve">PEVuZE5vdGU+PENpdGU+PEF1dGhvcj5Bbm5pYmFsZTwvQXV0aG9yPjxZZWFyPjIwMDI8L1llYXI+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MT48L2FsdC1wZXJpb2RpY2FsPjxwYWdlcz5TNzItNzwvcGFnZXM+PHZvbHVtZT4zNCBTdXBwbCAy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PEVuZE5vdGU+PENpdGU+PEF1dGhvcj5Bbm5pYmFsZTwvQXV0aG9yPjxZZWFyPjIwMDI8L1llYXI+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MT48L2FsdC1wZXJpb2RpY2FsPjxwYWdlcz5TNzItNzwvcGFnZXM+PHZvbHVtZT4zNCBTdXBwbCAy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[18]</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Food-</w:t>
      </w:r>
      <w:proofErr w:type="spellStart"/>
      <w:r w:rsidRPr="006C6420">
        <w:rPr>
          <w:rFonts w:ascii="Book Antiqua" w:hAnsi="Book Antiqua"/>
          <w:color w:val="000000"/>
          <w:sz w:val="24"/>
          <w:szCs w:val="24"/>
          <w:lang w:val="en-US"/>
        </w:rPr>
        <w:t>cobalamin</w:t>
      </w:r>
      <w:proofErr w:type="spellEnd"/>
      <w:r w:rsidRPr="006C6420">
        <w:rPr>
          <w:rFonts w:ascii="Book Antiqua" w:hAnsi="Book Antiqua"/>
          <w:color w:val="000000"/>
          <w:sz w:val="24"/>
          <w:szCs w:val="24"/>
          <w:lang w:val="en-US"/>
        </w:rPr>
        <w:t xml:space="preserve"> malabsorption is characterized by the inability to absorb food-bound or protein-bound </w:t>
      </w:r>
      <w:proofErr w:type="spellStart"/>
      <w:r w:rsidRPr="006C6420">
        <w:rPr>
          <w:rFonts w:ascii="Book Antiqua" w:hAnsi="Book Antiqua"/>
          <w:color w:val="000000"/>
          <w:sz w:val="24"/>
          <w:szCs w:val="24"/>
          <w:lang w:val="en-US"/>
        </w:rPr>
        <w:t>cobalamin</w:t>
      </w:r>
      <w:proofErr w:type="spellEnd"/>
      <w:r w:rsidRPr="006C6420">
        <w:rPr>
          <w:rFonts w:ascii="Book Antiqua" w:hAnsi="Book Antiqua"/>
          <w:color w:val="000000"/>
          <w:sz w:val="24"/>
          <w:szCs w:val="24"/>
          <w:lang w:val="en-US"/>
        </w:rPr>
        <w:t xml:space="preserve"> by patients normally capable of absorbing free </w:t>
      </w:r>
      <w:proofErr w:type="spellStart"/>
      <w:r w:rsidRPr="006C6420">
        <w:rPr>
          <w:rFonts w:ascii="Book Antiqua" w:hAnsi="Book Antiqua"/>
          <w:color w:val="000000"/>
          <w:sz w:val="24"/>
          <w:szCs w:val="24"/>
          <w:lang w:val="en-US"/>
        </w:rPr>
        <w:t>cobalamin</w:t>
      </w:r>
      <w:proofErr w:type="spellEnd"/>
      <w:r w:rsidRPr="006C6420">
        <w:rPr>
          <w:rFonts w:ascii="Book Antiqua" w:hAnsi="Book Antiqua"/>
          <w:color w:val="000000"/>
          <w:sz w:val="24"/>
          <w:szCs w:val="24"/>
          <w:lang w:val="en-US"/>
        </w:rPr>
        <w:t>. Probably, antacid drugs</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&lt;EndNote&gt;&lt;Cite&gt;&lt;Author&gt;Howden&lt;/Author&gt;&lt;Year&gt;2000&lt;/Year&gt;&lt;RecNum&gt;146&lt;/RecNum&gt;&lt;DisplayText&gt;&lt;style face="superscript"&gt;[19]&lt;/style&gt;&lt;/DisplayText&gt;&lt;record&gt;&lt;rec-number&gt;146&lt;/rec-number&gt;&lt;foreign-keys&gt;&lt;key app="EN" db-id="00eawsswyzdx5pett925xtpbvfwftt90pd5f" timestamp="1389461790"&gt;146&lt;/key&gt;&lt;/foreign-keys&gt;&lt;ref-type name="Journal Article"&gt;17&lt;/ref-type&gt;&lt;contributors&gt;&lt;authors&gt;&lt;author&gt;Howden, C. W.&lt;/author&gt;&lt;/authors&gt;&lt;/contributors&gt;&lt;auth-address&gt;Northwestern Center for Clinical Research, Northwestern University, Chicago, IL 60611, USA. c-howden@nwu.edu&lt;/auth-address&gt;&lt;titles&gt;&lt;title&gt;Vitamin B12 levels during prolonged treatment with proton pump inhibitors&lt;/title&gt;&lt;secondary-title&gt;J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gastroenterology&lt;/abbr-1&gt;&lt;/alt-periodical&gt;&lt;pages&gt;29-33&lt;/pages&gt;&lt;volume&gt;30&lt;/volume&gt;&lt;number&gt;1&lt;/number&gt;&lt;keywords&gt;&lt;keyword&gt;Absorption&lt;/keyword&gt;&lt;keyword&gt;Gastric Acid/*secretion&lt;/keyword&gt;&lt;keyword&gt;Humans&lt;/keyword&gt;&lt;keyword&gt;*Proton Pump Inhibitors&lt;/keyword&gt;&lt;keyword&gt;Stomach/*metabolism&lt;/keyword&gt;&lt;keyword&gt;Time Factors&lt;/keyword&gt;&lt;keyword&gt;Vitamin B 12/*blood&lt;/keyword&gt;&lt;keyword&gt;Vitamin B 12 Deficiency/blood/*physiopathology&lt;/keyword&gt;&lt;/keywords&gt;&lt;dates&gt;&lt;year&gt;2000&lt;/year&gt;&lt;pub-dates&gt;&lt;date&gt;Jan&lt;/date&gt;&lt;/pub-dates&gt;&lt;/dates&gt;&lt;isbn&gt;0192-0790 (Print)&amp;#xD;0192-0790 (Linking)&lt;/isbn&gt;&lt;accession-num&gt;10636207&lt;/accession-num&gt;&lt;urls&gt;&lt;related-urls&gt;&lt;url&gt;http://www.ncbi.nlm.nih.gov/pubmed/10636207&lt;/url&gt;&lt;/related-urls&gt;&lt;/urls&gt;&lt;/record&gt;&lt;/Cite&gt;&lt;/EndNote&gt;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[19]</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 xml:space="preserve">used by infected symptomatic subjects and the modification of the </w:t>
      </w:r>
      <w:proofErr w:type="spellStart"/>
      <w:r w:rsidRPr="006C6420">
        <w:rPr>
          <w:rFonts w:ascii="Book Antiqua" w:hAnsi="Book Antiqua"/>
          <w:color w:val="000000"/>
          <w:sz w:val="24"/>
          <w:szCs w:val="24"/>
          <w:lang w:val="en-US"/>
        </w:rPr>
        <w:t>intragastric</w:t>
      </w:r>
      <w:proofErr w:type="spellEnd"/>
      <w:r w:rsidRPr="006C6420">
        <w:rPr>
          <w:rFonts w:ascii="Book Antiqua" w:hAnsi="Book Antiqua"/>
          <w:color w:val="000000"/>
          <w:sz w:val="24"/>
          <w:szCs w:val="24"/>
          <w:lang w:val="en-US"/>
        </w:rPr>
        <w:t xml:space="preserve"> pH</w:t>
      </w:r>
      <w:r w:rsidRPr="006C6420">
        <w:rPr>
          <w:rFonts w:ascii="Book Antiqua" w:hAnsi="Book Antiqua"/>
          <w:color w:val="000000"/>
          <w:sz w:val="24"/>
          <w:szCs w:val="24"/>
          <w:vertAlign w:val="superscript"/>
          <w:lang w:val="en-US"/>
        </w:rPr>
        <w:fldChar w:fldCharType="begin">
          <w:fldData xml:space="preserve">PEVuZE5vdGU+PENpdGU+PEF1dGhvcj5Db2hlbjwvQXV0aG9yPjxZZWFyPjIwMDA8L1llYXI+PFJl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</w:fldData>
        </w:fldChar>
      </w:r>
      <w:r w:rsidRPr="006C6420">
        <w:rPr>
          <w:rFonts w:ascii="Book Antiqua" w:hAnsi="Book Antiqua"/>
          <w:color w:val="000000"/>
          <w:sz w:val="24"/>
          <w:szCs w:val="24"/>
          <w:vertAlign w:val="superscript"/>
          <w:lang w:val="en-US"/>
        </w:rPr>
        <w:instrText xml:space="preserve"> ADDIN EN.CITE </w:instrText>
      </w:r>
      <w:r w:rsidRPr="006C6420">
        <w:rPr>
          <w:rFonts w:ascii="Book Antiqua" w:hAnsi="Book Antiqua"/>
          <w:color w:val="000000"/>
          <w:sz w:val="24"/>
          <w:szCs w:val="24"/>
          <w:vertAlign w:val="superscript"/>
          <w:lang w:val="en-US"/>
        </w:rPr>
        <w:fldChar w:fldCharType="begin">
          <w:fldData xml:space="preserve">PEVuZE5vdGU+PENpdGU+PEF1dGhvcj5Db2hlbjwvQXV0aG9yPjxZZWFyPjIwMDA8L1llYXI+PFJl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</w:fldData>
        </w:fldChar>
      </w:r>
      <w:r w:rsidRPr="006C6420">
        <w:rPr>
          <w:rFonts w:ascii="Book Antiqua" w:hAnsi="Book Antiqua"/>
          <w:color w:val="000000"/>
          <w:sz w:val="24"/>
          <w:szCs w:val="24"/>
          <w:vertAlign w:val="superscript"/>
          <w:lang w:val="en-US"/>
        </w:rPr>
        <w:instrText xml:space="preserve"> ADDIN EN.CITE.DATA </w:instrText>
      </w:r>
      <w:r w:rsidRPr="006C6420">
        <w:rPr>
          <w:rFonts w:ascii="Book Antiqua" w:hAnsi="Book Antiqua"/>
          <w:color w:val="000000"/>
          <w:sz w:val="24"/>
          <w:szCs w:val="24"/>
          <w:vertAlign w:val="superscript"/>
          <w:lang w:val="en-US"/>
        </w:rPr>
      </w:r>
      <w:r w:rsidRPr="006C6420">
        <w:rPr>
          <w:rFonts w:ascii="Book Antiqua" w:hAnsi="Book Antiqua"/>
          <w:color w:val="000000"/>
          <w:sz w:val="24"/>
          <w:szCs w:val="24"/>
          <w:vertAlign w:val="superscript"/>
          <w:lang w:val="en-US"/>
        </w:rPr>
        <w:fldChar w:fldCharType="end"/>
      </w:r>
      <w:r w:rsidRPr="006C6420">
        <w:rPr>
          <w:rFonts w:ascii="Book Antiqua" w:hAnsi="Book Antiqua"/>
          <w:color w:val="000000"/>
          <w:sz w:val="24"/>
          <w:szCs w:val="24"/>
          <w:vertAlign w:val="superscript"/>
          <w:lang w:val="en-US"/>
        </w:rPr>
      </w:r>
      <w:r w:rsidRPr="006C6420">
        <w:rPr>
          <w:rFonts w:ascii="Book Antiqua" w:hAnsi="Book Antiqua"/>
          <w:color w:val="000000"/>
          <w:sz w:val="24"/>
          <w:szCs w:val="24"/>
          <w:vertAlign w:val="superscript"/>
          <w:lang w:val="en-US"/>
        </w:rPr>
        <w:fldChar w:fldCharType="separate"/>
      </w:r>
      <w:r w:rsidRPr="006C6420">
        <w:rPr>
          <w:rFonts w:ascii="Book Antiqua" w:hAnsi="Book Antiqua"/>
          <w:noProof/>
          <w:color w:val="000000"/>
          <w:sz w:val="24"/>
          <w:szCs w:val="24"/>
          <w:vertAlign w:val="superscript"/>
          <w:lang w:val="en-US"/>
        </w:rPr>
        <w:t>[20]</w:t>
      </w:r>
      <w:r w:rsidRPr="006C6420">
        <w:rPr>
          <w:rFonts w:ascii="Book Antiqua" w:hAnsi="Book Antiqua"/>
          <w:color w:val="000000"/>
          <w:sz w:val="24"/>
          <w:szCs w:val="24"/>
          <w:vertAlign w:val="superscript"/>
          <w:lang w:val="en-US"/>
        </w:rPr>
        <w:fldChar w:fldCharType="end"/>
      </w:r>
      <w:r w:rsidRPr="006C6420">
        <w:rPr>
          <w:rFonts w:ascii="Book Antiqua" w:hAnsi="Book Antiqua"/>
          <w:color w:val="000000"/>
          <w:sz w:val="24"/>
          <w:szCs w:val="24"/>
          <w:lang w:val="en-US"/>
        </w:rPr>
        <w:t xml:space="preserve"> caused by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are the principal factors of malabsorption of vitamin B12. </w:t>
      </w:r>
      <w:proofErr w:type="spellStart"/>
      <w:r w:rsidRPr="006C6420">
        <w:rPr>
          <w:rFonts w:ascii="Book Antiqua" w:hAnsi="Book Antiqua"/>
          <w:color w:val="000000"/>
          <w:sz w:val="24"/>
          <w:szCs w:val="24"/>
          <w:lang w:val="en-US"/>
        </w:rPr>
        <w:t>Annibale</w:t>
      </w:r>
      <w:proofErr w:type="spellEnd"/>
      <w:r>
        <w:rPr>
          <w:rFonts w:ascii="Book Antiqua" w:hAnsi="Book Antiqua"/>
          <w:color w:val="000000"/>
          <w:sz w:val="24"/>
          <w:szCs w:val="24"/>
          <w:lang w:val="en-US"/>
        </w:rPr>
        <w:t xml:space="preserve"> </w:t>
      </w:r>
      <w:r w:rsidRPr="009C316E">
        <w:rPr>
          <w:rFonts w:ascii="Book Antiqua" w:hAnsi="Book Antiqua"/>
          <w:i/>
          <w:color w:val="000000"/>
          <w:sz w:val="24"/>
          <w:szCs w:val="24"/>
          <w:lang w:val="en-US"/>
        </w:rPr>
        <w:t xml:space="preserve">et </w:t>
      </w:r>
      <w:proofErr w:type="gramStart"/>
      <w:r w:rsidRPr="009C316E">
        <w:rPr>
          <w:rFonts w:ascii="Book Antiqua" w:hAnsi="Book Antiqua"/>
          <w:i/>
          <w:color w:val="000000"/>
          <w:sz w:val="24"/>
          <w:szCs w:val="24"/>
          <w:lang w:val="en-US"/>
        </w:rPr>
        <w:t>al</w:t>
      </w:r>
      <w:proofErr w:type="gramEnd"/>
      <w:r w:rsidRPr="006C6420">
        <w:rPr>
          <w:rFonts w:ascii="Book Antiqua" w:hAnsi="Book Antiqua"/>
          <w:color w:val="000000"/>
          <w:sz w:val="24"/>
          <w:szCs w:val="24"/>
          <w:lang w:val="en-US"/>
        </w:rPr>
        <w:fldChar w:fldCharType="begin">
          <w:fldData xml:space="preserve">PEVuZE5vdGU+PENpdGU+PEF1dGhvcj5Bbm5pYmFsZTwvQXV0aG9yPjxZZWFyPjIwMDI8L1llYXI+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MT48L2FsdC1wZXJpb2RpY2FsPjxwYWdlcz5TNzItNzwvcGFnZXM+PHZvbHVtZT4zNCBTdXBwbCAy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PEVuZE5vdGU+PENpdGU+PEF1dGhvcj5Bbm5pYmFsZTwvQXV0aG9yPjxZZWFyPjIwMDI8L1llYXI+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MT48L2FsdC1wZXJpb2RpY2FsPjxwYWdlcz5TNzItNzwvcGFnZXM+PHZvbHVtZT4zNCBTdXBwbCAy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[18]</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 xml:space="preserve">described the presence of </w:t>
      </w:r>
      <w:proofErr w:type="spellStart"/>
      <w:r w:rsidRPr="006C6420">
        <w:rPr>
          <w:rFonts w:ascii="Book Antiqua" w:hAnsi="Book Antiqua"/>
          <w:color w:val="000000"/>
          <w:sz w:val="24"/>
          <w:szCs w:val="24"/>
          <w:lang w:val="en-US"/>
        </w:rPr>
        <w:t>H.pylori</w:t>
      </w:r>
      <w:proofErr w:type="spellEnd"/>
      <w:r w:rsidRPr="006C6420">
        <w:rPr>
          <w:rFonts w:ascii="Book Antiqua" w:hAnsi="Book Antiqua"/>
          <w:color w:val="000000"/>
          <w:sz w:val="24"/>
          <w:szCs w:val="24"/>
          <w:lang w:val="en-US"/>
        </w:rPr>
        <w:t xml:space="preserve">-related gastritis as the unique pathological finding in 57.1% of patients with macrocytic anemia caused by B12 deficiency; the majority (76%) of the patients reported a classic pernicious anemia due to atrophy of the gastric body, with associated </w:t>
      </w:r>
      <w:proofErr w:type="spellStart"/>
      <w:r w:rsidRPr="006C6420">
        <w:rPr>
          <w:rFonts w:ascii="Book Antiqua" w:hAnsi="Book Antiqua"/>
          <w:color w:val="000000"/>
          <w:sz w:val="24"/>
          <w:szCs w:val="24"/>
          <w:lang w:val="en-US"/>
        </w:rPr>
        <w:t>hypergastrinaemia</w:t>
      </w:r>
      <w:proofErr w:type="spellEnd"/>
      <w:r w:rsidRPr="006C6420">
        <w:rPr>
          <w:rFonts w:ascii="Book Antiqua" w:hAnsi="Book Antiqua"/>
          <w:color w:val="000000"/>
          <w:sz w:val="24"/>
          <w:szCs w:val="24"/>
          <w:lang w:val="en-US"/>
        </w:rPr>
        <w:t xml:space="preserve"> and hypo-</w:t>
      </w:r>
      <w:proofErr w:type="spellStart"/>
      <w:r w:rsidRPr="006C6420">
        <w:rPr>
          <w:rFonts w:ascii="Book Antiqua" w:hAnsi="Book Antiqua"/>
          <w:color w:val="000000"/>
          <w:sz w:val="24"/>
          <w:szCs w:val="24"/>
          <w:lang w:val="en-US"/>
        </w:rPr>
        <w:t>achlorhydria</w:t>
      </w:r>
      <w:proofErr w:type="spellEnd"/>
      <w:r w:rsidRPr="006C6420">
        <w:rPr>
          <w:rFonts w:ascii="Book Antiqua" w:hAnsi="Book Antiqua"/>
          <w:color w:val="000000"/>
          <w:sz w:val="24"/>
          <w:szCs w:val="24"/>
          <w:lang w:val="en-US"/>
        </w:rPr>
        <w:t xml:space="preserv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may also act as a molecular mimicker, as antibodies directed against the H+, K+-adenosine triphosphate protein may be evoked by a similar antigen expressed by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fldChar w:fldCharType="begin">
          <w:fldData xml:space="preserve">PEVuZE5vdGU+PENpdGU+PEF1dGhvcj5DbGFleXM8L0F1dGhvcj48WWVhcj4xOTk4PC9ZZWFyPjxS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bHQtcGVyaW9kaWNhbD48cGFnZXM+MzQwLTc8L3BhZ2VzPjx2b2x1bWU+MTE1PC92b2x1bWU+PG51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PEVuZE5vdGU+PENpdGU+PEF1dGhvcj5DbGFleXM8L0F1dGhvcj48WWVhcj4xOTk4PC9ZZWFyPjxS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bHQtcGVyaW9kaWNhbD48cGFnZXM+MzQwLTc8L3BhZ2VzPjx2b2x1bWU+MTE1PC92b2x1bWU+PG51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[21]</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Style w:val="Caratterenotadichiusura"/>
          <w:rFonts w:ascii="Book Antiqua" w:hAnsi="Book Antiqua"/>
          <w:color w:val="000000"/>
          <w:sz w:val="24"/>
          <w:szCs w:val="24"/>
          <w:lang w:val="en-US"/>
        </w:rPr>
        <w:t xml:space="preserve"> </w:t>
      </w:r>
      <w:proofErr w:type="spellStart"/>
      <w:r w:rsidRPr="006C6420">
        <w:rPr>
          <w:rFonts w:ascii="Book Antiqua" w:hAnsi="Book Antiqua"/>
          <w:color w:val="000000"/>
          <w:sz w:val="24"/>
          <w:szCs w:val="24"/>
          <w:lang w:val="en-US"/>
        </w:rPr>
        <w:t>Hyperhomocysteinemia</w:t>
      </w:r>
      <w:proofErr w:type="spellEnd"/>
      <w:r w:rsidRPr="006C6420">
        <w:rPr>
          <w:rFonts w:ascii="Book Antiqua" w:hAnsi="Book Antiqua"/>
          <w:color w:val="000000"/>
          <w:sz w:val="24"/>
          <w:szCs w:val="24"/>
          <w:lang w:val="en-US"/>
        </w:rPr>
        <w:t xml:space="preserve"> related to vitamin B12 deficiency may constitute a risk for ischemic heart disease and cerebrovascular diseases. This phenomenon would therefore be the link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and vascular diseases.</w:t>
      </w: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eastAsia="zh-CN"/>
        </w:rPr>
      </w:pPr>
      <w:r w:rsidRPr="0075709C">
        <w:rPr>
          <w:rFonts w:ascii="Book Antiqua" w:hAnsi="Book Antiqua"/>
          <w:b/>
          <w:color w:val="000000"/>
          <w:sz w:val="24"/>
          <w:szCs w:val="24"/>
          <w:lang w:val="en-US"/>
        </w:rPr>
        <w:t>B-Carotene</w:t>
      </w:r>
      <w:r w:rsidRPr="0075709C">
        <w:rPr>
          <w:rFonts w:ascii="Book Antiqua" w:hAnsi="Book Antiqua"/>
          <w:b/>
          <w:color w:val="000000"/>
          <w:sz w:val="24"/>
          <w:szCs w:val="24"/>
          <w:lang w:val="en-US" w:eastAsia="zh-CN"/>
        </w:rPr>
        <w:t xml:space="preserve">: </w:t>
      </w:r>
      <w:r w:rsidRPr="006C6420">
        <w:rPr>
          <w:rFonts w:ascii="Book Antiqua" w:hAnsi="Book Antiqua"/>
          <w:i/>
          <w:color w:val="000000"/>
          <w:sz w:val="24"/>
          <w:szCs w:val="24"/>
          <w:lang w:val="en-US"/>
        </w:rPr>
        <w:t>B</w:t>
      </w:r>
      <w:r w:rsidRPr="006C6420">
        <w:rPr>
          <w:rFonts w:ascii="Book Antiqua" w:hAnsi="Book Antiqua"/>
          <w:color w:val="000000"/>
          <w:sz w:val="24"/>
          <w:szCs w:val="24"/>
          <w:lang w:val="en-US"/>
        </w:rPr>
        <w:t xml:space="preserve">-carotene it is the most abundant form of pro-vitamin </w:t>
      </w:r>
      <w:proofErr w:type="gramStart"/>
      <w:r w:rsidRPr="006C6420">
        <w:rPr>
          <w:rFonts w:ascii="Book Antiqua" w:hAnsi="Book Antiqua"/>
          <w:color w:val="000000"/>
          <w:sz w:val="24"/>
          <w:szCs w:val="24"/>
          <w:lang w:val="en-US"/>
        </w:rPr>
        <w:t>A</w:t>
      </w:r>
      <w:proofErr w:type="gramEnd"/>
      <w:r w:rsidRPr="006C6420">
        <w:rPr>
          <w:rFonts w:ascii="Book Antiqua" w:hAnsi="Book Antiqua"/>
          <w:color w:val="000000"/>
          <w:sz w:val="24"/>
          <w:szCs w:val="24"/>
          <w:lang w:val="en-US"/>
        </w:rPr>
        <w:t xml:space="preserve">, being widely present in fruit and vegetables.  It is able, together with its metabolites, to neutralize reactive oxygen compounds produced by oxidative stress. The bioavailability of </w:t>
      </w:r>
      <w:r w:rsidRPr="006C6420">
        <w:rPr>
          <w:rFonts w:ascii="Book Antiqua" w:hAnsi="Book Antiqua"/>
          <w:i/>
          <w:color w:val="000000"/>
          <w:sz w:val="24"/>
          <w:szCs w:val="24"/>
          <w:lang w:val="en-US"/>
        </w:rPr>
        <w:t>B</w:t>
      </w:r>
      <w:r w:rsidRPr="006C6420">
        <w:rPr>
          <w:rFonts w:ascii="Book Antiqua" w:hAnsi="Book Antiqua"/>
          <w:color w:val="000000"/>
          <w:sz w:val="24"/>
          <w:szCs w:val="24"/>
          <w:lang w:val="en-US"/>
        </w:rPr>
        <w:t xml:space="preserve">-carotenes depend on several factors such as the processing and cooking of foods, the composition of the nutritional matrix, and the </w:t>
      </w:r>
      <w:r>
        <w:rPr>
          <w:rFonts w:ascii="Book Antiqua" w:hAnsi="Book Antiqua"/>
          <w:color w:val="000000"/>
          <w:sz w:val="24"/>
          <w:szCs w:val="24"/>
          <w:lang w:val="en-US" w:eastAsia="zh-CN"/>
        </w:rPr>
        <w:t>GI</w:t>
      </w:r>
      <w:r w:rsidRPr="006C6420">
        <w:rPr>
          <w:rFonts w:ascii="Book Antiqua" w:hAnsi="Book Antiqua"/>
          <w:color w:val="000000"/>
          <w:sz w:val="24"/>
          <w:szCs w:val="24"/>
          <w:lang w:val="en-US"/>
        </w:rPr>
        <w:t xml:space="preserve"> health status</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&lt;EndNote&gt;&lt;Cite&gt;&lt;Author&gt;Tang&lt;/Author&gt;&lt;Year&gt;1996&lt;/Year&gt;&lt;RecNum&gt;149&lt;/RecNum&gt;&lt;DisplayText&gt;&lt;style face="superscript"&gt;[22]&lt;/style&gt;&lt;/DisplayText&gt;&lt;record&gt;&lt;rec-number&gt;149&lt;/rec-number&gt;&lt;foreign-keys&gt;&lt;key app="EN" db-id="00eawsswyzdx5pett925xtpbvfwftt90pd5f" timestamp="1389462243"&gt;149&lt;/key&gt;&lt;/foreign-keys&gt;&lt;ref-type name="Journal Article"&gt;17&lt;/ref-type&gt;&lt;contributors&gt;&lt;authors&gt;&lt;author&gt;Tang, G.&lt;/author&gt;&lt;author&gt;Serfaty-Lacrosniere, C.&lt;/author&gt;&lt;author&gt;Camilo, M. E.&lt;/author&gt;&lt;author&gt;Russell, R. M.&lt;/author&gt;&lt;/authors&gt;&lt;/contributors&gt;&lt;auth-address&gt;Jean Mayer US Department of Agriculture Human Nutrition Research Center on Aging, Tufts University, Boston, MA 02111. TangvHP@HNRC.Tufts.edu&lt;/auth-address&gt;&lt;titles&gt;&lt;title&gt;Gastric acidity influences the blood response to a beta-carotene dose in humans&lt;/title&gt;&lt;secondary-title&gt;Am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622-6&lt;/pages&gt;&lt;volume&gt;64&lt;/volume&gt;&lt;number&gt;4&lt;/number&gt;&lt;keywords&gt;&lt;keyword&gt;Absorption&lt;/keyword&gt;&lt;keyword&gt;Adult&lt;/keyword&gt;&lt;keyword&gt;Aged&lt;/keyword&gt;&lt;keyword&gt;Cross-Over Studies&lt;/keyword&gt;&lt;keyword&gt;Diet&lt;/keyword&gt;&lt;keyword&gt;Female&lt;/keyword&gt;&lt;keyword&gt;Gastric Acid/*secretion&lt;/keyword&gt;&lt;keyword&gt;Gastric Mucosa/*drug effects/metabolism&lt;/keyword&gt;&lt;keyword&gt;Humans&lt;/keyword&gt;&lt;keyword&gt;Hydrogen-Ion Concentration&lt;/keyword&gt;&lt;keyword&gt;Male&lt;/keyword&gt;&lt;keyword&gt;Middle Aged&lt;/keyword&gt;&lt;keyword&gt;Omeprazole/*pharmacology&lt;/keyword&gt;&lt;keyword&gt;beta Carotene/administration &amp;amp; dosage/*blood/pharmacokinetics&lt;/keyword&gt;&lt;/keywords&gt;&lt;dates&gt;&lt;year&gt;1996&lt;/year&gt;&lt;pub-dates&gt;&lt;date&gt;Oct&lt;/date&gt;&lt;/pub-dates&gt;&lt;/dates&gt;&lt;isbn&gt;0002-9165 (Print)&amp;#xD;0002-9165 (Linking)&lt;/isbn&gt;&lt;accession-num&gt;8839509&lt;/accession-num&gt;&lt;urls&gt;&lt;related-urls&gt;&lt;url&gt;http://www.ncbi.nlm.nih.gov/pubmed/8839509&lt;/url&gt;&lt;/related-urls&gt;&lt;/urls&gt;&lt;/record&gt;&lt;/Cite&gt;&lt;/EndNote&gt;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[22]</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Hypo/</w:t>
      </w:r>
      <w:proofErr w:type="spellStart"/>
      <w:r w:rsidRPr="006C6420">
        <w:rPr>
          <w:rFonts w:ascii="Book Antiqua" w:hAnsi="Book Antiqua"/>
          <w:color w:val="000000"/>
          <w:sz w:val="24"/>
          <w:szCs w:val="24"/>
          <w:lang w:val="en-US"/>
        </w:rPr>
        <w:t>achlorhydria</w:t>
      </w:r>
      <w:proofErr w:type="spellEnd"/>
      <w:r w:rsidRPr="006C6420">
        <w:rPr>
          <w:rFonts w:ascii="Book Antiqua" w:hAnsi="Book Antiqua"/>
          <w:color w:val="000000"/>
          <w:sz w:val="24"/>
          <w:szCs w:val="24"/>
          <w:lang w:val="en-US"/>
        </w:rPr>
        <w:t xml:space="preserve"> significantly decreases bioavailability of </w:t>
      </w:r>
      <w:r w:rsidRPr="006C6420">
        <w:rPr>
          <w:rFonts w:ascii="Book Antiqua" w:hAnsi="Book Antiqua"/>
          <w:i/>
          <w:color w:val="000000"/>
          <w:sz w:val="24"/>
          <w:szCs w:val="24"/>
          <w:lang w:val="en-US"/>
        </w:rPr>
        <w:t>B</w:t>
      </w:r>
      <w:r w:rsidRPr="006C6420">
        <w:rPr>
          <w:rFonts w:ascii="Book Antiqua" w:hAnsi="Book Antiqua"/>
          <w:color w:val="000000"/>
          <w:sz w:val="24"/>
          <w:szCs w:val="24"/>
          <w:lang w:val="en-US"/>
        </w:rPr>
        <w:t>-carotene.</w:t>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 xml:space="preserve"> </w:t>
      </w:r>
      <w:r w:rsidRPr="006C6420">
        <w:rPr>
          <w:rFonts w:ascii="Book Antiqua" w:hAnsi="Book Antiqua"/>
          <w:i/>
          <w:color w:val="000000"/>
          <w:sz w:val="24"/>
          <w:szCs w:val="24"/>
          <w:lang w:val="en-US"/>
        </w:rPr>
        <w:t>B</w:t>
      </w:r>
      <w:r w:rsidRPr="006C6420">
        <w:rPr>
          <w:rFonts w:ascii="Book Antiqua" w:hAnsi="Book Antiqua"/>
          <w:color w:val="000000"/>
          <w:sz w:val="24"/>
          <w:szCs w:val="24"/>
          <w:lang w:val="en-US"/>
        </w:rPr>
        <w:t>--carotene gastric mucosal concentration has been found to be markedly decreased in patients with gastric at</w:t>
      </w:r>
      <w:r>
        <w:rPr>
          <w:rFonts w:ascii="Book Antiqua" w:hAnsi="Book Antiqua"/>
          <w:color w:val="000000"/>
          <w:sz w:val="24"/>
          <w:szCs w:val="24"/>
          <w:lang w:val="en-US"/>
        </w:rPr>
        <w:t xml:space="preserve">rophy and intestinal </w:t>
      </w:r>
      <w:proofErr w:type="gramStart"/>
      <w:r>
        <w:rPr>
          <w:rFonts w:ascii="Book Antiqua" w:hAnsi="Book Antiqua"/>
          <w:color w:val="000000"/>
          <w:sz w:val="24"/>
          <w:szCs w:val="24"/>
          <w:lang w:val="en-US"/>
        </w:rPr>
        <w:t>metaplasia</w:t>
      </w:r>
      <w:proofErr w:type="gramEnd"/>
      <w:r w:rsidRPr="006C6420">
        <w:rPr>
          <w:rFonts w:ascii="Book Antiqua" w:hAnsi="Book Antiqua"/>
          <w:color w:val="000000"/>
          <w:sz w:val="24"/>
          <w:szCs w:val="24"/>
          <w:lang w:val="en-US"/>
        </w:rPr>
        <w:fldChar w:fldCharType="begin">
          <w:fldData xml:space="preserve">PEVuZE5vdGU+PENpdGU+PEF1dGhvcj5TYW5kZXJzb248L0F1dGhvcj48WWVhcj4xOTk3PC9ZZWFy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bCBudXRyaXRpb248L2FiYnItMT48L2FsdC1wZXJpb2RpY2FsPjxwYWdlcz4xMDEtNjwvcGFnZXM+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PEVuZE5vdGU+PENpdGU+PEF1dGhvcj5TYW5kZXJzb248L0F1dGhvcj48WWVhcj4xOTk3PC9ZZWFy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bCBudXRyaXRpb248L2FiYnItMT48L2FsdC1wZXJpb2RpY2FsPjxwYWdlcz4xMDEtNjwvcGFnZXM+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[23]</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 xml:space="preserve">In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positive subjects, the concentration of </w:t>
      </w:r>
      <w:r w:rsidRPr="006C6420">
        <w:rPr>
          <w:rFonts w:ascii="Book Antiqua" w:hAnsi="Book Antiqua"/>
          <w:i/>
          <w:color w:val="000000"/>
          <w:sz w:val="24"/>
          <w:szCs w:val="24"/>
          <w:lang w:val="en-US"/>
        </w:rPr>
        <w:t>B</w:t>
      </w:r>
      <w:r w:rsidRPr="006C6420">
        <w:rPr>
          <w:rFonts w:ascii="Book Antiqua" w:hAnsi="Book Antiqua"/>
          <w:color w:val="000000"/>
          <w:sz w:val="24"/>
          <w:szCs w:val="24"/>
          <w:lang w:val="en-US"/>
        </w:rPr>
        <w:t>—carotene in gastric juice is decreased, even if plasma levels are similar to controls</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&lt;EndNote&gt;&lt;Cite&gt;&lt;Author&gt;Zhang&lt;/Author&gt;&lt;Year&gt;2000&lt;/Year&gt;&lt;RecNum&gt;151&lt;/RecNum&gt;&lt;DisplayText&gt;&lt;style face="superscript"&gt;[24]&lt;/style&gt;&lt;/DisplayText&gt;&lt;record&gt;&lt;rec-number&gt;151&lt;/rec-number&gt;&lt;foreign-keys&gt;&lt;key app="EN" db-id="00eawsswyzdx5pett925xtpbvfwftt90pd5f" timestamp="1389462431"&gt;151&lt;/key&gt;&lt;/foreign-keys&gt;&lt;ref-type name="Journal Article"&gt;17&lt;/ref-type&gt;&lt;contributors&gt;&lt;authors&gt;&lt;author&gt;Zhang, Z. W.&lt;/author&gt;&lt;author&gt;Patchett, S. E.&lt;/author&gt;&lt;author&gt;Perrett, D.&lt;/author&gt;&lt;author&gt;Domizio, P.&lt;/author&gt;&lt;author&gt;Farthing, M. J.&lt;/author&gt;&lt;/authors&gt;&lt;/contributors&gt;&lt;auth-address&gt;Digestive Diseases Research Centre, St Bartholomew&amp;apos;s and the Royal and London School of Medicine and Dentistry, London, UK. zwzhang@mds.qmw.ac.uk&lt;/auth-address&gt;&lt;titles&gt;&lt;title&gt;Gastric alpha-tocopherol and beta-carotene concentrations in association with Helicobacter pylori infection&lt;/title&gt;&lt;secondary-title&gt;Eur J Gastroenterol Hepatol&lt;/secondary-title&gt;&lt;alt-title&gt;European journal of gastroenterology &amp;amp; hepatology&lt;/alt-title&gt;&lt;/titles&gt;&lt;periodical&gt;&lt;full-title&gt;Eur J Gastroenterol Hepatol&lt;/full-title&gt;&lt;/periodical&gt;&lt;pages&gt;497-503&lt;/pages&gt;&lt;volume&gt;12&lt;/volume&gt;&lt;number&gt;5&lt;/number&gt;&lt;keywords&gt;&lt;keyword&gt;Adult&lt;/keyword&gt;&lt;keyword&gt;Aged&lt;/keyword&gt;&lt;keyword&gt;Aged, 80 and over&lt;/keyword&gt;&lt;keyword&gt;Alcohol Drinking/adverse effects&lt;/keyword&gt;&lt;keyword&gt;Analysis of Variance&lt;/keyword&gt;&lt;keyword&gt;Chromatography, High Pressure Liquid&lt;/keyword&gt;&lt;keyword&gt;Female&lt;/keyword&gt;&lt;keyword&gt;Gastroscopy&lt;/keyword&gt;&lt;keyword&gt;Helicobacter Infections/*metabolism/pathology&lt;/keyword&gt;&lt;keyword&gt;*Helicobacter pylori&lt;/keyword&gt;&lt;keyword&gt;Humans&lt;/keyword&gt;&lt;keyword&gt;Male&lt;/keyword&gt;&lt;keyword&gt;Middle Aged&lt;/keyword&gt;&lt;keyword&gt;Statistics, Nonparametric&lt;/keyword&gt;&lt;keyword&gt;Vitamin E/*metabolism&lt;/keyword&gt;&lt;keyword&gt;beta Carotene/*metabolism&lt;/keyword&gt;&lt;/keywords&gt;&lt;dates&gt;&lt;year&gt;2000&lt;/year&gt;&lt;pub-dates&gt;&lt;date&gt;May&lt;/date&gt;&lt;/pub-dates&gt;&lt;/dates&gt;&lt;isbn&gt;0954-691X (Print)&amp;#xD;0954-691X (Linking)&lt;/isbn&gt;&lt;accession-num&gt;10833091&lt;/accession-num&gt;&lt;urls&gt;&lt;related-urls&gt;&lt;url&gt;http://www.ncbi.nlm.nih.gov/pubmed/10833091&lt;/url&gt;&lt;/related-urls&gt;&lt;/urls&gt;&lt;/record&gt;&lt;/Cite&gt;&lt;/EndNote&gt;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[24]</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Probably, </w:t>
      </w:r>
      <w:r w:rsidRPr="0075709C">
        <w:rPr>
          <w:rFonts w:ascii="Book Antiqua" w:hAnsi="Book Antiqua"/>
          <w:i/>
          <w:color w:val="000000"/>
          <w:sz w:val="24"/>
          <w:szCs w:val="24"/>
          <w:lang w:val="en-US"/>
        </w:rPr>
        <w:t xml:space="preserve">H. </w:t>
      </w:r>
      <w:proofErr w:type="gramStart"/>
      <w:r w:rsidRPr="0075709C">
        <w:rPr>
          <w:rFonts w:ascii="Book Antiqua" w:hAnsi="Book Antiqua"/>
          <w:i/>
          <w:color w:val="000000"/>
          <w:sz w:val="24"/>
          <w:szCs w:val="24"/>
          <w:lang w:val="en-US"/>
        </w:rPr>
        <w:lastRenderedPageBreak/>
        <w:t>pylori</w:t>
      </w:r>
      <w:r w:rsidRPr="006C6420">
        <w:rPr>
          <w:rFonts w:ascii="Book Antiqua" w:hAnsi="Book Antiqua"/>
          <w:color w:val="000000"/>
          <w:sz w:val="24"/>
          <w:szCs w:val="24"/>
          <w:lang w:val="en-US"/>
        </w:rPr>
        <w:t xml:space="preserve"> reduces</w:t>
      </w:r>
      <w:proofErr w:type="gramEnd"/>
      <w:r w:rsidRPr="006C6420">
        <w:rPr>
          <w:rFonts w:ascii="Book Antiqua" w:hAnsi="Book Antiqua"/>
          <w:color w:val="000000"/>
          <w:sz w:val="24"/>
          <w:szCs w:val="24"/>
          <w:lang w:val="en-US"/>
        </w:rPr>
        <w:t xml:space="preserve"> </w:t>
      </w:r>
      <w:r w:rsidRPr="006C6420">
        <w:rPr>
          <w:rFonts w:ascii="Book Antiqua" w:hAnsi="Book Antiqua"/>
          <w:i/>
          <w:color w:val="000000"/>
          <w:sz w:val="24"/>
          <w:szCs w:val="24"/>
          <w:lang w:val="en-US"/>
        </w:rPr>
        <w:t>B</w:t>
      </w:r>
      <w:r w:rsidRPr="006C6420">
        <w:rPr>
          <w:rFonts w:ascii="Book Antiqua" w:hAnsi="Book Antiqua"/>
          <w:color w:val="000000"/>
          <w:sz w:val="24"/>
          <w:szCs w:val="24"/>
          <w:lang w:val="en-US"/>
        </w:rPr>
        <w:t xml:space="preserve">--carotene bioavailability as a consequence of the slow movement of the micelle containing the vitamin through the membrane of the enterocytes due to its extreme negative charge derived from a non-acid medium. </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vertAlign w:val="superscript"/>
          <w:lang w:val="en-US" w:eastAsia="zh-CN"/>
        </w:rPr>
      </w:pPr>
      <w:r w:rsidRPr="0075709C">
        <w:rPr>
          <w:rFonts w:ascii="Book Antiqua" w:hAnsi="Book Antiqua"/>
          <w:b/>
          <w:color w:val="000000"/>
          <w:sz w:val="24"/>
          <w:szCs w:val="24"/>
          <w:lang w:val="en-US"/>
        </w:rPr>
        <w:t>Vitamin C</w:t>
      </w:r>
      <w:r w:rsidRPr="0075709C">
        <w:rPr>
          <w:rFonts w:ascii="Book Antiqua" w:hAnsi="Book Antiqua"/>
          <w:b/>
          <w:color w:val="000000"/>
          <w:sz w:val="24"/>
          <w:szCs w:val="24"/>
          <w:lang w:val="en-US" w:eastAsia="zh-CN"/>
        </w:rPr>
        <w:t>:</w:t>
      </w:r>
      <w:r w:rsidRPr="0075709C">
        <w:rPr>
          <w:rFonts w:ascii="Book Antiqua" w:hAnsi="Book Antiqua"/>
          <w:color w:val="000000"/>
          <w:sz w:val="24"/>
          <w:szCs w:val="24"/>
          <w:lang w:val="en-US"/>
        </w:rPr>
        <w:t xml:space="preserve"> </w:t>
      </w:r>
      <w:r w:rsidRPr="006C6420">
        <w:rPr>
          <w:rFonts w:ascii="Book Antiqua" w:hAnsi="Book Antiqua"/>
          <w:color w:val="000000"/>
          <w:sz w:val="24"/>
          <w:szCs w:val="24"/>
          <w:lang w:val="en-US"/>
        </w:rPr>
        <w:t>Vitamin C is actively absorbed from the small intestine via SVCTs and GLUTs transporters. Ascorbic acid is a water-soluble antioxidant that neutralizes nitrite-derived mutagens, with consequent protection against carcinogenesis</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&lt;EndNote&gt;&lt;Cite&gt;&lt;Author&gt;ILSI&lt;/Author&gt;&lt;Year&gt;1990&lt;/Year&gt;&lt;RecNum&gt;152&lt;/RecNum&gt;&lt;DisplayText&gt;&lt;style face="superscript"&gt;[25]&lt;/style&gt;&lt;/DisplayText&gt;&lt;record&gt;&lt;rec-number&gt;152&lt;/rec-number&gt;&lt;foreign-keys&gt;&lt;key app="EN" db-id="00eawsswyzdx5pett925xtpbvfwftt90pd5f" timestamp="1389463393"&gt;152&lt;/key&gt;&lt;/foreign-keys&gt;&lt;ref-type name="Book"&gt;6&lt;/ref-type&gt;&lt;contributors&gt;&lt;authors&gt;&lt;author&gt;ILSI&lt;/author&gt;&lt;/authors&gt;&lt;/contributors&gt;&lt;titles&gt;&lt;title&gt;Present Knowledge in Nutrition. &lt;/title&gt;&lt;/titles&gt;&lt;edition&gt;Sixth edition&lt;/edition&gt;&lt;dates&gt;&lt;year&gt;1990&lt;/year&gt;&lt;/dates&gt;&lt;publisher&gt;North America: International Life Sciences Institute, ILSI, 1990&lt;/publisher&gt;&lt;urls&gt;&lt;/urls&gt;&lt;/record&gt;&lt;/Cite&gt;&lt;/EndNote&gt;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[25]</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In a large study (more than 1100 patients), vitamin C plasma concentration was 20% lower in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infected subjects than in negative controls, even after correction for confounding factors, such as smoking and dietary habits</w:t>
      </w:r>
      <w:r w:rsidRPr="006C6420">
        <w:rPr>
          <w:rFonts w:ascii="Book Antiqua" w:hAnsi="Book Antiqua"/>
          <w:color w:val="000000"/>
          <w:sz w:val="24"/>
          <w:szCs w:val="24"/>
          <w:lang w:val="en-US"/>
        </w:rPr>
        <w:fldChar w:fldCharType="begin">
          <w:fldData xml:space="preserve">PEVuZE5vdGU+PENpdGU+PEF1dGhvcj5XYXJpbmc8L0F1dGhvcj48WWVhcj4xOTk2PC9ZZWFyPjxS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=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PEVuZE5vdGU+PENpdGU+PEF1dGhvcj5XYXJpbmc8L0F1dGhvcj48WWVhcj4xOTk2PC9ZZWFyPjxS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=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[26]</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Style w:val="Caratterenotadichiusura"/>
          <w:rFonts w:ascii="Book Antiqua" w:hAnsi="Book Antiqua"/>
          <w:color w:val="000000"/>
          <w:sz w:val="24"/>
          <w:szCs w:val="24"/>
          <w:lang w:val="en-US"/>
        </w:rPr>
        <w:t xml:space="preserve"> </w:t>
      </w:r>
      <w:r w:rsidRPr="006C6420">
        <w:rPr>
          <w:rFonts w:ascii="Book Antiqua" w:hAnsi="Book Antiqua"/>
          <w:color w:val="000000"/>
          <w:sz w:val="24"/>
          <w:szCs w:val="24"/>
          <w:lang w:val="en-US"/>
        </w:rPr>
        <w:t xml:space="preserve">Probably,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may cause an irreversible inactivation of the ingested vitamin C in the intestinal lumen prior to its absorption. When </w:t>
      </w:r>
      <w:proofErr w:type="spellStart"/>
      <w:r w:rsidRPr="006C6420">
        <w:rPr>
          <w:rFonts w:ascii="Book Antiqua" w:hAnsi="Book Antiqua"/>
          <w:color w:val="000000"/>
          <w:sz w:val="24"/>
          <w:szCs w:val="24"/>
          <w:lang w:val="en-US"/>
        </w:rPr>
        <w:t>hypochlorydria</w:t>
      </w:r>
      <w:proofErr w:type="spellEnd"/>
      <w:r w:rsidRPr="006C6420">
        <w:rPr>
          <w:rFonts w:ascii="Book Antiqua" w:hAnsi="Book Antiqua"/>
          <w:color w:val="000000"/>
          <w:sz w:val="24"/>
          <w:szCs w:val="24"/>
          <w:lang w:val="en-US"/>
        </w:rPr>
        <w:t xml:space="preserve"> occurs, such as in the case of gastric atrophy, </w:t>
      </w:r>
      <w:proofErr w:type="spellStart"/>
      <w:r w:rsidRPr="006C6420">
        <w:rPr>
          <w:rFonts w:ascii="Book Antiqua" w:hAnsi="Book Antiqua"/>
          <w:color w:val="000000"/>
          <w:sz w:val="24"/>
          <w:szCs w:val="24"/>
          <w:lang w:val="en-US"/>
        </w:rPr>
        <w:t>intragastric</w:t>
      </w:r>
      <w:proofErr w:type="spellEnd"/>
      <w:r w:rsidRPr="006C6420">
        <w:rPr>
          <w:rFonts w:ascii="Book Antiqua" w:hAnsi="Book Antiqua"/>
          <w:color w:val="000000"/>
          <w:sz w:val="24"/>
          <w:szCs w:val="24"/>
          <w:lang w:val="en-US"/>
        </w:rPr>
        <w:t xml:space="preserve"> pH levels increase, and ascorbic acid is converted to the less active form of </w:t>
      </w:r>
      <w:proofErr w:type="spellStart"/>
      <w:r w:rsidRPr="006C6420">
        <w:rPr>
          <w:rFonts w:ascii="Book Antiqua" w:hAnsi="Book Antiqua"/>
          <w:color w:val="000000"/>
          <w:sz w:val="24"/>
          <w:szCs w:val="24"/>
          <w:lang w:val="en-US"/>
        </w:rPr>
        <w:t>dehydroascorbic</w:t>
      </w:r>
      <w:proofErr w:type="spellEnd"/>
      <w:r w:rsidRPr="006C6420">
        <w:rPr>
          <w:rFonts w:ascii="Book Antiqua" w:hAnsi="Book Antiqua"/>
          <w:color w:val="000000"/>
          <w:sz w:val="24"/>
          <w:szCs w:val="24"/>
          <w:lang w:val="en-US"/>
        </w:rPr>
        <w:t xml:space="preserve"> acid</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&lt;EndNote&gt;&lt;Cite&gt;&lt;Author&gt;Woodward&lt;/Author&gt;&lt;Year&gt;2001&lt;/Year&gt;&lt;RecNum&gt;155&lt;/RecNum&gt;&lt;DisplayText&gt;&lt;style face="superscript"&gt;[27]&lt;/style&gt;&lt;/DisplayText&gt;&lt;record&gt;&lt;rec-number&gt;155&lt;/rec-number&gt;&lt;foreign-keys&gt;&lt;key app="EN" db-id="00eawsswyzdx5pett925xtpbvfwftt90pd5f" timestamp="1389463627"&gt;155&lt;/key&gt;&lt;/foreign-keys&gt;&lt;ref-type name="Journal Article"&gt;17&lt;/ref-type&gt;&lt;contributors&gt;&lt;authors&gt;&lt;author&gt;Woodward, M.&lt;/author&gt;&lt;author&gt;Tunstall-Pedoe, H.&lt;/author&gt;&lt;author&gt;McColl, K.&lt;/author&gt;&lt;/authors&gt;&lt;/contributors&gt;&lt;auth-address&gt;Department of Applied Statistics, University of Reading, UK.&lt;/auth-address&gt;&lt;titles&gt;&lt;title&gt;Helicobacter pylori infection reduces systemic availability of dietary vitamin C&lt;/title&gt;&lt;secondary-title&gt;Eur J Gastroenterol Hepatol&lt;/secondary-title&gt;&lt;alt-title&gt;European journal of gastroenterology &amp;amp; hepatology&lt;/alt-title&gt;&lt;/titles&gt;&lt;periodical&gt;&lt;full-title&gt;Eur J Gastroenterol Hepatol&lt;/full-title&gt;&lt;/periodical&gt;&lt;pages&gt;233-7&lt;/pages&gt;&lt;volume&gt;13&lt;/volume&gt;&lt;number&gt;3&lt;/number&gt;&lt;keywords&gt;&lt;keyword&gt;Adult&lt;/keyword&gt;&lt;keyword&gt;Aged&lt;/keyword&gt;&lt;keyword&gt;Antioxidants/metabolism&lt;/keyword&gt;&lt;keyword&gt;Ascorbic Acid/blood/*pharmacokinetics&lt;/keyword&gt;&lt;keyword&gt;Biological Availability&lt;/keyword&gt;&lt;keyword&gt;Diet&lt;/keyword&gt;&lt;keyword&gt;Female&lt;/keyword&gt;&lt;keyword&gt;Gastritis/*metabolism/microbiology&lt;/keyword&gt;&lt;keyword&gt;Helicobacter Infections/*metabolism&lt;/keyword&gt;&lt;keyword&gt;*Helicobacter pylori&lt;/keyword&gt;&lt;keyword&gt;Humans&lt;/keyword&gt;&lt;keyword&gt;Male&lt;/keyword&gt;&lt;keyword&gt;Middle Aged&lt;/keyword&gt;&lt;/keywords&gt;&lt;dates&gt;&lt;year&gt;2001&lt;/year&gt;&lt;pub-dates&gt;&lt;date&gt;Mar&lt;/date&gt;&lt;/pub-dates&gt;&lt;/dates&gt;&lt;isbn&gt;0954-691X (Print)&amp;#xD;0954-691X (Linking)&lt;/isbn&gt;&lt;accession-num&gt;11293441&lt;/accession-num&gt;&lt;urls&gt;&lt;related-urls&gt;&lt;url&gt;http://www.ncbi.nlm.nih.gov/pubmed/11293441&lt;/url&gt;&lt;/related-urls&gt;&lt;/urls&gt;&lt;/record&gt;&lt;/Cite&gt;&lt;/EndNote&gt;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[27]</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w:t>
      </w:r>
      <w:proofErr w:type="spellStart"/>
      <w:r w:rsidRPr="006C6420">
        <w:rPr>
          <w:rFonts w:ascii="Book Antiqua" w:hAnsi="Book Antiqua"/>
          <w:color w:val="000000"/>
          <w:sz w:val="24"/>
          <w:szCs w:val="24"/>
          <w:lang w:val="en-US"/>
        </w:rPr>
        <w:t>Intragastric</w:t>
      </w:r>
      <w:proofErr w:type="spellEnd"/>
      <w:r w:rsidRPr="006C6420">
        <w:rPr>
          <w:rFonts w:ascii="Book Antiqua" w:hAnsi="Book Antiqua"/>
          <w:color w:val="000000"/>
          <w:sz w:val="24"/>
          <w:szCs w:val="24"/>
          <w:lang w:val="en-US"/>
        </w:rPr>
        <w:t xml:space="preserve"> pH is then the key factor for the observed depletion of gastric juice vitamin C levels, in patients with gastric</w:t>
      </w:r>
      <w:r>
        <w:rPr>
          <w:rFonts w:ascii="Book Antiqua" w:hAnsi="Book Antiqua"/>
          <w:color w:val="000000"/>
          <w:sz w:val="24"/>
          <w:szCs w:val="24"/>
          <w:lang w:val="en-US"/>
        </w:rPr>
        <w:t xml:space="preserve"> </w:t>
      </w:r>
      <w:proofErr w:type="gramStart"/>
      <w:r>
        <w:rPr>
          <w:rFonts w:ascii="Book Antiqua" w:hAnsi="Book Antiqua"/>
          <w:color w:val="000000"/>
          <w:sz w:val="24"/>
          <w:szCs w:val="24"/>
          <w:lang w:val="en-US"/>
        </w:rPr>
        <w:t>atrophy</w:t>
      </w:r>
      <w:proofErr w:type="gramEnd"/>
      <w:r w:rsidRPr="006C6420">
        <w:rPr>
          <w:rFonts w:ascii="Book Antiqua" w:hAnsi="Book Antiqua"/>
          <w:color w:val="000000"/>
          <w:sz w:val="24"/>
          <w:szCs w:val="24"/>
          <w:lang w:val="en-US"/>
        </w:rPr>
        <w:fldChar w:fldCharType="begin">
          <w:fldData xml:space="preserve">PEVuZE5vdGU+PENpdGU+PEF1dGhvcj5DYXB1cnNvPC9BdXRob3I+PFllYXI+MjAwMzwvWWVhcj48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bGU+PGFiYnItMT5IZWxpY29iYWN0ZXI8L2FiYnItMT48L2FsdC1wZXJpb2RpY2FsPjxwYWdlcz4z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PEVuZE5vdGU+PENpdGU+PEF1dGhvcj5DYXB1cnNvPC9BdXRob3I+PFllYXI+MjAwMzwvWWVhcj48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bGU+PGFiYnItMT5IZWxpY29iYWN0ZXI8L2FiYnItMT48L2FsdC1wZXJpb2RpY2FsPjxwYWdlcz4z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[28]</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pPr>
      <w:r w:rsidRPr="0075709C">
        <w:rPr>
          <w:rFonts w:ascii="Book Antiqua" w:hAnsi="Book Antiqua"/>
          <w:b/>
          <w:color w:val="000000"/>
          <w:sz w:val="24"/>
          <w:szCs w:val="24"/>
          <w:lang w:val="en-US"/>
        </w:rPr>
        <w:t>Vitamin E</w:t>
      </w:r>
      <w:r w:rsidRPr="0075709C">
        <w:rPr>
          <w:rFonts w:ascii="Book Antiqua" w:hAnsi="Book Antiqua"/>
          <w:b/>
          <w:color w:val="000000"/>
          <w:sz w:val="24"/>
          <w:szCs w:val="24"/>
          <w:lang w:val="en-US" w:eastAsia="zh-CN"/>
        </w:rPr>
        <w:t>:</w:t>
      </w:r>
      <w:r w:rsidRPr="006C6420">
        <w:rPr>
          <w:rFonts w:ascii="Book Antiqua" w:hAnsi="Book Antiqua"/>
          <w:color w:val="000000"/>
          <w:sz w:val="24"/>
          <w:szCs w:val="24"/>
          <w:lang w:val="en-US"/>
        </w:rPr>
        <w:t xml:space="preserve"> Vitamin E includes </w:t>
      </w:r>
      <w:proofErr w:type="spellStart"/>
      <w:r w:rsidRPr="006C6420">
        <w:rPr>
          <w:rFonts w:ascii="Book Antiqua" w:hAnsi="Book Antiqua"/>
          <w:color w:val="000000"/>
          <w:sz w:val="24"/>
          <w:szCs w:val="24"/>
          <w:lang w:val="en-US"/>
        </w:rPr>
        <w:t>tocopherols</w:t>
      </w:r>
      <w:proofErr w:type="spellEnd"/>
      <w:r w:rsidRPr="006C6420">
        <w:rPr>
          <w:rFonts w:ascii="Book Antiqua" w:hAnsi="Book Antiqua"/>
          <w:color w:val="000000"/>
          <w:sz w:val="24"/>
          <w:szCs w:val="24"/>
          <w:lang w:val="en-US"/>
        </w:rPr>
        <w:t xml:space="preserve"> and </w:t>
      </w:r>
      <w:proofErr w:type="spellStart"/>
      <w:r w:rsidRPr="006C6420">
        <w:rPr>
          <w:rFonts w:ascii="Book Antiqua" w:hAnsi="Book Antiqua"/>
          <w:color w:val="000000"/>
          <w:sz w:val="24"/>
          <w:szCs w:val="24"/>
          <w:lang w:val="en-US"/>
        </w:rPr>
        <w:t>tocotrienols</w:t>
      </w:r>
      <w:proofErr w:type="spellEnd"/>
      <w:r w:rsidRPr="006C6420">
        <w:rPr>
          <w:rFonts w:ascii="Book Antiqua" w:hAnsi="Book Antiqua"/>
          <w:color w:val="000000"/>
          <w:sz w:val="24"/>
          <w:szCs w:val="24"/>
          <w:lang w:val="en-US"/>
        </w:rPr>
        <w:t>, two classes of compounds with different biological activities. A-</w:t>
      </w:r>
      <w:proofErr w:type="spellStart"/>
      <w:r w:rsidRPr="006C6420">
        <w:rPr>
          <w:rFonts w:ascii="Book Antiqua" w:hAnsi="Book Antiqua"/>
          <w:color w:val="000000"/>
          <w:sz w:val="24"/>
          <w:szCs w:val="24"/>
          <w:lang w:val="en-US"/>
        </w:rPr>
        <w:t>Tocopherol</w:t>
      </w:r>
      <w:proofErr w:type="spellEnd"/>
      <w:r w:rsidRPr="006C6420">
        <w:rPr>
          <w:rFonts w:ascii="Book Antiqua" w:hAnsi="Book Antiqua"/>
          <w:color w:val="000000"/>
          <w:sz w:val="24"/>
          <w:szCs w:val="24"/>
          <w:lang w:val="en-US"/>
        </w:rPr>
        <w:t xml:space="preserve"> is the most common alimentary form of Vitamin E, representing the most important </w:t>
      </w:r>
      <w:proofErr w:type="spellStart"/>
      <w:r w:rsidRPr="006C6420">
        <w:rPr>
          <w:rFonts w:ascii="Book Antiqua" w:hAnsi="Book Antiqua"/>
          <w:color w:val="000000"/>
          <w:sz w:val="24"/>
          <w:szCs w:val="24"/>
          <w:lang w:val="en-US"/>
        </w:rPr>
        <w:t>liposoluble</w:t>
      </w:r>
      <w:proofErr w:type="spellEnd"/>
      <w:r w:rsidRPr="006C6420">
        <w:rPr>
          <w:rFonts w:ascii="Book Antiqua" w:hAnsi="Book Antiqua"/>
          <w:color w:val="000000"/>
          <w:sz w:val="24"/>
          <w:szCs w:val="24"/>
          <w:lang w:val="en-US"/>
        </w:rPr>
        <w:t xml:space="preserve"> antioxidant of the biological membranes. It is able to increase natural killer cell activity, playing an important immunologic role. In patients suffering from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the mucosal concentration of </w:t>
      </w:r>
      <w:r w:rsidRPr="006C6420">
        <w:rPr>
          <w:rFonts w:ascii="Book Antiqua" w:hAnsi="Book Antiqua"/>
          <w:i/>
          <w:color w:val="000000"/>
          <w:sz w:val="24"/>
          <w:szCs w:val="24"/>
          <w:lang w:val="en-US"/>
        </w:rPr>
        <w:t>A</w:t>
      </w:r>
      <w:r w:rsidRPr="006C6420">
        <w:rPr>
          <w:rFonts w:ascii="Book Antiqua" w:hAnsi="Book Antiqua"/>
          <w:color w:val="000000"/>
          <w:sz w:val="24"/>
          <w:szCs w:val="24"/>
          <w:lang w:val="en-US"/>
        </w:rPr>
        <w:t>-</w:t>
      </w:r>
      <w:proofErr w:type="spellStart"/>
      <w:r w:rsidRPr="006C6420">
        <w:rPr>
          <w:rFonts w:ascii="Book Antiqua" w:hAnsi="Book Antiqua"/>
          <w:color w:val="000000"/>
          <w:sz w:val="24"/>
          <w:szCs w:val="24"/>
          <w:lang w:val="en-US"/>
        </w:rPr>
        <w:t>tocopherol</w:t>
      </w:r>
      <w:proofErr w:type="spellEnd"/>
      <w:r w:rsidRPr="006C6420">
        <w:rPr>
          <w:rFonts w:ascii="Book Antiqua" w:hAnsi="Book Antiqua"/>
          <w:color w:val="000000"/>
          <w:sz w:val="24"/>
          <w:szCs w:val="24"/>
          <w:lang w:val="en-US"/>
        </w:rPr>
        <w:t xml:space="preserve"> of the corpus is lower than that of the </w:t>
      </w:r>
      <w:proofErr w:type="spellStart"/>
      <w:r w:rsidRPr="006C6420">
        <w:rPr>
          <w:rFonts w:ascii="Book Antiqua" w:hAnsi="Book Antiqua"/>
          <w:color w:val="000000"/>
          <w:sz w:val="24"/>
          <w:szCs w:val="24"/>
          <w:lang w:val="en-US"/>
        </w:rPr>
        <w:t>antrum</w:t>
      </w:r>
      <w:proofErr w:type="spellEnd"/>
      <w:r w:rsidRPr="006C6420">
        <w:rPr>
          <w:rFonts w:ascii="Book Antiqua" w:hAnsi="Book Antiqua"/>
          <w:color w:val="000000"/>
          <w:sz w:val="24"/>
          <w:szCs w:val="24"/>
          <w:lang w:val="en-US"/>
        </w:rPr>
        <w:t xml:space="preserve"> or duodenum</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&lt;EndNote&gt;&lt;Cite&gt;&lt;Author&gt;Sies&lt;/Author&gt;&lt;Year&gt;1995&lt;/Year&gt;&lt;RecNum&gt;158&lt;/RecNum&gt;&lt;DisplayText&gt;&lt;style face="superscript"&gt;[29]&lt;/style&gt;&lt;/DisplayText&gt;&lt;record&gt;&lt;rec-number&gt;158&lt;/rec-number&gt;&lt;foreign-keys&gt;&lt;key app="EN" db-id="00eawsswyzdx5pett925xtpbvfwftt90pd5f" timestamp="1389463737"&gt;158&lt;/key&gt;&lt;/foreign-keys&gt;&lt;ref-type name="Journal Article"&gt;17&lt;/ref-type&gt;&lt;contributors&gt;&lt;authors&gt;&lt;author&gt;Sies, H.&lt;/author&gt;&lt;author&gt;Stahl, W.&lt;/author&gt;&lt;/authors&gt;&lt;/contributors&gt;&lt;auth-address&gt;Institut fur Physiologische Chemie I, Heinrich-Heine Universitat Dusseldorf, Germany.&lt;/auth-address&gt;&lt;titles&gt;&lt;title&gt;Vitamins E and C, beta-carotene, and other carotenoids as antioxidants&lt;/title&gt;&lt;secondary-title&gt;Am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nutrition&lt;/abbr-1&gt;&lt;/alt-periodical&gt;&lt;pages&gt;1315S-1321S&lt;/pages&gt;&lt;volume&gt;62&lt;/volume&gt;&lt;number&gt;6 Suppl&lt;/number&gt;&lt;keywords&gt;&lt;keyword&gt;Animals&lt;/keyword&gt;&lt;keyword&gt;Antioxidants/*pharmacology&lt;/keyword&gt;&lt;keyword&gt;Ascorbic Acid/*pharmacology&lt;/keyword&gt;&lt;keyword&gt;Carotenoids/*pharmacology&lt;/keyword&gt;&lt;keyword&gt;Humans&lt;/keyword&gt;&lt;keyword&gt;Oxidative Stress&lt;/keyword&gt;&lt;keyword&gt;Vitamin E/*pharmacology&lt;/keyword&gt;&lt;keyword&gt;beta Carotene&lt;/keyword&gt;&lt;/keywords&gt;&lt;dates&gt;&lt;year&gt;1995&lt;/year&gt;&lt;pub-dates&gt;&lt;date&gt;Dec&lt;/date&gt;&lt;/pub-dates&gt;&lt;/dates&gt;&lt;isbn&gt;0002-9165 (Print)&amp;#xD;0002-9165 (Linking)&lt;/isbn&gt;&lt;accession-num&gt;7495226&lt;/accession-num&gt;&lt;urls&gt;&lt;related-urls&gt;&lt;url&gt;http://www.ncbi.nlm.nih.gov/pubmed/7495226&lt;/url&gt;&lt;/related-urls&gt;&lt;/urls&gt;&lt;/record&gt;&lt;/Cite&gt;&lt;/EndNote&gt;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[29]</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probably, this phenomenon reflects a mobilization of antioxidant defenses to the sites o</w:t>
      </w:r>
      <w:r>
        <w:rPr>
          <w:rFonts w:ascii="Book Antiqua" w:hAnsi="Book Antiqua"/>
          <w:color w:val="000000"/>
          <w:sz w:val="24"/>
          <w:szCs w:val="24"/>
          <w:lang w:val="en-US"/>
        </w:rPr>
        <w:t>f greatest gastric inflammation</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&lt;EndNote&gt;&lt;Cite&gt;&lt;Author&gt;Phull&lt;/Author&gt;&lt;Year&gt;1996&lt;/Year&gt;&lt;RecNum&gt;159&lt;/RecNum&gt;&lt;DisplayText&gt;&lt;style face="superscript"&gt;[30]&lt;/style&gt;&lt;/DisplayText&gt;&lt;record&gt;&lt;rec-number&gt;159&lt;/rec-number&gt;&lt;foreign-keys&gt;&lt;key app="EN" db-id="00eawsswyzdx5pett925xtpbvfwftt90pd5f" timestamp="1389463785"&gt;159&lt;/key&gt;&lt;/foreign-keys&gt;&lt;ref-type name="Journal Article"&gt;17&lt;/ref-type&gt;&lt;contributors&gt;&lt;authors&gt;&lt;author&gt;Phull, P. S.&lt;/author&gt;&lt;author&gt;Price, A. B.&lt;/author&gt;&lt;author&gt;Thorniley, M. S.&lt;/author&gt;&lt;author&gt;Green, C. J.&lt;/author&gt;&lt;author&gt;Jacyna, M. R.&lt;/author&gt;&lt;/authors&gt;&lt;/contributors&gt;&lt;auth-address&gt;Department of Gastroenterology, Northwick Park Hospital, Harrow, Middlesex.&lt;/auth-address&gt;&lt;titles&gt;&lt;title&gt;Vitamin E concentrations in the human stomach and duodenum--correlation with Helicobacter pylori infection&lt;/title&gt;&lt;secondary-title&gt;Gut&lt;/secondary-title&gt;&lt;alt-title&gt;Gut&lt;/alt-title&gt;&lt;/titles&gt;&lt;periodical&gt;&lt;full-title&gt;Gut&lt;/full-title&gt;&lt;/periodical&gt;&lt;alt-periodical&gt;&lt;full-title&gt;Gut&lt;/full-title&gt;&lt;/alt-periodical&gt;&lt;pages&gt;31-5&lt;/pages&gt;&lt;volume&gt;39&lt;/volume&gt;&lt;number&gt;1&lt;/number&gt;&lt;keywords&gt;&lt;keyword&gt;Adult&lt;/keyword&gt;&lt;keyword&gt;Aged&lt;/keyword&gt;&lt;keyword&gt;Aged, 80 and over&lt;/keyword&gt;&lt;keyword&gt;Biopsy&lt;/keyword&gt;&lt;keyword&gt;Case-Control Studies&lt;/keyword&gt;&lt;keyword&gt;Chromatography, High Pressure Liquid&lt;/keyword&gt;&lt;keyword&gt;Duodenum/*chemistry&lt;/keyword&gt;&lt;keyword&gt;Female&lt;/keyword&gt;&lt;keyword&gt;Helicobacter Infections/*metabolism&lt;/keyword&gt;&lt;keyword&gt;*Helicobacter pylori/isolation &amp;amp; purification&lt;/keyword&gt;&lt;keyword&gt;Humans&lt;/keyword&gt;&lt;keyword&gt;Male&lt;/keyword&gt;&lt;keyword&gt;Middle Aged&lt;/keyword&gt;&lt;keyword&gt;Stomach/*chemistry&lt;/keyword&gt;&lt;keyword&gt;Vitamin E/*analysis/blood&lt;/keyword&gt;&lt;/keywords&gt;&lt;dates&gt;&lt;year&gt;1996&lt;/year&gt;&lt;pub-dates&gt;&lt;date&gt;Jul&lt;/date&gt;&lt;/pub-dates&gt;&lt;/dates&gt;&lt;isbn&gt;0017-5749 (Print)&amp;#xD;0017-5749 (Linking)&lt;/isbn&gt;&lt;accession-num&gt;8881804&lt;/accession-num&gt;&lt;urls&gt;&lt;related-urls&gt;&lt;url&gt;http://www.ncbi.nlm.nih.gov/pubmed/8881804&lt;/url&gt;&lt;/related-urls&gt;&lt;/urls&gt;&lt;custom2&gt;1383226&lt;/custom2&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[30]</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Moreover, the presence of intestinal metaplasia and gastric atrophy is significantly associated with reduced mucosal concentration of A-</w:t>
      </w:r>
      <w:proofErr w:type="spellStart"/>
      <w:r w:rsidRPr="006C6420">
        <w:rPr>
          <w:rFonts w:ascii="Book Antiqua" w:hAnsi="Book Antiqua"/>
          <w:color w:val="000000"/>
          <w:sz w:val="24"/>
          <w:szCs w:val="24"/>
          <w:lang w:val="en-US"/>
        </w:rPr>
        <w:t>tocopherol</w:t>
      </w:r>
      <w:proofErr w:type="spellEnd"/>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&lt;EndNote&gt;&lt;Cite&gt;&lt;Author&gt;Zhang&lt;/Author&gt;&lt;Year&gt;2000&lt;/Year&gt;&lt;RecNum&gt;151&lt;/RecNum&gt;&lt;DisplayText&gt;&lt;style face="superscript"&gt;[24]&lt;/style&gt;&lt;/DisplayText&gt;&lt;record&gt;&lt;rec-number&gt;151&lt;/rec-number&gt;&lt;foreign-keys&gt;&lt;key app="EN" db-id="00eawsswyzdx5pett925xtpbvfwftt90pd5f" timestamp="1389462431"&gt;151&lt;/key&gt;&lt;/foreign-keys&gt;&lt;ref-type name="Journal Article"&gt;17&lt;/ref-type&gt;&lt;contributors&gt;&lt;authors&gt;&lt;author&gt;Zhang, Z. W.&lt;/author&gt;&lt;author&gt;Patchett, S. E.&lt;/author&gt;&lt;author&gt;Perrett, D.&lt;/author&gt;&lt;author&gt;Domizio, P.&lt;/author&gt;&lt;author&gt;Farthing, M. J.&lt;/author&gt;&lt;/authors&gt;&lt;/contributors&gt;&lt;auth-address&gt;Digestive Diseases Research Centre, St Bartholomew&amp;apos;s and the Royal and London School of Medicine and Dentistry, London, UK. zwzhang@mds.qmw.ac.uk&lt;/auth-address&gt;&lt;titles&gt;&lt;title&gt;Gastric alpha-tocopherol and beta-carotene concentrations in association with Helicobacter pylori infection&lt;/title&gt;&lt;secondary-title&gt;Eur J Gastroenterol Hepatol&lt;/secondary-title&gt;&lt;alt-title&gt;European journal of gastroenterology &amp;amp; hepatology&lt;/alt-title&gt;&lt;/titles&gt;&lt;periodical&gt;&lt;full-title&gt;Eur J Gastroenterol Hepatol&lt;/full-title&gt;&lt;/periodical&gt;&lt;pages&gt;497-503&lt;/pages&gt;&lt;volume&gt;12&lt;/volume&gt;&lt;number&gt;5&lt;/number&gt;&lt;keywords&gt;&lt;keyword&gt;Adult&lt;/keyword&gt;&lt;keyword&gt;Aged&lt;/keyword&gt;&lt;keyword&gt;Aged, 80 and over&lt;/keyword&gt;&lt;keyword&gt;Alcohol Drinking/adverse effects&lt;/keyword&gt;&lt;keyword&gt;Analysis of Variance&lt;/keyword&gt;&lt;keyword&gt;Chromatography, High Pressure Liquid&lt;/keyword&gt;&lt;keyword&gt;Female&lt;/keyword&gt;&lt;keyword&gt;Gastroscopy&lt;/keyword&gt;&lt;keyword&gt;Helicobacter Infections/*metabolism/pathology&lt;/keyword&gt;&lt;keyword&gt;*Helicobacter pylori&lt;/keyword&gt;&lt;keyword&gt;Humans&lt;/keyword&gt;&lt;keyword&gt;Male&lt;/keyword&gt;&lt;keyword&gt;Middle Aged&lt;/keyword&gt;&lt;keyword&gt;Statistics, Nonparametric&lt;/keyword&gt;&lt;keyword&gt;Vitamin E/*metabolism&lt;/keyword&gt;&lt;keyword&gt;beta Carotene/*metabolism&lt;/keyword&gt;&lt;/keywords&gt;&lt;dates&gt;&lt;year&gt;2000&lt;/year&gt;&lt;pub-dates&gt;&lt;date&gt;May&lt;/date&gt;&lt;/pub-dates&gt;&lt;/dates&gt;&lt;isbn&gt;0954-691X (Print)&amp;#xD;0954-691X (Linking)&lt;/isbn&gt;&lt;accession-num&gt;10833091&lt;/accession-num&gt;&lt;urls&gt;&lt;related-urls&gt;&lt;url&gt;http://www.ncbi.nlm.nih.gov/pubmed/10833091&lt;/url&gt;&lt;/related-urls&gt;&lt;/urls&gt;&lt;/record&gt;&lt;/Cite&gt;&lt;/EndNote&gt;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[24]</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hAnsi="Book Antiqua"/>
          <w:color w:val="000000"/>
          <w:sz w:val="24"/>
          <w:szCs w:val="24"/>
          <w:lang w:val="en-US"/>
        </w:rPr>
        <w:t xml:space="preserve"> Furthermore, mucosal concentrations of A-</w:t>
      </w:r>
      <w:proofErr w:type="spellStart"/>
      <w:r w:rsidRPr="006C6420">
        <w:rPr>
          <w:rFonts w:ascii="Book Antiqua" w:hAnsi="Book Antiqua"/>
          <w:color w:val="000000"/>
          <w:sz w:val="24"/>
          <w:szCs w:val="24"/>
          <w:lang w:val="en-US"/>
        </w:rPr>
        <w:t>tocopherol</w:t>
      </w:r>
      <w:proofErr w:type="spellEnd"/>
      <w:r w:rsidRPr="006C6420">
        <w:rPr>
          <w:rFonts w:ascii="Book Antiqua" w:hAnsi="Book Antiqua"/>
          <w:color w:val="000000"/>
          <w:sz w:val="24"/>
          <w:szCs w:val="24"/>
          <w:lang w:val="en-US"/>
        </w:rPr>
        <w:t xml:space="preserve"> in the gastric </w:t>
      </w:r>
      <w:proofErr w:type="spellStart"/>
      <w:r w:rsidRPr="006C6420">
        <w:rPr>
          <w:rFonts w:ascii="Book Antiqua" w:hAnsi="Book Antiqua"/>
          <w:color w:val="000000"/>
          <w:sz w:val="24"/>
          <w:szCs w:val="24"/>
          <w:lang w:val="en-US"/>
        </w:rPr>
        <w:t>antrum</w:t>
      </w:r>
      <w:proofErr w:type="spellEnd"/>
      <w:r w:rsidRPr="006C6420">
        <w:rPr>
          <w:rFonts w:ascii="Book Antiqua" w:hAnsi="Book Antiqua"/>
          <w:color w:val="000000"/>
          <w:sz w:val="24"/>
          <w:szCs w:val="24"/>
          <w:lang w:val="en-US"/>
        </w:rPr>
        <w:t xml:space="preserve"> decreases progressively when </w:t>
      </w:r>
      <w:proofErr w:type="spellStart"/>
      <w:r w:rsidRPr="006C6420">
        <w:rPr>
          <w:rFonts w:ascii="Book Antiqua" w:hAnsi="Book Antiqua"/>
          <w:color w:val="000000"/>
          <w:sz w:val="24"/>
          <w:szCs w:val="24"/>
          <w:lang w:val="en-US"/>
        </w:rPr>
        <w:t>antral</w:t>
      </w:r>
      <w:proofErr w:type="spellEnd"/>
      <w:r w:rsidRPr="006C6420">
        <w:rPr>
          <w:rFonts w:ascii="Book Antiqua" w:hAnsi="Book Antiqua"/>
          <w:color w:val="000000"/>
          <w:sz w:val="24"/>
          <w:szCs w:val="24"/>
          <w:lang w:val="en-US"/>
        </w:rPr>
        <w:t xml:space="preserve"> mucosal histology changes from normal to chronic gastritis alone and finally to atrophy and intestinal metaplasia.</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pPr>
      <w:r w:rsidRPr="0075709C">
        <w:rPr>
          <w:rFonts w:ascii="Book Antiqua" w:hAnsi="Book Antiqua"/>
          <w:b/>
          <w:color w:val="000000"/>
          <w:sz w:val="24"/>
          <w:szCs w:val="24"/>
          <w:lang w:val="en-US"/>
        </w:rPr>
        <w:t>Folate</w:t>
      </w:r>
      <w:r w:rsidRPr="0075709C">
        <w:rPr>
          <w:rFonts w:ascii="Book Antiqua" w:hAnsi="Book Antiqua"/>
          <w:b/>
          <w:color w:val="000000"/>
          <w:sz w:val="24"/>
          <w:szCs w:val="24"/>
          <w:lang w:val="en-US" w:eastAsia="zh-CN"/>
        </w:rPr>
        <w:t>:</w:t>
      </w:r>
      <w:r w:rsidRPr="006C6420">
        <w:rPr>
          <w:rFonts w:ascii="Book Antiqua" w:hAnsi="Book Antiqua"/>
          <w:b/>
          <w:i/>
          <w:color w:val="000000"/>
          <w:sz w:val="24"/>
          <w:szCs w:val="24"/>
          <w:lang w:val="en-US"/>
        </w:rPr>
        <w:t xml:space="preserve"> </w:t>
      </w:r>
      <w:r w:rsidRPr="006C6420">
        <w:rPr>
          <w:rFonts w:ascii="Book Antiqua" w:hAnsi="Book Antiqua"/>
          <w:color w:val="000000"/>
          <w:sz w:val="24"/>
          <w:szCs w:val="24"/>
          <w:lang w:val="en-US"/>
        </w:rPr>
        <w:t xml:space="preserve">Few studies have investigated the relationship between folates and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Some authors reported a negative relationship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 and folate metabolism in adults. A decrease in folate absorption may take place as a </w:t>
      </w:r>
      <w:r w:rsidRPr="006C6420">
        <w:rPr>
          <w:rFonts w:ascii="Book Antiqua" w:hAnsi="Book Antiqua"/>
          <w:color w:val="000000"/>
          <w:sz w:val="24"/>
          <w:szCs w:val="24"/>
          <w:lang w:val="en-US"/>
        </w:rPr>
        <w:lastRenderedPageBreak/>
        <w:t xml:space="preserve">consequence of decreased concentration of vitamin C in gastric juice and/or an increased level of </w:t>
      </w:r>
      <w:proofErr w:type="spellStart"/>
      <w:r w:rsidRPr="006C6420">
        <w:rPr>
          <w:rFonts w:ascii="Book Antiqua" w:hAnsi="Book Antiqua"/>
          <w:color w:val="000000"/>
          <w:sz w:val="24"/>
          <w:szCs w:val="24"/>
          <w:lang w:val="en-US"/>
        </w:rPr>
        <w:t>intragastric</w:t>
      </w:r>
      <w:proofErr w:type="spellEnd"/>
      <w:r w:rsidRPr="006C6420">
        <w:rPr>
          <w:rFonts w:ascii="Book Antiqua" w:hAnsi="Book Antiqua"/>
          <w:color w:val="000000"/>
          <w:sz w:val="24"/>
          <w:szCs w:val="24"/>
          <w:lang w:val="en-US"/>
        </w:rPr>
        <w:t xml:space="preserve"> pH, as frequently occurs in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infection</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&lt;EndNote&gt;&lt;Cite&gt;&lt;Author&gt;Sies&lt;/Author&gt;&lt;Year&gt;1995&lt;/Year&gt;&lt;RecNum&gt;158&lt;/RecNum&gt;&lt;DisplayText&gt;&lt;style face="superscript"&gt;[29]&lt;/style&gt;&lt;/DisplayText&gt;&lt;record&gt;&lt;rec-number&gt;158&lt;/rec-number&gt;&lt;foreign-keys&gt;&lt;key app="EN" db-id="00eawsswyzdx5pett925xtpbvfwftt90pd5f" timestamp="1389463737"&gt;158&lt;/key&gt;&lt;/foreign-keys&gt;&lt;ref-type name="Journal Article"&gt;17&lt;/ref-type&gt;&lt;contributors&gt;&lt;authors&gt;&lt;author&gt;Sies, H.&lt;/author&gt;&lt;author&gt;Stahl, W.&lt;/author&gt;&lt;/authors&gt;&lt;/contributors&gt;&lt;auth-address&gt;Institut fur Physiologische Chemie I, Heinrich-Heine Universitat Dusseldorf, Germany.&lt;/auth-address&gt;&lt;titles&gt;&lt;title&gt;Vitamins E and C, beta-carotene, and other carotenoids as antioxidants&lt;/title&gt;&lt;secondary-title&gt;Am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nutrition&lt;/abbr-1&gt;&lt;/alt-periodical&gt;&lt;pages&gt;1315S-1321S&lt;/pages&gt;&lt;volume&gt;62&lt;/volume&gt;&lt;number&gt;6 Suppl&lt;/number&gt;&lt;keywords&gt;&lt;keyword&gt;Animals&lt;/keyword&gt;&lt;keyword&gt;Antioxidants/*pharmacology&lt;/keyword&gt;&lt;keyword&gt;Ascorbic Acid/*pharmacology&lt;/keyword&gt;&lt;keyword&gt;Carotenoids/*pharmacology&lt;/keyword&gt;&lt;keyword&gt;Humans&lt;/keyword&gt;&lt;keyword&gt;Oxidative Stress&lt;/keyword&gt;&lt;keyword&gt;Vitamin E/*pharmacology&lt;/keyword&gt;&lt;keyword&gt;beta Carotene&lt;/keyword&gt;&lt;/keywords&gt;&lt;dates&gt;&lt;year&gt;1995&lt;/year&gt;&lt;pub-dates&gt;&lt;date&gt;Dec&lt;/date&gt;&lt;/pub-dates&gt;&lt;/dates&gt;&lt;isbn&gt;0002-9165 (Print)&amp;#xD;0002-9165 (Linking)&lt;/isbn&gt;&lt;accession-num&gt;7495226&lt;/accession-num&gt;&lt;urls&gt;&lt;related-urls&gt;&lt;url&gt;http://www.ncbi.nlm.nih.gov/pubmed/7495226&lt;/url&gt;&lt;/related-urls&gt;&lt;/urls&gt;&lt;/record&gt;&lt;/Cite&gt;&lt;/EndNote&gt;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[29]</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xml:space="preserve">. </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vertAlign w:val="superscript"/>
          <w:lang w:val="en-US" w:eastAsia="zh-CN"/>
        </w:rPr>
      </w:pPr>
      <w:r w:rsidRPr="0075709C">
        <w:rPr>
          <w:rFonts w:ascii="Book Antiqua" w:hAnsi="Book Antiqua"/>
          <w:b/>
          <w:color w:val="000000"/>
          <w:sz w:val="24"/>
          <w:szCs w:val="24"/>
          <w:lang w:val="en-US"/>
        </w:rPr>
        <w:t>Zinc</w:t>
      </w:r>
      <w:r w:rsidRPr="0075709C">
        <w:rPr>
          <w:rFonts w:ascii="Book Antiqua" w:hAnsi="Book Antiqua"/>
          <w:b/>
          <w:color w:val="000000"/>
          <w:sz w:val="24"/>
          <w:szCs w:val="24"/>
          <w:lang w:val="en-US" w:eastAsia="zh-CN"/>
        </w:rPr>
        <w:t>:</w:t>
      </w:r>
      <w:r w:rsidRPr="006C6420">
        <w:rPr>
          <w:rFonts w:ascii="Book Antiqua" w:hAnsi="Book Antiqua"/>
          <w:b/>
          <w:i/>
          <w:color w:val="000000"/>
          <w:sz w:val="24"/>
          <w:szCs w:val="24"/>
          <w:lang w:val="en-US"/>
        </w:rPr>
        <w:t xml:space="preserve"> </w:t>
      </w:r>
      <w:r w:rsidRPr="0075709C">
        <w:rPr>
          <w:rFonts w:ascii="Book Antiqua" w:hAnsi="Book Antiqua"/>
          <w:caps/>
          <w:color w:val="000000"/>
          <w:sz w:val="24"/>
          <w:szCs w:val="24"/>
          <w:lang w:val="en-US"/>
        </w:rPr>
        <w:t>e</w:t>
      </w:r>
      <w:r w:rsidRPr="006C6420">
        <w:rPr>
          <w:rFonts w:ascii="Book Antiqua" w:hAnsi="Book Antiqua"/>
          <w:color w:val="000000"/>
          <w:sz w:val="24"/>
          <w:szCs w:val="24"/>
          <w:lang w:val="en-US"/>
        </w:rPr>
        <w:t xml:space="preserve">ven if available data are few, they do not demonstrate a correlation between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w:t>
      </w:r>
      <w:r>
        <w:rPr>
          <w:rFonts w:ascii="Book Antiqua" w:hAnsi="Book Antiqua"/>
          <w:color w:val="000000"/>
          <w:sz w:val="24"/>
          <w:szCs w:val="24"/>
          <w:lang w:val="en-US"/>
        </w:rPr>
        <w:t xml:space="preserve">infection and serum zinc </w:t>
      </w:r>
      <w:proofErr w:type="gramStart"/>
      <w:r>
        <w:rPr>
          <w:rFonts w:ascii="Book Antiqua" w:hAnsi="Book Antiqua"/>
          <w:color w:val="000000"/>
          <w:sz w:val="24"/>
          <w:szCs w:val="24"/>
          <w:lang w:val="en-US"/>
        </w:rPr>
        <w:t>levels</w:t>
      </w:r>
      <w:proofErr w:type="gramEnd"/>
      <w:r w:rsidRPr="006C6420">
        <w:rPr>
          <w:rFonts w:ascii="Book Antiqua" w:hAnsi="Book Antiqua"/>
          <w:color w:val="000000"/>
          <w:sz w:val="24"/>
          <w:szCs w:val="24"/>
          <w:lang w:val="en-US"/>
        </w:rPr>
        <w:fldChar w:fldCharType="begin">
          <w:fldData xml:space="preserve">PEVuZE5vdGU+PENpdGU+PEF1dGhvcj5Ba2NhbTwvQXV0aG9yPjxZZWFyPjIwMDc8L1llYXI+PFJl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IHNjaWVuY2VzPC9hYmJyLTE+PC9hbHQtcGVyaW9kaWNhbD48cGFnZXM+NDA1LTEwPC9wYWdlcz48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ciB0aGUgU3R1ZHkgb2YgdGhlIExpdmVyPC9hYmJyLTE+PC9wZXJpb2RpY2FsPjxhbHQtcGVyaW9k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ciB0aGUgU3R1ZHkgb2YgdGhlIExpdmVyPC9hYmJyLTE+PC9hbHQtcGVyaW9kaWNhbD48cGFnZXM+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PEVuZE5vdGU+PENpdGU+PEF1dGhvcj5Ba2NhbTwvQXV0aG9yPjxZZWFyPjIwMDc8L1llYXI+PFJl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IHNjaWVuY2VzPC9hYmJyLTE+PC9hbHQtcGVyaW9kaWNhbD48cGFnZXM+NDA1LTEwPC9wYWdlcz48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ciB0aGUgU3R1ZHkgb2YgdGhlIExpdmVyPC9hYmJyLTE+PC9wZXJpb2RpY2FsPjxhbHQtcGVyaW9k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ciB0aGUgU3R1ZHkgb2YgdGhlIExpdmVyPC9hYmJyLTE+PC9hbHQtcGVyaW9kaWNhbD48cGFnZXM+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[9</w:t>
      </w:r>
      <w:r w:rsidRPr="006C6420">
        <w:rPr>
          <w:rFonts w:ascii="Book Antiqua" w:hAnsi="Book Antiqua"/>
          <w:noProof/>
          <w:color w:val="000000"/>
          <w:sz w:val="24"/>
          <w:szCs w:val="24"/>
          <w:vertAlign w:val="superscript"/>
          <w:lang w:val="en-US"/>
        </w:rPr>
        <w:t xml:space="preserve"> 31]</w:t>
      </w:r>
      <w:r w:rsidRPr="006C6420">
        <w:rPr>
          <w:rFonts w:ascii="Book Antiqua" w:hAnsi="Book Antiqua"/>
          <w:color w:val="000000"/>
          <w:sz w:val="24"/>
          <w:szCs w:val="24"/>
          <w:lang w:val="en-US"/>
        </w:rPr>
        <w:fldChar w:fldCharType="end"/>
      </w:r>
      <w:r>
        <w:rPr>
          <w:rFonts w:ascii="Book Antiqua" w:hAnsi="Book Antiqua"/>
          <w:color w:val="000000"/>
          <w:sz w:val="24"/>
          <w:szCs w:val="24"/>
          <w:lang w:val="en-US" w:eastAsia="zh-CN"/>
        </w:rPr>
        <w:t>.</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eastAsia="zh-CN"/>
        </w:rPr>
      </w:pPr>
    </w:p>
    <w:p w:rsidR="009C3B4F" w:rsidRDefault="009C3B4F" w:rsidP="00876513">
      <w:pPr>
        <w:widowControl w:val="0"/>
        <w:suppressAutoHyphens w:val="0"/>
        <w:autoSpaceDE w:val="0"/>
        <w:adjustRightInd w:val="0"/>
        <w:snapToGrid w:val="0"/>
        <w:spacing w:after="0" w:line="360" w:lineRule="auto"/>
        <w:jc w:val="both"/>
        <w:rPr>
          <w:rFonts w:ascii="Book Antiqua" w:hAnsi="Book Antiqua"/>
          <w:b/>
          <w:i/>
          <w:color w:val="000000"/>
          <w:sz w:val="24"/>
          <w:szCs w:val="24"/>
          <w:lang w:val="en-US" w:eastAsia="zh-CN"/>
        </w:rPr>
      </w:pP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pPr>
      <w:r w:rsidRPr="0075709C">
        <w:rPr>
          <w:rFonts w:ascii="Book Antiqua" w:hAnsi="Book Antiqua"/>
          <w:b/>
          <w:color w:val="000000"/>
          <w:sz w:val="24"/>
          <w:szCs w:val="24"/>
          <w:lang w:val="en-US"/>
        </w:rPr>
        <w:t>Selenium</w:t>
      </w:r>
      <w:r w:rsidRPr="0075709C">
        <w:rPr>
          <w:rFonts w:ascii="Book Antiqua" w:hAnsi="Book Antiqua"/>
          <w:b/>
          <w:color w:val="000000"/>
          <w:sz w:val="24"/>
          <w:szCs w:val="24"/>
          <w:lang w:val="en-US" w:eastAsia="zh-CN"/>
        </w:rPr>
        <w:t>:</w:t>
      </w:r>
      <w:r w:rsidRPr="0075709C">
        <w:rPr>
          <w:rFonts w:ascii="Book Antiqua" w:hAnsi="Book Antiqua"/>
          <w:b/>
          <w:color w:val="000000"/>
          <w:sz w:val="24"/>
          <w:szCs w:val="24"/>
          <w:lang w:val="en-US"/>
        </w:rPr>
        <w:t xml:space="preserve"> </w:t>
      </w:r>
      <w:r w:rsidRPr="006C6420">
        <w:rPr>
          <w:rFonts w:ascii="Book Antiqua" w:hAnsi="Book Antiqua"/>
          <w:color w:val="000000"/>
          <w:sz w:val="24"/>
          <w:szCs w:val="24"/>
          <w:lang w:val="en-US"/>
        </w:rPr>
        <w:t xml:space="preserve">Selenium is a co-factor of glutathione peroxidase, which protects membranes from oxidative damage. Selenium deficiency exposes most tissues to oxidative damage. Plasma selenium levels have been showed to be similar in patients with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-related gastritis and healthy controls, even if in the first group selenium levels in the gastric tissue were significantly higher, probably because of the presence of elevated ROS associated with the infection</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&lt;EndNote&gt;&lt;Cite&gt;&lt;Author&gt;Ustundag&lt;/Author&gt;&lt;Year&gt;2001&lt;/Year&gt;&lt;RecNum&gt;161&lt;/RecNum&gt;&lt;DisplayText&gt;&lt;style face="superscript"&gt;[32]&lt;/style&gt;&lt;/DisplayText&gt;&lt;record&gt;&lt;rec-number&gt;161&lt;/rec-number&gt;&lt;foreign-keys&gt;&lt;key app="EN" db-id="00eawsswyzdx5pett925xtpbvfwftt90pd5f" timestamp="1389464133"&gt;161&lt;/key&gt;&lt;/foreign-keys&gt;&lt;ref-type name="Journal Article"&gt;17&lt;/ref-type&gt;&lt;contributors&gt;&lt;authors&gt;&lt;author&gt;Ustundag, Y.&lt;/author&gt;&lt;author&gt;Boyacioglu, S.&lt;/author&gt;&lt;author&gt;Haberal, A.&lt;/author&gt;&lt;author&gt;Demirhan, B.&lt;/author&gt;&lt;author&gt;Bilezikci, B.&lt;/author&gt;&lt;/authors&gt;&lt;/contributors&gt;&lt;auth-address&gt;Department of Internal Medicine, Baskent University Medical School, Ankara, Turkey. yucel_u@yahoo.com&lt;/auth-address&gt;&lt;titles&gt;&lt;title&gt;Plasma and gastric tissue selenium levels in patients with Helicobacter pylori infection&lt;/title&gt;&lt;secondary-title&gt;J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gastroenterology&lt;/abbr-1&gt;&lt;/alt-periodical&gt;&lt;pages&gt;405-8&lt;/pages&gt;&lt;volume&gt;32&lt;/volume&gt;&lt;number&gt;5&lt;/number&gt;&lt;keywords&gt;&lt;keyword&gt;Adolescent&lt;/keyword&gt;&lt;keyword&gt;Adult&lt;/keyword&gt;&lt;keyword&gt;Gastric Mucosa/*chemistry&lt;/keyword&gt;&lt;keyword&gt;Helicobacter Infections/blood/*metabolism&lt;/keyword&gt;&lt;keyword&gt;*Helicobacter pylori&lt;/keyword&gt;&lt;keyword&gt;Humans&lt;/keyword&gt;&lt;keyword&gt;Middle Aged&lt;/keyword&gt;&lt;keyword&gt;Selenium/*blood&lt;/keyword&gt;&lt;/keywords&gt;&lt;dates&gt;&lt;year&gt;2001&lt;/year&gt;&lt;pub-dates&gt;&lt;date&gt;May-Jun&lt;/date&gt;&lt;/pub-dates&gt;&lt;/dates&gt;&lt;isbn&gt;0192-0790 (Print)&amp;#xD;0192-0790 (Linking)&lt;/isbn&gt;&lt;accession-num&gt;11319311&lt;/accession-num&gt;&lt;urls&gt;&lt;related-urls&gt;&lt;url&gt;http://www.ncbi.nlm.nih.gov/pubmed/11319311&lt;/url&gt;&lt;/related-urls&gt;&lt;/urls&gt;&lt;/record&gt;&lt;/Cite&gt;&lt;/EndNote&gt;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[32]</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xml:space="preserve">. A similar behavior in gastric selenium levels may also occur as a reaction to any damage that leads to increase of ROS in the gastric mucosa. On the other side, selenium concentration is markedly decreased in the </w:t>
      </w:r>
      <w:proofErr w:type="spellStart"/>
      <w:r w:rsidRPr="006C6420">
        <w:rPr>
          <w:rFonts w:ascii="Book Antiqua" w:hAnsi="Book Antiqua"/>
          <w:color w:val="000000"/>
          <w:sz w:val="24"/>
          <w:szCs w:val="24"/>
          <w:lang w:val="en-US"/>
        </w:rPr>
        <w:t>antral</w:t>
      </w:r>
      <w:proofErr w:type="spellEnd"/>
      <w:r w:rsidRPr="006C6420">
        <w:rPr>
          <w:rFonts w:ascii="Book Antiqua" w:hAnsi="Book Antiqua"/>
          <w:color w:val="000000"/>
          <w:sz w:val="24"/>
          <w:szCs w:val="24"/>
          <w:lang w:val="en-US"/>
        </w:rPr>
        <w:t xml:space="preserve"> mucosa of patients with atrophic gastritis.</w:t>
      </w:r>
    </w:p>
    <w:p w:rsidR="009C3B4F" w:rsidRPr="006C6420" w:rsidRDefault="009C3B4F" w:rsidP="00876513">
      <w:pPr>
        <w:widowControl w:val="0"/>
        <w:suppressAutoHyphens w:val="0"/>
        <w:adjustRightInd w:val="0"/>
        <w:snapToGrid w:val="0"/>
        <w:spacing w:after="0" w:line="360" w:lineRule="auto"/>
        <w:jc w:val="both"/>
        <w:rPr>
          <w:rFonts w:ascii="Book Antiqua" w:hAnsi="Book Antiqua"/>
          <w:color w:val="000000"/>
          <w:sz w:val="24"/>
          <w:szCs w:val="24"/>
          <w:lang w:val="en-US"/>
        </w:rPr>
      </w:pPr>
    </w:p>
    <w:p w:rsidR="009C3B4F" w:rsidRPr="006C6420"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rPr>
      </w:pPr>
      <w:r w:rsidRPr="006C6420">
        <w:rPr>
          <w:rFonts w:ascii="Book Antiqua" w:hAnsi="Book Antiqua"/>
          <w:b/>
          <w:bCs/>
          <w:i/>
          <w:iCs/>
          <w:color w:val="000000"/>
          <w:sz w:val="24"/>
          <w:szCs w:val="24"/>
          <w:lang w:val="en-US"/>
        </w:rPr>
        <w:t xml:space="preserve">Gastrointestinal hormones and </w:t>
      </w:r>
      <w:r w:rsidRPr="0075709C">
        <w:rPr>
          <w:rFonts w:ascii="Book Antiqua" w:hAnsi="Book Antiqua"/>
          <w:b/>
          <w:bCs/>
          <w:i/>
          <w:iCs/>
          <w:color w:val="000000"/>
          <w:sz w:val="24"/>
          <w:szCs w:val="24"/>
          <w:lang w:val="en-US"/>
        </w:rPr>
        <w:t>H. pylori</w:t>
      </w:r>
    </w:p>
    <w:p w:rsidR="009C3B4F" w:rsidRPr="006C6420" w:rsidRDefault="009C3B4F" w:rsidP="00876513">
      <w:pPr>
        <w:widowControl w:val="0"/>
        <w:suppressAutoHyphens w:val="0"/>
        <w:adjustRightInd w:val="0"/>
        <w:snapToGrid w:val="0"/>
        <w:spacing w:after="0" w:line="360" w:lineRule="auto"/>
        <w:jc w:val="both"/>
        <w:rPr>
          <w:rFonts w:ascii="Book Antiqua" w:eastAsia="Times New Roman" w:hAnsi="Book Antiqua"/>
          <w:color w:val="000000"/>
          <w:sz w:val="24"/>
          <w:szCs w:val="24"/>
          <w:lang w:val="en-US"/>
        </w:rPr>
      </w:pPr>
      <w:r w:rsidRPr="006C6420">
        <w:rPr>
          <w:rFonts w:ascii="Book Antiqua" w:eastAsia="Times New Roman" w:hAnsi="Book Antiqua"/>
          <w:color w:val="000000"/>
          <w:sz w:val="24"/>
          <w:szCs w:val="24"/>
          <w:lang w:val="en-US"/>
        </w:rPr>
        <w:t xml:space="preserve">Ghrelin, a 28-amino-acid peptide produced in the gastric oxyntic gland of the </w:t>
      </w:r>
      <w:proofErr w:type="spellStart"/>
      <w:r w:rsidRPr="006C6420">
        <w:rPr>
          <w:rFonts w:ascii="Book Antiqua" w:eastAsia="Times New Roman" w:hAnsi="Book Antiqua"/>
          <w:color w:val="000000"/>
          <w:sz w:val="24"/>
          <w:szCs w:val="24"/>
          <w:lang w:val="en-US"/>
        </w:rPr>
        <w:t>fundic</w:t>
      </w:r>
      <w:proofErr w:type="spellEnd"/>
      <w:r w:rsidRPr="006C6420">
        <w:rPr>
          <w:rFonts w:ascii="Book Antiqua" w:eastAsia="Times New Roman" w:hAnsi="Book Antiqua"/>
          <w:color w:val="000000"/>
          <w:sz w:val="24"/>
          <w:szCs w:val="24"/>
          <w:lang w:val="en-US"/>
        </w:rPr>
        <w:t xml:space="preserve"> mucosa, is an endogenous ligand of the growth hormone (GH) </w:t>
      </w:r>
      <w:proofErr w:type="spellStart"/>
      <w:r w:rsidRPr="006C6420">
        <w:rPr>
          <w:rFonts w:ascii="Book Antiqua" w:eastAsia="Times New Roman" w:hAnsi="Book Antiqua"/>
          <w:color w:val="000000"/>
          <w:sz w:val="24"/>
          <w:szCs w:val="24"/>
          <w:lang w:val="en-US"/>
        </w:rPr>
        <w:t>secretagogue</w:t>
      </w:r>
      <w:proofErr w:type="spellEnd"/>
      <w:r w:rsidRPr="006C6420">
        <w:rPr>
          <w:rFonts w:ascii="Book Antiqua" w:eastAsia="Times New Roman" w:hAnsi="Book Antiqua"/>
          <w:color w:val="000000"/>
          <w:sz w:val="24"/>
          <w:szCs w:val="24"/>
          <w:lang w:val="en-US"/>
        </w:rPr>
        <w:t xml:space="preserve"> receptor</w:t>
      </w:r>
      <w:proofErr w:type="gramStart"/>
      <w:r w:rsidRPr="006C6420">
        <w:rPr>
          <w:rFonts w:ascii="Book Antiqua" w:eastAsia="Times New Roman" w:hAnsi="Book Antiqua"/>
          <w:color w:val="000000"/>
          <w:sz w:val="24"/>
          <w:szCs w:val="24"/>
          <w:lang w:val="en-US"/>
        </w:rPr>
        <w:t>,  and</w:t>
      </w:r>
      <w:proofErr w:type="gramEnd"/>
      <w:r w:rsidRPr="006C6420">
        <w:rPr>
          <w:rFonts w:ascii="Book Antiqua" w:eastAsia="Times New Roman" w:hAnsi="Book Antiqua"/>
          <w:color w:val="000000"/>
          <w:sz w:val="24"/>
          <w:szCs w:val="24"/>
          <w:lang w:val="en-US"/>
        </w:rPr>
        <w:t xml:space="preserve"> stimulates powerfully the release of GH in humans. Other properties are the increase of appetite, facilitation of fat storage, modulation of energy </w:t>
      </w:r>
      <w:proofErr w:type="gramStart"/>
      <w:r w:rsidRPr="006C6420">
        <w:rPr>
          <w:rFonts w:ascii="Book Antiqua" w:eastAsia="Times New Roman" w:hAnsi="Book Antiqua"/>
          <w:color w:val="000000"/>
          <w:sz w:val="24"/>
          <w:szCs w:val="24"/>
          <w:lang w:val="en-US"/>
        </w:rPr>
        <w:t>homeostasis</w:t>
      </w:r>
      <w:proofErr w:type="gramEnd"/>
      <w:r w:rsidRPr="006C6420">
        <w:rPr>
          <w:rFonts w:ascii="Book Antiqua" w:eastAsia="Times New Roman" w:hAnsi="Book Antiqua"/>
          <w:color w:val="000000"/>
          <w:sz w:val="24"/>
          <w:szCs w:val="24"/>
          <w:lang w:val="en-US"/>
        </w:rPr>
        <w:fldChar w:fldCharType="begin">
          <w:fldData xml:space="preserve">PEVuZE5vdGU+PENpdGU+PEF1dGhvcj5Lb2ppbWE8L0F1dGhvcj48WWVhcj4xOTk5PC9ZZWFyPjxS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Y2FsPjxwYWdlcz42NTYtNjA8L3BhZ2VzPjx2b2x1bWU+NDAyPC92b2x1bWU+PG51bWJlcj42NzYy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YWw+PHBhZ2VzPjE0OTItNTAyPC9wYWdlcz48dm9sdW1lPjEyNTwvdm9sdW1lPjxudW1iZXI+NTwv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PEVuZE5vdGU+PENpdGU+PEF1dGhvcj5Lb2ppbWE8L0F1dGhvcj48WWVhcj4xOTk5PC9ZZWFyPjxS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Y2FsPjxwYWdlcz42NTYtNjA8L3BhZ2VzPjx2b2x1bWU+NDAyPC92b2x1bWU+PG51bWJlcj42NzYy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YWw+PHBhZ2VzPjE0OTItNTAyPC9wYWdlcz48dm9sdW1lPjEyNTwvdm9sdW1lPjxudW1iZXI+NTwv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[33-35]</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The effect of ghrelin on appetite and food intake is believed to be primarily mediated by peripheral input at the arcuate nucleus and further spread to the nucleus </w:t>
      </w:r>
      <w:proofErr w:type="spellStart"/>
      <w:r w:rsidRPr="006C6420">
        <w:rPr>
          <w:rFonts w:ascii="Book Antiqua" w:eastAsia="Times New Roman" w:hAnsi="Book Antiqua"/>
          <w:color w:val="000000"/>
          <w:sz w:val="24"/>
          <w:szCs w:val="24"/>
          <w:lang w:val="en-US"/>
        </w:rPr>
        <w:t>tracti</w:t>
      </w:r>
      <w:proofErr w:type="spellEnd"/>
      <w:r w:rsidRPr="006C6420">
        <w:rPr>
          <w:rFonts w:ascii="Book Antiqua" w:eastAsia="Times New Roman" w:hAnsi="Book Antiqua"/>
          <w:color w:val="000000"/>
          <w:sz w:val="24"/>
          <w:szCs w:val="24"/>
          <w:lang w:val="en-US"/>
        </w:rPr>
        <w:t xml:space="preserve"> </w:t>
      </w:r>
      <w:proofErr w:type="spellStart"/>
      <w:r w:rsidRPr="006C6420">
        <w:rPr>
          <w:rFonts w:ascii="Book Antiqua" w:eastAsia="Times New Roman" w:hAnsi="Book Antiqua"/>
          <w:color w:val="000000"/>
          <w:sz w:val="24"/>
          <w:szCs w:val="24"/>
          <w:lang w:val="en-US"/>
        </w:rPr>
        <w:t>solitari</w:t>
      </w:r>
      <w:proofErr w:type="spellEnd"/>
      <w:r w:rsidRPr="006C6420">
        <w:rPr>
          <w:rFonts w:ascii="Book Antiqua" w:eastAsia="Times New Roman" w:hAnsi="Book Antiqua"/>
          <w:color w:val="000000"/>
          <w:sz w:val="24"/>
          <w:szCs w:val="24"/>
          <w:lang w:val="en-US"/>
        </w:rPr>
        <w:t xml:space="preserve">. Ghrelin is involved in the hypothalamic regulation of metabolic control and energy balance. Since the structure of ghrelin resembles </w:t>
      </w:r>
      <w:proofErr w:type="spellStart"/>
      <w:r w:rsidRPr="006C6420">
        <w:rPr>
          <w:rFonts w:ascii="Book Antiqua" w:eastAsia="Times New Roman" w:hAnsi="Book Antiqua"/>
          <w:color w:val="000000"/>
          <w:sz w:val="24"/>
          <w:szCs w:val="24"/>
          <w:lang w:val="en-US"/>
        </w:rPr>
        <w:t>motilin</w:t>
      </w:r>
      <w:proofErr w:type="spellEnd"/>
      <w:r w:rsidRPr="006C6420">
        <w:rPr>
          <w:rFonts w:ascii="Book Antiqua" w:eastAsia="Times New Roman" w:hAnsi="Book Antiqua"/>
          <w:color w:val="000000"/>
          <w:sz w:val="24"/>
          <w:szCs w:val="24"/>
          <w:lang w:val="en-US"/>
        </w:rPr>
        <w:t>, its secretion may be associated with gastric motility and acid secretion in addition t</w:t>
      </w:r>
      <w:r>
        <w:rPr>
          <w:rFonts w:ascii="Book Antiqua" w:eastAsia="Times New Roman" w:hAnsi="Book Antiqua"/>
          <w:color w:val="000000"/>
          <w:sz w:val="24"/>
          <w:szCs w:val="24"/>
          <w:lang w:val="en-US"/>
        </w:rPr>
        <w:t xml:space="preserve">o appetite </w:t>
      </w:r>
      <w:proofErr w:type="gramStart"/>
      <w:r>
        <w:rPr>
          <w:rFonts w:ascii="Book Antiqua" w:eastAsia="Times New Roman" w:hAnsi="Book Antiqua"/>
          <w:color w:val="000000"/>
          <w:sz w:val="24"/>
          <w:szCs w:val="24"/>
          <w:lang w:val="en-US"/>
        </w:rPr>
        <w:t>regulation</w:t>
      </w:r>
      <w:proofErr w:type="gramEnd"/>
      <w:r w:rsidRPr="006C6420">
        <w:rPr>
          <w:rFonts w:ascii="Book Antiqua" w:eastAsia="Times New Roman" w:hAnsi="Book Antiqua"/>
          <w:color w:val="000000"/>
          <w:sz w:val="24"/>
          <w:szCs w:val="24"/>
          <w:lang w:val="en-US"/>
        </w:rPr>
        <w:fldChar w:fldCharType="begin">
          <w:fldData xml:space="preserve">PEVuZE5vdGU+PENpdGU+PEF1dGhvcj5NYXN1ZGE8L0F1dGhvcj48WWVhcj4yMDAwPC9ZZWFyPjxS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LXBlcmlvZGljYWw+PHBhZ2VzPjkwNS04PC9wYWdlcz48dm9sdW1lPjI3Njwvdm9sdW1lPjxudW1i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ZXM+MzM3LTQ1PC9wYWdlcz48dm9sdW1lPjEyMDwvdm9sdW1lPjxudW1iZXI+MjwvbnVtYmVyPjxr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PEVuZE5vdGU+PENpdGU+PEF1dGhvcj5NYXN1ZGE8L0F1dGhvcj48WWVhcj4yMDAwPC9ZZWFyPjxS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LXBlcmlvZGljYWw+PHBhZ2VzPjkwNS04PC9wYWdlcz48dm9sdW1lPjI3Njwvdm9sdW1lPjxudW1i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ZXM+MzM3LTQ1PC9wYWdlcz48dm9sdW1lPjEyMDwvdm9sdW1lPjxudW1iZXI+MjwvbnVtYmVyPjxr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[36-38]</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w:t>
      </w:r>
      <w:proofErr w:type="spellStart"/>
      <w:r w:rsidRPr="006C6420">
        <w:rPr>
          <w:rFonts w:ascii="Book Antiqua" w:eastAsia="Times New Roman" w:hAnsi="Book Antiqua"/>
          <w:color w:val="000000"/>
          <w:sz w:val="24"/>
          <w:szCs w:val="24"/>
          <w:lang w:val="en-US"/>
        </w:rPr>
        <w:t>Leptin</w:t>
      </w:r>
      <w:proofErr w:type="spellEnd"/>
      <w:r w:rsidRPr="006C6420">
        <w:rPr>
          <w:rFonts w:ascii="Book Antiqua" w:eastAsia="Times New Roman" w:hAnsi="Book Antiqua"/>
          <w:color w:val="000000"/>
          <w:sz w:val="24"/>
          <w:szCs w:val="24"/>
          <w:lang w:val="en-US"/>
        </w:rPr>
        <w:t xml:space="preserve">, is an </w:t>
      </w:r>
      <w:proofErr w:type="spellStart"/>
      <w:r w:rsidRPr="006C6420">
        <w:rPr>
          <w:rFonts w:ascii="Book Antiqua" w:eastAsia="Times New Roman" w:hAnsi="Book Antiqua"/>
          <w:color w:val="000000"/>
          <w:sz w:val="24"/>
          <w:szCs w:val="24"/>
          <w:lang w:val="en-US"/>
        </w:rPr>
        <w:t>anorexigenic</w:t>
      </w:r>
      <w:proofErr w:type="spellEnd"/>
      <w:r w:rsidRPr="006C6420">
        <w:rPr>
          <w:rFonts w:ascii="Book Antiqua" w:eastAsia="Times New Roman" w:hAnsi="Book Antiqua"/>
          <w:color w:val="000000"/>
          <w:sz w:val="24"/>
          <w:szCs w:val="24"/>
          <w:lang w:val="en-US"/>
        </w:rPr>
        <w:t xml:space="preserve"> hormone, with opposite effect of ghrelin, inhibiting both gastric ghrelin secretion and ghrelin-dependent </w:t>
      </w:r>
      <w:r>
        <w:rPr>
          <w:rFonts w:ascii="Book Antiqua" w:eastAsia="Times New Roman" w:hAnsi="Book Antiqua"/>
          <w:color w:val="000000"/>
          <w:sz w:val="24"/>
          <w:szCs w:val="24"/>
          <w:lang w:val="en-US"/>
        </w:rPr>
        <w:t>feeding stimulation</w:t>
      </w:r>
      <w:r w:rsidRPr="006C6420">
        <w:rPr>
          <w:rFonts w:ascii="Book Antiqua" w:eastAsia="Times New Roman" w:hAnsi="Book Antiqua"/>
          <w:color w:val="000000"/>
          <w:sz w:val="24"/>
          <w:szCs w:val="24"/>
          <w:lang w:val="en-US"/>
        </w:rPr>
        <w:fldChar w:fldCharType="begin"/>
      </w:r>
      <w:r w:rsidRPr="006C6420">
        <w:rPr>
          <w:rFonts w:ascii="Book Antiqua" w:eastAsia="Times New Roman" w:hAnsi="Book Antiqua"/>
          <w:color w:val="000000"/>
          <w:sz w:val="24"/>
          <w:szCs w:val="24"/>
          <w:lang w:val="en-US"/>
        </w:rPr>
        <w:instrText xml:space="preserve"> ADDIN EN.CITE &lt;EndNote&gt;&lt;Cite&gt;&lt;Author&gt;Kalra&lt;/Author&gt;&lt;Year&gt;2005&lt;/Year&gt;&lt;RecNum&gt;171&lt;/RecNum&gt;&lt;DisplayText&gt;&lt;style face="superscript"&gt;[39]&lt;/style&gt;&lt;/DisplayText&gt;&lt;record&gt;&lt;rec-number&gt;171&lt;/rec-number&gt;&lt;foreign-keys&gt;&lt;key app="EN" db-id="00eawsswyzdx5pett925xtpbvfwftt90pd5f" timestamp="1389464577"&gt;171&lt;/key&gt;&lt;/foreign-keys&gt;&lt;ref-type name="Journal Article"&gt;17&lt;/ref-type&gt;&lt;contributors&gt;&lt;authors&gt;&lt;author&gt;Kalra, S. P.&lt;/author&gt;&lt;author&gt;Ueno, N.&lt;/author&gt;&lt;author&gt;Kalra, P. S.&lt;/author&gt;&lt;/authors&gt;&lt;/contributors&gt;&lt;auth-address&gt;Department of Neuroscience, University of Florida McKnight Brain Institute, Gainesville, FL 32610-0244, USA. skalra@mbi.ufl.edu&lt;/auth-address&gt;&lt;titles&gt;&lt;title&gt;Stimulation of appetite by ghrelin is regulated by leptin restraint: peripheral and central sites of action&lt;/title&gt;&lt;secondary-title&gt;J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nutrition&lt;/abbr-1&gt;&lt;/alt-periodical&gt;&lt;pages&gt;1331-5&lt;/pages&gt;&lt;volume&gt;135&lt;/volume&gt;&lt;number&gt;5&lt;/number&gt;&lt;keywords&gt;&lt;keyword&gt;Afferent Pathways&lt;/keyword&gt;&lt;keyword&gt;Animals&lt;/keyword&gt;&lt;keyword&gt;Appetite/*physiology&lt;/keyword&gt;&lt;keyword&gt;Energy Metabolism&lt;/keyword&gt;&lt;keyword&gt;Ghrelin&lt;/keyword&gt;&lt;keyword&gt;Humans&lt;/keyword&gt;&lt;keyword&gt;Hypothalamus/physiology&lt;/keyword&gt;&lt;keyword&gt;Leptin/blood/*physiology&lt;/keyword&gt;&lt;keyword&gt;Models, Biological&lt;/keyword&gt;&lt;keyword&gt;Neuropeptide Y/physiology&lt;/keyword&gt;&lt;keyword&gt;Peptide Hormones/blood/*physiology&lt;/keyword&gt;&lt;/keywords&gt;&lt;dates&gt;&lt;year&gt;2005&lt;/year&gt;&lt;pub-dates&gt;&lt;date&gt;May&lt;/date&gt;&lt;/pub-dates&gt;&lt;/dates&gt;&lt;isbn&gt;0022-3166 (Print)&amp;#xD;0022-3166 (Linking)&lt;/isbn&gt;&lt;accession-num&gt;15867335&lt;/accession-num&gt;&lt;urls&gt;&lt;related-urls&gt;&lt;url&gt;http://www.ncbi.nlm.nih.gov/pubmed/15867335&lt;/url&gt;&lt;/related-urls&gt;&lt;/urls&gt;&lt;/record&gt;&lt;/Cite&gt;&lt;/EndNote&gt;</w:instrText>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[39]</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Secretion of ghrelin is inhibited also by insulin, growth hormone, insulin-like growth factor-I, and a high-fat diet, while both a low protein diet and fasting result in an</w:t>
      </w:r>
      <w:r>
        <w:rPr>
          <w:rFonts w:ascii="Book Antiqua" w:eastAsia="Times New Roman" w:hAnsi="Book Antiqua"/>
          <w:color w:val="000000"/>
          <w:sz w:val="24"/>
          <w:szCs w:val="24"/>
          <w:lang w:val="en-US"/>
        </w:rPr>
        <w:t xml:space="preserve"> increased secretion of ghrelin</w:t>
      </w:r>
      <w:r w:rsidRPr="006C6420">
        <w:rPr>
          <w:rFonts w:ascii="Book Antiqua" w:eastAsia="Times New Roman" w:hAnsi="Book Antiqua"/>
          <w:color w:val="000000"/>
          <w:sz w:val="24"/>
          <w:szCs w:val="24"/>
          <w:lang w:val="en-US"/>
        </w:rPr>
        <w:fldChar w:fldCharType="begin">
          <w:fldData xml:space="preserve">PEVuZE5vdGU+PENpdGU+PEF1dGhvcj5Bc2FrYXdhPC9BdXRob3I+PFllYXI+MjAwMTwvWWVhcj48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eTwvZnVsbC10aXRsZT48L2FsdC1wZXJpb2RpY2FsPjxwYWdlcz4zMzctNDU8L3BhZ2VzPjx2b2x1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==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PEVuZE5vdGU+PENpdGU+PEF1dGhvcj5Bc2FrYXdhPC9BdXRob3I+PFllYXI+MjAwMTwvWWVhcj48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eTwvZnVsbC10aXRsZT48L2FsdC1wZXJpb2RpY2FsPjxwYWdlcz4zMzctNDU8L3BhZ2VzPjx2b2x1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==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Pr>
          <w:rFonts w:ascii="Book Antiqua" w:eastAsia="Times New Roman" w:hAnsi="Book Antiqua"/>
          <w:noProof/>
          <w:color w:val="000000"/>
          <w:sz w:val="24"/>
          <w:szCs w:val="24"/>
          <w:vertAlign w:val="superscript"/>
          <w:lang w:val="en-US"/>
        </w:rPr>
        <w:t>[37,38,</w:t>
      </w:r>
      <w:r w:rsidRPr="006C6420">
        <w:rPr>
          <w:rFonts w:ascii="Book Antiqua" w:eastAsia="Times New Roman" w:hAnsi="Book Antiqua"/>
          <w:noProof/>
          <w:color w:val="000000"/>
          <w:sz w:val="24"/>
          <w:szCs w:val="24"/>
          <w:vertAlign w:val="superscript"/>
          <w:lang w:val="en-US"/>
        </w:rPr>
        <w:t>40]</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Style w:val="Rimandonotadichiusura1"/>
          <w:rFonts w:ascii="Book Antiqua" w:eastAsia="Times New Roman" w:hAnsi="Book Antiqua"/>
          <w:color w:val="000000"/>
          <w:sz w:val="24"/>
          <w:szCs w:val="24"/>
          <w:lang w:val="en-US"/>
        </w:rPr>
        <w:t xml:space="preserve"> </w:t>
      </w:r>
      <w:r w:rsidRPr="006C6420">
        <w:rPr>
          <w:rFonts w:ascii="Book Antiqua" w:eastAsia="Times New Roman" w:hAnsi="Book Antiqua"/>
          <w:color w:val="000000"/>
          <w:sz w:val="24"/>
          <w:szCs w:val="24"/>
          <w:lang w:val="en-US"/>
        </w:rPr>
        <w:t xml:space="preserve">Also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has been hypothesized to play a role in ghrelin levels’ modulation. A recent systematic review</w:t>
      </w:r>
      <w:r w:rsidRPr="006C6420">
        <w:rPr>
          <w:rFonts w:ascii="Book Antiqua" w:eastAsia="Times New Roman" w:hAnsi="Book Antiqua"/>
          <w:color w:val="000000"/>
          <w:sz w:val="24"/>
          <w:szCs w:val="24"/>
          <w:lang w:val="en-US"/>
        </w:rPr>
        <w:fldChar w:fldCharType="begin"/>
      </w:r>
      <w:r w:rsidRPr="006C6420">
        <w:rPr>
          <w:rFonts w:ascii="Book Antiqua" w:eastAsia="Times New Roman" w:hAnsi="Book Antiqua"/>
          <w:color w:val="000000"/>
          <w:sz w:val="24"/>
          <w:szCs w:val="24"/>
          <w:lang w:val="en-US"/>
        </w:rPr>
        <w:instrText xml:space="preserve"> ADDIN EN.CITE &lt;EndNote&gt;&lt;Cite&gt;&lt;Author&gt;Nweneka&lt;/Author&gt;&lt;Year&gt;2011&lt;/Year&gt;&lt;RecNum&gt;173&lt;/RecNum&gt;&lt;DisplayText&gt;&lt;style face="superscript"&gt;[41]&lt;/style&gt;&lt;/DisplayText&gt;&lt;record&gt;&lt;rec-number&gt;173&lt;/rec-number&gt;&lt;foreign-keys&gt;&lt;key app="EN" db-id="00eawsswyzdx5pett925xtpbvfwftt90pd5f" timestamp="1389464754"&gt;173&lt;/key&gt;&lt;/foreign-keys&gt;&lt;ref-type name="Journal Article"&gt;17&lt;/ref-type&gt;&lt;contributors&gt;&lt;authors&gt;&lt;author&gt;Nweneka, C. V.&lt;/author&gt;&lt;author&gt;Prentice, A. M.&lt;/author&gt;&lt;/authors&gt;&lt;/contributors&gt;&lt;auth-address&gt;Nutrition Programme, Medical Research Council Laboratories, The Gambia, PO Box 273, Banjul, The Gambia. cnweneka@mrc.gm&lt;/auth-address&gt;&lt;titles&gt;&lt;title&gt;Helicobacter pylori infection and circulating ghrelin levels - a systematic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gastroenterology&lt;/abbr-1&gt;&lt;/alt-periodical&gt;&lt;pages&gt;7&lt;/pages&gt;&lt;volume&gt;11&lt;/volume&gt;&lt;keywords&gt;&lt;keyword&gt;Ghrelin/*blood&lt;/keyword&gt;&lt;keyword&gt;Helicobacter Infections/*blood/microbiology&lt;/keyword&gt;&lt;keyword&gt;*Helicobacter pylori&lt;/keyword&gt;&lt;keyword&gt;Humans&lt;/keyword&gt;&lt;keyword&gt;Stomach/*metabolism/microbiology&lt;/keyword&gt;&lt;/keywords&gt;&lt;dates&gt;&lt;year&gt;2011&lt;/year&gt;&lt;/dates&gt;&lt;isbn&gt;1471-230X (Electronic)&amp;#xD;1471-230X (Linking)&lt;/isbn&gt;&lt;accession-num&gt;21269467&lt;/accession-num&gt;&lt;urls&gt;&lt;related-urls&gt;&lt;url&gt;http://www.ncbi.nlm.nih.gov/pubmed/21269467&lt;/url&gt;&lt;/related-urls&gt;&lt;/urls&gt;&lt;custom2&gt;3037919&lt;/custom2&gt;&lt;electronic-resource-num&gt;10.1186/1471-230X-11-7&lt;/electronic-resource-num&gt;&lt;/record&gt;&lt;/Cite&gt;&lt;/EndNote&gt;</w:instrText>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[41]</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evaluated the studies investigating this relationship. </w:t>
      </w:r>
      <w:r w:rsidRPr="006C6420">
        <w:rPr>
          <w:rFonts w:ascii="Book Antiqua" w:eastAsia="Times New Roman" w:hAnsi="Book Antiqua"/>
          <w:color w:val="000000"/>
          <w:sz w:val="24"/>
          <w:szCs w:val="24"/>
          <w:lang w:val="en-US"/>
        </w:rPr>
        <w:lastRenderedPageBreak/>
        <w:t xml:space="preserve">Interestingly, circulating ghrelin levels were lower in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positive patients compared to negative controls in the majority of the trials analyzed. </w:t>
      </w:r>
    </w:p>
    <w:p w:rsidR="009C3B4F" w:rsidRPr="00876513" w:rsidRDefault="009C3B4F" w:rsidP="00876513">
      <w:pPr>
        <w:widowControl w:val="0"/>
        <w:suppressAutoHyphens w:val="0"/>
        <w:adjustRightInd w:val="0"/>
        <w:snapToGrid w:val="0"/>
        <w:spacing w:after="0" w:line="360" w:lineRule="auto"/>
        <w:ind w:firstLineChars="200" w:firstLine="480"/>
        <w:jc w:val="both"/>
        <w:rPr>
          <w:rFonts w:ascii="Book Antiqua" w:hAnsi="Book Antiqua"/>
          <w:color w:val="000000"/>
          <w:sz w:val="24"/>
          <w:szCs w:val="24"/>
          <w:lang w:val="en-US" w:eastAsia="zh-CN"/>
        </w:rPr>
      </w:pPr>
      <w:r w:rsidRPr="006C6420">
        <w:rPr>
          <w:rFonts w:ascii="Book Antiqua" w:eastAsia="Times New Roman" w:hAnsi="Book Antiqua"/>
          <w:color w:val="000000"/>
          <w:sz w:val="24"/>
          <w:szCs w:val="24"/>
          <w:lang w:val="en-US"/>
        </w:rPr>
        <w:t xml:space="preserve">The effect of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on ghrelin production has been related also to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virulence.  Patients with type I strain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expressing </w:t>
      </w:r>
      <w:proofErr w:type="spellStart"/>
      <w:r w:rsidRPr="006C6420">
        <w:rPr>
          <w:rFonts w:ascii="Book Antiqua" w:eastAsia="Times New Roman" w:hAnsi="Book Antiqua"/>
          <w:color w:val="000000"/>
          <w:sz w:val="24"/>
          <w:szCs w:val="24"/>
          <w:lang w:val="en-US"/>
        </w:rPr>
        <w:t>CagA</w:t>
      </w:r>
      <w:proofErr w:type="spellEnd"/>
      <w:r w:rsidRPr="006C6420">
        <w:rPr>
          <w:rFonts w:ascii="Book Antiqua" w:eastAsia="Times New Roman" w:hAnsi="Book Antiqua"/>
          <w:color w:val="000000"/>
          <w:sz w:val="24"/>
          <w:szCs w:val="24"/>
          <w:lang w:val="en-US"/>
        </w:rPr>
        <w:t xml:space="preserve"> and </w:t>
      </w:r>
      <w:proofErr w:type="spellStart"/>
      <w:r w:rsidRPr="006C6420">
        <w:rPr>
          <w:rFonts w:ascii="Book Antiqua" w:eastAsia="Times New Roman" w:hAnsi="Book Antiqua"/>
          <w:color w:val="000000"/>
          <w:sz w:val="24"/>
          <w:szCs w:val="24"/>
          <w:lang w:val="en-US"/>
        </w:rPr>
        <w:t>VacA</w:t>
      </w:r>
      <w:proofErr w:type="spellEnd"/>
      <w:r w:rsidRPr="006C6420">
        <w:rPr>
          <w:rFonts w:ascii="Book Antiqua" w:eastAsia="Times New Roman" w:hAnsi="Book Antiqua"/>
          <w:color w:val="000000"/>
          <w:sz w:val="24"/>
          <w:szCs w:val="24"/>
          <w:lang w:val="en-US"/>
        </w:rPr>
        <w:t>, have lower circulating ghrelin levels than those with the less virulent type II strain</w:t>
      </w:r>
      <w:r w:rsidRPr="006C6420">
        <w:rPr>
          <w:rFonts w:ascii="Book Antiqua" w:eastAsia="Times New Roman" w:hAnsi="Book Antiqua"/>
          <w:color w:val="000000"/>
          <w:sz w:val="24"/>
          <w:szCs w:val="24"/>
          <w:lang w:val="en-US"/>
        </w:rPr>
        <w:fldChar w:fldCharType="begin">
          <w:fldData xml:space="preserve">PEVuZE5vdGU+PENpdGU+PEF1dGhvcj5Jc29tb3RvPC9BdXRob3I+PFllYXI+MjAwNTwvWWVhcj48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bHQtcGVyaW9kaWNhbD48cGFnZXM+MTQyNS03PC9wYWdlcz48dm9sdW1lPjEwMDwvdm9sdW1lPjxu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PEVuZE5vdGU+PENpdGU+PEF1dGhvcj5Jc29tb3RvPC9BdXRob3I+PFllYXI+MjAwNTwvWWVhcj48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bHQtcGVyaW9kaWNhbD48cGFnZXM+MTQyNS03PC9wYWdlcz48dm9sdW1lPjEwMDwvdm9sdW1lPjxu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[42]</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Probably, the extent of gastric damage and the duration of the infection play a key role in modulation of ghrelin levels by </w:t>
      </w:r>
      <w:r w:rsidRPr="0075709C">
        <w:rPr>
          <w:rFonts w:ascii="Book Antiqua" w:eastAsia="Times New Roman" w:hAnsi="Book Antiqua"/>
          <w:i/>
          <w:color w:val="000000"/>
          <w:sz w:val="24"/>
          <w:szCs w:val="24"/>
          <w:lang w:val="en-US"/>
        </w:rPr>
        <w:t xml:space="preserve">H. </w:t>
      </w:r>
      <w:proofErr w:type="gramStart"/>
      <w:r w:rsidRPr="0075709C">
        <w:rPr>
          <w:rFonts w:ascii="Book Antiqua" w:eastAsia="Times New Roman" w:hAnsi="Book Antiqua"/>
          <w:i/>
          <w:color w:val="000000"/>
          <w:sz w:val="24"/>
          <w:szCs w:val="24"/>
          <w:lang w:val="en-US"/>
        </w:rPr>
        <w:t>pylori</w:t>
      </w:r>
      <w:proofErr w:type="gramEnd"/>
      <w:r w:rsidRPr="006C6420">
        <w:rPr>
          <w:rFonts w:ascii="Book Antiqua" w:eastAsia="Times New Roman" w:hAnsi="Book Antiqua"/>
          <w:color w:val="000000"/>
          <w:sz w:val="24"/>
          <w:szCs w:val="24"/>
          <w:lang w:val="en-US"/>
        </w:rPr>
        <w:fldChar w:fldCharType="begin">
          <w:fldData xml:space="preserve">PEVuZE5vdGU+PENpdGU+PEF1dGhvcj5MaWV3PC9BdXRob3I+PFllYXI+MjAwNjwvWWVhcj48UmVj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PEVuZE5vdGU+PENpdGU+PEF1dGhvcj5MaWV3PC9BdXRob3I+PFllYXI+MjAwNjwvWWVhcj48UmVj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[43]</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Similar data have been reported also in patients with autoimmune </w:t>
      </w:r>
      <w:proofErr w:type="gramStart"/>
      <w:r w:rsidRPr="006C6420">
        <w:rPr>
          <w:rFonts w:ascii="Book Antiqua" w:eastAsia="Times New Roman" w:hAnsi="Book Antiqua"/>
          <w:color w:val="000000"/>
          <w:sz w:val="24"/>
          <w:szCs w:val="24"/>
          <w:lang w:val="en-US"/>
        </w:rPr>
        <w:t>gastritis</w:t>
      </w:r>
      <w:proofErr w:type="gramEnd"/>
      <w:r w:rsidRPr="006C6420">
        <w:rPr>
          <w:rFonts w:ascii="Book Antiqua" w:eastAsia="Times New Roman" w:hAnsi="Book Antiqua"/>
          <w:color w:val="000000"/>
          <w:sz w:val="24"/>
          <w:szCs w:val="24"/>
          <w:lang w:val="en-US"/>
        </w:rPr>
        <w:fldChar w:fldCharType="begin">
          <w:fldData xml:space="preserve">PEVuZE5vdGU+PENpdGU+PEF1dGhvcj5DaGVjY2hpPC9BdXRob3I+PFllYXI+MjAwNzwvWWVhcj48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b2RpY2FsPjxwYWdlcz40MzQ2LTUxPC9wYWdlcz48dm9sdW1lPjkyPC92b2x1bWU+PG51bWJlcj4x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=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PEVuZE5vdGU+PENpdGU+PEF1dGhvcj5DaGVjY2hpPC9BdXRob3I+PFllYXI+MjAwNzwvWWVhcj48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b2RpY2FsPjxwYWdlcz40MzQ2LTUxPC9wYWdlcz48dm9sdW1lPjkyPC92b2x1bWU+PG51bWJlcj4x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=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[44]</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However, we have to consider </w:t>
      </w:r>
      <w:proofErr w:type="gramStart"/>
      <w:r w:rsidRPr="006C6420">
        <w:rPr>
          <w:rFonts w:ascii="Book Antiqua" w:eastAsia="Times New Roman" w:hAnsi="Book Antiqua"/>
          <w:color w:val="000000"/>
          <w:sz w:val="24"/>
          <w:szCs w:val="24"/>
          <w:lang w:val="en-US"/>
        </w:rPr>
        <w:t>that  ghrelin</w:t>
      </w:r>
      <w:proofErr w:type="gramEnd"/>
      <w:r w:rsidRPr="006C6420">
        <w:rPr>
          <w:rFonts w:ascii="Book Antiqua" w:eastAsia="Times New Roman" w:hAnsi="Book Antiqua"/>
          <w:color w:val="000000"/>
          <w:sz w:val="24"/>
          <w:szCs w:val="24"/>
          <w:lang w:val="en-US"/>
        </w:rPr>
        <w:t xml:space="preserve"> production may also be replaced by other sources</w:t>
      </w:r>
      <w:r w:rsidRPr="006C6420">
        <w:rPr>
          <w:rFonts w:ascii="Book Antiqua" w:eastAsia="Times New Roman" w:hAnsi="Book Antiqua"/>
          <w:color w:val="000000"/>
          <w:sz w:val="24"/>
          <w:szCs w:val="24"/>
          <w:lang w:val="en-US"/>
        </w:rPr>
        <w:fldChar w:fldCharType="begin">
          <w:fldData xml:space="preserve">PEVuZE5vdGU+PENpdGU+PEF1dGhvcj5BYmlrbzwvQXV0aG9yPjxZZWFyPjIwMDU8L1llYXI+PFJl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IDogV0pHPC9hYmJyLTE+PC9hbHQtcGVyaW9kaWNhbD48cGFnZXM+NDE0OC01MzwvcGFnZXM+PHZv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PEVuZE5vdGU+PENpdGU+PEF1dGhvcj5BYmlrbzwvQXV0aG9yPjxZZWFyPjIwMDU8L1llYXI+PFJl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IDogV0pHPC9hYmJyLTE+PC9hbHQtcGVyaW9kaWNhbD48cGFnZXM+NDE0OC01MzwvcGFnZXM+PHZv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[45]</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p>
    <w:p w:rsidR="009C3B4F" w:rsidRPr="006C6420" w:rsidRDefault="009C3B4F" w:rsidP="00876513">
      <w:pPr>
        <w:widowControl w:val="0"/>
        <w:suppressAutoHyphens w:val="0"/>
        <w:autoSpaceDE w:val="0"/>
        <w:adjustRightInd w:val="0"/>
        <w:snapToGrid w:val="0"/>
        <w:spacing w:after="0" w:line="360" w:lineRule="auto"/>
        <w:ind w:firstLineChars="200" w:firstLine="480"/>
        <w:jc w:val="both"/>
        <w:rPr>
          <w:rFonts w:ascii="Book Antiqua" w:eastAsia="Times New Roman" w:hAnsi="Book Antiqua"/>
          <w:color w:val="000000"/>
          <w:sz w:val="24"/>
          <w:szCs w:val="24"/>
          <w:lang w:val="en-US"/>
        </w:rPr>
      </w:pPr>
      <w:r w:rsidRPr="006C6420">
        <w:rPr>
          <w:rFonts w:ascii="Book Antiqua" w:eastAsia="Times New Roman" w:hAnsi="Book Antiqua"/>
          <w:color w:val="000000"/>
          <w:sz w:val="24"/>
          <w:szCs w:val="24"/>
          <w:lang w:val="en-US"/>
        </w:rPr>
        <w:t xml:space="preserve">The effect of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has been studied also in relationship with the production of other gastric </w:t>
      </w:r>
      <w:proofErr w:type="gramStart"/>
      <w:r w:rsidRPr="006C6420">
        <w:rPr>
          <w:rFonts w:ascii="Book Antiqua" w:eastAsia="Times New Roman" w:hAnsi="Book Antiqua"/>
          <w:color w:val="000000"/>
          <w:sz w:val="24"/>
          <w:szCs w:val="24"/>
          <w:lang w:val="en-US"/>
        </w:rPr>
        <w:t>hormones</w:t>
      </w:r>
      <w:proofErr w:type="gramEnd"/>
      <w:r w:rsidRPr="006C6420">
        <w:rPr>
          <w:rFonts w:ascii="Book Antiqua" w:eastAsia="Times New Roman" w:hAnsi="Book Antiqua"/>
          <w:color w:val="000000"/>
          <w:sz w:val="24"/>
          <w:szCs w:val="24"/>
          <w:lang w:val="en-US"/>
        </w:rPr>
        <w:fldChar w:fldCharType="begin">
          <w:fldData xml:space="preserve">PEVuZE5vdGU+PENpdGU+PEF1dGhvcj5Lb250dXJlazwvQXV0aG9yPjxZZWFyPjIwMDY8L1llYXI+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PEVuZE5vdGU+PENpdGU+PEF1dGhvcj5Lb250dXJlazwvQXV0aG9yPjxZZWFyPjIwMDY8L1llYXI+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[38]</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Serum gastrin concentrations were significantly increased in both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positive children and adults. Dyspeptic symptoms, including upper GI symptoms accompanied by lost or reduced appetite, were reported by the majority of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-positive children (65%), but only</w:t>
      </w:r>
      <w:r>
        <w:rPr>
          <w:rFonts w:ascii="Book Antiqua" w:eastAsia="Times New Roman" w:hAnsi="Book Antiqua"/>
          <w:color w:val="000000"/>
          <w:sz w:val="24"/>
          <w:szCs w:val="24"/>
          <w:lang w:val="en-US"/>
        </w:rPr>
        <w:t xml:space="preserve"> by 15% of </w:t>
      </w:r>
      <w:r w:rsidRPr="0075709C">
        <w:rPr>
          <w:rFonts w:ascii="Book Antiqua" w:eastAsia="Times New Roman" w:hAnsi="Book Antiqua"/>
          <w:i/>
          <w:color w:val="000000"/>
          <w:sz w:val="24"/>
          <w:szCs w:val="24"/>
          <w:lang w:val="en-US"/>
        </w:rPr>
        <w:t>H. pylori</w:t>
      </w:r>
      <w:r>
        <w:rPr>
          <w:rFonts w:ascii="Book Antiqua" w:eastAsia="Times New Roman" w:hAnsi="Book Antiqua"/>
          <w:color w:val="000000"/>
          <w:sz w:val="24"/>
          <w:szCs w:val="24"/>
          <w:lang w:val="en-US"/>
        </w:rPr>
        <w:t xml:space="preserve"> negative children</w:t>
      </w:r>
      <w:r w:rsidRPr="006C6420">
        <w:rPr>
          <w:rFonts w:ascii="Book Antiqua" w:eastAsia="Times New Roman" w:hAnsi="Book Antiqua"/>
          <w:color w:val="000000"/>
          <w:sz w:val="24"/>
          <w:szCs w:val="24"/>
          <w:lang w:val="en-US"/>
        </w:rPr>
        <w:fldChar w:fldCharType="begin"/>
      </w:r>
      <w:r w:rsidRPr="006C6420">
        <w:rPr>
          <w:rFonts w:ascii="Book Antiqua" w:eastAsia="Times New Roman" w:hAnsi="Book Antiqua"/>
          <w:color w:val="000000"/>
          <w:sz w:val="24"/>
          <w:szCs w:val="24"/>
          <w:lang w:val="en-US"/>
        </w:rPr>
        <w:instrText xml:space="preserve"> ADDIN EN.CITE &lt;EndNote&gt;&lt;Cite&gt;&lt;Author&gt;Talley&lt;/Author&gt;&lt;Year&gt;1999&lt;/Year&gt;&lt;RecNum&gt;182&lt;/RecNum&gt;&lt;DisplayText&gt;&lt;style face="superscript"&gt;[46]&lt;/style&gt;&lt;/DisplayText&gt;&lt;record&gt;&lt;rec-number&gt;182&lt;/rec-number&gt;&lt;foreign-keys&gt;&lt;key app="EN" db-id="00eawsswyzdx5pett925xtpbvfwftt90pd5f" timestamp="1389465112"&gt;182&lt;/key&gt;&lt;/foreign-keys&gt;&lt;ref-type name="Journal Article"&gt;17&lt;/ref-type&gt;&lt;contributors&gt;&lt;authors&gt;&lt;author&gt;Talley, N. J.&lt;/author&gt;&lt;author&gt;Stanghellini, V.&lt;/author&gt;&lt;author&gt;Heading, R. C.&lt;/author&gt;&lt;author&gt;Koch, K. L.&lt;/author&gt;&lt;author&gt;Malagelada, J. R.&lt;/author&gt;&lt;author&gt;Tytgat, G. N.&lt;/author&gt;&lt;/authors&gt;&lt;/contributors&gt;&lt;auth-address&gt;Committee on Functional Gastroduodenal Disorders, Multinational Working Teams to Develop Diagnostic Criteria for Functional Gastrointestinal Disorders (Rome II), Department of Medicine, University of Sydney, Penrith, NSW, Australia.&lt;/auth-address&gt;&lt;titles&gt;&lt;title&gt;Functional gastroduodenal disorders&lt;/title&gt;&lt;secondary-title&gt;Gut&lt;/secondary-title&gt;&lt;alt-title&gt;Gut&lt;/alt-title&gt;&lt;/titles&gt;&lt;periodical&gt;&lt;full-title&gt;Gut&lt;/full-title&gt;&lt;/periodical&gt;&lt;alt-periodical&gt;&lt;full-title&gt;Gut&lt;/full-title&gt;&lt;/alt-periodical&gt;&lt;pages&gt;II37-42&lt;/pages&gt;&lt;volume&gt;45 Suppl 2&lt;/volume&gt;&lt;keywords&gt;&lt;keyword&gt;Aerophagy/*diagnosis/therapy&lt;/keyword&gt;&lt;keyword&gt;Dyspepsia/classification/*diagnosis/etiology/physiopathology&lt;/keyword&gt;&lt;keyword&gt;Humans&lt;/keyword&gt;&lt;keyword&gt;Vomiting/*diagnosis/therapy&lt;/keyword&gt;&lt;/keywords&gt;&lt;dates&gt;&lt;year&gt;1999&lt;/year&gt;&lt;pub-dates&gt;&lt;date&gt;Sep&lt;/date&gt;&lt;/pub-dates&gt;&lt;/dates&gt;&lt;isbn&gt;0017-5749 (Print)&amp;#xD;0017-5749 (Linking)&lt;/isbn&gt;&lt;accession-num&gt;10457043&lt;/accession-num&gt;&lt;urls&gt;&lt;related-urls&gt;&lt;url&gt;http://www.ncbi.nlm.nih.gov/pubmed/10457043&lt;/url&gt;&lt;/related-urls&gt;&lt;/urls&gt;&lt;custom2&gt;1766695&lt;/custom2&gt;&lt;/record&gt;&lt;/Cite&gt;&lt;/EndNote&gt;</w:instrText>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[46]</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w:t>
      </w:r>
      <w:r w:rsidRPr="006C6420">
        <w:rPr>
          <w:rFonts w:ascii="Book Antiqua" w:eastAsia="Times New Roman" w:hAnsi="Book Antiqua"/>
          <w:color w:val="000000"/>
          <w:sz w:val="24"/>
          <w:szCs w:val="24"/>
          <w:lang w:val="en-US"/>
        </w:rPr>
        <w:t xml:space="preserve"> Subjects with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have lower basal and fasting serum levels of ghrelin and higher concentration of </w:t>
      </w:r>
      <w:proofErr w:type="spellStart"/>
      <w:r w:rsidRPr="006C6420">
        <w:rPr>
          <w:rFonts w:ascii="Book Antiqua" w:eastAsia="Times New Roman" w:hAnsi="Book Antiqua"/>
          <w:color w:val="000000"/>
          <w:sz w:val="24"/>
          <w:szCs w:val="24"/>
          <w:lang w:val="en-US"/>
        </w:rPr>
        <w:t>leptin</w:t>
      </w:r>
      <w:proofErr w:type="spellEnd"/>
      <w:r w:rsidRPr="006C6420">
        <w:rPr>
          <w:rFonts w:ascii="Book Antiqua" w:eastAsia="Times New Roman" w:hAnsi="Book Antiqua"/>
          <w:color w:val="000000"/>
          <w:sz w:val="24"/>
          <w:szCs w:val="24"/>
          <w:lang w:val="en-US"/>
        </w:rPr>
        <w:t xml:space="preserve"> than controls. Briefly, the gastric mucosal damage due to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provokes a marked increase of </w:t>
      </w:r>
      <w:proofErr w:type="spellStart"/>
      <w:r w:rsidRPr="006C6420">
        <w:rPr>
          <w:rFonts w:ascii="Book Antiqua" w:eastAsia="Times New Roman" w:hAnsi="Book Antiqua"/>
          <w:color w:val="000000"/>
          <w:sz w:val="24"/>
          <w:szCs w:val="24"/>
          <w:lang w:val="en-US"/>
        </w:rPr>
        <w:t>leptin</w:t>
      </w:r>
      <w:proofErr w:type="spellEnd"/>
      <w:r w:rsidRPr="006C6420">
        <w:rPr>
          <w:rFonts w:ascii="Book Antiqua" w:eastAsia="Times New Roman" w:hAnsi="Book Antiqua"/>
          <w:color w:val="000000"/>
          <w:sz w:val="24"/>
          <w:szCs w:val="24"/>
          <w:lang w:val="en-US"/>
        </w:rPr>
        <w:t xml:space="preserve"> and gastrin levels, and a reduction in ghrelin plasma levels, and this phenomenon may contribute to the occurrence of dyspeptic symptoms and appetite alteration.</w:t>
      </w:r>
    </w:p>
    <w:p w:rsidR="009C3B4F" w:rsidRPr="006C6420" w:rsidRDefault="009C3B4F" w:rsidP="00876513">
      <w:pPr>
        <w:pStyle w:val="Standard"/>
        <w:suppressAutoHyphens w:val="0"/>
        <w:adjustRightInd w:val="0"/>
        <w:snapToGrid w:val="0"/>
        <w:spacing w:line="360" w:lineRule="auto"/>
        <w:ind w:firstLineChars="200" w:firstLine="480"/>
        <w:jc w:val="both"/>
        <w:rPr>
          <w:rFonts w:ascii="Book Antiqua" w:hAnsi="Book Antiqua" w:cs="Times New Roman"/>
          <w:color w:val="000000"/>
          <w:lang w:val="en-US"/>
        </w:rPr>
      </w:pPr>
      <w:r w:rsidRPr="006C6420">
        <w:rPr>
          <w:rFonts w:ascii="Book Antiqua" w:hAnsi="Book Antiqua" w:cs="Times New Roman"/>
          <w:color w:val="000000"/>
          <w:lang w:val="en-US"/>
        </w:rPr>
        <w:t xml:space="preserve">Many studies investigated on the possible association between </w:t>
      </w:r>
      <w:r w:rsidRPr="00876513">
        <w:rPr>
          <w:rFonts w:ascii="Book Antiqua" w:hAnsi="Book Antiqua" w:cs="Times New Roman"/>
          <w:i/>
          <w:color w:val="000000"/>
          <w:lang w:val="en-US"/>
        </w:rPr>
        <w:t>H.</w:t>
      </w:r>
      <w:r w:rsidRPr="00876513">
        <w:rPr>
          <w:rFonts w:ascii="Book Antiqua" w:hAnsi="Book Antiqua" w:cs="Times New Roman"/>
          <w:i/>
          <w:color w:val="000000"/>
          <w:lang w:val="en-US" w:eastAsia="zh-CN"/>
        </w:rPr>
        <w:t xml:space="preserve"> </w:t>
      </w:r>
      <w:r w:rsidRPr="00876513">
        <w:rPr>
          <w:rFonts w:ascii="Book Antiqua" w:hAnsi="Book Antiqua" w:cs="Times New Roman"/>
          <w:i/>
          <w:color w:val="000000"/>
          <w:lang w:val="en-US"/>
        </w:rPr>
        <w:t>pylori</w:t>
      </w:r>
      <w:r w:rsidRPr="006C6420">
        <w:rPr>
          <w:rFonts w:ascii="Book Antiqua" w:hAnsi="Book Antiqua" w:cs="Times New Roman"/>
          <w:color w:val="000000"/>
          <w:lang w:val="en-US"/>
        </w:rPr>
        <w:t xml:space="preserve"> infection and metabolic syndrome and atherosclerotic cardiovascular disease. </w:t>
      </w:r>
    </w:p>
    <w:p w:rsidR="009C3B4F" w:rsidRPr="006C6420" w:rsidRDefault="009C3B4F" w:rsidP="00876513">
      <w:pPr>
        <w:pStyle w:val="Standard"/>
        <w:suppressAutoHyphens w:val="0"/>
        <w:adjustRightInd w:val="0"/>
        <w:snapToGrid w:val="0"/>
        <w:spacing w:line="360" w:lineRule="auto"/>
        <w:jc w:val="both"/>
        <w:rPr>
          <w:rFonts w:ascii="Book Antiqua" w:hAnsi="Book Antiqua" w:cs="Times New Roman"/>
          <w:color w:val="000000"/>
          <w:lang w:val="en-US"/>
        </w:rPr>
      </w:pPr>
    </w:p>
    <w:p w:rsidR="009C3B4F" w:rsidRPr="006C6420" w:rsidRDefault="009C3B4F" w:rsidP="00876513">
      <w:pPr>
        <w:pStyle w:val="Standard"/>
        <w:suppressAutoHyphens w:val="0"/>
        <w:adjustRightInd w:val="0"/>
        <w:snapToGrid w:val="0"/>
        <w:spacing w:line="360" w:lineRule="auto"/>
        <w:jc w:val="both"/>
        <w:rPr>
          <w:rFonts w:ascii="Book Antiqua" w:hAnsi="Book Antiqua" w:cs="Times New Roman"/>
          <w:b/>
          <w:i/>
          <w:color w:val="000000"/>
          <w:lang w:val="en-US"/>
        </w:rPr>
      </w:pPr>
      <w:r w:rsidRPr="006C6420">
        <w:rPr>
          <w:rFonts w:ascii="Book Antiqua" w:hAnsi="Book Antiqua" w:cs="Times New Roman"/>
          <w:b/>
          <w:i/>
          <w:color w:val="000000"/>
          <w:lang w:val="en-US"/>
        </w:rPr>
        <w:t>H. Pylori and insulin resistance</w:t>
      </w:r>
    </w:p>
    <w:p w:rsidR="009C3B4F" w:rsidRPr="00876513" w:rsidRDefault="009C3B4F" w:rsidP="00876513">
      <w:pPr>
        <w:pStyle w:val="Standard"/>
        <w:suppressAutoHyphens w:val="0"/>
        <w:adjustRightInd w:val="0"/>
        <w:snapToGrid w:val="0"/>
        <w:spacing w:line="360" w:lineRule="auto"/>
        <w:jc w:val="both"/>
        <w:rPr>
          <w:rFonts w:ascii="Book Antiqua" w:hAnsi="Book Antiqua" w:cs="Times New Roman"/>
          <w:i/>
          <w:color w:val="000000"/>
          <w:lang w:val="en-US" w:eastAsia="zh-CN"/>
        </w:rPr>
      </w:pPr>
      <w:r w:rsidRPr="006C6420">
        <w:rPr>
          <w:rFonts w:ascii="Book Antiqua" w:hAnsi="Book Antiqua" w:cs="Times New Roman"/>
          <w:color w:val="000000"/>
          <w:lang w:val="en-US"/>
        </w:rPr>
        <w:t xml:space="preserve">Insulin-resistance (IR) and subsequent </w:t>
      </w:r>
      <w:proofErr w:type="spellStart"/>
      <w:r w:rsidRPr="006C6420">
        <w:rPr>
          <w:rFonts w:ascii="Book Antiqua" w:hAnsi="Book Antiqua" w:cs="Times New Roman"/>
          <w:color w:val="000000"/>
          <w:lang w:val="en-US"/>
        </w:rPr>
        <w:t>hyperinsulinemia</w:t>
      </w:r>
      <w:proofErr w:type="spellEnd"/>
      <w:r w:rsidRPr="006C6420">
        <w:rPr>
          <w:rFonts w:ascii="Book Antiqua" w:hAnsi="Book Antiqua" w:cs="Times New Roman"/>
          <w:color w:val="000000"/>
          <w:lang w:val="en-US"/>
        </w:rPr>
        <w:t xml:space="preserve"> are the main pathogenic factors in metabolic syndrome. IR is characterized by a complex clinic scenario which includes type 2 diabetes mellitus, central obesity, dyslipidemia, hypertension, non-alcoholic fatty liver disease (NAFLD), hypertension and endothelial dysfunction. Two parameters can be used to quantify IR: body mass index (BMI) calculated as weight (Kg)/[height (m)]</w:t>
      </w:r>
      <w:r w:rsidRPr="006C6420">
        <w:rPr>
          <w:rFonts w:ascii="Book Antiqua" w:hAnsi="Book Antiqua" w:cs="Times New Roman"/>
          <w:color w:val="000000"/>
          <w:vertAlign w:val="superscript"/>
          <w:lang w:val="en-US"/>
        </w:rPr>
        <w:t>2</w:t>
      </w:r>
      <w:r w:rsidRPr="006C6420">
        <w:rPr>
          <w:rFonts w:ascii="Book Antiqua" w:hAnsi="Book Antiqua" w:cs="Times New Roman"/>
          <w:color w:val="000000"/>
          <w:lang w:val="en-US"/>
        </w:rPr>
        <w:t>, and HOMA-IR (Homeostasis Model Assessment estimates steady state beta cell function and insulin sensitivity calculated as [fasting insulin (</w:t>
      </w:r>
      <w:proofErr w:type="spellStart"/>
      <w:r w:rsidRPr="006C6420">
        <w:rPr>
          <w:rFonts w:ascii="Book Antiqua" w:hAnsi="Book Antiqua" w:cs="Times New Roman"/>
          <w:color w:val="000000"/>
          <w:lang w:val="en-US"/>
        </w:rPr>
        <w:t>mU</w:t>
      </w:r>
      <w:proofErr w:type="spellEnd"/>
      <w:r w:rsidRPr="006C6420">
        <w:rPr>
          <w:rFonts w:ascii="Book Antiqua" w:hAnsi="Book Antiqua" w:cs="Times New Roman"/>
          <w:color w:val="000000"/>
          <w:lang w:val="en-US"/>
        </w:rPr>
        <w:t>/L) x fasting glucose (</w:t>
      </w:r>
      <w:proofErr w:type="spellStart"/>
      <w:r w:rsidRPr="006C6420">
        <w:rPr>
          <w:rFonts w:ascii="Book Antiqua" w:hAnsi="Book Antiqua" w:cs="Times New Roman"/>
          <w:color w:val="000000"/>
          <w:lang w:val="en-US"/>
        </w:rPr>
        <w:t>mmol</w:t>
      </w:r>
      <w:proofErr w:type="spellEnd"/>
      <w:r w:rsidRPr="006C6420">
        <w:rPr>
          <w:rFonts w:ascii="Book Antiqua" w:hAnsi="Book Antiqua" w:cs="Times New Roman"/>
          <w:color w:val="000000"/>
          <w:lang w:val="en-US"/>
        </w:rPr>
        <w:t>/L)]</w:t>
      </w:r>
      <w:r>
        <w:rPr>
          <w:rFonts w:ascii="Book Antiqua" w:hAnsi="Book Antiqua" w:cs="Times New Roman"/>
          <w:color w:val="000000"/>
          <w:lang w:val="en-US"/>
        </w:rPr>
        <w:t>/</w:t>
      </w:r>
      <w:r w:rsidRPr="006C6420">
        <w:rPr>
          <w:rFonts w:ascii="Book Antiqua" w:hAnsi="Book Antiqua" w:cs="Times New Roman"/>
          <w:color w:val="000000"/>
          <w:lang w:val="en-US"/>
        </w:rPr>
        <w:t>22.5). There is no currently widely accepted normal range for HOMA-IR, but the upper cut-off value has been proposed to be between 2.0 and 3.0</w:t>
      </w:r>
      <w:r w:rsidRPr="006C6420">
        <w:rPr>
          <w:rFonts w:ascii="Book Antiqua" w:hAnsi="Book Antiqua" w:cs="Times New Roman"/>
          <w:color w:val="000000"/>
          <w:lang w:val="en-US"/>
        </w:rPr>
        <w:fldChar w:fldCharType="begin"/>
      </w:r>
      <w:r w:rsidRPr="006C6420">
        <w:rPr>
          <w:rFonts w:ascii="Book Antiqua" w:hAnsi="Book Antiqua" w:cs="Times New Roman"/>
          <w:color w:val="000000"/>
          <w:lang w:val="en-US"/>
        </w:rPr>
        <w:instrText xml:space="preserve"> ADDIN EN.CITE &lt;EndNote&gt;&lt;Cite&gt;&lt;Author&gt;Polyzos&lt;/Author&gt;&lt;Year&gt;2011&lt;/Year&gt;&lt;RecNum&gt;185&lt;/RecNum&gt;&lt;DisplayText&gt;&lt;style face="superscript"&gt;[47]&lt;/style&gt;&lt;/DisplayText&gt;&lt;record&gt;&lt;rec-number&gt;185&lt;/rec-number&gt;&lt;foreign-keys&gt;&lt;key app="EN" db-id="00eawsswyzdx5pett925xtpbvfwftt90pd5f" timestamp="1389465226"&gt;185&lt;/key&gt;&lt;/foreign-keys&gt;&lt;ref-type name="Journal Article"&gt;17&lt;/ref-type&gt;&lt;contributors&gt;&lt;authors&gt;&lt;author&gt;Polyzos, S. A.&lt;/author&gt;&lt;author&gt;Kountouras, J.&lt;/author&gt;&lt;author&gt;Zavos, C.&lt;/author&gt;&lt;author&gt;Deretzi, G.&lt;/author&gt;&lt;/authors&gt;&lt;/contributors&gt;&lt;auth-address&gt;Second Medical Clinic, Medical School, Aristotle University of Thessaloniki, Ippokration Hospital, Thessaloniki, Macedonia, Greece.&lt;/auth-address&gt;&lt;titles&gt;&lt;title&gt;The association between Helicobacter pylori infection and insulin resistance: a systematic review&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79-88&lt;/pages&gt;&lt;volume&gt;16&lt;/volume&gt;&lt;number&gt;2&lt;/number&gt;&lt;keywords&gt;&lt;keyword&gt;Adult&lt;/keyword&gt;&lt;keyword&gt;Female&lt;/keyword&gt;&lt;keyword&gt;Helicobacter Infections/*epidemiology/*physiopathology&lt;/keyword&gt;&lt;keyword&gt;Humans&lt;/keyword&gt;&lt;keyword&gt;Insulin Resistance/*physiology&lt;/keyword&gt;&lt;keyword&gt;Male&lt;/keyword&gt;&lt;keyword&gt;Metabolic Syndrome X/epidemiology/microbiology&lt;/keyword&gt;&lt;keyword&gt;Middle Aged&lt;/keyword&gt;&lt;keyword&gt;Young Adult&lt;/keyword&gt;&lt;/keywords&gt;&lt;dates&gt;&lt;year&gt;2011&lt;/year&gt;&lt;pub-dates&gt;&lt;date&gt;Apr&lt;/date&gt;&lt;/pub-dates&gt;&lt;/dates&gt;&lt;isbn&gt;1523-5378 (Electronic)&amp;#xD;1083-4389 (Linking)&lt;/isbn&gt;&lt;accession-num&gt;21435084&lt;/accession-num&gt;&lt;urls&gt;&lt;related-urls&gt;&lt;url&gt;http://www.ncbi.nlm.nih.gov/pubmed/21435084&lt;/url&gt;&lt;/related-urls&gt;&lt;/urls&gt;&lt;electronic-resource-num&gt;10.1111/j.1523-5378.2011.00822.x&lt;/electronic-resource-num&gt;&lt;/record&gt;&lt;/Cite&gt;&lt;/EndNote&gt;</w:instrText>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[47]</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xml:space="preserve">. Many studies showed that </w:t>
      </w:r>
      <w:r w:rsidRPr="0075709C">
        <w:rPr>
          <w:rFonts w:ascii="Book Antiqua" w:hAnsi="Book Antiqua"/>
          <w:i/>
          <w:color w:val="000000"/>
          <w:lang w:val="en-US"/>
        </w:rPr>
        <w:t>H. pylori</w:t>
      </w:r>
      <w:r w:rsidRPr="006C6420">
        <w:rPr>
          <w:rFonts w:ascii="Book Antiqua" w:hAnsi="Book Antiqua" w:cs="Times New Roman"/>
          <w:color w:val="000000"/>
          <w:lang w:val="en-US"/>
        </w:rPr>
        <w:t xml:space="preserve"> </w:t>
      </w:r>
      <w:r w:rsidRPr="006C6420">
        <w:rPr>
          <w:rFonts w:ascii="Book Antiqua" w:hAnsi="Book Antiqua" w:cs="Times New Roman"/>
          <w:color w:val="000000"/>
          <w:lang w:val="en-US"/>
        </w:rPr>
        <w:lastRenderedPageBreak/>
        <w:t>infection is linked with a higher serum oxidative stress and lower serum total antioxidant capacity</w:t>
      </w:r>
      <w:r w:rsidRPr="006C6420">
        <w:rPr>
          <w:rFonts w:ascii="Book Antiqua" w:hAnsi="Book Antiqua" w:cs="Times New Roman"/>
          <w:color w:val="000000"/>
          <w:lang w:val="en-US"/>
        </w:rPr>
        <w:fldChar w:fldCharType="begin">
          <w:fldData xml:space="preserve">PEVuZE5vdGU+PENpdGU+PEF1dGhvcj5Bc2xhbjwvQXV0aG9yPjxZZWFyPjIwMDY8L1llYXI+PFJl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b2xvZ3kgOiBXSkc8L2FiYnItMT48L2FsdC1wZXJpb2RpY2FsPjxwYWdlcz42ODY1LTg8L3BhZ2Vz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PEVuZE5vdGU+PENpdGU+PEF1dGhvcj5Bc2xhbjwvQXV0aG9yPjxZZWFyPjIwMDY8L1llYXI+PFJl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b2xvZ3kgOiBXSkc8L2FiYnItMT48L2FsdC1wZXJpb2RpY2FsPjxwYWdlcz42ODY1LTg8L3BhZ2Vz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[48]</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xml:space="preserve"> and could be an independent predictor for HOMA-IR</w:t>
      </w:r>
      <w:r w:rsidRPr="006C6420">
        <w:rPr>
          <w:rFonts w:ascii="Book Antiqua" w:hAnsi="Book Antiqua" w:cs="Times New Roman"/>
          <w:color w:val="000000"/>
          <w:lang w:val="en-US"/>
        </w:rPr>
        <w:fldChar w:fldCharType="begin"/>
      </w:r>
      <w:r w:rsidRPr="006C6420">
        <w:rPr>
          <w:rFonts w:ascii="Book Antiqua" w:hAnsi="Book Antiqua" w:cs="Times New Roman"/>
          <w:color w:val="000000"/>
          <w:lang w:val="en-US"/>
        </w:rPr>
        <w:instrText xml:space="preserve"> ADDIN EN.CITE &lt;EndNote&gt;&lt;Cite&gt;&lt;Author&gt;Gunji&lt;/Author&gt;&lt;Year&gt;2009&lt;/Year&gt;&lt;RecNum&gt;189&lt;/RecNum&gt;&lt;DisplayText&gt;&lt;style face="superscript"&gt;[49]&lt;/style&gt;&lt;/DisplayText&gt;&lt;record&gt;&lt;rec-number&gt;189&lt;/rec-number&gt;&lt;foreign-keys&gt;&lt;key app="EN" db-id="00eawsswyzdx5pett925xtpbvfwftt90pd5f" timestamp="1389465335"&gt;189&lt;/key&gt;&lt;/foreign-keys&gt;&lt;ref-type name="Journal Article"&gt;17&lt;/ref-type&gt;&lt;contributors&gt;&lt;authors&gt;&lt;author&gt;Gunji, T.&lt;/author&gt;&lt;author&gt;Matsuhashi, N.&lt;/author&gt;&lt;author&gt;Sato, H.&lt;/author&gt;&lt;author&gt;Fujibayashi, K.&lt;/author&gt;&lt;author&gt;Okumura, M.&lt;/author&gt;&lt;author&gt;Sasabe, N.&lt;/author&gt;&lt;author&gt;Urabe, A.&lt;/author&gt;&lt;/authors&gt;&lt;/contributors&gt;&lt;auth-address&gt;Center for Preventive Medicine, Kanto Medical Center, NTT East, Tokyo, Japan.&lt;/auth-address&gt;&lt;titles&gt;&lt;title&gt;Helicobacter pylori infection significantly increases insulin resistance in the asymptomatic Japanese popula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144-50&lt;/pages&gt;&lt;volume&gt;14&lt;/volume&gt;&lt;number&gt;5&lt;/number&gt;&lt;keywords&gt;&lt;keyword&gt;Adult&lt;/keyword&gt;&lt;keyword&gt;Aged&lt;/keyword&gt;&lt;keyword&gt;Cross-Sectional Studies&lt;/keyword&gt;&lt;keyword&gt;Female&lt;/keyword&gt;&lt;keyword&gt;Helicobacter Infections/*metabolism/microbiology&lt;/keyword&gt;&lt;keyword&gt;Helicobacter pylori/*physiology&lt;/keyword&gt;&lt;keyword&gt;Humans&lt;/keyword&gt;&lt;keyword&gt;*Insulin Resistance&lt;/keyword&gt;&lt;keyword&gt;Japan&lt;/keyword&gt;&lt;keyword&gt;Male&lt;/keyword&gt;&lt;keyword&gt;Middle Aged&lt;/keyword&gt;&lt;keyword&gt;Young Adult&lt;/keyword&gt;&lt;/keywords&gt;&lt;dates&gt;&lt;year&gt;2009&lt;/year&gt;&lt;pub-dates&gt;&lt;date&gt;Oct&lt;/date&gt;&lt;/pub-dates&gt;&lt;/dates&gt;&lt;isbn&gt;1523-5378 (Electronic)&amp;#xD;1083-4389 (Linking)&lt;/isbn&gt;&lt;accession-num&gt;19751440&lt;/accession-num&gt;&lt;urls&gt;&lt;related-urls&gt;&lt;url&gt;http://www.ncbi.nlm.nih.gov/pubmed/19751440&lt;/url&gt;&lt;/related-urls&gt;&lt;/urls&gt;&lt;electronic-resource-num&gt;10.1111/j.1523-5378.2009.00705.x&lt;/electronic-resource-num&gt;&lt;/record&gt;&lt;/Cite&gt;&lt;/EndNote&gt;</w:instrText>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[49]</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Contrasting results emerge by studies on the effect of eradication therapy on HOMA-</w:t>
      </w:r>
      <w:proofErr w:type="gramStart"/>
      <w:r w:rsidRPr="006C6420">
        <w:rPr>
          <w:rFonts w:ascii="Book Antiqua" w:hAnsi="Book Antiqua" w:cs="Times New Roman"/>
          <w:color w:val="000000"/>
          <w:lang w:val="en-US"/>
        </w:rPr>
        <w:t>IR</w:t>
      </w:r>
      <w:proofErr w:type="gramEnd"/>
      <w:r w:rsidRPr="006C6420">
        <w:rPr>
          <w:rFonts w:ascii="Book Antiqua" w:hAnsi="Book Antiqua" w:cs="Times New Roman"/>
          <w:color w:val="000000"/>
          <w:lang w:val="en-US"/>
        </w:rPr>
        <w:fldChar w:fldCharType="begin">
          <w:fldData xml:space="preserve">PEVuZE5vdGU+PENpdGU+PEF1dGhvcj5QYXJrPC9BdXRob3I+PFllYXI+MjAwNTwvWWVhcj48UmVj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=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PEVuZE5vdGU+PENpdGU+PEF1dGhvcj5QYXJrPC9BdXRob3I+PFllYXI+MjAwNTwvWWVhcj48UmVj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=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[50, 51]</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xml:space="preserve">. A case report of an 84-year-old Japanese man with IR and immune thrombocytopenic </w:t>
      </w:r>
      <w:proofErr w:type="spellStart"/>
      <w:r w:rsidRPr="006C6420">
        <w:rPr>
          <w:rFonts w:ascii="Book Antiqua" w:hAnsi="Book Antiqua" w:cs="Times New Roman"/>
          <w:color w:val="000000"/>
          <w:lang w:val="en-US"/>
        </w:rPr>
        <w:t>purpura</w:t>
      </w:r>
      <w:proofErr w:type="spellEnd"/>
      <w:r w:rsidRPr="006C6420">
        <w:rPr>
          <w:rFonts w:ascii="Book Antiqua" w:hAnsi="Book Antiqua" w:cs="Times New Roman"/>
          <w:color w:val="000000"/>
          <w:lang w:val="en-US"/>
        </w:rPr>
        <w:t xml:space="preserve"> (ITP) showed improvement of both conditions after </w:t>
      </w:r>
      <w:r w:rsidRPr="0075709C">
        <w:rPr>
          <w:rFonts w:ascii="Book Antiqua" w:hAnsi="Book Antiqua"/>
          <w:i/>
          <w:color w:val="000000"/>
          <w:lang w:val="en-US"/>
        </w:rPr>
        <w:t>H. pylori</w:t>
      </w:r>
      <w:r w:rsidRPr="006C6420">
        <w:rPr>
          <w:rFonts w:ascii="Book Antiqua" w:hAnsi="Book Antiqua" w:cs="Times New Roman"/>
          <w:color w:val="000000"/>
          <w:lang w:val="en-US"/>
        </w:rPr>
        <w:t xml:space="preserve"> eradication, with no longer need of diabetes </w:t>
      </w:r>
      <w:proofErr w:type="gramStart"/>
      <w:r w:rsidRPr="006C6420">
        <w:rPr>
          <w:rFonts w:ascii="Book Antiqua" w:hAnsi="Book Antiqua" w:cs="Times New Roman"/>
          <w:color w:val="000000"/>
          <w:lang w:val="en-US"/>
        </w:rPr>
        <w:t>treatment</w:t>
      </w:r>
      <w:proofErr w:type="gramEnd"/>
      <w:r w:rsidRPr="006C6420">
        <w:rPr>
          <w:rFonts w:ascii="Book Antiqua" w:hAnsi="Book Antiqua" w:cs="Times New Roman"/>
          <w:color w:val="000000"/>
          <w:lang w:val="en-US"/>
        </w:rPr>
        <w:fldChar w:fldCharType="begin">
          <w:fldData xml:space="preserve">PEVuZE5vdGU+PENpdGU+PEF1dGhvcj5JbWFpPC9BdXRob3I+PFllYXI+MjAwOTwvWWVhcj48UmVj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aWNhbD48cGFnZXM+MjY0PC9wYWdlcz48dm9sdW1lPjM3NDwvdm9sdW1lPjxudW1iZXI+OTY4NTwv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==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PEVuZE5vdGU+PENpdGU+PEF1dGhvcj5JbWFpPC9BdXRob3I+PFllYXI+MjAwOTwvWWVhcj48UmVj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aWNhbD48cGFnZXM+MjY0PC9wYWdlcz48dm9sdW1lPjM3NDwvdm9sdW1lPjxudW1iZXI+OTY4NTwv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==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[52]</w:t>
      </w:r>
      <w:r w:rsidRPr="006C6420">
        <w:rPr>
          <w:rFonts w:ascii="Book Antiqua" w:hAnsi="Book Antiqua" w:cs="Times New Roman"/>
          <w:color w:val="000000"/>
          <w:lang w:val="en-US"/>
        </w:rPr>
        <w:fldChar w:fldCharType="end"/>
      </w:r>
      <w:r>
        <w:rPr>
          <w:rFonts w:ascii="Book Antiqua" w:hAnsi="Book Antiqua" w:cs="Times New Roman"/>
          <w:color w:val="000000"/>
          <w:lang w:val="en-US" w:eastAsia="zh-CN"/>
        </w:rPr>
        <w:t>.</w:t>
      </w:r>
      <w:r w:rsidRPr="006C6420">
        <w:rPr>
          <w:rFonts w:ascii="Book Antiqua" w:hAnsi="Book Antiqua" w:cs="Times New Roman"/>
          <w:color w:val="000000"/>
          <w:lang w:val="en-US"/>
        </w:rPr>
        <w:t xml:space="preserve"> The link between H. Pylori and IR is not already clarified, but many pathogenic mechanisms have been suggested</w:t>
      </w:r>
      <w:r w:rsidRPr="006C6420">
        <w:rPr>
          <w:rFonts w:ascii="Book Antiqua" w:hAnsi="Book Antiqua" w:cs="Times New Roman"/>
          <w:color w:val="000000"/>
          <w:lang w:val="en-US"/>
        </w:rPr>
        <w:fldChar w:fldCharType="begin"/>
      </w:r>
      <w:r w:rsidRPr="006C6420">
        <w:rPr>
          <w:rFonts w:ascii="Book Antiqua" w:hAnsi="Book Antiqua" w:cs="Times New Roman"/>
          <w:color w:val="000000"/>
          <w:lang w:val="en-US"/>
        </w:rPr>
        <w:instrText xml:space="preserve"> ADDIN EN.CITE &lt;EndNote&gt;&lt;Cite&gt;&lt;Author&gt;Polyzos&lt;/Author&gt;&lt;Year&gt;2011&lt;/Year&gt;&lt;RecNum&gt;185&lt;/RecNum&gt;&lt;DisplayText&gt;&lt;style face="superscript"&gt;[47]&lt;/style&gt;&lt;/DisplayText&gt;&lt;record&gt;&lt;rec-number&gt;185&lt;/rec-number&gt;&lt;foreign-keys&gt;&lt;key app="EN" db-id="00eawsswyzdx5pett925xtpbvfwftt90pd5f" timestamp="1389465226"&gt;185&lt;/key&gt;&lt;/foreign-keys&gt;&lt;ref-type name="Journal Article"&gt;17&lt;/ref-type&gt;&lt;contributors&gt;&lt;authors&gt;&lt;author&gt;Polyzos, S. A.&lt;/author&gt;&lt;author&gt;Kountouras, J.&lt;/author&gt;&lt;author&gt;Zavos, C.&lt;/author&gt;&lt;author&gt;Deretzi, G.&lt;/author&gt;&lt;/authors&gt;&lt;/contributors&gt;&lt;auth-address&gt;Second Medical Clinic, Medical School, Aristotle University of Thessaloniki, Ippokration Hospital, Thessaloniki, Macedonia, Greece.&lt;/auth-address&gt;&lt;titles&gt;&lt;title&gt;The association between Helicobacter pylori infection and insulin resistance: a systematic review&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79-88&lt;/pages&gt;&lt;volume&gt;16&lt;/volume&gt;&lt;number&gt;2&lt;/number&gt;&lt;keywords&gt;&lt;keyword&gt;Adult&lt;/keyword&gt;&lt;keyword&gt;Female&lt;/keyword&gt;&lt;keyword&gt;Helicobacter Infections/*epidemiology/*physiopathology&lt;/keyword&gt;&lt;keyword&gt;Humans&lt;/keyword&gt;&lt;keyword&gt;Insulin Resistance/*physiology&lt;/keyword&gt;&lt;keyword&gt;Male&lt;/keyword&gt;&lt;keyword&gt;Metabolic Syndrome X/epidemiology/microbiology&lt;/keyword&gt;&lt;keyword&gt;Middle Aged&lt;/keyword&gt;&lt;keyword&gt;Young Adult&lt;/keyword&gt;&lt;/keywords&gt;&lt;dates&gt;&lt;year&gt;2011&lt;/year&gt;&lt;pub-dates&gt;&lt;date&gt;Apr&lt;/date&gt;&lt;/pub-dates&gt;&lt;/dates&gt;&lt;isbn&gt;1523-5378 (Electronic)&amp;#xD;1083-4389 (Linking)&lt;/isbn&gt;&lt;accession-num&gt;21435084&lt;/accession-num&gt;&lt;urls&gt;&lt;related-urls&gt;&lt;url&gt;http://www.ncbi.nlm.nih.gov/pubmed/21435084&lt;/url&gt;&lt;/related-urls&gt;&lt;/urls&gt;&lt;electronic-resource-num&gt;10.1111/j.1523-5378.2011.00822.x&lt;/electronic-resource-num&gt;&lt;/record&gt;&lt;/Cite&gt;&lt;/EndNote&gt;</w:instrText>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[47]</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w:t>
      </w:r>
      <w:r>
        <w:rPr>
          <w:rFonts w:ascii="Book Antiqua" w:hAnsi="Book Antiqua" w:cs="Times New Roman"/>
          <w:color w:val="000000"/>
          <w:lang w:val="en-US" w:eastAsia="zh-CN"/>
        </w:rPr>
        <w:t xml:space="preserve"> (1) </w:t>
      </w:r>
      <w:r w:rsidRPr="006C6420">
        <w:rPr>
          <w:rFonts w:ascii="Book Antiqua" w:hAnsi="Book Antiqua" w:cs="Times New Roman"/>
          <w:color w:val="000000"/>
          <w:lang w:val="en-US"/>
        </w:rPr>
        <w:t>pro-inflammatory and vasoactive substances, such as cytokines [TNF-a, interferon-g, interleukin (IL)-1, IL-6, IL-8, IL-10, IL-12], eicosanoids (</w:t>
      </w:r>
      <w:proofErr w:type="spellStart"/>
      <w:r w:rsidRPr="006C6420">
        <w:rPr>
          <w:rFonts w:ascii="Book Antiqua" w:hAnsi="Book Antiqua" w:cs="Times New Roman"/>
          <w:color w:val="000000"/>
          <w:lang w:val="en-US"/>
        </w:rPr>
        <w:t>leukotrienes</w:t>
      </w:r>
      <w:proofErr w:type="spellEnd"/>
      <w:r w:rsidRPr="006C6420">
        <w:rPr>
          <w:rFonts w:ascii="Book Antiqua" w:hAnsi="Book Antiqua" w:cs="Times New Roman"/>
          <w:color w:val="000000"/>
          <w:lang w:val="en-US"/>
        </w:rPr>
        <w:t>, prostaglandins), and acute phase proteins (fibrinogen, C-reactive protein) are released in infection and involved in the pathogenesis of IR;</w:t>
      </w:r>
      <w:r>
        <w:rPr>
          <w:rFonts w:ascii="Book Antiqua" w:hAnsi="Book Antiqua" w:cs="Times New Roman"/>
          <w:color w:val="000000"/>
          <w:lang w:val="en-US" w:eastAsia="zh-CN"/>
        </w:rPr>
        <w:t xml:space="preserve"> (2) </w:t>
      </w:r>
      <w:r w:rsidRPr="006C6420">
        <w:rPr>
          <w:rFonts w:ascii="Book Antiqua" w:hAnsi="Book Antiqua"/>
          <w:color w:val="000000"/>
          <w:lang w:val="en-US"/>
        </w:rPr>
        <w:t>enhanced platelet activation and platelet–leukocyte aggregation</w:t>
      </w:r>
      <w:r w:rsidRPr="006C6420">
        <w:rPr>
          <w:rFonts w:ascii="Book Antiqua" w:hAnsi="Book Antiqua"/>
          <w:color w:val="000000"/>
          <w:lang w:val="en-US"/>
        </w:rPr>
        <w:fldChar w:fldCharType="begin">
          <w:fldData xml:space="preserve">PEVuZE5vdGU+PENpdGU+PEF1dGhvcj5ZZWg8L0F1dGhvcj48WWVhcj4yMDEwPC9ZZWFyPjxSZWNO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=
</w:fldData>
        </w:fldChar>
      </w:r>
      <w:r w:rsidRPr="006C6420">
        <w:rPr>
          <w:rFonts w:ascii="Book Antiqua" w:hAnsi="Book Antiqua"/>
          <w:color w:val="000000"/>
          <w:lang w:val="en-US"/>
        </w:rPr>
        <w:instrText xml:space="preserve"> ADDIN EN.CITE </w:instrText>
      </w:r>
      <w:r w:rsidRPr="006C6420">
        <w:rPr>
          <w:rFonts w:ascii="Book Antiqua" w:hAnsi="Book Antiqua"/>
          <w:color w:val="000000"/>
          <w:lang w:val="en-US"/>
        </w:rPr>
        <w:fldChar w:fldCharType="begin">
          <w:fldData xml:space="preserve">PEVuZE5vdGU+PENpdGU+PEF1dGhvcj5ZZWg8L0F1dGhvcj48WWVhcj4yMDEwPC9ZZWFyPjxSZWNO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=
</w:fldData>
        </w:fldChar>
      </w:r>
      <w:r w:rsidRPr="006C6420">
        <w:rPr>
          <w:rFonts w:ascii="Book Antiqua" w:hAnsi="Book Antiqua"/>
          <w:color w:val="000000"/>
          <w:lang w:val="en-US"/>
        </w:rPr>
        <w:instrText xml:space="preserve"> ADDIN EN.CITE.DATA </w:instrText>
      </w:r>
      <w:r w:rsidRPr="006C6420">
        <w:rPr>
          <w:rFonts w:ascii="Book Antiqua" w:hAnsi="Book Antiqua"/>
          <w:color w:val="000000"/>
          <w:lang w:val="en-US"/>
        </w:rPr>
      </w:r>
      <w:r w:rsidRPr="006C6420">
        <w:rPr>
          <w:rFonts w:ascii="Book Antiqua" w:hAnsi="Book Antiqua"/>
          <w:color w:val="000000"/>
          <w:lang w:val="en-US"/>
        </w:rPr>
        <w:fldChar w:fldCharType="end"/>
      </w:r>
      <w:r w:rsidRPr="006C6420">
        <w:rPr>
          <w:rFonts w:ascii="Book Antiqua" w:hAnsi="Book Antiqua"/>
          <w:color w:val="000000"/>
          <w:lang w:val="en-US"/>
        </w:rPr>
      </w:r>
      <w:r w:rsidRPr="006C6420">
        <w:rPr>
          <w:rFonts w:ascii="Book Antiqua" w:hAnsi="Book Antiqua"/>
          <w:color w:val="000000"/>
          <w:lang w:val="en-US"/>
        </w:rPr>
        <w:fldChar w:fldCharType="separate"/>
      </w:r>
      <w:r w:rsidRPr="006C6420">
        <w:rPr>
          <w:rFonts w:ascii="Book Antiqua" w:hAnsi="Book Antiqua"/>
          <w:noProof/>
          <w:color w:val="000000"/>
          <w:vertAlign w:val="superscript"/>
          <w:lang w:val="en-US"/>
        </w:rPr>
        <w:t>[53]</w:t>
      </w:r>
      <w:r w:rsidRPr="006C6420">
        <w:rPr>
          <w:rFonts w:ascii="Book Antiqua" w:hAnsi="Book Antiqua"/>
          <w:color w:val="000000"/>
          <w:lang w:val="en-US"/>
        </w:rPr>
        <w:fldChar w:fldCharType="end"/>
      </w:r>
      <w:r w:rsidRPr="006C6420">
        <w:rPr>
          <w:rFonts w:ascii="Book Antiqua" w:hAnsi="Book Antiqua"/>
          <w:color w:val="000000"/>
          <w:lang w:val="en-US"/>
        </w:rPr>
        <w:t>;</w:t>
      </w:r>
      <w:r>
        <w:rPr>
          <w:rFonts w:ascii="Book Antiqua" w:hAnsi="Book Antiqua"/>
          <w:color w:val="000000"/>
          <w:lang w:val="en-US" w:eastAsia="zh-CN"/>
        </w:rPr>
        <w:t xml:space="preserve"> (3) </w:t>
      </w:r>
      <w:r w:rsidRPr="006C6420">
        <w:rPr>
          <w:rFonts w:ascii="Book Antiqua" w:hAnsi="Book Antiqua"/>
          <w:color w:val="000000"/>
          <w:lang w:val="en-US"/>
        </w:rPr>
        <w:t xml:space="preserve">alteration of </w:t>
      </w:r>
      <w:r>
        <w:rPr>
          <w:rFonts w:ascii="Book Antiqua" w:hAnsi="Book Antiqua"/>
          <w:color w:val="000000"/>
          <w:lang w:val="en-US"/>
        </w:rPr>
        <w:t>apoptotic process</w:t>
      </w:r>
      <w:r w:rsidRPr="006C6420">
        <w:rPr>
          <w:rFonts w:ascii="Book Antiqua" w:hAnsi="Book Antiqua"/>
          <w:color w:val="000000"/>
          <w:lang w:val="en-US"/>
        </w:rPr>
        <w:fldChar w:fldCharType="begin"/>
      </w:r>
      <w:r w:rsidRPr="006C6420">
        <w:rPr>
          <w:rFonts w:ascii="Book Antiqua" w:hAnsi="Book Antiqua"/>
          <w:color w:val="000000"/>
          <w:lang w:val="en-US"/>
        </w:rPr>
        <w:instrText xml:space="preserve"> ADDIN EN.CITE &lt;EndNote&gt;&lt;Cite&gt;&lt;Author&gt;Basso&lt;/Author&gt;&lt;Year&gt;2010&lt;/Year&gt;&lt;RecNum&gt;195&lt;/RecNum&gt;&lt;DisplayText&gt;&lt;style face="superscript"&gt;[54]&lt;/style&gt;&lt;/DisplayText&gt;&lt;record&gt;&lt;rec-number&gt;195&lt;/rec-number&gt;&lt;foreign-keys&gt;&lt;key app="EN" db-id="00eawsswyzdx5pett925xtpbvfwftt90pd5f" timestamp="1389465692"&gt;195&lt;/key&gt;&lt;/foreign-keys&gt;&lt;ref-type name="Journal Article"&gt;17&lt;/ref-type&gt;&lt;contributors&gt;&lt;authors&gt;&lt;author&gt;Basso, D.&lt;/author&gt;&lt;author&gt;Plebani, M.&lt;/author&gt;&lt;author&gt;Kusters, J. G.&lt;/author&gt;&lt;/authors&gt;&lt;/contributors&gt;&lt;auth-address&gt;Department of Laboratory Medicine, University-Hospital of Padova, Via Giustiniani 2, Padua, Italy. daniela.basso@sanita.padova.it&lt;/auth-address&gt;&lt;titles&gt;&lt;title&gt;Pathogenesis of Helicobacter pylori infec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14-20&lt;/pages&gt;&lt;volume&gt;15 Suppl 1&lt;/volume&gt;&lt;keywords&gt;&lt;keyword&gt;Helicobacter Infections/*microbiology/*pathology&lt;/keyword&gt;&lt;keyword&gt;Helicobacter pylori/*pathogenicity&lt;/keyword&gt;&lt;keyword&gt;Host-Pathogen Interactions&lt;/keyword&gt;&lt;keyword&gt;Humans&lt;/keyword&gt;&lt;keyword&gt;Virulence Factors/genetics/metabolism&lt;/keyword&gt;&lt;/keywords&gt;&lt;dates&gt;&lt;year&gt;2010&lt;/year&gt;&lt;pub-dates&gt;&lt;date&gt;Sep&lt;/date&gt;&lt;/pub-dates&gt;&lt;/dates&gt;&lt;isbn&gt;1523-5378 (Electronic)&amp;#xD;1083-4389 (Linking)&lt;/isbn&gt;&lt;accession-num&gt;21054648&lt;/accession-num&gt;&lt;urls&gt;&lt;related-urls&gt;&lt;url&gt;http://www.ncbi.nlm.nih.gov/pubmed/21054648&lt;/url&gt;&lt;/related-urls&gt;&lt;/urls&gt;&lt;electronic-resource-num&gt;10.1111/j.1523-5378.2010.00781.x&lt;/electronic-resource-num&gt;&lt;/record&gt;&lt;/Cite&gt;&lt;/EndNote&gt;</w:instrText>
      </w:r>
      <w:r w:rsidRPr="006C6420">
        <w:rPr>
          <w:rFonts w:ascii="Book Antiqua" w:hAnsi="Book Antiqua"/>
          <w:color w:val="000000"/>
          <w:lang w:val="en-US"/>
        </w:rPr>
        <w:fldChar w:fldCharType="separate"/>
      </w:r>
      <w:r w:rsidRPr="006C6420">
        <w:rPr>
          <w:rFonts w:ascii="Book Antiqua" w:hAnsi="Book Antiqua"/>
          <w:noProof/>
          <w:color w:val="000000"/>
          <w:vertAlign w:val="superscript"/>
          <w:lang w:val="en-US"/>
        </w:rPr>
        <w:t>[54]</w:t>
      </w:r>
      <w:r w:rsidRPr="006C6420">
        <w:rPr>
          <w:rFonts w:ascii="Book Antiqua" w:hAnsi="Book Antiqua"/>
          <w:color w:val="000000"/>
          <w:lang w:val="en-US"/>
        </w:rPr>
        <w:fldChar w:fldCharType="end"/>
      </w:r>
      <w:r w:rsidRPr="006C6420">
        <w:rPr>
          <w:rFonts w:ascii="Book Antiqua" w:hAnsi="Book Antiqua"/>
          <w:color w:val="000000"/>
          <w:lang w:val="en-US"/>
        </w:rPr>
        <w:t>;</w:t>
      </w:r>
      <w:r>
        <w:rPr>
          <w:rFonts w:ascii="Book Antiqua" w:hAnsi="Book Antiqua"/>
          <w:color w:val="000000"/>
          <w:lang w:val="en-US" w:eastAsia="zh-CN"/>
        </w:rPr>
        <w:t xml:space="preserve"> (4) </w:t>
      </w:r>
      <w:r w:rsidRPr="006C6420">
        <w:rPr>
          <w:rFonts w:ascii="Book Antiqua" w:hAnsi="Book Antiqua"/>
          <w:color w:val="000000"/>
          <w:lang w:val="en-US"/>
        </w:rPr>
        <w:t xml:space="preserve">oxidative stress. </w:t>
      </w:r>
      <w:r w:rsidRPr="0075709C">
        <w:rPr>
          <w:rFonts w:ascii="Book Antiqua" w:hAnsi="Book Antiqua"/>
          <w:i/>
          <w:color w:val="000000"/>
          <w:lang w:val="en-US"/>
        </w:rPr>
        <w:t>H. pylori</w:t>
      </w:r>
      <w:r w:rsidRPr="006C6420">
        <w:rPr>
          <w:rFonts w:ascii="Book Antiqua" w:hAnsi="Book Antiqua"/>
          <w:color w:val="000000"/>
          <w:lang w:val="en-US"/>
        </w:rPr>
        <w:t xml:space="preserve"> infection causes inflammation, accumulation of reactive oxygen species (ROS), and oxidative DNA damage. Enhanced ROS levels due to neutrophil infiltration and increased oxidative DNA damage have been reported in gastric mucosa of </w:t>
      </w:r>
      <w:r w:rsidRPr="0075709C">
        <w:rPr>
          <w:rFonts w:ascii="Book Antiqua" w:hAnsi="Book Antiqua"/>
          <w:i/>
          <w:color w:val="000000"/>
          <w:lang w:val="en-US"/>
        </w:rPr>
        <w:t>H. pylori</w:t>
      </w:r>
      <w:r w:rsidRPr="006C6420">
        <w:rPr>
          <w:rFonts w:ascii="Book Antiqua" w:hAnsi="Book Antiqua"/>
          <w:color w:val="000000"/>
          <w:lang w:val="en-US"/>
        </w:rPr>
        <w:t>-infected patients</w:t>
      </w:r>
      <w:r w:rsidRPr="006C6420">
        <w:rPr>
          <w:rFonts w:ascii="Book Antiqua" w:hAnsi="Book Antiqua"/>
          <w:color w:val="000000"/>
          <w:lang w:val="en-US"/>
        </w:rPr>
        <w:fldChar w:fldCharType="begin">
          <w:fldData xml:space="preserve">PEVuZE5vdGU+PENpdGU+PEF1dGhvcj5Bc2xhbjwvQXV0aG9yPjxZZWFyPjIwMDY8L1llYXI+PFJl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b2xvZ3kgOiBXSkc8L2FiYnItMT48L2FsdC1wZXJpb2RpY2FsPjxwYWdlcz42ODY1LTg8L3BhZ2Vz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</w:fldData>
        </w:fldChar>
      </w:r>
      <w:r w:rsidRPr="006C6420">
        <w:rPr>
          <w:rFonts w:ascii="Book Antiqua" w:hAnsi="Book Antiqua"/>
          <w:color w:val="000000"/>
          <w:lang w:val="en-US"/>
        </w:rPr>
        <w:instrText xml:space="preserve"> ADDIN EN.CITE </w:instrText>
      </w:r>
      <w:r w:rsidRPr="006C6420">
        <w:rPr>
          <w:rFonts w:ascii="Book Antiqua" w:hAnsi="Book Antiqua"/>
          <w:color w:val="000000"/>
          <w:lang w:val="en-US"/>
        </w:rPr>
        <w:fldChar w:fldCharType="begin">
          <w:fldData xml:space="preserve">PEVuZE5vdGU+PENpdGU+PEF1dGhvcj5Bc2xhbjwvQXV0aG9yPjxZZWFyPjIwMDY8L1llYXI+PFJl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b2xvZ3kgOiBXSkc8L2FiYnItMT48L2FsdC1wZXJpb2RpY2FsPjxwYWdlcz42ODY1LTg8L3BhZ2Vz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</w:fldData>
        </w:fldChar>
      </w:r>
      <w:r w:rsidRPr="006C6420">
        <w:rPr>
          <w:rFonts w:ascii="Book Antiqua" w:hAnsi="Book Antiqua"/>
          <w:color w:val="000000"/>
          <w:lang w:val="en-US"/>
        </w:rPr>
        <w:instrText xml:space="preserve"> ADDIN EN.CITE.DATA </w:instrText>
      </w:r>
      <w:r w:rsidRPr="006C6420">
        <w:rPr>
          <w:rFonts w:ascii="Book Antiqua" w:hAnsi="Book Antiqua"/>
          <w:color w:val="000000"/>
          <w:lang w:val="en-US"/>
        </w:rPr>
      </w:r>
      <w:r w:rsidRPr="006C6420">
        <w:rPr>
          <w:rFonts w:ascii="Book Antiqua" w:hAnsi="Book Antiqua"/>
          <w:color w:val="000000"/>
          <w:lang w:val="en-US"/>
        </w:rPr>
        <w:fldChar w:fldCharType="end"/>
      </w:r>
      <w:r w:rsidRPr="006C6420">
        <w:rPr>
          <w:rFonts w:ascii="Book Antiqua" w:hAnsi="Book Antiqua"/>
          <w:color w:val="000000"/>
          <w:lang w:val="en-US"/>
        </w:rPr>
      </w:r>
      <w:r w:rsidRPr="006C6420">
        <w:rPr>
          <w:rFonts w:ascii="Book Antiqua" w:hAnsi="Book Antiqua"/>
          <w:color w:val="000000"/>
          <w:lang w:val="en-US"/>
        </w:rPr>
        <w:fldChar w:fldCharType="separate"/>
      </w:r>
      <w:r w:rsidRPr="006C6420">
        <w:rPr>
          <w:rFonts w:ascii="Book Antiqua" w:hAnsi="Book Antiqua"/>
          <w:noProof/>
          <w:color w:val="000000"/>
          <w:vertAlign w:val="superscript"/>
          <w:lang w:val="en-US"/>
        </w:rPr>
        <w:t>[48]</w:t>
      </w:r>
      <w:r w:rsidRPr="006C6420">
        <w:rPr>
          <w:rFonts w:ascii="Book Antiqua" w:hAnsi="Book Antiqua"/>
          <w:color w:val="000000"/>
          <w:lang w:val="en-US"/>
        </w:rPr>
        <w:fldChar w:fldCharType="end"/>
      </w:r>
      <w:r w:rsidRPr="006C6420">
        <w:rPr>
          <w:rFonts w:ascii="Book Antiqua" w:hAnsi="Book Antiqua"/>
          <w:color w:val="000000"/>
          <w:lang w:val="en-US"/>
        </w:rPr>
        <w:t xml:space="preserve">; </w:t>
      </w:r>
      <w:r>
        <w:rPr>
          <w:rFonts w:ascii="Book Antiqua" w:hAnsi="Book Antiqua"/>
          <w:color w:val="000000"/>
          <w:lang w:val="en-US" w:eastAsia="zh-CN"/>
        </w:rPr>
        <w:t xml:space="preserve">(5) </w:t>
      </w:r>
      <w:r w:rsidRPr="006C6420">
        <w:rPr>
          <w:rFonts w:ascii="Book Antiqua" w:hAnsi="Book Antiqua"/>
          <w:color w:val="000000"/>
          <w:lang w:val="en-US"/>
        </w:rPr>
        <w:t>reduction of vitamin B12 and folate concentrations, due to the chronic atrophic gastritis, and the cons</w:t>
      </w:r>
      <w:r>
        <w:rPr>
          <w:rFonts w:ascii="Book Antiqua" w:hAnsi="Book Antiqua"/>
          <w:color w:val="000000"/>
          <w:lang w:val="en-US"/>
        </w:rPr>
        <w:t xml:space="preserve">equent increase of </w:t>
      </w:r>
      <w:proofErr w:type="spellStart"/>
      <w:r>
        <w:rPr>
          <w:rFonts w:ascii="Book Antiqua" w:hAnsi="Book Antiqua"/>
          <w:color w:val="000000"/>
          <w:lang w:val="en-US"/>
        </w:rPr>
        <w:t>homocysteine</w:t>
      </w:r>
      <w:proofErr w:type="spellEnd"/>
      <w:r w:rsidRPr="006C6420">
        <w:rPr>
          <w:rFonts w:ascii="Book Antiqua" w:hAnsi="Book Antiqua"/>
          <w:color w:val="000000"/>
          <w:lang w:val="en-US"/>
        </w:rPr>
        <w:fldChar w:fldCharType="begin">
          <w:fldData xml:space="preserve">PEVuZE5vdGU+PENpdGU+PEF1dGhvcj5FdnJlbmd1bDwvQXV0aG9yPjxZZWFyPjIwMDc8L1llYXI+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</w:fldData>
        </w:fldChar>
      </w:r>
      <w:r w:rsidRPr="006C6420">
        <w:rPr>
          <w:rFonts w:ascii="Book Antiqua" w:hAnsi="Book Antiqua"/>
          <w:color w:val="000000"/>
          <w:lang w:val="en-US"/>
        </w:rPr>
        <w:instrText xml:space="preserve"> ADDIN EN.CITE </w:instrText>
      </w:r>
      <w:r w:rsidRPr="006C6420">
        <w:rPr>
          <w:rFonts w:ascii="Book Antiqua" w:hAnsi="Book Antiqua"/>
          <w:color w:val="000000"/>
          <w:lang w:val="en-US"/>
        </w:rPr>
        <w:fldChar w:fldCharType="begin">
          <w:fldData xml:space="preserve">PEVuZE5vdGU+PENpdGU+PEF1dGhvcj5FdnJlbmd1bDwvQXV0aG9yPjxZZWFyPjIwMDc8L1llYXI+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</w:fldData>
        </w:fldChar>
      </w:r>
      <w:r w:rsidRPr="006C6420">
        <w:rPr>
          <w:rFonts w:ascii="Book Antiqua" w:hAnsi="Book Antiqua"/>
          <w:color w:val="000000"/>
          <w:lang w:val="en-US"/>
        </w:rPr>
        <w:instrText xml:space="preserve"> ADDIN EN.CITE.DATA </w:instrText>
      </w:r>
      <w:r w:rsidRPr="006C6420">
        <w:rPr>
          <w:rFonts w:ascii="Book Antiqua" w:hAnsi="Book Antiqua"/>
          <w:color w:val="000000"/>
          <w:lang w:val="en-US"/>
        </w:rPr>
      </w:r>
      <w:r w:rsidRPr="006C6420">
        <w:rPr>
          <w:rFonts w:ascii="Book Antiqua" w:hAnsi="Book Antiqua"/>
          <w:color w:val="000000"/>
          <w:lang w:val="en-US"/>
        </w:rPr>
        <w:fldChar w:fldCharType="end"/>
      </w:r>
      <w:r w:rsidRPr="006C6420">
        <w:rPr>
          <w:rFonts w:ascii="Book Antiqua" w:hAnsi="Book Antiqua"/>
          <w:color w:val="000000"/>
          <w:lang w:val="en-US"/>
        </w:rPr>
      </w:r>
      <w:r w:rsidRPr="006C6420">
        <w:rPr>
          <w:rFonts w:ascii="Book Antiqua" w:hAnsi="Book Antiqua"/>
          <w:color w:val="000000"/>
          <w:lang w:val="en-US"/>
        </w:rPr>
        <w:fldChar w:fldCharType="separate"/>
      </w:r>
      <w:r w:rsidRPr="006C6420">
        <w:rPr>
          <w:rFonts w:ascii="Book Antiqua" w:hAnsi="Book Antiqua"/>
          <w:noProof/>
          <w:color w:val="000000"/>
          <w:vertAlign w:val="superscript"/>
          <w:lang w:val="en-US"/>
        </w:rPr>
        <w:t>[55]</w:t>
      </w:r>
      <w:r w:rsidRPr="006C6420">
        <w:rPr>
          <w:rFonts w:ascii="Book Antiqua" w:hAnsi="Book Antiqua"/>
          <w:color w:val="000000"/>
          <w:lang w:val="en-US"/>
        </w:rPr>
        <w:fldChar w:fldCharType="end"/>
      </w:r>
      <w:r w:rsidRPr="006C6420">
        <w:rPr>
          <w:rFonts w:ascii="Book Antiqua" w:hAnsi="Book Antiqua"/>
          <w:color w:val="000000"/>
          <w:lang w:val="en-US"/>
        </w:rPr>
        <w:t>;</w:t>
      </w:r>
      <w:r>
        <w:rPr>
          <w:rFonts w:ascii="Book Antiqua" w:hAnsi="Book Antiqua"/>
          <w:color w:val="000000"/>
          <w:lang w:val="en-US" w:eastAsia="zh-CN"/>
        </w:rPr>
        <w:t xml:space="preserve"> and (6) </w:t>
      </w:r>
      <w:r w:rsidRPr="0075709C">
        <w:rPr>
          <w:rFonts w:ascii="Book Antiqua" w:hAnsi="Book Antiqua"/>
          <w:i/>
          <w:color w:val="000000"/>
          <w:lang w:val="en-US"/>
        </w:rPr>
        <w:t>H. pylori</w:t>
      </w:r>
      <w:r w:rsidRPr="006C6420">
        <w:rPr>
          <w:rFonts w:ascii="Book Antiqua" w:hAnsi="Book Antiqua"/>
          <w:color w:val="000000"/>
          <w:lang w:val="en-US"/>
        </w:rPr>
        <w:t xml:space="preserve"> infection has bee</w:t>
      </w:r>
      <w:r>
        <w:rPr>
          <w:rFonts w:ascii="Book Antiqua" w:hAnsi="Book Antiqua"/>
          <w:color w:val="000000"/>
          <w:lang w:val="en-US"/>
        </w:rPr>
        <w:t>n associated with lower ghrelin</w:t>
      </w:r>
      <w:r w:rsidRPr="006C6420">
        <w:rPr>
          <w:rFonts w:ascii="Book Antiqua" w:hAnsi="Book Antiqua"/>
          <w:color w:val="000000"/>
          <w:lang w:val="en-US"/>
        </w:rPr>
        <w:fldChar w:fldCharType="begin">
          <w:fldData xml:space="preserve">PEVuZE5vdGU+PENpdGU+PEF1dGhvcj5Pc2F3YTwvQXV0aG9yPjxZZWFyPjIwMDU8L1llYXI+PFJl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bWV0YWJvbGlzbTwvYWJici0xPjwvYWx0LXBlcmlvZGljYWw+PHBhZ2VzPjEwLTY8L3BhZ2VzPjx2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=
</w:fldData>
        </w:fldChar>
      </w:r>
      <w:r w:rsidRPr="006C6420">
        <w:rPr>
          <w:rFonts w:ascii="Book Antiqua" w:hAnsi="Book Antiqua"/>
          <w:color w:val="000000"/>
          <w:lang w:val="en-US"/>
        </w:rPr>
        <w:instrText xml:space="preserve"> ADDIN EN.CITE </w:instrText>
      </w:r>
      <w:r w:rsidRPr="006C6420">
        <w:rPr>
          <w:rFonts w:ascii="Book Antiqua" w:hAnsi="Book Antiqua"/>
          <w:color w:val="000000"/>
          <w:lang w:val="en-US"/>
        </w:rPr>
        <w:fldChar w:fldCharType="begin">
          <w:fldData xml:space="preserve">PEVuZE5vdGU+PENpdGU+PEF1dGhvcj5Pc2F3YTwvQXV0aG9yPjxZZWFyPjIwMDU8L1llYXI+PFJl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bWV0YWJvbGlzbTwvYWJici0xPjwvYWx0LXBlcmlvZGljYWw+PHBhZ2VzPjEwLTY8L3BhZ2VzPjx2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=
</w:fldData>
        </w:fldChar>
      </w:r>
      <w:r w:rsidRPr="006C6420">
        <w:rPr>
          <w:rFonts w:ascii="Book Antiqua" w:hAnsi="Book Antiqua"/>
          <w:color w:val="000000"/>
          <w:lang w:val="en-US"/>
        </w:rPr>
        <w:instrText xml:space="preserve"> ADDIN EN.CITE.DATA </w:instrText>
      </w:r>
      <w:r w:rsidRPr="006C6420">
        <w:rPr>
          <w:rFonts w:ascii="Book Antiqua" w:hAnsi="Book Antiqua"/>
          <w:color w:val="000000"/>
          <w:lang w:val="en-US"/>
        </w:rPr>
      </w:r>
      <w:r w:rsidRPr="006C6420">
        <w:rPr>
          <w:rFonts w:ascii="Book Antiqua" w:hAnsi="Book Antiqua"/>
          <w:color w:val="000000"/>
          <w:lang w:val="en-US"/>
        </w:rPr>
        <w:fldChar w:fldCharType="end"/>
      </w:r>
      <w:r w:rsidRPr="006C6420">
        <w:rPr>
          <w:rFonts w:ascii="Book Antiqua" w:hAnsi="Book Antiqua"/>
          <w:color w:val="000000"/>
          <w:lang w:val="en-US"/>
        </w:rPr>
      </w:r>
      <w:r w:rsidRPr="006C6420">
        <w:rPr>
          <w:rFonts w:ascii="Book Antiqua" w:hAnsi="Book Antiqua"/>
          <w:color w:val="000000"/>
          <w:lang w:val="en-US"/>
        </w:rPr>
        <w:fldChar w:fldCharType="separate"/>
      </w:r>
      <w:r w:rsidRPr="006C6420">
        <w:rPr>
          <w:rFonts w:ascii="Book Antiqua" w:hAnsi="Book Antiqua"/>
          <w:noProof/>
          <w:color w:val="000000"/>
          <w:vertAlign w:val="superscript"/>
          <w:lang w:val="en-US"/>
        </w:rPr>
        <w:t>[56]</w:t>
      </w:r>
      <w:r w:rsidRPr="006C6420">
        <w:rPr>
          <w:rFonts w:ascii="Book Antiqua" w:hAnsi="Book Antiqua"/>
          <w:color w:val="000000"/>
          <w:lang w:val="en-US"/>
        </w:rPr>
        <w:fldChar w:fldCharType="end"/>
      </w:r>
      <w:r w:rsidRPr="006C6420">
        <w:rPr>
          <w:rFonts w:ascii="Book Antiqua" w:hAnsi="Book Antiqua"/>
          <w:color w:val="000000"/>
          <w:lang w:val="en-US"/>
        </w:rPr>
        <w:t xml:space="preserve"> and increased </w:t>
      </w:r>
      <w:proofErr w:type="spellStart"/>
      <w:r w:rsidRPr="006C6420">
        <w:rPr>
          <w:rFonts w:ascii="Book Antiqua" w:hAnsi="Book Antiqua"/>
          <w:color w:val="000000"/>
          <w:lang w:val="en-US"/>
        </w:rPr>
        <w:t>leptin</w:t>
      </w:r>
      <w:proofErr w:type="spellEnd"/>
      <w:r w:rsidRPr="006C6420">
        <w:rPr>
          <w:rFonts w:ascii="Book Antiqua" w:hAnsi="Book Antiqua"/>
          <w:color w:val="000000"/>
          <w:lang w:val="en-US"/>
        </w:rPr>
        <w:fldChar w:fldCharType="begin">
          <w:fldData xml:space="preserve">PEVuZE5vdGU+PENpdGU+PEF1dGhvcj5Sb3BlcjwvQXV0aG9yPjxZZWFyPjIwMDg8L1llYXI+PFJl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MjM1MC03PC9wYWdlcz48dm9sdW1lPjkzPC92b2x1bWU+PG51bWJlcj42PC9udW1iZXI+PGtleXdv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</w:fldData>
        </w:fldChar>
      </w:r>
      <w:r w:rsidRPr="006C6420">
        <w:rPr>
          <w:rFonts w:ascii="Book Antiqua" w:hAnsi="Book Antiqua"/>
          <w:color w:val="000000"/>
          <w:lang w:val="en-US"/>
        </w:rPr>
        <w:instrText xml:space="preserve"> ADDIN EN.CITE </w:instrText>
      </w:r>
      <w:r w:rsidRPr="006C6420">
        <w:rPr>
          <w:rFonts w:ascii="Book Antiqua" w:hAnsi="Book Antiqua"/>
          <w:color w:val="000000"/>
          <w:lang w:val="en-US"/>
        </w:rPr>
        <w:fldChar w:fldCharType="begin">
          <w:fldData xml:space="preserve">PEVuZE5vdGU+PENpdGU+PEF1dGhvcj5Sb3BlcjwvQXV0aG9yPjxZZWFyPjIwMDg8L1llYXI+PFJl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MjM1MC03PC9wYWdlcz48dm9sdW1lPjkzPC92b2x1bWU+PG51bWJlcj42PC9udW1iZXI+PGtleXdv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</w:fldData>
        </w:fldChar>
      </w:r>
      <w:r w:rsidRPr="006C6420">
        <w:rPr>
          <w:rFonts w:ascii="Book Antiqua" w:hAnsi="Book Antiqua"/>
          <w:color w:val="000000"/>
          <w:lang w:val="en-US"/>
        </w:rPr>
        <w:instrText xml:space="preserve"> ADDIN EN.CITE.DATA </w:instrText>
      </w:r>
      <w:r w:rsidRPr="006C6420">
        <w:rPr>
          <w:rFonts w:ascii="Book Antiqua" w:hAnsi="Book Antiqua"/>
          <w:color w:val="000000"/>
          <w:lang w:val="en-US"/>
        </w:rPr>
      </w:r>
      <w:r w:rsidRPr="006C6420">
        <w:rPr>
          <w:rFonts w:ascii="Book Antiqua" w:hAnsi="Book Antiqua"/>
          <w:color w:val="000000"/>
          <w:lang w:val="en-US"/>
        </w:rPr>
        <w:fldChar w:fldCharType="end"/>
      </w:r>
      <w:r w:rsidRPr="006C6420">
        <w:rPr>
          <w:rFonts w:ascii="Book Antiqua" w:hAnsi="Book Antiqua"/>
          <w:color w:val="000000"/>
          <w:lang w:val="en-US"/>
        </w:rPr>
      </w:r>
      <w:r w:rsidRPr="006C6420">
        <w:rPr>
          <w:rFonts w:ascii="Book Antiqua" w:hAnsi="Book Antiqua"/>
          <w:color w:val="000000"/>
          <w:lang w:val="en-US"/>
        </w:rPr>
        <w:fldChar w:fldCharType="separate"/>
      </w:r>
      <w:r w:rsidRPr="006C6420">
        <w:rPr>
          <w:rFonts w:ascii="Book Antiqua" w:hAnsi="Book Antiqua"/>
          <w:noProof/>
          <w:color w:val="000000"/>
          <w:vertAlign w:val="superscript"/>
          <w:lang w:val="en-US"/>
        </w:rPr>
        <w:t>[57]</w:t>
      </w:r>
      <w:r w:rsidRPr="006C6420">
        <w:rPr>
          <w:rFonts w:ascii="Book Antiqua" w:hAnsi="Book Antiqua"/>
          <w:color w:val="000000"/>
          <w:lang w:val="en-US"/>
        </w:rPr>
        <w:fldChar w:fldCharType="end"/>
      </w:r>
      <w:r w:rsidRPr="006C6420">
        <w:rPr>
          <w:rFonts w:ascii="Book Antiqua" w:hAnsi="Book Antiqua"/>
          <w:color w:val="000000"/>
          <w:lang w:val="en-US"/>
        </w:rPr>
        <w:t xml:space="preserve"> levels, which are associated with impaired energy homeostasis, lipid metabolism, elevated fasting insulin levels and insulin sensitivity.</w:t>
      </w:r>
    </w:p>
    <w:p w:rsidR="009C3B4F" w:rsidRPr="006C6420" w:rsidRDefault="009C3B4F" w:rsidP="00876513">
      <w:pPr>
        <w:widowControl w:val="0"/>
        <w:suppressAutoHyphens w:val="0"/>
        <w:adjustRightInd w:val="0"/>
        <w:snapToGrid w:val="0"/>
        <w:spacing w:after="0" w:line="360" w:lineRule="auto"/>
        <w:ind w:firstLineChars="200" w:firstLine="480"/>
        <w:jc w:val="both"/>
        <w:rPr>
          <w:rFonts w:ascii="Book Antiqua" w:hAnsi="Book Antiqua"/>
          <w:color w:val="000000"/>
          <w:sz w:val="24"/>
          <w:szCs w:val="24"/>
          <w:lang w:val="en-US" w:eastAsia="it-IT"/>
        </w:rPr>
      </w:pPr>
      <w:r w:rsidRPr="006C6420">
        <w:rPr>
          <w:rFonts w:ascii="Book Antiqua" w:eastAsia="Times New Roman" w:hAnsi="Book Antiqua"/>
          <w:color w:val="000000"/>
          <w:sz w:val="24"/>
          <w:szCs w:val="24"/>
          <w:lang w:val="en-US"/>
        </w:rPr>
        <w:t xml:space="preserve">Moreover, </w:t>
      </w:r>
      <w:proofErr w:type="spellStart"/>
      <w:r w:rsidRPr="006C6420">
        <w:rPr>
          <w:rFonts w:ascii="Book Antiqua" w:eastAsia="Times New Roman" w:hAnsi="Book Antiqua"/>
          <w:color w:val="000000"/>
          <w:sz w:val="24"/>
          <w:szCs w:val="24"/>
          <w:lang w:val="en-US"/>
        </w:rPr>
        <w:t>Fetuin</w:t>
      </w:r>
      <w:proofErr w:type="spellEnd"/>
      <w:r w:rsidRPr="006C6420">
        <w:rPr>
          <w:rFonts w:ascii="Book Antiqua" w:eastAsia="Times New Roman" w:hAnsi="Book Antiqua"/>
          <w:color w:val="000000"/>
          <w:sz w:val="24"/>
          <w:szCs w:val="24"/>
          <w:lang w:val="en-US"/>
        </w:rPr>
        <w:t xml:space="preserve"> A, another acute-phase glycoprotein, can be associated to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and insulin resistance</w:t>
      </w:r>
      <w:r w:rsidRPr="006C6420">
        <w:rPr>
          <w:rFonts w:ascii="Book Antiqua" w:eastAsia="Times New Roman" w:hAnsi="Book Antiqua"/>
          <w:color w:val="000000"/>
          <w:sz w:val="24"/>
          <w:szCs w:val="24"/>
          <w:lang w:val="en-US"/>
        </w:rPr>
        <w:fldChar w:fldCharType="begin"/>
      </w:r>
      <w:r w:rsidRPr="006C6420">
        <w:rPr>
          <w:rFonts w:ascii="Book Antiqua" w:eastAsia="Times New Roman" w:hAnsi="Book Antiqua"/>
          <w:color w:val="000000"/>
          <w:sz w:val="24"/>
          <w:szCs w:val="24"/>
          <w:lang w:val="en-US"/>
        </w:rPr>
        <w:instrText xml:space="preserve"> ADDIN EN.CITE &lt;EndNote&gt;&lt;Cite&gt;&lt;Author&gt;Manolakis&lt;/Author&gt;&lt;Year&gt;2011&lt;/Year&gt;&lt;RecNum&gt;201&lt;/RecNum&gt;&lt;DisplayText&gt;&lt;style face="superscript"&gt;[58]&lt;/style&gt;&lt;/DisplayText&gt;&lt;record&gt;&lt;rec-number&gt;201&lt;/rec-number&gt;&lt;foreign-keys&gt;&lt;key app="EN" db-id="00eawsswyzdx5pett925xtpbvfwftt90pd5f" timestamp="1389466012"&gt;201&lt;/key&gt;&lt;/foreign-keys&gt;&lt;ref-type name="Journal Article"&gt;17&lt;/ref-type&gt;&lt;contributors&gt;&lt;authors&gt;&lt;author&gt;Manolakis, A. C.&lt;/author&gt;&lt;author&gt;Tiaka, E. K.&lt;/author&gt;&lt;author&gt;Kapsoritakis, A. N.&lt;/author&gt;&lt;author&gt;Georgoulias, P.&lt;/author&gt;&lt;author&gt;Tsiopoulos, F.&lt;/author&gt;&lt;author&gt;Valotassiou, V.&lt;/author&gt;&lt;author&gt;Potamianos, S. P.&lt;/author&gt;&lt;/authors&gt;&lt;/contributors&gt;&lt;titles&gt;&lt;title&gt;Increased fetuin A levels in Helicobacter pylori infection: a missing link between H. pylori and insulin resistance?&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472-4&lt;/pages&gt;&lt;volume&gt;54&lt;/volume&gt;&lt;number&gt;2&lt;/number&gt;&lt;keywords&gt;&lt;keyword&gt;Adult&lt;/keyword&gt;&lt;keyword&gt;Aged&lt;/keyword&gt;&lt;keyword&gt;Enzyme-Linked Immunosorbent Assay&lt;/keyword&gt;&lt;keyword&gt;Female&lt;/keyword&gt;&lt;keyword&gt;Helicobacter Infections/*metabolism/microbiology&lt;/keyword&gt;&lt;keyword&gt;Helicobacter pylori/*pathogenicity&lt;/keyword&gt;&lt;keyword&gt;Humans&lt;/keyword&gt;&lt;keyword&gt;Insulin Resistance/*physiology&lt;/keyword&gt;&lt;keyword&gt;Male&lt;/keyword&gt;&lt;keyword&gt;Middle Aged&lt;/keyword&gt;&lt;keyword&gt;alpha-Fetoproteins/*metabolism&lt;/keyword&gt;&lt;/keywords&gt;&lt;dates&gt;&lt;year&gt;2011&lt;/year&gt;&lt;pub-dates&gt;&lt;date&gt;Feb&lt;/date&gt;&lt;/pub-dates&gt;&lt;/dates&gt;&lt;isbn&gt;1432-0428 (Electronic)&amp;#xD;0012-186X (Linking)&lt;/isbn&gt;&lt;accession-num&gt;21116603&lt;/accession-num&gt;&lt;urls&gt;&lt;related-urls&gt;&lt;url&gt;http://www.ncbi.nlm.nih.gov/pubmed/21116603&lt;/url&gt;&lt;/related-urls&gt;&lt;/urls&gt;&lt;electronic-resource-num&gt;10.1007/s00125-010-1995-2&lt;/electronic-resource-num&gt;&lt;/record&gt;&lt;/Cite&gt;&lt;/EndNote&gt;</w:instrText>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[58]</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This molecule is involved in mineralization and insulin signaling regulation. Its dysregulation results in an excessive inhibition of insulin signaling in the liver and skeletal muscle</w:t>
      </w:r>
      <w:r w:rsidRPr="006C6420">
        <w:rPr>
          <w:rFonts w:ascii="Book Antiqua" w:eastAsia="Times New Roman" w:hAnsi="Book Antiqua"/>
          <w:color w:val="000000"/>
          <w:sz w:val="24"/>
          <w:szCs w:val="24"/>
          <w:lang w:val="en-US"/>
        </w:rPr>
        <w:fldChar w:fldCharType="begin"/>
      </w:r>
      <w:r w:rsidRPr="006C6420">
        <w:rPr>
          <w:rFonts w:ascii="Book Antiqua" w:eastAsia="Times New Roman" w:hAnsi="Book Antiqua"/>
          <w:color w:val="000000"/>
          <w:sz w:val="24"/>
          <w:szCs w:val="24"/>
          <w:lang w:val="en-US"/>
        </w:rPr>
        <w:instrText xml:space="preserve"> ADDIN EN.CITE &lt;EndNote&gt;&lt;Cite&gt;&lt;Author&gt;Polyzos&lt;/Author&gt;&lt;Year&gt;2011&lt;/Year&gt;&lt;RecNum&gt;202&lt;/RecNum&gt;&lt;DisplayText&gt;&lt;style face="superscript"&gt;[59]&lt;/style&gt;&lt;/DisplayText&gt;&lt;record&gt;&lt;rec-number&gt;202&lt;/rec-number&gt;&lt;foreign-keys&gt;&lt;key app="EN" db-id="00eawsswyzdx5pett925xtpbvfwftt90pd5f" timestamp="1389466064"&gt;202&lt;/key&gt;&lt;/foreign-keys&gt;&lt;ref-type name="Journal Article"&gt;17&lt;/ref-type&gt;&lt;contributors&gt;&lt;authors&gt;&lt;author&gt;Polyzos, S. A.&lt;/author&gt;&lt;author&gt;Kountouras, J.&lt;/author&gt;&lt;author&gt;Zavos, C.&lt;/author&gt;&lt;author&gt;Deretzi, G.&lt;/author&gt;&lt;/authors&gt;&lt;/contributors&gt;&lt;titles&gt;&lt;title&gt;The potentially dual-faceted nature of fetuin-A in Helicobacter pylori infection and insulin resistance&lt;/title&gt;&lt;secondary-title&gt;Clinics (Sao Paulo)&lt;/secondary-title&gt;&lt;alt-title&gt;Clinics&lt;/alt-title&gt;&lt;/titles&gt;&lt;periodical&gt;&lt;full-title&gt;Clinics (Sao Paulo)&lt;/full-title&gt;&lt;abbr-1&gt;Clinics&lt;/abbr-1&gt;&lt;/periodical&gt;&lt;alt-periodical&gt;&lt;full-title&gt;Clinics (Sao Paulo)&lt;/full-title&gt;&lt;abbr-1&gt;Clinics&lt;/abbr-1&gt;&lt;/alt-periodical&gt;&lt;pages&gt;911-2&lt;/pages&gt;&lt;volume&gt;66&lt;/volume&gt;&lt;number&gt;5&lt;/number&gt;&lt;keywords&gt;&lt;keyword&gt;Blood Proteins/*analysis&lt;/keyword&gt;&lt;keyword&gt;C-Reactive Protein/*analysis&lt;/keyword&gt;&lt;keyword&gt;Dyspepsia/*microbiology&lt;/keyword&gt;&lt;keyword&gt;Helicobacter Infections/*blood&lt;/keyword&gt;&lt;keyword&gt;*Helicobacter pylori&lt;/keyword&gt;&lt;keyword&gt;Humans&lt;/keyword&gt;&lt;keyword&gt;Macrophage Migration-Inhibitory Factors/*blood&lt;/keyword&gt;&lt;/keywords&gt;&lt;dates&gt;&lt;year&gt;2011&lt;/year&gt;&lt;/dates&gt;&lt;isbn&gt;1980-5322 (Electronic)&amp;#xD;1807-5932 (Linking)&lt;/isbn&gt;&lt;accession-num&gt;21789399&lt;/accession-num&gt;&lt;urls&gt;&lt;related-urls&gt;&lt;url&gt;http://www.ncbi.nlm.nih.gov/pubmed/21789399&lt;/url&gt;&lt;/related-urls&gt;&lt;/urls&gt;&lt;custom2&gt;3109394&lt;/custom2&gt;&lt;/record&gt;&lt;/Cite&gt;&lt;/EndNote&gt;</w:instrText>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[59]</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w:t>
      </w:r>
      <w:proofErr w:type="spellStart"/>
      <w:r w:rsidRPr="006C6420">
        <w:rPr>
          <w:rFonts w:ascii="Book Antiqua" w:hAnsi="Book Antiqua"/>
          <w:color w:val="000000"/>
          <w:sz w:val="24"/>
          <w:szCs w:val="24"/>
          <w:lang w:val="en-US"/>
        </w:rPr>
        <w:t>Kebapcilar</w:t>
      </w:r>
      <w:proofErr w:type="spellEnd"/>
      <w:r w:rsidRPr="006C6420">
        <w:rPr>
          <w:rFonts w:ascii="Book Antiqua" w:hAnsi="Book Antiqua"/>
          <w:color w:val="000000"/>
          <w:sz w:val="24"/>
          <w:szCs w:val="24"/>
          <w:lang w:val="en-US"/>
        </w:rPr>
        <w:t xml:space="preserve"> </w:t>
      </w:r>
      <w:r w:rsidRPr="009C316E">
        <w:rPr>
          <w:rFonts w:ascii="Book Antiqua" w:hAnsi="Book Antiqua"/>
          <w:i/>
          <w:color w:val="000000"/>
          <w:sz w:val="24"/>
          <w:szCs w:val="24"/>
          <w:lang w:val="en-US" w:eastAsia="zh-CN"/>
        </w:rPr>
        <w:t xml:space="preserve">et </w:t>
      </w:r>
      <w:proofErr w:type="gramStart"/>
      <w:r w:rsidRPr="009C316E">
        <w:rPr>
          <w:rFonts w:ascii="Book Antiqua" w:hAnsi="Book Antiqua"/>
          <w:i/>
          <w:color w:val="000000"/>
          <w:sz w:val="24"/>
          <w:szCs w:val="24"/>
          <w:lang w:val="en-US" w:eastAsia="zh-CN"/>
        </w:rPr>
        <w:t>al</w:t>
      </w:r>
      <w:proofErr w:type="gramEnd"/>
      <w:r w:rsidRPr="006C6420">
        <w:rPr>
          <w:rFonts w:ascii="Book Antiqua" w:eastAsia="Times New Roman" w:hAnsi="Book Antiqua"/>
          <w:color w:val="000000"/>
          <w:sz w:val="24"/>
          <w:szCs w:val="24"/>
          <w:lang w:val="en-US"/>
        </w:rPr>
        <w:fldChar w:fldCharType="begin">
          <w:fldData xml:space="preserve">PEVuZE5vdGU+PENpdGU+PEF1dGhvcj5LZWJhcGNpbGFyPC9BdXRob3I+PFllYXI+MjAxMDwvWWVh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PEVuZE5vdGU+PENpdGU+PEF1dGhvcj5LZWJhcGNpbGFyPC9BdXRob3I+PFllYXI+MjAxMDwvWWVh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[60]</w:t>
      </w:r>
      <w:r w:rsidRPr="006C6420">
        <w:rPr>
          <w:rFonts w:ascii="Book Antiqua" w:eastAsia="Times New Roman" w:hAnsi="Book Antiqua"/>
          <w:color w:val="000000"/>
          <w:sz w:val="24"/>
          <w:szCs w:val="24"/>
          <w:lang w:val="en-US"/>
        </w:rPr>
        <w:fldChar w:fldCharType="end"/>
      </w:r>
      <w:r>
        <w:rPr>
          <w:rFonts w:ascii="Book Antiqua" w:hAnsi="Book Antiqua"/>
          <w:color w:val="000000"/>
          <w:sz w:val="24"/>
          <w:szCs w:val="24"/>
          <w:lang w:val="en-US" w:eastAsia="zh-CN"/>
        </w:rPr>
        <w:t xml:space="preserve"> </w:t>
      </w:r>
      <w:r w:rsidRPr="006C6420">
        <w:rPr>
          <w:rFonts w:ascii="Book Antiqua" w:hAnsi="Book Antiqua"/>
          <w:color w:val="000000"/>
          <w:sz w:val="24"/>
          <w:szCs w:val="24"/>
          <w:lang w:val="en-US"/>
        </w:rPr>
        <w:t xml:space="preserve">reported </w:t>
      </w:r>
      <w:r w:rsidRPr="006C6420">
        <w:rPr>
          <w:rFonts w:ascii="Book Antiqua" w:eastAsia="Times New Roman" w:hAnsi="Book Antiqua"/>
          <w:color w:val="000000"/>
          <w:sz w:val="24"/>
          <w:szCs w:val="24"/>
          <w:lang w:val="en-US"/>
        </w:rPr>
        <w:t xml:space="preserve">lower baseline serum </w:t>
      </w:r>
      <w:proofErr w:type="spellStart"/>
      <w:r w:rsidRPr="006C6420">
        <w:rPr>
          <w:rFonts w:ascii="Book Antiqua" w:eastAsia="Times New Roman" w:hAnsi="Book Antiqua"/>
          <w:color w:val="000000"/>
          <w:sz w:val="24"/>
          <w:szCs w:val="24"/>
          <w:lang w:val="en-US"/>
        </w:rPr>
        <w:t>fetuin</w:t>
      </w:r>
      <w:proofErr w:type="spellEnd"/>
      <w:r w:rsidRPr="006C6420">
        <w:rPr>
          <w:rFonts w:ascii="Book Antiqua" w:eastAsia="Times New Roman" w:hAnsi="Book Antiqua"/>
          <w:color w:val="000000"/>
          <w:sz w:val="24"/>
          <w:szCs w:val="24"/>
          <w:lang w:val="en-US"/>
        </w:rPr>
        <w:t xml:space="preserve">-A levels in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-positive patients </w:t>
      </w:r>
      <w:r w:rsidRPr="00876513">
        <w:rPr>
          <w:rFonts w:ascii="Book Antiqua" w:eastAsia="Times New Roman" w:hAnsi="Book Antiqua"/>
          <w:i/>
          <w:color w:val="000000"/>
          <w:sz w:val="24"/>
          <w:szCs w:val="24"/>
          <w:lang w:val="en-US"/>
        </w:rPr>
        <w:t>vs</w:t>
      </w:r>
      <w:r w:rsidRPr="006C6420">
        <w:rPr>
          <w:rFonts w:ascii="Book Antiqua" w:eastAsia="Times New Roman" w:hAnsi="Book Antiqua"/>
          <w:color w:val="000000"/>
          <w:sz w:val="24"/>
          <w:szCs w:val="24"/>
          <w:lang w:val="en-US"/>
        </w:rPr>
        <w:t xml:space="preserve"> negative. Furthermore, </w:t>
      </w:r>
      <w:proofErr w:type="spellStart"/>
      <w:r w:rsidRPr="006C6420">
        <w:rPr>
          <w:rFonts w:ascii="Book Antiqua" w:eastAsia="Times New Roman" w:hAnsi="Book Antiqua"/>
          <w:color w:val="000000"/>
          <w:sz w:val="24"/>
          <w:szCs w:val="24"/>
          <w:lang w:val="en-US"/>
        </w:rPr>
        <w:t>fetuin</w:t>
      </w:r>
      <w:proofErr w:type="spellEnd"/>
      <w:r w:rsidRPr="006C6420">
        <w:rPr>
          <w:rFonts w:ascii="Book Antiqua" w:eastAsia="Times New Roman" w:hAnsi="Book Antiqua"/>
          <w:color w:val="000000"/>
          <w:sz w:val="24"/>
          <w:szCs w:val="24"/>
          <w:lang w:val="en-US"/>
        </w:rPr>
        <w:t xml:space="preserve">-A levels appear significantly increased after successful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eradication treatment.</w:t>
      </w:r>
    </w:p>
    <w:p w:rsidR="009C3B4F" w:rsidRPr="006C6420" w:rsidRDefault="009C3B4F" w:rsidP="00876513">
      <w:pPr>
        <w:pStyle w:val="Standard"/>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utoSpaceDE w:val="0"/>
        <w:adjustRightInd w:val="0"/>
        <w:snapToGrid w:val="0"/>
        <w:spacing w:line="360" w:lineRule="auto"/>
        <w:jc w:val="both"/>
        <w:rPr>
          <w:rFonts w:ascii="Book Antiqua" w:hAnsi="Book Antiqua" w:cs="Times New Roman"/>
          <w:color w:val="000000"/>
          <w:lang w:val="en-US"/>
        </w:rPr>
      </w:pPr>
    </w:p>
    <w:p w:rsidR="009C3B4F" w:rsidRPr="006C6420" w:rsidRDefault="009C3B4F" w:rsidP="00876513">
      <w:pPr>
        <w:pStyle w:val="Standard"/>
        <w:suppressAutoHyphens w:val="0"/>
        <w:adjustRightInd w:val="0"/>
        <w:snapToGrid w:val="0"/>
        <w:spacing w:line="360" w:lineRule="auto"/>
        <w:jc w:val="both"/>
        <w:rPr>
          <w:rFonts w:ascii="Book Antiqua" w:hAnsi="Book Antiqua" w:cs="Times New Roman"/>
          <w:b/>
          <w:i/>
          <w:color w:val="000000"/>
          <w:lang w:val="en-US"/>
        </w:rPr>
      </w:pPr>
      <w:r w:rsidRPr="0075709C">
        <w:rPr>
          <w:rFonts w:ascii="Book Antiqua" w:hAnsi="Book Antiqua" w:cs="Times New Roman"/>
          <w:b/>
          <w:i/>
          <w:color w:val="000000"/>
          <w:lang w:val="en-US"/>
        </w:rPr>
        <w:t>H. pylori</w:t>
      </w:r>
      <w:r w:rsidRPr="006C6420">
        <w:rPr>
          <w:rFonts w:ascii="Book Antiqua" w:hAnsi="Book Antiqua" w:cs="Times New Roman"/>
          <w:b/>
          <w:i/>
          <w:color w:val="000000"/>
          <w:lang w:val="en-US"/>
        </w:rPr>
        <w:t xml:space="preserve"> and lipid profile</w:t>
      </w:r>
    </w:p>
    <w:p w:rsidR="009C3B4F" w:rsidRPr="006C6420" w:rsidRDefault="009C3B4F" w:rsidP="00876513">
      <w:pPr>
        <w:widowControl w:val="0"/>
        <w:suppressAutoHyphens w:val="0"/>
        <w:autoSpaceDE w:val="0"/>
        <w:adjustRightInd w:val="0"/>
        <w:snapToGrid w:val="0"/>
        <w:spacing w:after="0" w:line="360" w:lineRule="auto"/>
        <w:jc w:val="both"/>
        <w:rPr>
          <w:rFonts w:ascii="Book Antiqua" w:eastAsia="Times New Roman" w:hAnsi="Book Antiqua"/>
          <w:color w:val="000000"/>
          <w:sz w:val="24"/>
          <w:szCs w:val="24"/>
          <w:lang w:val="en-US"/>
        </w:rPr>
      </w:pPr>
      <w:r w:rsidRPr="006C6420">
        <w:rPr>
          <w:rFonts w:ascii="Book Antiqua" w:eastAsia="Times New Roman" w:hAnsi="Book Antiqua"/>
          <w:color w:val="000000"/>
          <w:sz w:val="24"/>
          <w:szCs w:val="24"/>
          <w:lang w:val="en-US"/>
        </w:rPr>
        <w:t xml:space="preserve">Several studies have demonstrated that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might be implicated in the change in serum lipid concentration, increasing the risk of atherosclerosis </w:t>
      </w:r>
      <w:r w:rsidRPr="006C6420">
        <w:rPr>
          <w:rFonts w:ascii="Book Antiqua" w:eastAsia="Times New Roman" w:hAnsi="Book Antiqua"/>
          <w:color w:val="000000"/>
          <w:sz w:val="24"/>
          <w:szCs w:val="24"/>
          <w:lang w:val="en-US"/>
        </w:rPr>
        <w:fldChar w:fldCharType="begin">
          <w:fldData xml:space="preserve">PEVuZE5vdGU+PENpdGU+PEF1dGhvcj5DdWxsZW48L0F1dGhvcj48WWVhcj4xOTk5PC9ZZWFyPjxS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LXRpdGxlPjxhYmJyLTE+SGVhcnQ8L2FiYnItMT48L2FsdC1wZXJpb2RpY2FsPjxwYWdlcz41NzMt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PEVuZE5vdGU+PENpdGU+PEF1dGhvcj5DdWxsZW48L0F1dGhvcj48WWVhcj4xOTk5PC9ZZWFyPjxS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[61-64]</w:t>
      </w:r>
      <w:r w:rsidRPr="006C6420">
        <w:rPr>
          <w:rFonts w:ascii="Book Antiqua" w:eastAsia="Times New Roman" w:hAnsi="Book Antiqua"/>
          <w:color w:val="000000"/>
          <w:sz w:val="24"/>
          <w:szCs w:val="24"/>
          <w:lang w:val="en-US"/>
        </w:rPr>
        <w:fldChar w:fldCharType="end"/>
      </w:r>
      <w:r w:rsidRPr="006C6420">
        <w:rPr>
          <w:rFonts w:ascii="Book Antiqua" w:hAnsi="Book Antiqua"/>
          <w:color w:val="000000"/>
          <w:sz w:val="24"/>
          <w:szCs w:val="24"/>
          <w:lang w:val="en-US" w:eastAsia="it-IT"/>
        </w:rPr>
        <w:t>,</w:t>
      </w:r>
      <w:r w:rsidRPr="006C6420">
        <w:rPr>
          <w:rFonts w:ascii="Book Antiqua" w:eastAsia="Times New Roman" w:hAnsi="Book Antiqua"/>
          <w:color w:val="000000"/>
          <w:sz w:val="24"/>
          <w:szCs w:val="24"/>
          <w:lang w:val="en-US"/>
        </w:rPr>
        <w:t xml:space="preserve"> but these data are not confirmed by other studies</w:t>
      </w:r>
      <w:r w:rsidRPr="006C6420">
        <w:rPr>
          <w:rFonts w:ascii="Book Antiqua" w:eastAsia="Times New Roman" w:hAnsi="Book Antiqua"/>
          <w:color w:val="000000"/>
          <w:sz w:val="24"/>
          <w:szCs w:val="24"/>
          <w:lang w:val="en-US"/>
        </w:rPr>
        <w:fldChar w:fldCharType="begin">
          <w:fldData xml:space="preserve">PEVuZE5vdGU+PENpdGU+PEF1dGhvcj5EYW5lc2g8L0F1dGhvcj48WWVhcj4xOTk4PC9ZZWFyPjxS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ZnVsbC10aXRsZT48YWJici0xPkJtajwvYWJici0xPjwvYWx0LXBlcmlvZGljYWw+PHBhZ2VzPjEx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==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PEVuZE5vdGU+PENpdGU+PEF1dGhvcj5EYW5lc2g8L0F1dGhvcj48WWVhcj4xOTk4PC9ZZWFyPjxS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ZnVsbC10aXRsZT48YWJici0xPkJtajwvYWJici0xPjwvYWx0LXBlcmlvZGljYWw+PHBhZ2VzPjEx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==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Pr>
          <w:rFonts w:ascii="Book Antiqua" w:eastAsia="Times New Roman" w:hAnsi="Book Antiqua"/>
          <w:noProof/>
          <w:color w:val="000000"/>
          <w:sz w:val="24"/>
          <w:szCs w:val="24"/>
          <w:vertAlign w:val="superscript"/>
          <w:lang w:val="en-US"/>
        </w:rPr>
        <w:t>[65,</w:t>
      </w:r>
      <w:r w:rsidRPr="006C6420">
        <w:rPr>
          <w:rFonts w:ascii="Book Antiqua" w:eastAsia="Times New Roman" w:hAnsi="Book Antiqua"/>
          <w:noProof/>
          <w:color w:val="000000"/>
          <w:sz w:val="24"/>
          <w:szCs w:val="24"/>
          <w:vertAlign w:val="superscript"/>
          <w:lang w:val="en-US"/>
        </w:rPr>
        <w:t>66]</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w:t>
      </w:r>
    </w:p>
    <w:p w:rsidR="009C3B4F" w:rsidRPr="006C6420" w:rsidRDefault="009C3B4F" w:rsidP="00876513">
      <w:pPr>
        <w:widowControl w:val="0"/>
        <w:suppressAutoHyphens w:val="0"/>
        <w:autoSpaceDE w:val="0"/>
        <w:adjustRightInd w:val="0"/>
        <w:snapToGrid w:val="0"/>
        <w:spacing w:after="0" w:line="360" w:lineRule="auto"/>
        <w:ind w:firstLineChars="200" w:firstLine="480"/>
        <w:jc w:val="both"/>
        <w:rPr>
          <w:rFonts w:ascii="Book Antiqua" w:hAnsi="Book Antiqua"/>
          <w:color w:val="000000"/>
          <w:sz w:val="24"/>
          <w:szCs w:val="24"/>
          <w:lang w:val="en-US" w:eastAsia="it-IT"/>
        </w:rPr>
      </w:pPr>
      <w:r w:rsidRPr="006C6420">
        <w:rPr>
          <w:rFonts w:ascii="Book Antiqua" w:eastAsia="Times New Roman" w:hAnsi="Book Antiqua"/>
          <w:color w:val="000000"/>
          <w:sz w:val="24"/>
          <w:szCs w:val="24"/>
          <w:lang w:val="en-US"/>
        </w:rPr>
        <w:t xml:space="preserve">Kim </w:t>
      </w:r>
      <w:r w:rsidRPr="009C316E">
        <w:rPr>
          <w:rFonts w:ascii="Book Antiqua" w:eastAsia="Times New Roman" w:hAnsi="Book Antiqua"/>
          <w:i/>
          <w:color w:val="000000"/>
          <w:sz w:val="24"/>
          <w:szCs w:val="24"/>
          <w:lang w:val="en-US"/>
        </w:rPr>
        <w:t>et al</w:t>
      </w:r>
      <w:r w:rsidRPr="006C6420">
        <w:rPr>
          <w:rFonts w:ascii="Book Antiqua" w:eastAsia="Times New Roman" w:hAnsi="Book Antiqua"/>
          <w:color w:val="000000"/>
          <w:sz w:val="24"/>
          <w:szCs w:val="24"/>
          <w:lang w:val="en-US"/>
        </w:rPr>
        <w:fldChar w:fldCharType="begin">
          <w:fldData xml:space="preserve">PEVuZE5vdGU+PENpdGU+PEF1dGhvcj5LaW08L0F1dGhvcj48WWVhcj4yMDExPC9ZZWFyPjxSZWNO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PEVuZE5vdGU+PENpdGU+PEF1dGhvcj5LaW08L0F1dGhvcj48WWVhcj4yMDExPC9ZZWFyPjxSZWNO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[67]</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conducted a study on 454 elderly Koreans, showing that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was independently associated with increase of low-density lipoprotein (LDL) cholesterol, with </w:t>
      </w:r>
      <w:r w:rsidRPr="006C6420">
        <w:rPr>
          <w:rFonts w:ascii="Book Antiqua" w:eastAsia="Times New Roman" w:hAnsi="Book Antiqua"/>
          <w:color w:val="000000"/>
          <w:sz w:val="24"/>
          <w:szCs w:val="24"/>
          <w:lang w:val="en-US"/>
        </w:rPr>
        <w:lastRenderedPageBreak/>
        <w:t>a correlation between LDL levels and infection severity.</w:t>
      </w:r>
    </w:p>
    <w:p w:rsidR="009C3B4F" w:rsidRPr="006C6420" w:rsidRDefault="009C3B4F" w:rsidP="00876513">
      <w:pPr>
        <w:pStyle w:val="Standard"/>
        <w:suppressAutoHyphens w:val="0"/>
        <w:adjustRightInd w:val="0"/>
        <w:snapToGrid w:val="0"/>
        <w:spacing w:line="360" w:lineRule="auto"/>
        <w:ind w:firstLineChars="200" w:firstLine="480"/>
        <w:jc w:val="both"/>
        <w:rPr>
          <w:rFonts w:ascii="Book Antiqua" w:hAnsi="Book Antiqua" w:cs="Times New Roman"/>
          <w:i/>
          <w:color w:val="000000"/>
          <w:lang w:val="en-US"/>
        </w:rPr>
      </w:pPr>
      <w:r w:rsidRPr="006C6420">
        <w:rPr>
          <w:rFonts w:ascii="Book Antiqua" w:hAnsi="Book Antiqua" w:cs="Times New Roman"/>
          <w:color w:val="000000"/>
          <w:lang w:val="en-US"/>
        </w:rPr>
        <w:t xml:space="preserve">Satoh </w:t>
      </w:r>
      <w:r w:rsidRPr="009C316E">
        <w:rPr>
          <w:rFonts w:ascii="Book Antiqua" w:hAnsi="Book Antiqua" w:cs="Times New Roman"/>
          <w:i/>
          <w:color w:val="000000"/>
          <w:lang w:val="en-US"/>
        </w:rPr>
        <w:t xml:space="preserve">et </w:t>
      </w:r>
      <w:proofErr w:type="gramStart"/>
      <w:r w:rsidRPr="009C316E">
        <w:rPr>
          <w:rFonts w:ascii="Book Antiqua" w:hAnsi="Book Antiqua" w:cs="Times New Roman"/>
          <w:i/>
          <w:color w:val="000000"/>
          <w:lang w:val="en-US"/>
        </w:rPr>
        <w:t>al</w:t>
      </w:r>
      <w:proofErr w:type="gramEnd"/>
      <w:r w:rsidRPr="006C6420">
        <w:rPr>
          <w:rFonts w:ascii="Book Antiqua" w:hAnsi="Book Antiqua" w:cs="Times New Roman"/>
          <w:color w:val="000000"/>
          <w:lang w:val="en-US"/>
        </w:rPr>
        <w:fldChar w:fldCharType="begin">
          <w:fldData xml:space="preserve">PEVuZE5vdGU+PENpdGU+PEF1dGhvcj5TYXRvaDwvQXV0aG9yPjxZZWFyPjIwMTA8L1llYXI+PFJl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PEVuZE5vdGU+PENpdGU+PEF1dGhvcj5TYXRvaDwvQXV0aG9yPjxZZWFyPjIwMTA8L1llYXI+PFJl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[68]</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instead, showed a differe</w:t>
      </w:r>
      <w:r>
        <w:rPr>
          <w:rFonts w:ascii="Book Antiqua" w:hAnsi="Book Antiqua" w:cs="Times New Roman"/>
          <w:color w:val="000000"/>
          <w:lang w:val="en-US"/>
        </w:rPr>
        <w:t>nce based on gender: studying 6</w:t>
      </w:r>
      <w:r w:rsidRPr="006C6420">
        <w:rPr>
          <w:rFonts w:ascii="Book Antiqua" w:hAnsi="Book Antiqua" w:cs="Times New Roman"/>
          <w:color w:val="000000"/>
          <w:lang w:val="en-US"/>
        </w:rPr>
        <w:t xml:space="preserve">289 </w:t>
      </w:r>
      <w:proofErr w:type="spellStart"/>
      <w:r w:rsidRPr="006C6420">
        <w:rPr>
          <w:rFonts w:ascii="Book Antiqua" w:hAnsi="Book Antiqua" w:cs="Times New Roman"/>
          <w:color w:val="000000"/>
          <w:lang w:val="en-US"/>
        </w:rPr>
        <w:t>Japanes</w:t>
      </w:r>
      <w:proofErr w:type="spellEnd"/>
      <w:r w:rsidRPr="006C6420">
        <w:rPr>
          <w:rFonts w:ascii="Book Antiqua" w:hAnsi="Book Antiqua" w:cs="Times New Roman"/>
          <w:color w:val="000000"/>
          <w:lang w:val="en-US"/>
        </w:rPr>
        <w:t xml:space="preserve"> subjects, it has been revealed that LDL and high-density lipoprotein (HDL) cholesterol were significantly higher and lower in Helicobacter pylori seropositive male subjects, while this association was not significant in female subjects. C-reactive protein values did not differ between </w:t>
      </w:r>
      <w:r w:rsidRPr="0075709C">
        <w:rPr>
          <w:rFonts w:ascii="Book Antiqua" w:hAnsi="Book Antiqua"/>
          <w:i/>
          <w:color w:val="000000"/>
          <w:lang w:val="en-US"/>
        </w:rPr>
        <w:t>H. pylori</w:t>
      </w:r>
      <w:r w:rsidRPr="006C6420">
        <w:rPr>
          <w:rFonts w:ascii="Book Antiqua" w:hAnsi="Book Antiqua" w:cs="Times New Roman"/>
          <w:color w:val="000000"/>
          <w:lang w:val="en-US"/>
        </w:rPr>
        <w:t xml:space="preserve">-positive and </w:t>
      </w:r>
      <w:r w:rsidRPr="0075709C">
        <w:rPr>
          <w:rFonts w:ascii="Book Antiqua" w:hAnsi="Book Antiqua"/>
          <w:i/>
          <w:color w:val="000000"/>
          <w:lang w:val="en-US"/>
        </w:rPr>
        <w:t>H. pylori</w:t>
      </w:r>
      <w:r w:rsidRPr="006C6420">
        <w:rPr>
          <w:rFonts w:ascii="Book Antiqua" w:hAnsi="Book Antiqua" w:cs="Times New Roman"/>
          <w:color w:val="000000"/>
          <w:lang w:val="en-US"/>
        </w:rPr>
        <w:t xml:space="preserve">-negative subjects. Another study tried to investigate circulating and gastric mucosal levels of IL1-alpha, IL-6, IL-8 and TNF-alpha in patients with ischemic heart disease (IHD) and matched controls, according to the presence or absence of active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infection. The results of the present study provide evidence that active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infection may play a role as a trigger factor in the pathophysiology of IHD by inducing an inflammatory cascade concentrated on gastric </w:t>
      </w:r>
      <w:proofErr w:type="gramStart"/>
      <w:r w:rsidRPr="006C6420">
        <w:rPr>
          <w:rFonts w:ascii="Book Antiqua" w:hAnsi="Book Antiqua" w:cs="Times New Roman"/>
          <w:color w:val="000000"/>
          <w:lang w:val="en-US"/>
        </w:rPr>
        <w:t>mucosa</w:t>
      </w:r>
      <w:proofErr w:type="gramEnd"/>
      <w:r w:rsidRPr="006C6420">
        <w:rPr>
          <w:rFonts w:ascii="Book Antiqua" w:hAnsi="Book Antiqua" w:cs="Times New Roman"/>
          <w:color w:val="000000"/>
          <w:lang w:val="en-US"/>
        </w:rPr>
        <w:fldChar w:fldCharType="begin">
          <w:fldData xml:space="preserve">PEVuZE5vdGU+PENpdGU+PEF1dGhvcj5EaSBCb25hdmVudHVyYTwvQXV0aG9yPjxZZWFyPjIwMDc8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PEVuZE5vdGU+PENpdGU+PEF1dGhvcj5EaSBCb25hdmVudHVyYTwvQXV0aG9yPjxZZWFyPjIwMDc8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[69]</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w:t>
      </w:r>
    </w:p>
    <w:p w:rsidR="009C3B4F" w:rsidRPr="006C6420" w:rsidRDefault="009C3B4F" w:rsidP="00876513">
      <w:pPr>
        <w:pStyle w:val="Standard"/>
        <w:suppressAutoHyphens w:val="0"/>
        <w:adjustRightInd w:val="0"/>
        <w:snapToGrid w:val="0"/>
        <w:spacing w:line="360" w:lineRule="auto"/>
        <w:ind w:firstLineChars="200" w:firstLine="480"/>
        <w:jc w:val="both"/>
        <w:rPr>
          <w:rFonts w:ascii="Book Antiqua" w:hAnsi="Book Antiqua" w:cs="Times New Roman"/>
          <w:i/>
          <w:color w:val="000000"/>
          <w:lang w:val="en-US"/>
        </w:rPr>
      </w:pPr>
      <w:r w:rsidRPr="006C6420">
        <w:rPr>
          <w:rStyle w:val="highlight"/>
          <w:rFonts w:ascii="Book Antiqua" w:hAnsi="Book Antiqua" w:cs="Times New Roman"/>
          <w:color w:val="000000"/>
          <w:lang w:val="en-US"/>
        </w:rPr>
        <w:t>In an Italian study, infected</w:t>
      </w:r>
      <w:r w:rsidRPr="006C6420">
        <w:rPr>
          <w:rFonts w:ascii="Book Antiqua" w:hAnsi="Book Antiqua" w:cs="Times New Roman"/>
          <w:color w:val="000000"/>
          <w:lang w:val="en-US"/>
        </w:rPr>
        <w:t xml:space="preserve"> </w:t>
      </w:r>
      <w:r w:rsidRPr="006C6420">
        <w:rPr>
          <w:rStyle w:val="highlight"/>
          <w:rFonts w:ascii="Book Antiqua" w:hAnsi="Book Antiqua" w:cs="Times New Roman"/>
          <w:color w:val="000000"/>
          <w:lang w:val="en-US"/>
        </w:rPr>
        <w:t>subjects</w:t>
      </w:r>
      <w:r w:rsidRPr="006C6420">
        <w:rPr>
          <w:rFonts w:ascii="Book Antiqua" w:hAnsi="Book Antiqua" w:cs="Times New Roman"/>
          <w:color w:val="000000"/>
          <w:lang w:val="en-US"/>
        </w:rPr>
        <w:t xml:space="preserve"> showed </w:t>
      </w:r>
      <w:r w:rsidRPr="006C6420">
        <w:rPr>
          <w:rStyle w:val="highlight"/>
          <w:rFonts w:ascii="Book Antiqua" w:hAnsi="Book Antiqua" w:cs="Times New Roman"/>
          <w:color w:val="000000"/>
          <w:lang w:val="en-US"/>
        </w:rPr>
        <w:t>increased</w:t>
      </w:r>
      <w:r w:rsidRPr="006C6420">
        <w:rPr>
          <w:rFonts w:ascii="Book Antiqua" w:hAnsi="Book Antiqua" w:cs="Times New Roman"/>
          <w:color w:val="000000"/>
          <w:lang w:val="en-US"/>
        </w:rPr>
        <w:t xml:space="preserve"> </w:t>
      </w:r>
      <w:r w:rsidRPr="006C6420">
        <w:rPr>
          <w:rStyle w:val="highlight"/>
          <w:rFonts w:ascii="Book Antiqua" w:hAnsi="Book Antiqua" w:cs="Times New Roman"/>
          <w:color w:val="000000"/>
          <w:lang w:val="en-US"/>
        </w:rPr>
        <w:t>levels</w:t>
      </w:r>
      <w:r w:rsidRPr="006C6420">
        <w:rPr>
          <w:rFonts w:ascii="Book Antiqua" w:hAnsi="Book Antiqua" w:cs="Times New Roman"/>
          <w:color w:val="000000"/>
          <w:lang w:val="en-US"/>
        </w:rPr>
        <w:t xml:space="preserve"> of </w:t>
      </w:r>
      <w:r w:rsidRPr="006C6420">
        <w:rPr>
          <w:rStyle w:val="highlight"/>
          <w:rFonts w:ascii="Book Antiqua" w:hAnsi="Book Antiqua" w:cs="Times New Roman"/>
          <w:color w:val="000000"/>
          <w:lang w:val="en-US"/>
        </w:rPr>
        <w:t>cholesterol, LDL-cholesterol</w:t>
      </w:r>
      <w:r w:rsidRPr="006C6420">
        <w:rPr>
          <w:rFonts w:ascii="Book Antiqua" w:hAnsi="Book Antiqua" w:cs="Times New Roman"/>
          <w:color w:val="000000"/>
          <w:lang w:val="en-US"/>
        </w:rPr>
        <w:t xml:space="preserve">, and </w:t>
      </w:r>
      <w:r w:rsidRPr="006C6420">
        <w:rPr>
          <w:rStyle w:val="highlight"/>
          <w:rFonts w:ascii="Book Antiqua" w:hAnsi="Book Antiqua" w:cs="Times New Roman"/>
          <w:color w:val="000000"/>
          <w:lang w:val="en-US"/>
        </w:rPr>
        <w:t>cholesterol/HDL-cholesterol</w:t>
      </w:r>
      <w:r w:rsidRPr="006C6420">
        <w:rPr>
          <w:rFonts w:ascii="Book Antiqua" w:hAnsi="Book Antiqua" w:cs="Times New Roman"/>
          <w:color w:val="000000"/>
          <w:lang w:val="en-US"/>
        </w:rPr>
        <w:t xml:space="preserve"> </w:t>
      </w:r>
      <w:proofErr w:type="spellStart"/>
      <w:r w:rsidRPr="006C6420">
        <w:rPr>
          <w:rStyle w:val="highlight"/>
          <w:rFonts w:ascii="Book Antiqua" w:hAnsi="Book Antiqua" w:cs="Times New Roman"/>
          <w:color w:val="000000"/>
          <w:lang w:val="en-US"/>
        </w:rPr>
        <w:t>atherogenic</w:t>
      </w:r>
      <w:proofErr w:type="spellEnd"/>
      <w:r w:rsidRPr="006C6420">
        <w:rPr>
          <w:rFonts w:ascii="Book Antiqua" w:hAnsi="Book Antiqua" w:cs="Times New Roman"/>
          <w:color w:val="000000"/>
          <w:lang w:val="en-US"/>
        </w:rPr>
        <w:t xml:space="preserve"> </w:t>
      </w:r>
      <w:r w:rsidRPr="006C6420">
        <w:rPr>
          <w:rStyle w:val="highlight"/>
          <w:rFonts w:ascii="Book Antiqua" w:hAnsi="Book Antiqua" w:cs="Times New Roman"/>
          <w:color w:val="000000"/>
          <w:lang w:val="en-US"/>
        </w:rPr>
        <w:t>index</w:t>
      </w:r>
      <w:r w:rsidRPr="006C6420">
        <w:rPr>
          <w:rFonts w:ascii="Book Antiqua" w:hAnsi="Book Antiqua" w:cs="Times New Roman"/>
          <w:color w:val="000000"/>
          <w:lang w:val="en-US"/>
        </w:rPr>
        <w:t xml:space="preserve"> and significant difference between </w:t>
      </w:r>
      <w:r w:rsidRPr="006C6420">
        <w:rPr>
          <w:rStyle w:val="highlight"/>
          <w:rFonts w:ascii="Book Antiqua" w:hAnsi="Book Antiqua" w:cs="Times New Roman"/>
          <w:color w:val="000000"/>
          <w:lang w:val="en-US"/>
        </w:rPr>
        <w:t>infected</w:t>
      </w:r>
      <w:r w:rsidRPr="006C6420">
        <w:rPr>
          <w:rFonts w:ascii="Book Antiqua" w:hAnsi="Book Antiqua" w:cs="Times New Roman"/>
          <w:color w:val="000000"/>
          <w:lang w:val="en-US"/>
        </w:rPr>
        <w:t xml:space="preserve"> and uninfected </w:t>
      </w:r>
      <w:r w:rsidRPr="006C6420">
        <w:rPr>
          <w:rStyle w:val="highlight"/>
          <w:rFonts w:ascii="Book Antiqua" w:hAnsi="Book Antiqua" w:cs="Times New Roman"/>
          <w:color w:val="000000"/>
          <w:lang w:val="en-US"/>
        </w:rPr>
        <w:t>subjects</w:t>
      </w:r>
      <w:r w:rsidRPr="006C6420">
        <w:rPr>
          <w:rFonts w:ascii="Book Antiqua" w:hAnsi="Book Antiqua" w:cs="Times New Roman"/>
          <w:color w:val="000000"/>
          <w:lang w:val="en-US"/>
        </w:rPr>
        <w:t xml:space="preserve"> was found in </w:t>
      </w:r>
      <w:proofErr w:type="gramStart"/>
      <w:r w:rsidRPr="006C6420">
        <w:rPr>
          <w:rFonts w:ascii="Book Antiqua" w:hAnsi="Book Antiqua" w:cs="Times New Roman"/>
          <w:color w:val="000000"/>
          <w:lang w:val="en-US"/>
        </w:rPr>
        <w:t>Lipoprotein(</w:t>
      </w:r>
      <w:proofErr w:type="gramEnd"/>
      <w:r w:rsidRPr="006C6420">
        <w:rPr>
          <w:rFonts w:ascii="Book Antiqua" w:hAnsi="Book Antiqua" w:cs="Times New Roman"/>
          <w:color w:val="000000"/>
          <w:lang w:val="en-US"/>
        </w:rPr>
        <w:t xml:space="preserve">a) </w:t>
      </w:r>
      <w:r w:rsidRPr="006C6420">
        <w:rPr>
          <w:rStyle w:val="highlight"/>
          <w:rFonts w:ascii="Book Antiqua" w:hAnsi="Book Antiqua" w:cs="Times New Roman"/>
          <w:color w:val="000000"/>
          <w:lang w:val="en-US"/>
        </w:rPr>
        <w:t>levels</w:t>
      </w:r>
      <w:r w:rsidRPr="006C6420">
        <w:rPr>
          <w:rFonts w:ascii="Book Antiqua" w:hAnsi="Book Antiqua" w:cs="Times New Roman"/>
          <w:color w:val="000000"/>
          <w:lang w:val="en-US"/>
        </w:rPr>
        <w:t xml:space="preserve">. </w:t>
      </w:r>
    </w:p>
    <w:p w:rsidR="009C3B4F" w:rsidRPr="006C6420" w:rsidRDefault="009C3B4F" w:rsidP="00876513">
      <w:pPr>
        <w:pStyle w:val="Standard"/>
        <w:suppressAutoHyphens w:val="0"/>
        <w:adjustRightInd w:val="0"/>
        <w:snapToGrid w:val="0"/>
        <w:spacing w:line="360" w:lineRule="auto"/>
        <w:jc w:val="both"/>
        <w:rPr>
          <w:rFonts w:ascii="Book Antiqua" w:hAnsi="Book Antiqua" w:cs="Times New Roman"/>
          <w:color w:val="000000"/>
          <w:lang w:val="en-US"/>
        </w:rPr>
      </w:pPr>
    </w:p>
    <w:p w:rsidR="009C3B4F" w:rsidRPr="006C6420" w:rsidRDefault="009C3B4F" w:rsidP="00876513">
      <w:pPr>
        <w:pStyle w:val="Standard"/>
        <w:suppressAutoHyphens w:val="0"/>
        <w:adjustRightInd w:val="0"/>
        <w:snapToGrid w:val="0"/>
        <w:spacing w:line="360" w:lineRule="auto"/>
        <w:jc w:val="both"/>
        <w:rPr>
          <w:rFonts w:ascii="Book Antiqua" w:hAnsi="Book Antiqua" w:cs="Times New Roman"/>
          <w:b/>
          <w:i/>
          <w:color w:val="000000"/>
          <w:lang w:val="en-US"/>
        </w:rPr>
      </w:pPr>
      <w:r w:rsidRPr="006C6420">
        <w:rPr>
          <w:rFonts w:ascii="Book Antiqua" w:hAnsi="Book Antiqua" w:cs="Times New Roman"/>
          <w:b/>
          <w:i/>
          <w:color w:val="000000"/>
          <w:lang w:val="en-US"/>
        </w:rPr>
        <w:t>H. Pylori and obesity</w:t>
      </w:r>
    </w:p>
    <w:p w:rsidR="009C3B4F" w:rsidRPr="006C6420" w:rsidRDefault="009C3B4F" w:rsidP="00876513">
      <w:pPr>
        <w:pStyle w:val="Standard"/>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djustRightInd w:val="0"/>
        <w:snapToGrid w:val="0"/>
        <w:spacing w:line="360" w:lineRule="auto"/>
        <w:jc w:val="both"/>
        <w:rPr>
          <w:rFonts w:ascii="Book Antiqua" w:hAnsi="Book Antiqua" w:cs="Times New Roman"/>
          <w:color w:val="000000"/>
          <w:kern w:val="0"/>
          <w:lang w:val="en-US" w:eastAsia="it-IT" w:bidi="ar-SA"/>
        </w:rPr>
      </w:pPr>
      <w:r w:rsidRPr="006C6420">
        <w:rPr>
          <w:rFonts w:ascii="Book Antiqua" w:hAnsi="Book Antiqua" w:cs="Times New Roman"/>
          <w:color w:val="000000"/>
          <w:lang w:val="en-US"/>
        </w:rPr>
        <w:t xml:space="preserve">The relationship between </w:t>
      </w:r>
      <w:r w:rsidRPr="006C6420">
        <w:rPr>
          <w:rFonts w:ascii="Book Antiqua" w:hAnsi="Book Antiqua" w:cs="Times New Roman"/>
          <w:bCs/>
          <w:color w:val="000000"/>
          <w:lang w:val="en-US"/>
        </w:rPr>
        <w:t>obesity</w:t>
      </w:r>
      <w:r w:rsidRPr="006C6420">
        <w:rPr>
          <w:rFonts w:ascii="Book Antiqua" w:hAnsi="Book Antiqua" w:cs="Times New Roman"/>
          <w:color w:val="000000"/>
          <w:lang w:val="en-US"/>
        </w:rPr>
        <w:t xml:space="preserve"> and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infection is controversial.</w:t>
      </w:r>
      <w:r w:rsidRPr="006C6420">
        <w:rPr>
          <w:rFonts w:ascii="Book Antiqua" w:hAnsi="Book Antiqua" w:cs="Times New Roman"/>
          <w:color w:val="000000"/>
          <w:kern w:val="0"/>
          <w:lang w:val="en-US" w:eastAsia="it-IT" w:bidi="ar-SA"/>
        </w:rPr>
        <w:t xml:space="preserve"> </w:t>
      </w:r>
      <w:r w:rsidRPr="006C6420">
        <w:rPr>
          <w:rFonts w:ascii="Book Antiqua" w:hAnsi="Book Antiqua" w:cs="Times New Roman"/>
          <w:color w:val="000000"/>
          <w:lang w:val="en-US"/>
        </w:rPr>
        <w:t xml:space="preserve">Obesity can alter innate and adaptive immunity, with relation between grade of obesity and immunity deterioration. Morbidly obese subjects have lower maturation of monocytes into macrophages and reduced </w:t>
      </w:r>
      <w:proofErr w:type="spellStart"/>
      <w:r w:rsidRPr="006C6420">
        <w:rPr>
          <w:rFonts w:ascii="Book Antiqua" w:hAnsi="Book Antiqua" w:cs="Times New Roman"/>
          <w:color w:val="000000"/>
          <w:lang w:val="en-US"/>
        </w:rPr>
        <w:t>polymorphonuclear</w:t>
      </w:r>
      <w:proofErr w:type="spellEnd"/>
      <w:r w:rsidRPr="006C6420">
        <w:rPr>
          <w:rFonts w:ascii="Book Antiqua" w:hAnsi="Book Antiqua" w:cs="Times New Roman"/>
          <w:color w:val="000000"/>
          <w:lang w:val="en-US"/>
        </w:rPr>
        <w:t xml:space="preserve"> (PMN) bactericidal capacity. Severely obese patients have a signiﬁcant decrease in NK cells activity in comparison to normal individuals matched for age and gender</w:t>
      </w:r>
      <w:r w:rsidRPr="006C6420">
        <w:rPr>
          <w:rFonts w:ascii="Book Antiqua" w:hAnsi="Book Antiqua" w:cs="Times New Roman"/>
          <w:color w:val="000000"/>
          <w:lang w:val="en-US"/>
        </w:rPr>
        <w:fldChar w:fldCharType="begin"/>
      </w:r>
      <w:r w:rsidRPr="006C6420">
        <w:rPr>
          <w:rFonts w:ascii="Book Antiqua" w:hAnsi="Book Antiqua" w:cs="Times New Roman"/>
          <w:color w:val="000000"/>
          <w:lang w:val="en-US"/>
        </w:rPr>
        <w:instrText xml:space="preserve"> ADDIN EN.CITE &lt;EndNote&gt;&lt;Cite&gt;&lt;Author&gt;Arslan&lt;/Author&gt;&lt;Year&gt;2009&lt;/Year&gt;&lt;RecNum&gt;236&lt;/RecNum&gt;&lt;DisplayText&gt;&lt;style face="superscript"&gt;[70]&lt;/style&gt;&lt;/DisplayText&gt;&lt;record&gt;&lt;rec-number&gt;236&lt;/rec-number&gt;&lt;foreign-keys&gt;&lt;key app="EN" db-id="00eawsswyzdx5pett925xtpbvfwftt90pd5f" timestamp="1389467205"&gt;236&lt;/key&gt;&lt;/foreign-keys&gt;&lt;ref-type name="Journal Article"&gt;17&lt;/ref-type&gt;&lt;contributors&gt;&lt;authors&gt;&lt;author&gt;Arslan, E.&lt;/author&gt;&lt;author&gt;Atilgan, H.&lt;/author&gt;&lt;author&gt;Yavasoglu, I.&lt;/author&gt;&lt;/authors&gt;&lt;/contributors&gt;&lt;auth-address&gt;Balmumcu Military Medical Center, Department of Internal Medicine, Istanbul, Turkey. earslan89@yahoo.com&lt;/auth-address&gt;&lt;titles&gt;&lt;title&gt;The prevalence of Helicobacter pylori in obese subjects&lt;/title&gt;&lt;secondary-title&gt;Eur J Intern Med&lt;/secondary-title&gt;&lt;alt-title&gt;European journal of internal medicine&lt;/alt-title&gt;&lt;/titles&gt;&lt;periodical&gt;&lt;full-title&gt;Eur J Intern Med&lt;/full-title&gt;&lt;abbr-1&gt;European journal of internal medicine&lt;/abbr-1&gt;&lt;/periodical&gt;&lt;alt-periodical&gt;&lt;full-title&gt;Eur J Intern Med&lt;/full-title&gt;&lt;abbr-1&gt;European journal of internal medicine&lt;/abbr-1&gt;&lt;/alt-periodical&gt;&lt;pages&gt;695-7&lt;/pages&gt;&lt;volume&gt;20&lt;/volume&gt;&lt;number&gt;7&lt;/number&gt;&lt;keywords&gt;&lt;keyword&gt;Adult&lt;/keyword&gt;&lt;keyword&gt;Blood Glucose&lt;/keyword&gt;&lt;keyword&gt;Body Mass Index&lt;/keyword&gt;&lt;keyword&gt;Body Weight&lt;/keyword&gt;&lt;keyword&gt;Female&lt;/keyword&gt;&lt;keyword&gt;Helicobacter Infections/blood/*epidemiology&lt;/keyword&gt;&lt;keyword&gt;*Helicobacter pylori&lt;/keyword&gt;&lt;keyword&gt;Humans&lt;/keyword&gt;&lt;keyword&gt;Lipids/blood&lt;/keyword&gt;&lt;keyword&gt;Logistic Models&lt;/keyword&gt;&lt;keyword&gt;Male&lt;/keyword&gt;&lt;keyword&gt;Obesity/blood/*epidemiology&lt;/keyword&gt;&lt;keyword&gt;Prevalence&lt;/keyword&gt;&lt;keyword&gt;Risk Factors&lt;/keyword&gt;&lt;keyword&gt;Young Adult&lt;/keyword&gt;&lt;/keywords&gt;&lt;dates&gt;&lt;year&gt;2009&lt;/year&gt;&lt;pub-dates&gt;&lt;date&gt;Nov&lt;/date&gt;&lt;/pub-dates&gt;&lt;/dates&gt;&lt;isbn&gt;1879-0828 (Electronic)&amp;#xD;0953-6205 (Linking)&lt;/isbn&gt;&lt;accession-num&gt;19818289&lt;/accession-num&gt;&lt;urls&gt;&lt;related-urls&gt;&lt;url&gt;http://www.ncbi.nlm.nih.gov/pubmed/19818289&lt;/url&gt;&lt;/related-urls&gt;&lt;/urls&gt;&lt;electronic-resource-num&gt;10.1016/j.ejim.2009.07.013&lt;/electronic-resource-num&gt;&lt;/record&gt;&lt;/Cite&gt;&lt;/EndNote&gt;</w:instrText>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[70]</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w:t>
      </w:r>
    </w:p>
    <w:p w:rsidR="009C3B4F" w:rsidRPr="006C6420" w:rsidRDefault="009C3B4F" w:rsidP="00876513">
      <w:pPr>
        <w:pStyle w:val="Standard"/>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utoSpaceDE w:val="0"/>
        <w:adjustRightInd w:val="0"/>
        <w:snapToGrid w:val="0"/>
        <w:spacing w:line="360" w:lineRule="auto"/>
        <w:ind w:firstLineChars="200" w:firstLine="480"/>
        <w:jc w:val="both"/>
        <w:rPr>
          <w:rFonts w:ascii="Book Antiqua" w:hAnsi="Book Antiqua" w:cs="Times New Roman"/>
          <w:i/>
          <w:iCs/>
          <w:color w:val="000000"/>
          <w:lang w:val="en-US"/>
        </w:rPr>
      </w:pPr>
      <w:r w:rsidRPr="006C6420">
        <w:rPr>
          <w:rFonts w:ascii="Book Antiqua" w:hAnsi="Book Antiqua" w:cs="Times New Roman"/>
          <w:color w:val="000000"/>
          <w:lang w:val="en-US"/>
        </w:rPr>
        <w:t xml:space="preserve">According to some studies, the risk of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infection does not increase in overweight young persons and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positivity or </w:t>
      </w:r>
      <w:proofErr w:type="spellStart"/>
      <w:r w:rsidRPr="006C6420">
        <w:rPr>
          <w:rFonts w:ascii="Book Antiqua" w:hAnsi="Book Antiqua" w:cs="Times New Roman"/>
          <w:color w:val="000000"/>
          <w:lang w:val="en-US"/>
        </w:rPr>
        <w:t>CagA</w:t>
      </w:r>
      <w:proofErr w:type="spellEnd"/>
      <w:r w:rsidRPr="006C6420">
        <w:rPr>
          <w:rFonts w:ascii="Book Antiqua" w:hAnsi="Book Antiqua" w:cs="Times New Roman"/>
          <w:color w:val="000000"/>
          <w:lang w:val="en-US"/>
        </w:rPr>
        <w:t xml:space="preserve"> antibody status are not associated with the BMI or fasting serum </w:t>
      </w:r>
      <w:proofErr w:type="spellStart"/>
      <w:r w:rsidRPr="006C6420">
        <w:rPr>
          <w:rFonts w:ascii="Book Antiqua" w:hAnsi="Book Antiqua" w:cs="Times New Roman"/>
          <w:color w:val="000000"/>
          <w:lang w:val="en-US"/>
        </w:rPr>
        <w:t>leptin</w:t>
      </w:r>
      <w:proofErr w:type="spellEnd"/>
      <w:r w:rsidRPr="006C6420">
        <w:rPr>
          <w:rFonts w:ascii="Book Antiqua" w:hAnsi="Book Antiqua" w:cs="Times New Roman"/>
          <w:color w:val="000000"/>
          <w:lang w:val="en-US"/>
        </w:rPr>
        <w:t xml:space="preserve"> levels</w:t>
      </w:r>
      <w:r w:rsidRPr="006C6420">
        <w:rPr>
          <w:rFonts w:ascii="Book Antiqua" w:hAnsi="Book Antiqua" w:cs="Times New Roman"/>
          <w:color w:val="000000"/>
          <w:lang w:val="en-US"/>
        </w:rPr>
        <w:fldChar w:fldCharType="begin">
          <w:fldData xml:space="preserve">PEVuZE5vdGU+PENpdGU+PEF1dGhvcj5LeXJpYXphbm9zPC9BdXRob3I+PFllYXI+MjAwMjwvWWVh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cm9sb2d5PC9hYmJyLTE+PC9hbHQtcGVyaW9kaWNhbD48cGFnZXM+NTQxLTY8L3BhZ2VzPjx2b2x1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L2FsdC1wZXJpb2RpY2FsPjxwYWdlcz43NjUtNzI8L3BhZ2VzPjx2b2x1bWU+MjE8L3ZvbHVtZT48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YnItMT48L2FsdC1wZXJpb2RpY2FsPjxwYWdlcz41NzktODQ8L3BhZ2VzPjx2b2x1bWU+MTYyPC92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PEVuZE5vdGU+PENpdGU+PEF1dGhvcj5LeXJpYXphbm9zPC9BdXRob3I+PFllYXI+MjAwMjwvWWVh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cm9sb2d5PC9hYmJyLTE+PC9hbHQtcGVyaW9kaWNhbD48cGFnZXM+NTQxLTY8L3BhZ2VzPjx2b2x1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L2FsdC1wZXJpb2RpY2FsPjxwYWdlcz43NjUtNzI8L3BhZ2VzPjx2b2x1bWU+MjE8L3ZvbHVtZT48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YnItMT48L2FsdC1wZXJpb2RpY2FsPjxwYWdlcz41NzktODQ8L3BhZ2VzPjx2b2x1bWU+MTYyPC92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[71-73]</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xml:space="preserve">. </w:t>
      </w:r>
    </w:p>
    <w:p w:rsidR="009C3B4F" w:rsidRPr="006C6420" w:rsidRDefault="009C3B4F" w:rsidP="00876513">
      <w:pPr>
        <w:pStyle w:val="Standard"/>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utoSpaceDE w:val="0"/>
        <w:adjustRightInd w:val="0"/>
        <w:snapToGrid w:val="0"/>
        <w:spacing w:line="360" w:lineRule="auto"/>
        <w:ind w:firstLineChars="200" w:firstLine="480"/>
        <w:jc w:val="both"/>
        <w:rPr>
          <w:rFonts w:ascii="Book Antiqua" w:hAnsi="Book Antiqua" w:cs="Times New Roman"/>
          <w:color w:val="000000"/>
          <w:lang w:val="en-US"/>
        </w:rPr>
      </w:pPr>
      <w:r w:rsidRPr="006C6420">
        <w:rPr>
          <w:rFonts w:ascii="Book Antiqua" w:hAnsi="Book Antiqua" w:cs="Times New Roman"/>
          <w:color w:val="000000"/>
          <w:lang w:val="en-US"/>
        </w:rPr>
        <w:t xml:space="preserve">However, there are data demonstrating that the eradication of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significantly increases the incidence of obesity in patients with peptic ulcer disease, since it increases the level of BMI, and/or enhances the appetite of asymptomatic patients, due to an elevation of plasma ghrelin and a reduction of </w:t>
      </w:r>
      <w:proofErr w:type="spellStart"/>
      <w:r w:rsidRPr="006C6420">
        <w:rPr>
          <w:rFonts w:ascii="Book Antiqua" w:hAnsi="Book Antiqua" w:cs="Times New Roman"/>
          <w:color w:val="000000"/>
          <w:lang w:val="en-US"/>
        </w:rPr>
        <w:t>leptin</w:t>
      </w:r>
      <w:proofErr w:type="spellEnd"/>
      <w:r w:rsidRPr="006C6420">
        <w:rPr>
          <w:rFonts w:ascii="Book Antiqua" w:hAnsi="Book Antiqua" w:cs="Times New Roman"/>
          <w:color w:val="000000"/>
          <w:lang w:val="en-US"/>
        </w:rPr>
        <w:t xml:space="preserve"> </w:t>
      </w:r>
      <w:proofErr w:type="gramStart"/>
      <w:r w:rsidRPr="006C6420">
        <w:rPr>
          <w:rFonts w:ascii="Book Antiqua" w:hAnsi="Book Antiqua" w:cs="Times New Roman"/>
          <w:color w:val="000000"/>
          <w:lang w:val="en-US"/>
        </w:rPr>
        <w:t>levels</w:t>
      </w:r>
      <w:proofErr w:type="gramEnd"/>
      <w:r w:rsidRPr="006C6420">
        <w:rPr>
          <w:rFonts w:ascii="Book Antiqua" w:hAnsi="Book Antiqua" w:cs="Times New Roman"/>
          <w:color w:val="000000"/>
          <w:lang w:val="en-US"/>
        </w:rPr>
        <w:fldChar w:fldCharType="begin">
          <w:fldData xml:space="preserve">PEVuZE5vdGU+PENpdGU+PEF1dGhvcj5GdWppd2FyYTwvQXV0aG9yPjxZZWFyPjIwMDI8L1llYXI+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cGF0by1nYXN0cm9lbnRlcm9sb2d5PC9hYmJyLTE+PC9hbHQtcGVyaW9kaWNhbD48cGFnZXM+MTI5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IG9mIHRoZSBMaXZlcjwvYWJici0xPjwvYWx0LXBlcmlvZGljYWw+PHBhZ2VzPjM5LTQzPC9wYWdl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==
</w:fldData>
        </w:fldChar>
      </w:r>
      <w:r w:rsidRPr="006C6420">
        <w:rPr>
          <w:rFonts w:ascii="Book Antiqua" w:hAnsi="Book Antiqua" w:cs="Times New Roman"/>
          <w:color w:val="000000"/>
          <w:lang w:val="en-US"/>
        </w:rPr>
        <w:instrText xml:space="preserve"> ADDIN EN.CITE </w:instrText>
      </w:r>
      <w:r w:rsidRPr="006C6420">
        <w:rPr>
          <w:rFonts w:ascii="Book Antiqua" w:hAnsi="Book Antiqua" w:cs="Times New Roman"/>
          <w:color w:val="000000"/>
          <w:lang w:val="en-US"/>
        </w:rPr>
        <w:fldChar w:fldCharType="begin">
          <w:fldData xml:space="preserve">PEVuZE5vdGU+PENpdGU+PEF1dGhvcj5GdWppd2FyYTwvQXV0aG9yPjxZZWFyPjIwMDI8L1llYXI+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cGF0by1nYXN0cm9lbnRlcm9sb2d5PC9hYmJyLTE+PC9hbHQtcGVyaW9kaWNhbD48cGFnZXM+MTI5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IG9mIHRoZSBMaXZlcjwvYWJici0xPjwvYWx0LXBlcmlvZGljYWw+PHBhZ2VzPjM5LTQzPC9wYWdl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==
</w:fldData>
        </w:fldChar>
      </w:r>
      <w:r w:rsidRPr="006C6420">
        <w:rPr>
          <w:rFonts w:ascii="Book Antiqua" w:hAnsi="Book Antiqua" w:cs="Times New Roman"/>
          <w:color w:val="000000"/>
          <w:lang w:val="en-US"/>
        </w:rPr>
        <w:instrText xml:space="preserve"> ADDIN EN.CITE.DATA </w:instrText>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r>
      <w:r w:rsidRPr="006C6420">
        <w:rPr>
          <w:rFonts w:ascii="Book Antiqua" w:hAnsi="Book Antiqua" w:cs="Times New Roman"/>
          <w:color w:val="000000"/>
          <w:lang w:val="en-US"/>
        </w:rPr>
        <w:fldChar w:fldCharType="separate"/>
      </w:r>
      <w:r>
        <w:rPr>
          <w:rFonts w:ascii="Book Antiqua" w:hAnsi="Book Antiqua" w:cs="Times New Roman"/>
          <w:noProof/>
          <w:color w:val="000000"/>
          <w:vertAlign w:val="superscript"/>
          <w:lang w:val="en-US"/>
        </w:rPr>
        <w:t>[38,</w:t>
      </w:r>
      <w:r w:rsidRPr="006C6420">
        <w:rPr>
          <w:rFonts w:ascii="Book Antiqua" w:hAnsi="Book Antiqua" w:cs="Times New Roman"/>
          <w:noProof/>
          <w:color w:val="000000"/>
          <w:vertAlign w:val="superscript"/>
          <w:lang w:val="en-US"/>
        </w:rPr>
        <w:t>74-77]</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w:t>
      </w:r>
    </w:p>
    <w:p w:rsidR="009C3B4F" w:rsidRPr="006C6420" w:rsidRDefault="009C3B4F" w:rsidP="00876513">
      <w:pPr>
        <w:pStyle w:val="Standard"/>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utoSpaceDE w:val="0"/>
        <w:adjustRightInd w:val="0"/>
        <w:snapToGrid w:val="0"/>
        <w:spacing w:line="360" w:lineRule="auto"/>
        <w:ind w:firstLineChars="200" w:firstLine="480"/>
        <w:jc w:val="both"/>
        <w:rPr>
          <w:rFonts w:ascii="Book Antiqua" w:hAnsi="Book Antiqua" w:cs="Times New Roman"/>
          <w:color w:val="000000"/>
          <w:lang w:val="en-US"/>
        </w:rPr>
      </w:pPr>
      <w:r w:rsidRPr="006C6420">
        <w:rPr>
          <w:rFonts w:ascii="Book Antiqua" w:hAnsi="Book Antiqua" w:cs="Times New Roman"/>
          <w:color w:val="000000"/>
          <w:lang w:val="en-US"/>
        </w:rPr>
        <w:t xml:space="preserve">A potential relationship between insulin-resistance, NAFLD and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appears to exist based on the following points: </w:t>
      </w:r>
      <w:r>
        <w:rPr>
          <w:rFonts w:ascii="Book Antiqua" w:hAnsi="Book Antiqua" w:cs="Times New Roman"/>
          <w:color w:val="000000"/>
          <w:lang w:val="en-US" w:eastAsia="zh-CN"/>
        </w:rPr>
        <w:t>(</w:t>
      </w:r>
      <w:r w:rsidRPr="006C6420">
        <w:rPr>
          <w:rFonts w:ascii="Book Antiqua" w:hAnsi="Book Antiqua" w:cs="Times New Roman"/>
          <w:color w:val="000000"/>
          <w:lang w:val="en-US"/>
        </w:rPr>
        <w:t xml:space="preserve">1) NAFLD is the hepatic component of metabolic </w:t>
      </w:r>
      <w:r w:rsidRPr="006C6420">
        <w:rPr>
          <w:rFonts w:ascii="Book Antiqua" w:hAnsi="Book Antiqua" w:cs="Times New Roman"/>
          <w:color w:val="000000"/>
          <w:lang w:val="en-US"/>
        </w:rPr>
        <w:lastRenderedPageBreak/>
        <w:t xml:space="preserve">syndrome and insulin-resistance regarded as its key pathogenic hallmark; </w:t>
      </w:r>
      <w:r>
        <w:rPr>
          <w:rFonts w:ascii="Book Antiqua" w:hAnsi="Book Antiqua" w:cs="Times New Roman"/>
          <w:color w:val="000000"/>
          <w:lang w:val="en-US" w:eastAsia="zh-CN"/>
        </w:rPr>
        <w:t>(</w:t>
      </w:r>
      <w:r w:rsidRPr="006C6420">
        <w:rPr>
          <w:rFonts w:ascii="Book Antiqua" w:hAnsi="Book Antiqua" w:cs="Times New Roman"/>
          <w:color w:val="000000"/>
          <w:lang w:val="en-US"/>
        </w:rPr>
        <w:t xml:space="preserve">2) patients with NAFLD present a significant increase in gut permeability, and this data is positively related with liver fat accumulation; </w:t>
      </w:r>
      <w:r>
        <w:rPr>
          <w:rFonts w:ascii="Book Antiqua" w:hAnsi="Book Antiqua" w:cs="Times New Roman"/>
          <w:color w:val="000000"/>
          <w:lang w:val="en-US" w:eastAsia="zh-CN"/>
        </w:rPr>
        <w:t>(</w:t>
      </w:r>
      <w:r w:rsidRPr="006C6420">
        <w:rPr>
          <w:rFonts w:ascii="Book Antiqua" w:hAnsi="Book Antiqua" w:cs="Times New Roman"/>
          <w:color w:val="000000"/>
          <w:lang w:val="en-US"/>
        </w:rPr>
        <w:t xml:space="preserve">3) </w:t>
      </w:r>
      <w:r w:rsidRPr="0075709C">
        <w:rPr>
          <w:rFonts w:ascii="Book Antiqua" w:hAnsi="Book Antiqua" w:cs="Times New Roman"/>
          <w:i/>
          <w:color w:val="000000"/>
          <w:lang w:val="en-US"/>
        </w:rPr>
        <w:t>H. pylori</w:t>
      </w:r>
      <w:r w:rsidRPr="006C6420">
        <w:rPr>
          <w:rFonts w:ascii="Book Antiqua" w:hAnsi="Book Antiqua" w:cs="Times New Roman"/>
          <w:color w:val="000000"/>
          <w:lang w:val="en-US"/>
        </w:rPr>
        <w:t xml:space="preserve"> infection has been implicated in the pathogenesis of IR by many mechanisms, in particular: increased level of pro-inflammatory cytokines, eicosanoids, acute phase proteins, reactive oxygen species production, and cytokine serum changes (</w:t>
      </w:r>
      <w:r w:rsidRPr="00876513">
        <w:rPr>
          <w:rFonts w:ascii="Book Antiqua" w:hAnsi="Book Antiqua" w:cs="Times New Roman"/>
          <w:i/>
          <w:color w:val="000000"/>
          <w:lang w:val="en-US"/>
        </w:rPr>
        <w:t>i.e.</w:t>
      </w:r>
      <w:r w:rsidRPr="006C6420">
        <w:rPr>
          <w:rFonts w:ascii="Book Antiqua" w:hAnsi="Book Antiqua" w:cs="Times New Roman"/>
          <w:color w:val="000000"/>
          <w:lang w:val="en-US"/>
        </w:rPr>
        <w:t xml:space="preserve">, low </w:t>
      </w:r>
      <w:proofErr w:type="spellStart"/>
      <w:r w:rsidRPr="006C6420">
        <w:rPr>
          <w:rFonts w:ascii="Book Antiqua" w:hAnsi="Book Antiqua" w:cs="Times New Roman"/>
          <w:color w:val="000000"/>
          <w:lang w:val="en-US"/>
        </w:rPr>
        <w:t>adiponectin</w:t>
      </w:r>
      <w:proofErr w:type="spellEnd"/>
      <w:r w:rsidRPr="006C6420">
        <w:rPr>
          <w:rFonts w:ascii="Book Antiqua" w:hAnsi="Book Antiqua" w:cs="Times New Roman"/>
          <w:color w:val="000000"/>
          <w:lang w:val="en-US"/>
        </w:rPr>
        <w:t xml:space="preserve">, ghrelin and </w:t>
      </w:r>
      <w:proofErr w:type="spellStart"/>
      <w:r w:rsidRPr="006C6420">
        <w:rPr>
          <w:rFonts w:ascii="Book Antiqua" w:hAnsi="Book Antiqua" w:cs="Times New Roman"/>
          <w:color w:val="000000"/>
          <w:lang w:val="en-US"/>
        </w:rPr>
        <w:t>leptin</w:t>
      </w:r>
      <w:proofErr w:type="spellEnd"/>
      <w:r w:rsidRPr="006C6420">
        <w:rPr>
          <w:rFonts w:ascii="Book Antiqua" w:hAnsi="Book Antiqua" w:cs="Times New Roman"/>
          <w:color w:val="000000"/>
          <w:lang w:val="en-US"/>
        </w:rPr>
        <w:t xml:space="preserve"> levels; high tumor necrosis factor-α)</w:t>
      </w:r>
      <w:r w:rsidRPr="006C6420">
        <w:rPr>
          <w:rFonts w:ascii="Book Antiqua" w:hAnsi="Book Antiqua" w:cs="Times New Roman"/>
          <w:color w:val="000000"/>
          <w:lang w:val="en-US"/>
        </w:rPr>
        <w:fldChar w:fldCharType="begin"/>
      </w:r>
      <w:r w:rsidRPr="006C6420">
        <w:rPr>
          <w:rFonts w:ascii="Book Antiqua" w:hAnsi="Book Antiqua" w:cs="Times New Roman"/>
          <w:color w:val="000000"/>
          <w:lang w:val="en-US"/>
        </w:rPr>
        <w:instrText xml:space="preserve"> ADDIN EN.CITE &lt;EndNote&gt;&lt;Cite&gt;&lt;Author&gt;Abenavoli&lt;/Author&gt;&lt;Year&gt;2013&lt;/Year&gt;&lt;RecNum&gt;425&lt;/RecNum&gt;&lt;DisplayText&gt;&lt;style face="superscript"&gt;[78]&lt;/style&gt;&lt;/DisplayText&gt;&lt;record&gt;&lt;rec-number&gt;425&lt;/rec-number&gt;&lt;foreign-keys&gt;&lt;key app="EN" db-id="00eawsswyzdx5pett925xtpbvfwftt90pd5f" timestamp="1393535406"&gt;425&lt;/key&gt;&lt;/foreign-keys&gt;&lt;ref-type name="Journal Article"&gt;17&lt;/ref-type&gt;&lt;contributors&gt;&lt;authors&gt;&lt;author&gt;Abenavoli, L.&lt;/author&gt;&lt;author&gt;Milic, N.&lt;/author&gt;&lt;author&gt;Masarone, M.&lt;/author&gt;&lt;author&gt;Persico, M.&lt;/author&gt;&lt;/authors&gt;&lt;/contributors&gt;&lt;auth-address&gt;Department of Health Sciences, University &amp;quot;Magna Graecia&amp;quot;, Viale Europa - Germaneto, 88100 Catanzaro, Italy. Electronic address: l.abenavoli@unicz.it.&lt;/auth-address&gt;&lt;titles&gt;&lt;title&gt;Association between non-alcoholic fatty liver disease, insulin resistance and Helicobacter pylori&lt;/title&gt;&lt;secondary-title&gt;Med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913-5&lt;/pages&gt;&lt;volume&gt;81&lt;/volume&gt;&lt;number&gt;5&lt;/number&gt;&lt;dates&gt;&lt;year&gt;2013&lt;/year&gt;&lt;pub-dates&gt;&lt;date&gt;Nov&lt;/date&gt;&lt;/pub-dates&gt;&lt;/dates&gt;&lt;isbn&gt;1532-2777 (Electronic)&amp;#xD;0306-9877 (Linking)&lt;/isbn&gt;&lt;accession-num&gt;24011768&lt;/accession-num&gt;&lt;urls&gt;&lt;related-urls&gt;&lt;url&gt;http://www.ncbi.nlm.nih.gov/pubmed/24011768&lt;/url&gt;&lt;/related-urls&gt;&lt;/urls&gt;&lt;electronic-resource-num&gt;10.1016/j.mehy.2013.08.011&lt;/electronic-resource-num&gt;&lt;/record&gt;&lt;/Cite&gt;&lt;/EndNote&gt;</w:instrText>
      </w:r>
      <w:r w:rsidRPr="006C6420">
        <w:rPr>
          <w:rFonts w:ascii="Book Antiqua" w:hAnsi="Book Antiqua" w:cs="Times New Roman"/>
          <w:color w:val="000000"/>
          <w:lang w:val="en-US"/>
        </w:rPr>
        <w:fldChar w:fldCharType="separate"/>
      </w:r>
      <w:r w:rsidRPr="006C6420">
        <w:rPr>
          <w:rFonts w:ascii="Book Antiqua" w:hAnsi="Book Antiqua" w:cs="Times New Roman"/>
          <w:noProof/>
          <w:color w:val="000000"/>
          <w:vertAlign w:val="superscript"/>
          <w:lang w:val="en-US"/>
        </w:rPr>
        <w:t>[78]</w:t>
      </w:r>
      <w:r w:rsidRPr="006C6420">
        <w:rPr>
          <w:rFonts w:ascii="Book Antiqua" w:hAnsi="Book Antiqua" w:cs="Times New Roman"/>
          <w:color w:val="000000"/>
          <w:lang w:val="en-US"/>
        </w:rPr>
        <w:fldChar w:fldCharType="end"/>
      </w:r>
      <w:r w:rsidRPr="006C6420">
        <w:rPr>
          <w:rFonts w:ascii="Book Antiqua" w:hAnsi="Book Antiqua" w:cs="Times New Roman"/>
          <w:color w:val="000000"/>
          <w:lang w:val="en-US"/>
        </w:rPr>
        <w:t xml:space="preserve">. </w:t>
      </w:r>
    </w:p>
    <w:p w:rsidR="009C3B4F" w:rsidRPr="006C6420" w:rsidRDefault="009C3B4F" w:rsidP="00876513">
      <w:pPr>
        <w:pStyle w:val="Predefinito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djustRightInd w:val="0"/>
        <w:snapToGrid w:val="0"/>
        <w:spacing w:before="0" w:line="360" w:lineRule="auto"/>
        <w:ind w:firstLineChars="200" w:firstLine="480"/>
        <w:jc w:val="both"/>
        <w:rPr>
          <w:rFonts w:ascii="Book Antiqua" w:hAnsi="Book Antiqua" w:cs="Times New Roman"/>
          <w:sz w:val="24"/>
          <w:szCs w:val="24"/>
          <w:lang w:val="en-US"/>
        </w:rPr>
      </w:pPr>
      <w:r w:rsidRPr="006C6420">
        <w:rPr>
          <w:rFonts w:ascii="Book Antiqua" w:hAnsi="Book Antiqua" w:cs="Times New Roman"/>
          <w:sz w:val="24"/>
          <w:szCs w:val="24"/>
          <w:lang w:val="en-US"/>
        </w:rPr>
        <w:t xml:space="preserve">In conclusion in </w:t>
      </w:r>
      <w:r w:rsidRPr="0075709C">
        <w:rPr>
          <w:rFonts w:ascii="Book Antiqua" w:hAnsi="Book Antiqua" w:cs="Times New Roman"/>
          <w:i/>
          <w:sz w:val="24"/>
          <w:szCs w:val="24"/>
          <w:lang w:val="en-US"/>
        </w:rPr>
        <w:t>H. pylori</w:t>
      </w:r>
      <w:r w:rsidRPr="006C6420">
        <w:rPr>
          <w:rFonts w:ascii="Book Antiqua" w:hAnsi="Book Antiqua" w:cs="Times New Roman"/>
          <w:sz w:val="24"/>
          <w:szCs w:val="24"/>
          <w:lang w:val="en-US"/>
        </w:rPr>
        <w:t xml:space="preserve"> negative patients, obesity and metabolic syndrome mostly depend on genetic and lifestyle habits If </w:t>
      </w:r>
      <w:r w:rsidRPr="0075709C">
        <w:rPr>
          <w:rFonts w:ascii="Book Antiqua" w:hAnsi="Book Antiqua" w:cs="Times New Roman"/>
          <w:i/>
          <w:sz w:val="24"/>
          <w:szCs w:val="24"/>
          <w:lang w:val="en-US"/>
        </w:rPr>
        <w:t>H. pylori</w:t>
      </w:r>
      <w:r w:rsidRPr="006C6420">
        <w:rPr>
          <w:rFonts w:ascii="Book Antiqua" w:hAnsi="Book Antiqua" w:cs="Times New Roman"/>
          <w:sz w:val="24"/>
          <w:szCs w:val="24"/>
          <w:lang w:val="en-US"/>
        </w:rPr>
        <w:t xml:space="preserve"> is acquired very early in the childhood (as in developing countries) it may lead to malnutrition and growth retardation especially when either food intake or variety is poor.</w:t>
      </w:r>
    </w:p>
    <w:p w:rsidR="009C3B4F" w:rsidRPr="00876513" w:rsidRDefault="009C3B4F" w:rsidP="00876513">
      <w:pPr>
        <w:widowControl w:val="0"/>
        <w:suppressAutoHyphens w:val="0"/>
        <w:adjustRightInd w:val="0"/>
        <w:snapToGrid w:val="0"/>
        <w:spacing w:after="0" w:line="360" w:lineRule="auto"/>
        <w:jc w:val="both"/>
        <w:rPr>
          <w:rFonts w:ascii="Book Antiqua" w:hAnsi="Book Antiqua"/>
          <w:color w:val="000000"/>
          <w:kern w:val="3"/>
          <w:sz w:val="24"/>
          <w:szCs w:val="24"/>
          <w:lang w:val="en-US" w:eastAsia="zh-CN" w:bidi="fa-IR"/>
        </w:rPr>
      </w:pPr>
    </w:p>
    <w:p w:rsidR="009C3B4F" w:rsidRPr="006C6420"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rPr>
      </w:pPr>
      <w:r w:rsidRPr="0075709C">
        <w:rPr>
          <w:rFonts w:ascii="Book Antiqua" w:hAnsi="Book Antiqua"/>
          <w:b/>
          <w:bCs/>
          <w:i/>
          <w:iCs/>
          <w:color w:val="000000"/>
          <w:sz w:val="24"/>
          <w:szCs w:val="24"/>
          <w:lang w:val="en-US"/>
        </w:rPr>
        <w:t>H. pylori</w:t>
      </w:r>
      <w:r w:rsidRPr="006C6420">
        <w:rPr>
          <w:rFonts w:ascii="Book Antiqua" w:hAnsi="Book Antiqua"/>
          <w:b/>
          <w:bCs/>
          <w:i/>
          <w:iCs/>
          <w:color w:val="000000"/>
          <w:sz w:val="24"/>
          <w:szCs w:val="24"/>
          <w:lang w:val="en-US"/>
        </w:rPr>
        <w:t xml:space="preserve"> and malnutrition</w:t>
      </w:r>
    </w:p>
    <w:p w:rsidR="009C3B4F" w:rsidRPr="006C6420" w:rsidRDefault="009C3B4F" w:rsidP="00876513">
      <w:pPr>
        <w:widowControl w:val="0"/>
        <w:suppressAutoHyphens w:val="0"/>
        <w:adjustRightInd w:val="0"/>
        <w:snapToGrid w:val="0"/>
        <w:spacing w:after="0" w:line="360" w:lineRule="auto"/>
        <w:jc w:val="both"/>
        <w:rPr>
          <w:rFonts w:ascii="Book Antiqua" w:eastAsia="Times New Roman" w:hAnsi="Book Antiqua"/>
          <w:color w:val="000000"/>
          <w:sz w:val="24"/>
          <w:szCs w:val="24"/>
          <w:lang w:val="en-US"/>
        </w:rPr>
      </w:pPr>
      <w:r>
        <w:rPr>
          <w:rFonts w:ascii="Book Antiqua" w:hAnsi="Book Antiqua"/>
          <w:color w:val="000000"/>
          <w:sz w:val="24"/>
          <w:szCs w:val="24"/>
          <w:lang w:val="en-US"/>
        </w:rPr>
        <w:t>According to some authors</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&lt;EndNote&gt;&lt;Cite&gt;&lt;Author&gt;Megraud&lt;/Author&gt;&lt;Year&gt;1989&lt;/Year&gt;&lt;RecNum&gt;251&lt;/RecNum&gt;&lt;DisplayText&gt;&lt;style face="superscript"&gt;[79]&lt;/style&gt;&lt;/DisplayText&gt;&lt;record&gt;&lt;rec-number&gt;251&lt;/rec-number&gt;&lt;foreign-keys&gt;&lt;key app="EN" db-id="00eawsswyzdx5pett925xtpbvfwftt90pd5f" timestamp="1389468219"&gt;251&lt;/key&gt;&lt;/foreign-keys&gt;&lt;ref-type name="Journal Article"&gt;17&lt;/ref-type&gt;&lt;contributors&gt;&lt;authors&gt;&lt;author&gt;Megraud, F.&lt;/author&gt;&lt;author&gt;Brassens-Rabbe, M. P.&lt;/author&gt;&lt;author&gt;Denis, F.&lt;/author&gt;&lt;author&gt;Belbouri, A.&lt;/author&gt;&lt;author&gt;Hoa, D. Q.&lt;/author&gt;&lt;/authors&gt;&lt;/contributors&gt;&lt;auth-address&gt;Laboratoire de Bacteriologie, Hopital des Enfants, Bordeaux, France.&lt;/auth-address&gt;&lt;titles&gt;&lt;title&gt;Seroepidemiology of Campylobacter pylori infection in various populations&lt;/title&gt;&lt;secondary-title&gt;J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microbiology&lt;/abbr-1&gt;&lt;/alt-periodical&gt;&lt;pages&gt;1870-3&lt;/pages&gt;&lt;volume&gt;27&lt;/volume&gt;&lt;number&gt;8&lt;/number&gt;&lt;keywords&gt;&lt;keyword&gt;Age Factors&lt;/keyword&gt;&lt;keyword&gt;Algeria&lt;/keyword&gt;&lt;keyword&gt;Antibodies, Bacterial/*analysis&lt;/keyword&gt;&lt;keyword&gt;Campylobacter/*immunology&lt;/keyword&gt;&lt;keyword&gt;Campylobacter Infections/*epidemiology&lt;/keyword&gt;&lt;keyword&gt;Cote d&amp;apos;Ivoire&lt;/keyword&gt;&lt;keyword&gt;Developing Countries&lt;/keyword&gt;&lt;keyword&gt;Enzyme-Linked Immunosorbent Assay&lt;/keyword&gt;&lt;keyword&gt;Female&lt;/keyword&gt;&lt;keyword&gt;France&lt;/keyword&gt;&lt;keyword&gt;Humans&lt;/keyword&gt;&lt;keyword&gt;Male&lt;/keyword&gt;&lt;keyword&gt;Vietnam&lt;/keyword&gt;&lt;/keywords&gt;&lt;dates&gt;&lt;year&gt;1989&lt;/year&gt;&lt;pub-dates&gt;&lt;date&gt;Aug&lt;/date&gt;&lt;/pub-dates&gt;&lt;/dates&gt;&lt;isbn&gt;0095-1137 (Print)&amp;#xD;0095-1137 (Linking)&lt;/isbn&gt;&lt;accession-num&gt;2549098&lt;/accession-num&gt;&lt;urls&gt;&lt;related-urls&gt;&lt;url&gt;http://www.ncbi.nlm.nih.gov/pubmed/2549098&lt;/url&gt;&lt;/related-urls&gt;&lt;/urls&gt;&lt;custom2&gt;267687&lt;/custom2&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[79]</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xml:space="preserv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can play a role on the balance of nutritional status. </w:t>
      </w:r>
      <w:r w:rsidRPr="006C6420">
        <w:rPr>
          <w:rFonts w:ascii="Book Antiqua" w:eastAsia="Times New Roman" w:hAnsi="Book Antiqua"/>
          <w:color w:val="000000"/>
          <w:sz w:val="24"/>
          <w:szCs w:val="24"/>
          <w:lang w:val="en-US"/>
        </w:rPr>
        <w:t xml:space="preserve">The incidence of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i/>
          <w:iCs/>
          <w:color w:val="000000"/>
          <w:sz w:val="24"/>
          <w:szCs w:val="24"/>
          <w:lang w:val="en-US"/>
        </w:rPr>
        <w:t xml:space="preserve"> </w:t>
      </w:r>
      <w:r w:rsidRPr="006C6420">
        <w:rPr>
          <w:rFonts w:ascii="Book Antiqua" w:eastAsia="Times New Roman" w:hAnsi="Book Antiqua"/>
          <w:color w:val="000000"/>
          <w:sz w:val="24"/>
          <w:szCs w:val="24"/>
          <w:lang w:val="en-US"/>
        </w:rPr>
        <w:t xml:space="preserve">infection in childhood in developing countries is </w:t>
      </w:r>
      <w:proofErr w:type="gramStart"/>
      <w:r w:rsidRPr="006C6420">
        <w:rPr>
          <w:rFonts w:ascii="Book Antiqua" w:eastAsia="Times New Roman" w:hAnsi="Book Antiqua"/>
          <w:color w:val="000000"/>
          <w:sz w:val="24"/>
          <w:szCs w:val="24"/>
          <w:lang w:val="en-US"/>
        </w:rPr>
        <w:t>high</w:t>
      </w:r>
      <w:proofErr w:type="gramEnd"/>
      <w:r w:rsidRPr="006C6420">
        <w:rPr>
          <w:rFonts w:ascii="Book Antiqua" w:eastAsia="Times New Roman" w:hAnsi="Book Antiqua"/>
          <w:color w:val="000000"/>
          <w:sz w:val="24"/>
          <w:szCs w:val="24"/>
          <w:lang w:val="en-US"/>
        </w:rPr>
        <w:fldChar w:fldCharType="begin">
          <w:fldData xml:space="preserve">PEVuZE5vdGU+PENpdGU+PEF1dGhvcj5NZWdyYXVkPC9BdXRob3I+PFllYXI+MTk4OTwvWWVhcj48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aWNhbD48cGFnZXM+MTg3MC0zPC9wYWdlcz48dm9sdW1lPjI3PC92b2x1bWU+PG51bWJlcj44PC9u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ZGljYWw+PHBhZ2VzPjg0LTg8L3BhZ2VzPjx2b2x1bWU+MjU8L3ZvbHVtZT48bnVtYmVyPjE8L251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PjI5MC05PC9wYWdlcz48dm9sdW1lPjE0NDwvdm9sdW1lPjxudW1iZXI+MzwvbnVtYmVyPjxrZXl3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PEVuZE5vdGU+PENpdGU+PEF1dGhvcj5NZWdyYXVkPC9BdXRob3I+PFllYXI+MTk4OTwvWWVhcj48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aWNhbD48cGFnZXM+MTg3MC0zPC9wYWdlcz48dm9sdW1lPjI3PC92b2x1bWU+PG51bWJlcj44PC9u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ZGljYWw+PHBhZ2VzPjg0LTg8L3BhZ2VzPjx2b2x1bWU+MjU8L3ZvbHVtZT48bnVtYmVyPjE8L251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PjI5MC05PC9wYWdlcz48dm9sdW1lPjE0NDwvdm9sdW1lPjxudW1iZXI+MzwvbnVtYmVyPjxrZXl3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[79-81]</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vertAlign w:val="superscript"/>
          <w:lang w:val="en-US"/>
        </w:rPr>
        <w:t xml:space="preserve"> </w:t>
      </w:r>
      <w:r w:rsidRPr="006C6420">
        <w:rPr>
          <w:rFonts w:ascii="Book Antiqua" w:eastAsia="Times New Roman" w:hAnsi="Book Antiqua"/>
          <w:color w:val="000000"/>
          <w:sz w:val="24"/>
          <w:szCs w:val="24"/>
          <w:lang w:val="en-US"/>
        </w:rPr>
        <w:t xml:space="preserve">and in some studies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has been correlated with malnutrition and growth retardation</w:t>
      </w:r>
      <w:r w:rsidRPr="006C6420">
        <w:rPr>
          <w:rFonts w:ascii="Book Antiqua" w:eastAsia="Times New Roman" w:hAnsi="Book Antiqua"/>
          <w:color w:val="000000"/>
          <w:sz w:val="24"/>
          <w:szCs w:val="24"/>
          <w:lang w:val="en-US"/>
        </w:rPr>
        <w:fldChar w:fldCharType="begin">
          <w:fldData xml:space="preserve">PEVuZE5vdGU+PENpdGU+PEF1dGhvcj5UaG9tYXM8L0F1dGhvcj48WWVhcj4yMDA0PC9ZZWFyPjxS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PEVuZE5vdGU+PENpdGU+PEF1dGhvcj5UaG9tYXM8L0F1dGhvcj48WWVhcj4yMDA0PC9ZZWFyPjxS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Pr>
          <w:rFonts w:ascii="Book Antiqua" w:eastAsia="Times New Roman" w:hAnsi="Book Antiqua"/>
          <w:noProof/>
          <w:color w:val="000000"/>
          <w:sz w:val="24"/>
          <w:szCs w:val="24"/>
          <w:vertAlign w:val="superscript"/>
          <w:lang w:val="en-US"/>
        </w:rPr>
        <w:t>[82,</w:t>
      </w:r>
      <w:r w:rsidRPr="006C6420">
        <w:rPr>
          <w:rFonts w:ascii="Book Antiqua" w:eastAsia="Times New Roman" w:hAnsi="Book Antiqua"/>
          <w:noProof/>
          <w:color w:val="000000"/>
          <w:sz w:val="24"/>
          <w:szCs w:val="24"/>
          <w:vertAlign w:val="superscript"/>
          <w:lang w:val="en-US"/>
        </w:rPr>
        <w:t>83]</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Contracting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in childhood may result in a series of events that influence morbidity and </w:t>
      </w:r>
      <w:proofErr w:type="gramStart"/>
      <w:r w:rsidRPr="006C6420">
        <w:rPr>
          <w:rFonts w:ascii="Book Antiqua" w:eastAsia="Times New Roman" w:hAnsi="Book Antiqua"/>
          <w:color w:val="000000"/>
          <w:sz w:val="24"/>
          <w:szCs w:val="24"/>
          <w:lang w:val="en-US"/>
        </w:rPr>
        <w:t>mortality</w:t>
      </w:r>
      <w:proofErr w:type="gramEnd"/>
      <w:r w:rsidRPr="006C6420">
        <w:rPr>
          <w:rFonts w:ascii="Book Antiqua" w:eastAsia="Times New Roman" w:hAnsi="Book Antiqua"/>
          <w:color w:val="000000"/>
          <w:sz w:val="24"/>
          <w:szCs w:val="24"/>
          <w:lang w:val="en-US"/>
        </w:rPr>
        <w:fldChar w:fldCharType="begin">
          <w:fldData xml:space="preserve">PEVuZE5vdGU+PENpdGU+PEF1dGhvcj5XaW5kbGU8L0F1dGhvcj48WWVhcj4yMDA3PC9ZZWFyPjxS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aWF0cmljczwvYWJici0xPjwvYWx0LXBlcmlvZGljYWw+PHBhZ2VzPmU3NTQtOTwvcGFnZXM+PHZv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PEVuZE5vdGU+PENpdGU+PEF1dGhvcj5XaW5kbGU8L0F1dGhvcj48WWVhcj4yMDA3PC9ZZWFyPjxS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aWF0cmljczwvYWJici0xPjwvYWx0LXBlcmlvZGljYWw+PHBhZ2VzPmU3NTQtOTwvcGFnZXM+PHZv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[84]</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is associated with </w:t>
      </w:r>
      <w:proofErr w:type="spellStart"/>
      <w:r w:rsidRPr="006C6420">
        <w:rPr>
          <w:rFonts w:ascii="Book Antiqua" w:eastAsia="Times New Roman" w:hAnsi="Book Antiqua"/>
          <w:color w:val="000000"/>
          <w:sz w:val="24"/>
          <w:szCs w:val="24"/>
          <w:lang w:val="en-US"/>
        </w:rPr>
        <w:t>hypochlorhydria</w:t>
      </w:r>
      <w:proofErr w:type="spellEnd"/>
      <w:r w:rsidRPr="006C6420">
        <w:rPr>
          <w:rFonts w:ascii="Book Antiqua" w:eastAsia="Times New Roman" w:hAnsi="Book Antiqua"/>
          <w:color w:val="000000"/>
          <w:sz w:val="24"/>
          <w:szCs w:val="24"/>
          <w:lang w:val="en-US"/>
        </w:rPr>
        <w:t xml:space="preserve"> both in adults and in children</w:t>
      </w:r>
      <w:r w:rsidRPr="006C6420">
        <w:rPr>
          <w:rFonts w:ascii="Book Antiqua" w:eastAsia="Times New Roman" w:hAnsi="Book Antiqua"/>
          <w:color w:val="000000"/>
          <w:sz w:val="24"/>
          <w:szCs w:val="24"/>
          <w:lang w:val="en-US"/>
        </w:rPr>
        <w:fldChar w:fldCharType="begin">
          <w:fldData xml:space="preserve">PEVuZE5vdGU+PENpdGU+PEF1dGhvcj5EYWxlPC9BdXRob3I+PFllYXI+MTk5ODwvWWVhcj48UmVj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YWx0LXBlcmlvZGljYWw+PHBhZ2VzPjM5My03PC9wYWdlcz48dm9sdW1lPjI2PC92b2x1bWU+PG51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PEVuZE5vdGU+PENpdGU+PEF1dGhvcj5EYWxlPC9BdXRob3I+PFllYXI+MTk5ODwvWWVhcj48UmVj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YWx0LXBlcmlvZGljYWw+PHBhZ2VzPjM5My03PC9wYWdlcz48dm9sdW1lPjI2PC92b2x1bWU+PG51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[85-87]</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w:t>
      </w:r>
      <w:proofErr w:type="spellStart"/>
      <w:r w:rsidRPr="006C6420">
        <w:rPr>
          <w:rFonts w:ascii="Book Antiqua" w:eastAsia="Times New Roman" w:hAnsi="Book Antiqua"/>
          <w:color w:val="000000"/>
          <w:sz w:val="24"/>
          <w:szCs w:val="24"/>
          <w:lang w:val="en-US"/>
        </w:rPr>
        <w:t>hypochlorhydria</w:t>
      </w:r>
      <w:proofErr w:type="spellEnd"/>
      <w:r w:rsidRPr="006C6420">
        <w:rPr>
          <w:rFonts w:ascii="Book Antiqua" w:eastAsia="Times New Roman" w:hAnsi="Book Antiqua"/>
          <w:color w:val="000000"/>
          <w:sz w:val="24"/>
          <w:szCs w:val="24"/>
          <w:lang w:val="en-US"/>
        </w:rPr>
        <w:t xml:space="preserve">  impairs the absorption of several nutrients and increases susceptibility to enteric infections</w:t>
      </w:r>
      <w:r w:rsidRPr="006C6420">
        <w:rPr>
          <w:rFonts w:ascii="Book Antiqua" w:eastAsia="Times New Roman" w:hAnsi="Book Antiqua"/>
          <w:color w:val="000000"/>
          <w:sz w:val="24"/>
          <w:szCs w:val="24"/>
          <w:vertAlign w:val="superscript"/>
          <w:lang w:val="en-US"/>
        </w:rPr>
        <w:fldChar w:fldCharType="begin"/>
      </w:r>
      <w:r w:rsidRPr="006C6420">
        <w:rPr>
          <w:rFonts w:ascii="Book Antiqua" w:eastAsia="Times New Roman" w:hAnsi="Book Antiqua"/>
          <w:color w:val="000000"/>
          <w:sz w:val="24"/>
          <w:szCs w:val="24"/>
          <w:vertAlign w:val="superscript"/>
          <w:lang w:val="en-US"/>
        </w:rPr>
        <w:instrText xml:space="preserve"> ADDIN EN.CITE &lt;EndNote&gt;&lt;Cite&gt;&lt;Author&gt;Howden&lt;/Author&gt;&lt;Year&gt;1987&lt;/Year&gt;&lt;RecNum&gt;271&lt;/RecNum&gt;&lt;DisplayText&gt;&lt;style face="superscript"&gt;[87]&lt;/style&gt;&lt;/DisplayText&gt;&lt;record&gt;&lt;rec-number&gt;271&lt;/rec-number&gt;&lt;foreign-keys&gt;&lt;key app="EN" db-id="00eawsswyzdx5pett925xtpbvfwftt90pd5f" timestamp="1389469106"&gt;271&lt;/key&gt;&lt;/foreign-keys&gt;&lt;ref-type name="Journal Article"&gt;17&lt;/ref-type&gt;&lt;contributors&gt;&lt;authors&gt;&lt;author&gt;Howden, C. W.&lt;/author&gt;&lt;author&gt;Hunt, R. H.&lt;/author&gt;&lt;/authors&gt;&lt;/contributors&gt;&lt;titles&gt;&lt;title&gt;Relationship between gastric secretion and infection&lt;/title&gt;&lt;secondary-title&gt;Gut&lt;/secondary-title&gt;&lt;alt-title&gt;Gut&lt;/alt-title&gt;&lt;/titles&gt;&lt;periodical&gt;&lt;full-title&gt;Gut&lt;/full-title&gt;&lt;/periodical&gt;&lt;alt-periodical&gt;&lt;full-title&gt;Gut&lt;/full-title&gt;&lt;/alt-periodical&gt;&lt;pages&gt;96-107&lt;/pages&gt;&lt;volume&gt;28&lt;/volume&gt;&lt;number&gt;1&lt;/number&gt;&lt;keywords&gt;&lt;keyword&gt;Achlorhydria/complications&lt;/keyword&gt;&lt;keyword&gt;Animals&lt;/keyword&gt;&lt;keyword&gt;Bacterial Infections/complications/*prevention &amp;amp; control&lt;/keyword&gt;&lt;keyword&gt;Child&lt;/keyword&gt;&lt;keyword&gt;Gastric Acid/*secretion&lt;/keyword&gt;&lt;keyword&gt;Gastritis/complications&lt;/keyword&gt;&lt;keyword&gt;Humans&lt;/keyword&gt;&lt;keyword&gt;Peptic Ulcer/complications&lt;/keyword&gt;&lt;keyword&gt;Rats&lt;/keyword&gt;&lt;/keywords&gt;&lt;dates&gt;&lt;year&gt;1987&lt;/year&gt;&lt;pub-dates&gt;&lt;date&gt;Jan&lt;/date&gt;&lt;/pub-dates&gt;&lt;/dates&gt;&lt;isbn&gt;0017-5749 (Print)&amp;#xD;0017-5749 (Linking)&lt;/isbn&gt;&lt;accession-num&gt;3546004&lt;/accession-num&gt;&lt;urls&gt;&lt;related-urls&gt;&lt;url&gt;http://www.ncbi.nlm.nih.gov/pubmed/3546004&lt;/url&gt;&lt;/related-urls&gt;&lt;/urls&gt;&lt;custom2&gt;1432731&lt;/custom2&gt;&lt;/record&gt;&lt;/Cite&gt;&lt;/EndNote&gt;</w:instrText>
      </w:r>
      <w:r w:rsidRPr="006C6420">
        <w:rPr>
          <w:rFonts w:ascii="Book Antiqua" w:eastAsia="Times New Roman" w:hAnsi="Book Antiqua"/>
          <w:color w:val="000000"/>
          <w:sz w:val="24"/>
          <w:szCs w:val="24"/>
          <w:vertAlign w:val="superscript"/>
          <w:lang w:val="en-US"/>
        </w:rPr>
        <w:fldChar w:fldCharType="separate"/>
      </w:r>
      <w:r w:rsidRPr="006C6420">
        <w:rPr>
          <w:rFonts w:ascii="Book Antiqua" w:eastAsia="Times New Roman" w:hAnsi="Book Antiqua"/>
          <w:noProof/>
          <w:color w:val="000000"/>
          <w:sz w:val="24"/>
          <w:szCs w:val="24"/>
          <w:vertAlign w:val="superscript"/>
          <w:lang w:val="en-US"/>
        </w:rPr>
        <w:t>[87]</w:t>
      </w:r>
      <w:r w:rsidRPr="006C6420">
        <w:rPr>
          <w:rFonts w:ascii="Book Antiqua" w:eastAsia="Times New Roman" w:hAnsi="Book Antiqua"/>
          <w:color w:val="000000"/>
          <w:sz w:val="24"/>
          <w:szCs w:val="24"/>
          <w:vertAlign w:val="superscript"/>
          <w:lang w:val="en-US"/>
        </w:rPr>
        <w:fldChar w:fldCharType="end"/>
      </w:r>
      <w:r w:rsidRPr="006C6420">
        <w:rPr>
          <w:rFonts w:ascii="Book Antiqua" w:eastAsia="Times New Roman" w:hAnsi="Book Antiqua"/>
          <w:color w:val="000000"/>
          <w:sz w:val="24"/>
          <w:szCs w:val="24"/>
          <w:lang w:val="en-US"/>
        </w:rPr>
        <w:t xml:space="preserve"> such as giardiasis, cholera, typhoid and non-</w:t>
      </w:r>
      <w:proofErr w:type="spellStart"/>
      <w:r w:rsidRPr="006C6420">
        <w:rPr>
          <w:rFonts w:ascii="Book Antiqua" w:eastAsia="Times New Roman" w:hAnsi="Book Antiqua"/>
          <w:color w:val="000000"/>
          <w:sz w:val="24"/>
          <w:szCs w:val="24"/>
          <w:lang w:val="en-US"/>
        </w:rPr>
        <w:t>typhoidal</w:t>
      </w:r>
      <w:proofErr w:type="spellEnd"/>
      <w:r w:rsidRPr="006C6420">
        <w:rPr>
          <w:rFonts w:ascii="Book Antiqua" w:eastAsia="Times New Roman" w:hAnsi="Book Antiqua"/>
          <w:color w:val="000000"/>
          <w:sz w:val="24"/>
          <w:szCs w:val="24"/>
          <w:lang w:val="en-US"/>
        </w:rPr>
        <w:t xml:space="preserve"> salmonellosis</w:t>
      </w:r>
      <w:r w:rsidRPr="006C6420">
        <w:rPr>
          <w:rFonts w:ascii="Book Antiqua" w:eastAsia="Times New Roman" w:hAnsi="Book Antiqua"/>
          <w:color w:val="000000"/>
          <w:sz w:val="24"/>
          <w:szCs w:val="24"/>
          <w:lang w:val="en-US"/>
        </w:rPr>
        <w:fldChar w:fldCharType="begin">
          <w:fldData xml:space="preserve">PEVuZE5vdGU+PENpdGU+PEF1dGhvcj5LaG9zbGE8L0F1dGhvcj48WWVhcj4xOTkzPC9ZZWFyPjxS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YnItMT5MYW5jZXQ8L2FiYnItMT48L2FsdC1wZXJpb2RpY2FsPjxwYWdlcz44NTYtOTwvcGFnZXM+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==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PEVuZE5vdGU+PENpdGU+PEF1dGhvcj5LaG9zbGE8L0F1dGhvcj48WWVhcj4xOTkzPC9ZZWFyPjxS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YnItMT5MYW5jZXQ8L2FiYnItMT48L2FsdC1wZXJpb2RpY2FsPjxwYWdlcz44NTYtOTwvcGFnZXM+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==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[88-91]</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and other microorganisms, particularly in areas where they are endemic. The resultant </w:t>
      </w:r>
      <w:proofErr w:type="gramStart"/>
      <w:r w:rsidRPr="006C6420">
        <w:rPr>
          <w:rFonts w:ascii="Book Antiqua" w:eastAsia="Times New Roman" w:hAnsi="Book Antiqua"/>
          <w:color w:val="000000"/>
          <w:sz w:val="24"/>
          <w:szCs w:val="24"/>
          <w:lang w:val="en-US"/>
        </w:rPr>
        <w:t>diarrhea</w:t>
      </w:r>
      <w:proofErr w:type="gramEnd"/>
      <w:r w:rsidRPr="006C6420">
        <w:rPr>
          <w:rFonts w:ascii="Book Antiqua" w:eastAsia="Times New Roman" w:hAnsi="Book Antiqua"/>
          <w:color w:val="000000"/>
          <w:sz w:val="24"/>
          <w:szCs w:val="24"/>
          <w:lang w:val="en-US"/>
        </w:rPr>
        <w:fldChar w:fldCharType="begin">
          <w:fldData xml:space="preserve">PEVuZE5vdGU+PENpdGU+PEF1dGhvcj5EYWxlPC9BdXRob3I+PFllYXI+MTk5ODwvWWVhcj48UmVj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YWx0LXBlcmlvZGljYWw+PHBhZ2VzPjM5My03PC9wYWdlcz48dm9sdW1lPjI2PC92b2x1bWU+PG51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ci0xPkxhbmNldDwvYWJici0xPjwvYWx0LXBlcmlvZGljYWw+PHBhZ2VzPjg1Ni05PC9wYWdlcz48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=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PEVuZE5vdGU+PENpdGU+PEF1dGhvcj5EYWxlPC9BdXRob3I+PFllYXI+MTk5ODwvWWVhcj48UmVj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YWx0LXBlcmlvZGljYWw+PHBhZ2VzPjM5My03PC9wYWdlcz48dm9sdW1lPjI2PC92b2x1bWU+PG51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ci0xPkxhbmNldDwvYWJici0xPjwvYWx0LXBlcmlvZGljYWw+PHBhZ2VzPjg1Ni05PC9wYWdlcz48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=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[85-91]</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may lead to malnutrition and growth retardation in children</w:t>
      </w:r>
      <w:r w:rsidRPr="006C6420">
        <w:rPr>
          <w:rFonts w:ascii="Book Antiqua" w:eastAsia="Times New Roman" w:hAnsi="Book Antiqua"/>
          <w:color w:val="000000"/>
          <w:sz w:val="24"/>
          <w:szCs w:val="24"/>
          <w:lang w:val="en-US"/>
        </w:rPr>
        <w:fldChar w:fldCharType="begin">
          <w:fldData xml:space="preserve">PEVuZE5vdGU+PENpdGU+PEF1dGhvcj5QYXNzYXJvPC9BdXRob3I+PFllYXI+MjAwMTwvWWVhcj48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PjxhYmJyLTE+UGVkaWF0cmljczwvYWJici0xPjwvYWx0LXBlcmlvZGljYWw+PHBhZ2VzPkU4Nzwv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YnItMT48L2FsdC1wZXJpb2RpY2FsPjxwYWdlcz42MTQtOTwvcGFnZXM+PHZvbHVtZT4zNzwvdm9s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PjwvYWx0LXBlcmlvZGljYWw+PHBhZ2VzPjEzNi00MDwvcGFnZXM+PHZvbHVtZT44Mjwvdm9sdW1l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PEVuZE5vdGU+PENpdGU+PEF1dGhvcj5QYXNzYXJvPC9BdXRob3I+PFllYXI+MjAwMTwvWWVhcj48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PjxhYmJyLTE+UGVkaWF0cmljczwvYWJici0xPjwvYWx0LXBlcmlvZGljYWw+PHBhZ2VzPkU4Nzwv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YnItMT48L2FsdC1wZXJpb2RpY2FsPjxwYWdlcz42MTQtOTwvcGFnZXM+PHZvbHVtZT4zNzwvdm9s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PjwvYWx0LXBlcmlvZGljYWw+PHBhZ2VzPjEzNi00MDwvcGFnZXM+PHZvbHVtZT44Mjwvdm9sdW1l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[92-94]</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In conclusion,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could be associated with childhood malnutrition in developing countries both because of increased susceptibility to enteric infections caused by </w:t>
      </w:r>
      <w:proofErr w:type="spellStart"/>
      <w:r w:rsidRPr="006C6420">
        <w:rPr>
          <w:rFonts w:ascii="Book Antiqua" w:eastAsia="Times New Roman" w:hAnsi="Book Antiqua"/>
          <w:color w:val="000000"/>
          <w:sz w:val="24"/>
          <w:szCs w:val="24"/>
          <w:lang w:val="en-US"/>
        </w:rPr>
        <w:t>hypochlorhydria</w:t>
      </w:r>
      <w:proofErr w:type="spellEnd"/>
      <w:r w:rsidRPr="006C6420">
        <w:rPr>
          <w:rFonts w:ascii="Book Antiqua" w:eastAsia="Times New Roman" w:hAnsi="Book Antiqua"/>
          <w:color w:val="000000"/>
          <w:sz w:val="24"/>
          <w:szCs w:val="24"/>
          <w:lang w:val="en-US"/>
        </w:rPr>
        <w:t xml:space="preserve"> and because of malabsorption of nutrients.</w:t>
      </w:r>
    </w:p>
    <w:p w:rsidR="009C3B4F" w:rsidRPr="006C6420" w:rsidRDefault="009C3B4F" w:rsidP="00876513">
      <w:pPr>
        <w:widowControl w:val="0"/>
        <w:suppressAutoHyphens w:val="0"/>
        <w:adjustRightInd w:val="0"/>
        <w:snapToGrid w:val="0"/>
        <w:spacing w:after="0" w:line="360" w:lineRule="auto"/>
        <w:jc w:val="both"/>
        <w:rPr>
          <w:rFonts w:ascii="Book Antiqua" w:hAnsi="Book Antiqua"/>
          <w:b/>
          <w:bCs/>
          <w:iCs/>
          <w:color w:val="000000"/>
          <w:sz w:val="24"/>
          <w:szCs w:val="24"/>
          <w:lang w:val="en-US"/>
        </w:rPr>
      </w:pPr>
    </w:p>
    <w:p w:rsidR="009C3B4F" w:rsidRPr="006C6420" w:rsidRDefault="009C3B4F" w:rsidP="00876513">
      <w:pPr>
        <w:widowControl w:val="0"/>
        <w:suppressAutoHyphens w:val="0"/>
        <w:adjustRightInd w:val="0"/>
        <w:snapToGrid w:val="0"/>
        <w:spacing w:after="0" w:line="360" w:lineRule="auto"/>
        <w:jc w:val="both"/>
        <w:rPr>
          <w:rFonts w:ascii="Book Antiqua" w:hAnsi="Book Antiqua"/>
          <w:b/>
          <w:bCs/>
          <w:i/>
          <w:iCs/>
          <w:color w:val="000000"/>
          <w:sz w:val="24"/>
          <w:szCs w:val="24"/>
          <w:lang w:val="en-US"/>
        </w:rPr>
      </w:pPr>
      <w:r w:rsidRPr="006C6420">
        <w:rPr>
          <w:rFonts w:ascii="Book Antiqua" w:hAnsi="Book Antiqua"/>
          <w:b/>
          <w:bCs/>
          <w:i/>
          <w:iCs/>
          <w:color w:val="000000"/>
          <w:sz w:val="24"/>
          <w:szCs w:val="24"/>
          <w:lang w:val="en-US"/>
        </w:rPr>
        <w:t xml:space="preserve">Improvement of nutritional aspects after </w:t>
      </w:r>
      <w:r w:rsidRPr="0075709C">
        <w:rPr>
          <w:rFonts w:ascii="Book Antiqua" w:hAnsi="Book Antiqua"/>
          <w:b/>
          <w:bCs/>
          <w:i/>
          <w:iCs/>
          <w:color w:val="000000"/>
          <w:sz w:val="24"/>
          <w:szCs w:val="24"/>
          <w:lang w:val="en-US"/>
        </w:rPr>
        <w:t>H. pylori</w:t>
      </w:r>
      <w:r w:rsidRPr="006C6420">
        <w:rPr>
          <w:rFonts w:ascii="Book Antiqua" w:hAnsi="Book Antiqua"/>
          <w:b/>
          <w:bCs/>
          <w:i/>
          <w:iCs/>
          <w:color w:val="000000"/>
          <w:sz w:val="24"/>
          <w:szCs w:val="24"/>
          <w:lang w:val="en-US"/>
        </w:rPr>
        <w:t xml:space="preserve"> eradication</w:t>
      </w: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vertAlign w:val="superscript"/>
          <w:lang w:val="en-US"/>
        </w:rPr>
      </w:pPr>
      <w:r w:rsidRPr="006C6420">
        <w:rPr>
          <w:rFonts w:ascii="Book Antiqua" w:eastAsia="Times New Roman" w:hAnsi="Book Antiqua"/>
          <w:color w:val="000000"/>
          <w:sz w:val="24"/>
          <w:szCs w:val="24"/>
          <w:lang w:val="en-US"/>
        </w:rPr>
        <w:t xml:space="preserve">In a recent </w:t>
      </w:r>
      <w:proofErr w:type="spellStart"/>
      <w:r w:rsidRPr="006C6420">
        <w:rPr>
          <w:rFonts w:ascii="Book Antiqua" w:eastAsia="Times New Roman" w:hAnsi="Book Antiqua"/>
          <w:color w:val="000000"/>
          <w:sz w:val="24"/>
          <w:szCs w:val="24"/>
          <w:lang w:val="en-US"/>
        </w:rPr>
        <w:t>metanalysis</w:t>
      </w:r>
      <w:proofErr w:type="spellEnd"/>
      <w:r w:rsidRPr="006C6420">
        <w:rPr>
          <w:rFonts w:ascii="Book Antiqua" w:eastAsia="Times New Roman" w:hAnsi="Book Antiqua"/>
          <w:color w:val="000000"/>
          <w:sz w:val="24"/>
          <w:szCs w:val="24"/>
          <w:lang w:val="en-US"/>
        </w:rPr>
        <w:fldChar w:fldCharType="begin">
          <w:fldData xml:space="preserve">PEVuZE5vdGU+PENpdGU+PEF1dGhvcj5ZdWFuPC9BdXRob3I+PFllYXI+MjAxMDwvWWVhcj48UmVj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L3BlcmlvZGljYWw+PHBhZ2VzPjY2NS03NjwvcGFnZXM+PHZvbHVtZT40NTwvdm9sdW1lPjxudW1i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PEVuZE5vdGU+PENpdGU+PEF1dGhvcj5ZdWFuPC9BdXRob3I+PFllYXI+MjAxMDwvWWVhcj48UmVj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L3BlcmlvZGljYWw+PHBhZ2VzPjY2NS03NjwvcGFnZXM+PHZvbHVtZT40NTwvdm9sdW1lPjxudW1i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[95]</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of randomized controlled trials (RCTs) comparing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eradication therapy plus oral iron supplementation to oral iron supplementation alone in subjects with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infection and iron deficiency anemia, the combination therapy showed a statistically significant increase of serum iron, serum ferritin and hemoglobin, than iron supplementation alone; those results were strongest in patients with hemoglobin </w:t>
      </w:r>
      <w:r w:rsidRPr="006C6420">
        <w:rPr>
          <w:rFonts w:ascii="Book Antiqua" w:eastAsia="Times New Roman" w:hAnsi="Book Antiqua"/>
          <w:color w:val="000000"/>
          <w:sz w:val="24"/>
          <w:szCs w:val="24"/>
          <w:lang w:val="en-US"/>
        </w:rPr>
        <w:lastRenderedPageBreak/>
        <w:t>levels lower than 9 g/</w:t>
      </w:r>
      <w:proofErr w:type="spellStart"/>
      <w:r w:rsidRPr="006C6420">
        <w:rPr>
          <w:rFonts w:ascii="Book Antiqua" w:eastAsia="Times New Roman" w:hAnsi="Book Antiqua"/>
          <w:color w:val="000000"/>
          <w:sz w:val="24"/>
          <w:szCs w:val="24"/>
          <w:lang w:val="en-US"/>
        </w:rPr>
        <w:t>d</w:t>
      </w:r>
      <w:r w:rsidRPr="00876513">
        <w:rPr>
          <w:rFonts w:ascii="Book Antiqua" w:eastAsia="Times New Roman" w:hAnsi="Book Antiqua"/>
          <w:caps/>
          <w:color w:val="000000"/>
          <w:sz w:val="24"/>
          <w:szCs w:val="24"/>
          <w:lang w:val="en-US"/>
        </w:rPr>
        <w:t>l</w:t>
      </w:r>
      <w:proofErr w:type="spellEnd"/>
      <w:r w:rsidRPr="006C6420">
        <w:rPr>
          <w:rFonts w:ascii="Book Antiqua" w:eastAsia="Times New Roman" w:hAnsi="Book Antiqua"/>
          <w:color w:val="000000"/>
          <w:sz w:val="24"/>
          <w:szCs w:val="24"/>
          <w:lang w:val="en-US"/>
        </w:rPr>
        <w:t xml:space="preserve">. Moreover, </w:t>
      </w:r>
      <w:r w:rsidRPr="006C6420">
        <w:rPr>
          <w:rFonts w:ascii="Book Antiqua" w:hAnsi="Book Antiqua"/>
          <w:color w:val="000000"/>
          <w:sz w:val="24"/>
          <w:szCs w:val="24"/>
          <w:lang w:val="en-US"/>
        </w:rPr>
        <w:t xml:space="preserve">eradication of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was significantly associated with healing of iron deficiency anemia even in patients not receiving iron supplementation </w:t>
      </w:r>
      <w:proofErr w:type="gramStart"/>
      <w:r w:rsidRPr="006C6420">
        <w:rPr>
          <w:rFonts w:ascii="Book Antiqua" w:hAnsi="Book Antiqua"/>
          <w:color w:val="000000"/>
          <w:sz w:val="24"/>
          <w:szCs w:val="24"/>
          <w:lang w:val="en-US"/>
        </w:rPr>
        <w:t>therapy</w:t>
      </w:r>
      <w:proofErr w:type="gramEnd"/>
      <w:r w:rsidRPr="006C6420">
        <w:rPr>
          <w:rFonts w:ascii="Book Antiqua" w:hAnsi="Book Antiqua"/>
          <w:color w:val="000000"/>
          <w:sz w:val="24"/>
          <w:szCs w:val="24"/>
          <w:lang w:val="en-US"/>
        </w:rPr>
        <w:fldChar w:fldCharType="begin">
          <w:fldData xml:space="preserve">PEVuZE5vdGU+PENpdGU+PEF1dGhvcj5CYXJhYmlubzwvQXV0aG9yPjxZZWFyPjE5OTk8L1llYXI+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ZGljYWw+PHBhZ2VzPjExNi05PC9wYWdlcz48dm9sdW1lPjI4PC92b2x1bWU+PG51bWJlcj4xPC9u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PEVuZE5vdGU+PENpdGU+PEF1dGhvcj5CYXJhYmlubzwvQXV0aG9yPjxZZWFyPjE5OTk8L1llYXI+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ZGljYWw+PHBhZ2VzPjExNi05PC9wYWdlcz48dm9sdW1lPjI4PC92b2x1bWU+PG51bWJlcj4xPC9u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Pr>
          <w:rFonts w:ascii="Book Antiqua" w:hAnsi="Book Antiqua"/>
          <w:noProof/>
          <w:color w:val="000000"/>
          <w:sz w:val="24"/>
          <w:szCs w:val="24"/>
          <w:vertAlign w:val="superscript"/>
          <w:lang w:val="en-US"/>
        </w:rPr>
        <w:t>[96,</w:t>
      </w:r>
      <w:r w:rsidRPr="006C6420">
        <w:rPr>
          <w:rFonts w:ascii="Book Antiqua" w:hAnsi="Book Antiqua"/>
          <w:noProof/>
          <w:color w:val="000000"/>
          <w:sz w:val="24"/>
          <w:szCs w:val="24"/>
          <w:vertAlign w:val="superscript"/>
          <w:lang w:val="en-US"/>
        </w:rPr>
        <w:t>97]</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w:t>
      </w:r>
    </w:p>
    <w:p w:rsidR="009C3B4F" w:rsidRPr="006C6420" w:rsidRDefault="009C3B4F" w:rsidP="00876513">
      <w:pPr>
        <w:widowControl w:val="0"/>
        <w:suppressAutoHyphens w:val="0"/>
        <w:autoSpaceDE w:val="0"/>
        <w:adjustRightInd w:val="0"/>
        <w:snapToGrid w:val="0"/>
        <w:spacing w:after="0" w:line="360" w:lineRule="auto"/>
        <w:ind w:firstLineChars="200" w:firstLine="480"/>
        <w:jc w:val="both"/>
        <w:rPr>
          <w:rFonts w:ascii="Book Antiqua" w:hAnsi="Book Antiqua"/>
          <w:color w:val="000000"/>
          <w:sz w:val="24"/>
          <w:szCs w:val="24"/>
          <w:lang w:val="en-US"/>
        </w:rPr>
      </w:pPr>
      <w:r w:rsidRPr="006C6420">
        <w:rPr>
          <w:rFonts w:ascii="Book Antiqua" w:hAnsi="Book Antiqua"/>
          <w:color w:val="000000"/>
          <w:sz w:val="24"/>
          <w:szCs w:val="24"/>
          <w:lang w:val="en-US"/>
        </w:rPr>
        <w:t xml:space="preserve">Furthermore,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eradication has been showed to improve not only iron absorption but also vitamin B12 </w:t>
      </w:r>
      <w:proofErr w:type="gramStart"/>
      <w:r w:rsidRPr="006C6420">
        <w:rPr>
          <w:rFonts w:ascii="Book Antiqua" w:hAnsi="Book Antiqua"/>
          <w:color w:val="000000"/>
          <w:sz w:val="24"/>
          <w:szCs w:val="24"/>
          <w:lang w:val="en-US"/>
        </w:rPr>
        <w:t>absorption</w:t>
      </w:r>
      <w:proofErr w:type="gramEnd"/>
      <w:r w:rsidRPr="006C6420">
        <w:rPr>
          <w:rFonts w:ascii="Book Antiqua" w:hAnsi="Book Antiqua"/>
          <w:color w:val="000000"/>
          <w:sz w:val="24"/>
          <w:szCs w:val="24"/>
          <w:lang w:val="en-US"/>
        </w:rPr>
        <w:fldChar w:fldCharType="begin">
          <w:fldData xml:space="preserve">PEVuZE5vdGU+PENpdGU+PEF1dGhvcj5LYXB0YW48L0F1dGhvcj48WWVhcj4yMDAwPC9ZZWFyPjxS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ZTwvYWJici0xPjwvYWx0LXBlcmlvZGljYWw+PHBhZ2VzPjEzNDktNTM8L3BhZ2VzPjx2b2x1bWU+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PEVuZE5vdGU+PENpdGU+PEF1dGhvcj5LYXB0YW48L0F1dGhvcj48WWVhcj4yMDAwPC9ZZWFyPjxS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ZTwvYWJici0xPjwvYWx0LXBlcmlvZGljYWw+PHBhZ2VzPjEzNDktNTM8L3BhZ2VzPjx2b2x1bWU+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[17]</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w:t>
      </w:r>
      <w:r w:rsidRPr="006C6420">
        <w:rPr>
          <w:rFonts w:ascii="Book Antiqua" w:hAnsi="Book Antiqua"/>
          <w:color w:val="000000"/>
          <w:sz w:val="24"/>
          <w:szCs w:val="24"/>
          <w:vertAlign w:val="superscript"/>
          <w:lang w:val="en-US"/>
        </w:rPr>
        <w:t xml:space="preserve"> </w:t>
      </w:r>
      <w:r w:rsidRPr="006C6420">
        <w:rPr>
          <w:rFonts w:ascii="Book Antiqua" w:hAnsi="Book Antiqua"/>
          <w:color w:val="000000"/>
          <w:sz w:val="24"/>
          <w:szCs w:val="24"/>
          <w:lang w:val="en-US"/>
        </w:rPr>
        <w:t xml:space="preserve">and the successful eradication of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restored the juice/plasma Ascorbic Acid ratio</w:t>
      </w:r>
      <w:r w:rsidRPr="006C6420">
        <w:rPr>
          <w:rFonts w:ascii="Book Antiqua" w:hAnsi="Book Antiqua"/>
          <w:color w:val="000000"/>
          <w:sz w:val="24"/>
          <w:szCs w:val="24"/>
          <w:lang w:val="en-US"/>
        </w:rPr>
        <w:fldChar w:fldCharType="begin">
          <w:fldData xml:space="preserve">PEVuZE5vdGU+PENpdGU+PEF1dGhvcj5SdWl6PC9BdXRob3I+PFllYXI+MTk5NDwvWWVhcj48UmVj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eTwvYWJici0xPjwvYWx0LXBlcmlvZGljYWw+PHBhZ2VzPjUzMy05PC9wYWdlcz48dm9sdW1lPjg5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</w:fldData>
        </w:fldChar>
      </w:r>
      <w:r w:rsidRPr="006C6420">
        <w:rPr>
          <w:rFonts w:ascii="Book Antiqua" w:hAnsi="Book Antiqua"/>
          <w:color w:val="000000"/>
          <w:sz w:val="24"/>
          <w:szCs w:val="24"/>
          <w:lang w:val="en-US"/>
        </w:rPr>
        <w:instrText xml:space="preserve"> ADDIN EN.CITE </w:instrText>
      </w:r>
      <w:r w:rsidRPr="006C6420">
        <w:rPr>
          <w:rFonts w:ascii="Book Antiqua" w:hAnsi="Book Antiqua"/>
          <w:color w:val="000000"/>
          <w:sz w:val="24"/>
          <w:szCs w:val="24"/>
          <w:lang w:val="en-US"/>
        </w:rPr>
        <w:fldChar w:fldCharType="begin">
          <w:fldData xml:space="preserve">PEVuZE5vdGU+PENpdGU+PEF1dGhvcj5SdWl6PC9BdXRob3I+PFllYXI+MTk5NDwvWWVhcj48UmVj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eTwvYWJici0xPjwvYWx0LXBlcmlvZGljYWw+PHBhZ2VzPjUzMy05PC9wYWdlcz48dm9sdW1lPjg5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</w:fldData>
        </w:fldChar>
      </w:r>
      <w:r w:rsidRPr="006C6420">
        <w:rPr>
          <w:rFonts w:ascii="Book Antiqua" w:hAnsi="Book Antiqua"/>
          <w:color w:val="000000"/>
          <w:sz w:val="24"/>
          <w:szCs w:val="24"/>
          <w:lang w:val="en-US"/>
        </w:rPr>
        <w:instrText xml:space="preserve"> ADDIN EN.CITE.DATA </w:instrText>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[98]</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w:t>
      </w:r>
    </w:p>
    <w:p w:rsidR="009C3B4F" w:rsidRPr="006C6420" w:rsidRDefault="009C3B4F" w:rsidP="00876513">
      <w:pPr>
        <w:widowControl w:val="0"/>
        <w:suppressAutoHyphens w:val="0"/>
        <w:autoSpaceDE w:val="0"/>
        <w:adjustRightInd w:val="0"/>
        <w:snapToGrid w:val="0"/>
        <w:spacing w:after="0" w:line="360" w:lineRule="auto"/>
        <w:ind w:firstLineChars="200" w:firstLine="480"/>
        <w:jc w:val="both"/>
        <w:rPr>
          <w:rFonts w:ascii="Book Antiqua" w:hAnsi="Book Antiqua"/>
          <w:color w:val="000000"/>
          <w:sz w:val="24"/>
          <w:szCs w:val="24"/>
          <w:lang w:val="en-US"/>
        </w:rPr>
      </w:pPr>
      <w:r w:rsidRPr="006C6420">
        <w:rPr>
          <w:rFonts w:ascii="Book Antiqua" w:hAnsi="Book Antiqua"/>
          <w:color w:val="000000"/>
          <w:sz w:val="24"/>
          <w:szCs w:val="24"/>
          <w:lang w:val="en-US"/>
        </w:rPr>
        <w:t xml:space="preserve">On the other hand, the eradication of </w:t>
      </w:r>
      <w:r w:rsidRPr="0075709C">
        <w:rPr>
          <w:rFonts w:ascii="Book Antiqua" w:hAnsi="Book Antiqua"/>
          <w:i/>
          <w:color w:val="000000"/>
          <w:sz w:val="24"/>
          <w:szCs w:val="24"/>
          <w:lang w:val="en-US"/>
        </w:rPr>
        <w:t>H. pylori</w:t>
      </w:r>
      <w:r w:rsidRPr="006C6420">
        <w:rPr>
          <w:rFonts w:ascii="Book Antiqua" w:hAnsi="Book Antiqua"/>
          <w:color w:val="000000"/>
          <w:sz w:val="24"/>
          <w:szCs w:val="24"/>
          <w:lang w:val="en-US"/>
        </w:rPr>
        <w:t xml:space="preserve"> has not shown efficacy on the modulation of vitamin A or vitamin E levels in serum or gastric juice</w:t>
      </w:r>
      <w:r w:rsidRPr="006C6420">
        <w:rPr>
          <w:rFonts w:ascii="Book Antiqua" w:hAnsi="Book Antiqua"/>
          <w:color w:val="000000"/>
          <w:sz w:val="24"/>
          <w:szCs w:val="24"/>
          <w:lang w:val="en-US"/>
        </w:rPr>
        <w:fldChar w:fldCharType="begin"/>
      </w:r>
      <w:r w:rsidRPr="006C6420">
        <w:rPr>
          <w:rFonts w:ascii="Book Antiqua" w:hAnsi="Book Antiqua"/>
          <w:color w:val="000000"/>
          <w:sz w:val="24"/>
          <w:szCs w:val="24"/>
          <w:lang w:val="en-US"/>
        </w:rPr>
        <w:instrText xml:space="preserve"> ADDIN EN.CITE &lt;EndNote&gt;&lt;Cite&gt;&lt;Author&gt;Hep&lt;/Author&gt;&lt;Year&gt;1998&lt;/Year&gt;&lt;RecNum&gt;292&lt;/RecNum&gt;&lt;DisplayText&gt;&lt;style face="superscript"&gt;[99]&lt;/style&gt;&lt;/DisplayText&gt;&lt;record&gt;&lt;rec-number&gt;292&lt;/rec-number&gt;&lt;foreign-keys&gt;&lt;key app="EN" db-id="00eawsswyzdx5pett925xtpbvfwftt90pd5f" timestamp="1389470479"&gt;292&lt;/key&gt;&lt;/foreign-keys&gt;&lt;ref-type name="Journal Article"&gt;17&lt;/ref-type&gt;&lt;contributors&gt;&lt;authors&gt;&lt;author&gt;Hep, A.&lt;/author&gt;&lt;author&gt;Pospisilova, J.&lt;/author&gt;&lt;author&gt;Dolina, J.&lt;/author&gt;&lt;author&gt;Prasek, J.&lt;/author&gt;&lt;author&gt;Dite, P.&lt;/author&gt;&lt;/authors&gt;&lt;/contributors&gt;&lt;auth-address&gt;III. interni klinika gastroenterologicka FN MU, Brno-Bohunice.&lt;/auth-address&gt;&lt;titles&gt;&lt;title&gt;[Levels of vitamins A, E and C in serum and gastric juice in relation to gastric mucosa and occurrence of Helicobacter pylori]&lt;/title&gt;&lt;secondary-title&gt;Vnitr Lek&lt;/secondary-title&gt;&lt;alt-title&gt;Vnitrni lekarstvi&lt;/alt-title&gt;&lt;/titles&gt;&lt;periodical&gt;&lt;full-title&gt;Vnitr Lek&lt;/full-title&gt;&lt;abbr-1&gt;Vnitrni lekarstvi&lt;/abbr-1&gt;&lt;/periodical&gt;&lt;alt-periodical&gt;&lt;full-title&gt;Vnitr Lek&lt;/full-title&gt;&lt;abbr-1&gt;Vnitrni lekarstvi&lt;/abbr-1&gt;&lt;/alt-periodical&gt;&lt;pages&gt;396-9&lt;/pages&gt;&lt;volume&gt;44&lt;/volume&gt;&lt;number&gt;7&lt;/number&gt;&lt;keywords&gt;&lt;keyword&gt;Ascorbic Acid/analysis&lt;/keyword&gt;&lt;keyword&gt;Gastric Juice/*chemistry&lt;/keyword&gt;&lt;keyword&gt;Gastritis/*metabolism/microbiology&lt;/keyword&gt;&lt;keyword&gt;Helicobacter Infections/drug therapy/*metabolism&lt;/keyword&gt;&lt;keyword&gt;*Helicobacter pylori&lt;/keyword&gt;&lt;keyword&gt;Humans&lt;/keyword&gt;&lt;keyword&gt;Vitamin A/analysis&lt;/keyword&gt;&lt;keyword&gt;Vitamin E/analysis&lt;/keyword&gt;&lt;keyword&gt;Vitamins/*analysis/blood&lt;/keyword&gt;&lt;/keywords&gt;&lt;dates&gt;&lt;year&gt;1998&lt;/year&gt;&lt;pub-dates&gt;&lt;date&gt;Jul&lt;/date&gt;&lt;/pub-dates&gt;&lt;/dates&gt;&lt;orig-pub&gt;Hladiny vitaminu A, E a C v seru a zaludecni st&amp;apos;ave ve vztahu k zaludecni sliznici a vyskytu Helicobacter pylori.&lt;/orig-pub&gt;&lt;isbn&gt;0042-773X (Print)&amp;#xD;0042-773X (Linking)&lt;/isbn&gt;&lt;accession-num&gt;9748875&lt;/accession-num&gt;&lt;urls&gt;&lt;related-urls&gt;&lt;url&gt;http://www.ncbi.nlm.nih.gov/pubmed/9748875&lt;/url&gt;&lt;/related-urls&gt;&lt;/urls&gt;&lt;/record&gt;&lt;/Cite&gt;&lt;/EndNote&gt;</w:instrText>
      </w:r>
      <w:r w:rsidRPr="006C6420">
        <w:rPr>
          <w:rFonts w:ascii="Book Antiqua" w:hAnsi="Book Antiqua"/>
          <w:color w:val="000000"/>
          <w:sz w:val="24"/>
          <w:szCs w:val="24"/>
          <w:lang w:val="en-US"/>
        </w:rPr>
        <w:fldChar w:fldCharType="separate"/>
      </w:r>
      <w:r w:rsidRPr="006C6420">
        <w:rPr>
          <w:rFonts w:ascii="Book Antiqua" w:hAnsi="Book Antiqua"/>
          <w:noProof/>
          <w:color w:val="000000"/>
          <w:sz w:val="24"/>
          <w:szCs w:val="24"/>
          <w:vertAlign w:val="superscript"/>
          <w:lang w:val="en-US"/>
        </w:rPr>
        <w:t>[99]</w:t>
      </w:r>
      <w:r w:rsidRPr="006C6420">
        <w:rPr>
          <w:rFonts w:ascii="Book Antiqua" w:hAnsi="Book Antiqua"/>
          <w:color w:val="000000"/>
          <w:sz w:val="24"/>
          <w:szCs w:val="24"/>
          <w:lang w:val="en-US"/>
        </w:rPr>
        <w:fldChar w:fldCharType="end"/>
      </w:r>
      <w:r w:rsidRPr="006C6420">
        <w:rPr>
          <w:rFonts w:ascii="Book Antiqua" w:hAnsi="Book Antiqua"/>
          <w:color w:val="000000"/>
          <w:sz w:val="24"/>
          <w:szCs w:val="24"/>
          <w:lang w:val="en-US"/>
        </w:rPr>
        <w:t xml:space="preserve">. </w:t>
      </w:r>
    </w:p>
    <w:p w:rsidR="009C3B4F" w:rsidRPr="006C6420" w:rsidRDefault="009C3B4F" w:rsidP="00876513">
      <w:pPr>
        <w:widowControl w:val="0"/>
        <w:suppressAutoHyphens w:val="0"/>
        <w:autoSpaceDE w:val="0"/>
        <w:adjustRightInd w:val="0"/>
        <w:snapToGrid w:val="0"/>
        <w:spacing w:after="0" w:line="360" w:lineRule="auto"/>
        <w:ind w:firstLineChars="200" w:firstLine="480"/>
        <w:jc w:val="both"/>
        <w:rPr>
          <w:rFonts w:ascii="Book Antiqua" w:eastAsia="Times New Roman" w:hAnsi="Book Antiqua"/>
          <w:color w:val="000000"/>
          <w:sz w:val="24"/>
          <w:szCs w:val="24"/>
          <w:lang w:val="en-US"/>
        </w:rPr>
      </w:pPr>
      <w:r w:rsidRPr="006C6420">
        <w:rPr>
          <w:rFonts w:ascii="Book Antiqua" w:eastAsia="Times New Roman" w:hAnsi="Book Antiqua"/>
          <w:color w:val="000000"/>
          <w:sz w:val="24"/>
          <w:szCs w:val="24"/>
          <w:lang w:val="en-US"/>
        </w:rPr>
        <w:t xml:space="preserve">The role of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eradication on ghrelin levels has been recently evaluated by systematic review</w:t>
      </w:r>
      <w:r w:rsidRPr="006C6420">
        <w:rPr>
          <w:rFonts w:ascii="Book Antiqua" w:eastAsia="Times New Roman" w:hAnsi="Book Antiqua"/>
          <w:color w:val="000000"/>
          <w:sz w:val="24"/>
          <w:szCs w:val="24"/>
          <w:lang w:val="en-US"/>
        </w:rPr>
        <w:fldChar w:fldCharType="begin"/>
      </w:r>
      <w:r w:rsidRPr="006C6420">
        <w:rPr>
          <w:rFonts w:ascii="Book Antiqua" w:eastAsia="Times New Roman" w:hAnsi="Book Antiqua"/>
          <w:color w:val="000000"/>
          <w:sz w:val="24"/>
          <w:szCs w:val="24"/>
          <w:lang w:val="en-US"/>
        </w:rPr>
        <w:instrText xml:space="preserve"> ADDIN EN.CITE &lt;EndNote&gt;&lt;Cite&gt;&lt;Author&gt;Nweneka&lt;/Author&gt;&lt;Year&gt;2011&lt;/Year&gt;&lt;RecNum&gt;173&lt;/RecNum&gt;&lt;DisplayText&gt;&lt;style face="superscript"&gt;[41]&lt;/style&gt;&lt;/DisplayText&gt;&lt;record&gt;&lt;rec-number&gt;173&lt;/rec-number&gt;&lt;foreign-keys&gt;&lt;key app="EN" db-id="00eawsswyzdx5pett925xtpbvfwftt90pd5f" timestamp="1389464754"&gt;173&lt;/key&gt;&lt;/foreign-keys&gt;&lt;ref-type name="Journal Article"&gt;17&lt;/ref-type&gt;&lt;contributors&gt;&lt;authors&gt;&lt;author&gt;Nweneka, C. V.&lt;/author&gt;&lt;author&gt;Prentice, A. M.&lt;/author&gt;&lt;/authors&gt;&lt;/contributors&gt;&lt;auth-address&gt;Nutrition Programme, Medical Research Council Laboratories, The Gambia, PO Box 273, Banjul, The Gambia. cnweneka@mrc.gm&lt;/auth-address&gt;&lt;titles&gt;&lt;title&gt;Helicobacter pylori infection and circulating ghrelin levels - a systematic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gastroenterology&lt;/abbr-1&gt;&lt;/alt-periodical&gt;&lt;pages&gt;7&lt;/pages&gt;&lt;volume&gt;11&lt;/volume&gt;&lt;keywords&gt;&lt;keyword&gt;Ghrelin/*blood&lt;/keyword&gt;&lt;keyword&gt;Helicobacter Infections/*blood/microbiology&lt;/keyword&gt;&lt;keyword&gt;*Helicobacter pylori&lt;/keyword&gt;&lt;keyword&gt;Humans&lt;/keyword&gt;&lt;keyword&gt;Stomach/*metabolism/microbiology&lt;/keyword&gt;&lt;/keywords&gt;&lt;dates&gt;&lt;year&gt;2011&lt;/year&gt;&lt;/dates&gt;&lt;isbn&gt;1471-230X (Electronic)&amp;#xD;1471-230X (Linking)&lt;/isbn&gt;&lt;accession-num&gt;21269467&lt;/accession-num&gt;&lt;urls&gt;&lt;related-urls&gt;&lt;url&gt;http://www.ncbi.nlm.nih.gov/pubmed/21269467&lt;/url&gt;&lt;/related-urls&gt;&lt;/urls&gt;&lt;custom2&gt;3037919&lt;/custom2&gt;&lt;electronic-resource-num&gt;10.1186/1471-230X-11-7&lt;/electronic-resource-num&gt;&lt;/record&gt;&lt;/Cite&gt;&lt;/EndNote&gt;</w:instrText>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[41]</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of literature, without conclusive statements. However, a recent </w:t>
      </w:r>
      <w:proofErr w:type="gramStart"/>
      <w:r w:rsidRPr="006C6420">
        <w:rPr>
          <w:rFonts w:ascii="Book Antiqua" w:eastAsia="Times New Roman" w:hAnsi="Book Antiqua"/>
          <w:color w:val="000000"/>
          <w:sz w:val="24"/>
          <w:szCs w:val="24"/>
          <w:lang w:val="en-US"/>
        </w:rPr>
        <w:t>study</w:t>
      </w:r>
      <w:proofErr w:type="gramEnd"/>
      <w:r w:rsidRPr="006C6420">
        <w:rPr>
          <w:rFonts w:ascii="Book Antiqua" w:eastAsia="Times New Roman" w:hAnsi="Book Antiqua"/>
          <w:color w:val="000000"/>
          <w:sz w:val="24"/>
          <w:szCs w:val="24"/>
          <w:lang w:val="en-US"/>
        </w:rPr>
        <w:fldChar w:fldCharType="begin">
          <w:fldData xml:space="preserve">PEVuZE5vdGU+PENpdGU+PEF1dGhvcj5Jc29tb3RvPC9BdXRob3I+PFllYXI+MjAwNTwvWWVhcj48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bHQtcGVyaW9kaWNhbD48cGFnZXM+MTQyNS03PC9wYWdlcz48dm9sdW1lPjEwMDwvdm9sdW1lPjxu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PEVuZE5vdGU+PENpdGU+PEF1dGhvcj5Jc29tb3RvPC9BdXRob3I+PFllYXI+MjAwNTwvWWVhcj48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bHQtcGVyaW9kaWNhbD48cGFnZXM+MTQyNS03PC9wYWdlcz48dm9sdW1lPjEwMDwvdm9sdW1lPjxu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[42]</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showed that ghrelin did not change during the first 4 </w:t>
      </w:r>
      <w:proofErr w:type="spellStart"/>
      <w:r w:rsidRPr="006C6420">
        <w:rPr>
          <w:rFonts w:ascii="Book Antiqua" w:eastAsia="Times New Roman" w:hAnsi="Book Antiqua"/>
          <w:color w:val="000000"/>
          <w:sz w:val="24"/>
          <w:szCs w:val="24"/>
          <w:lang w:val="en-US"/>
        </w:rPr>
        <w:t>w</w:t>
      </w:r>
      <w:r>
        <w:rPr>
          <w:rFonts w:ascii="Book Antiqua" w:eastAsia="Times New Roman" w:hAnsi="Book Antiqua"/>
          <w:color w:val="000000"/>
          <w:sz w:val="24"/>
          <w:szCs w:val="24"/>
          <w:lang w:val="en-US"/>
        </w:rPr>
        <w:t>k</w:t>
      </w:r>
      <w:proofErr w:type="spellEnd"/>
      <w:r w:rsidRPr="006C6420">
        <w:rPr>
          <w:rFonts w:ascii="Book Antiqua" w:eastAsia="Times New Roman" w:hAnsi="Book Antiqua"/>
          <w:color w:val="000000"/>
          <w:sz w:val="24"/>
          <w:szCs w:val="24"/>
          <w:lang w:val="en-US"/>
        </w:rPr>
        <w:t xml:space="preserve"> after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eradication, but gradually increased after 6 months of follow-up. </w:t>
      </w:r>
    </w:p>
    <w:p w:rsidR="009C3B4F" w:rsidRPr="006C6420" w:rsidRDefault="009C3B4F" w:rsidP="00876513">
      <w:pPr>
        <w:widowControl w:val="0"/>
        <w:suppressAutoHyphens w:val="0"/>
        <w:autoSpaceDE w:val="0"/>
        <w:adjustRightInd w:val="0"/>
        <w:snapToGrid w:val="0"/>
        <w:spacing w:after="0" w:line="360" w:lineRule="auto"/>
        <w:ind w:firstLineChars="200" w:firstLine="480"/>
        <w:jc w:val="both"/>
        <w:rPr>
          <w:rFonts w:ascii="Book Antiqua" w:eastAsia="Times New Roman" w:hAnsi="Book Antiqua"/>
          <w:color w:val="000000"/>
          <w:sz w:val="24"/>
          <w:szCs w:val="24"/>
          <w:lang w:val="en-US"/>
        </w:rPr>
      </w:pPr>
      <w:r w:rsidRPr="006C6420">
        <w:rPr>
          <w:rFonts w:ascii="Book Antiqua" w:eastAsia="Times New Roman" w:hAnsi="Book Antiqua"/>
          <w:color w:val="000000"/>
          <w:sz w:val="24"/>
          <w:szCs w:val="24"/>
          <w:lang w:val="en-US"/>
        </w:rPr>
        <w:t xml:space="preserve">Finally, in a trial by </w:t>
      </w:r>
      <w:proofErr w:type="spellStart"/>
      <w:r w:rsidRPr="006C6420">
        <w:rPr>
          <w:rFonts w:ascii="Book Antiqua" w:eastAsia="Times New Roman" w:hAnsi="Book Antiqua"/>
          <w:color w:val="000000"/>
          <w:sz w:val="24"/>
          <w:szCs w:val="24"/>
          <w:lang w:val="en-US"/>
        </w:rPr>
        <w:t>Furuta</w:t>
      </w:r>
      <w:proofErr w:type="spellEnd"/>
      <w:r w:rsidRPr="006C6420">
        <w:rPr>
          <w:rFonts w:ascii="Book Antiqua" w:eastAsia="Times New Roman" w:hAnsi="Book Antiqua"/>
          <w:color w:val="000000"/>
          <w:sz w:val="24"/>
          <w:szCs w:val="24"/>
          <w:lang w:val="en-US"/>
        </w:rPr>
        <w:t xml:space="preserve"> </w:t>
      </w:r>
      <w:r w:rsidRPr="009C316E">
        <w:rPr>
          <w:rFonts w:ascii="Book Antiqua" w:eastAsia="Times New Roman" w:hAnsi="Book Antiqua"/>
          <w:i/>
          <w:color w:val="000000"/>
          <w:sz w:val="24"/>
          <w:szCs w:val="24"/>
          <w:lang w:val="en-US"/>
        </w:rPr>
        <w:t xml:space="preserve">et </w:t>
      </w:r>
      <w:proofErr w:type="gramStart"/>
      <w:r w:rsidRPr="009C316E">
        <w:rPr>
          <w:rFonts w:ascii="Book Antiqua" w:eastAsia="Times New Roman" w:hAnsi="Book Antiqua"/>
          <w:i/>
          <w:color w:val="000000"/>
          <w:sz w:val="24"/>
          <w:szCs w:val="24"/>
          <w:lang w:val="en-US"/>
        </w:rPr>
        <w:t>al</w:t>
      </w:r>
      <w:proofErr w:type="gramEnd"/>
      <w:r w:rsidRPr="006C6420">
        <w:rPr>
          <w:rFonts w:ascii="Book Antiqua" w:eastAsia="Times New Roman" w:hAnsi="Book Antiqua"/>
          <w:color w:val="000000"/>
          <w:sz w:val="24"/>
          <w:szCs w:val="24"/>
          <w:lang w:val="en-US"/>
        </w:rPr>
        <w:fldChar w:fldCharType="begin">
          <w:fldData xml:space="preserve">PEVuZE5vdGU+PENpdGU+PEF1dGhvcj5GdXJ1dGE8L0F1dGhvcj48WWVhcj4yMDAyPC9ZZWFyPjxS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ci0xPjwvYWx0LXBlcmlvZGljYWw+PHBhZ2VzPjc5OS04MDY8L3BhZ2VzPjx2b2x1bWU+MTY8L3Zv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</w:fldData>
        </w:fldChar>
      </w:r>
      <w:r w:rsidRPr="006C6420">
        <w:rPr>
          <w:rFonts w:ascii="Book Antiqua" w:eastAsia="Times New Roman" w:hAnsi="Book Antiqua"/>
          <w:color w:val="000000"/>
          <w:sz w:val="24"/>
          <w:szCs w:val="24"/>
          <w:lang w:val="en-US"/>
        </w:rPr>
        <w:instrText xml:space="preserve"> ADDIN EN.CITE </w:instrText>
      </w:r>
      <w:r w:rsidRPr="006C6420">
        <w:rPr>
          <w:rFonts w:ascii="Book Antiqua" w:eastAsia="Times New Roman" w:hAnsi="Book Antiqua"/>
          <w:color w:val="000000"/>
          <w:sz w:val="24"/>
          <w:szCs w:val="24"/>
          <w:lang w:val="en-US"/>
        </w:rPr>
        <w:fldChar w:fldCharType="begin">
          <w:fldData xml:space="preserve">PEVuZE5vdGU+PENpdGU+PEF1dGhvcj5GdXJ1dGE8L0F1dGhvcj48WWVhcj4yMDAyPC9ZZWFyPjxS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ci0xPjwvYWx0LXBlcmlvZGljYWw+PHBhZ2VzPjc5OS04MDY8L3BhZ2VzPjx2b2x1bWU+MTY8L3Zv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</w:fldData>
        </w:fldChar>
      </w:r>
      <w:r w:rsidRPr="006C6420">
        <w:rPr>
          <w:rFonts w:ascii="Book Antiqua" w:eastAsia="Times New Roman" w:hAnsi="Book Antiqua"/>
          <w:color w:val="000000"/>
          <w:sz w:val="24"/>
          <w:szCs w:val="24"/>
          <w:lang w:val="en-US"/>
        </w:rPr>
        <w:instrText xml:space="preserve"> ADDIN EN.CITE.DATA </w:instrText>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r>
      <w:r w:rsidRPr="006C6420">
        <w:rPr>
          <w:rFonts w:ascii="Book Antiqua" w:eastAsia="Times New Roman" w:hAnsi="Book Antiqua"/>
          <w:color w:val="000000"/>
          <w:sz w:val="24"/>
          <w:szCs w:val="24"/>
          <w:lang w:val="en-US"/>
        </w:rPr>
        <w:fldChar w:fldCharType="separate"/>
      </w:r>
      <w:r w:rsidRPr="006C6420">
        <w:rPr>
          <w:rFonts w:ascii="Book Antiqua" w:eastAsia="Times New Roman" w:hAnsi="Book Antiqua"/>
          <w:noProof/>
          <w:color w:val="000000"/>
          <w:sz w:val="24"/>
          <w:szCs w:val="24"/>
          <w:vertAlign w:val="superscript"/>
          <w:lang w:val="en-US"/>
        </w:rPr>
        <w:t>[100]</w:t>
      </w:r>
      <w:r w:rsidRPr="006C6420">
        <w:rPr>
          <w:rFonts w:ascii="Book Antiqua" w:eastAsia="Times New Roman" w:hAnsi="Book Antiqua"/>
          <w:color w:val="000000"/>
          <w:sz w:val="24"/>
          <w:szCs w:val="24"/>
          <w:lang w:val="en-US"/>
        </w:rPr>
        <w:fldChar w:fldCharType="end"/>
      </w:r>
      <w:r w:rsidRPr="006C6420">
        <w:rPr>
          <w:rFonts w:ascii="Book Antiqua" w:eastAsia="Times New Roman" w:hAnsi="Book Antiqua"/>
          <w:color w:val="000000"/>
          <w:sz w:val="24"/>
          <w:szCs w:val="24"/>
          <w:lang w:val="en-US"/>
        </w:rPr>
        <w:t xml:space="preserve">, body mass index and fasting blood glucose levels were not significantly modified by </w:t>
      </w:r>
      <w:r w:rsidRPr="0075709C">
        <w:rPr>
          <w:rFonts w:ascii="Book Antiqua" w:eastAsia="Times New Roman" w:hAnsi="Book Antiqua"/>
          <w:i/>
          <w:color w:val="000000"/>
          <w:sz w:val="24"/>
          <w:szCs w:val="24"/>
          <w:lang w:val="en-US"/>
        </w:rPr>
        <w:t>H. pylori</w:t>
      </w:r>
      <w:r w:rsidRPr="006C6420">
        <w:rPr>
          <w:rFonts w:ascii="Book Antiqua" w:eastAsia="Times New Roman" w:hAnsi="Book Antiqua"/>
          <w:color w:val="000000"/>
          <w:sz w:val="24"/>
          <w:szCs w:val="24"/>
          <w:lang w:val="en-US"/>
        </w:rPr>
        <w:t xml:space="preserve"> eradication, while serum levels of total protein and albumin and serum total cholesterol levels significantly increased only in subjects with successful eradication; according to authors, the restoring of gastric pH that follows eradication is probably responsible for this phenomenon.</w:t>
      </w:r>
    </w:p>
    <w:p w:rsidR="009C3B4F" w:rsidRPr="006C6420" w:rsidRDefault="009C3B4F" w:rsidP="00876513">
      <w:pPr>
        <w:widowControl w:val="0"/>
        <w:suppressAutoHyphens w:val="0"/>
        <w:autoSpaceDE w:val="0"/>
        <w:adjustRightInd w:val="0"/>
        <w:snapToGrid w:val="0"/>
        <w:spacing w:after="0" w:line="360" w:lineRule="auto"/>
        <w:jc w:val="both"/>
        <w:rPr>
          <w:rFonts w:ascii="Book Antiqua" w:hAnsi="Book Antiqua"/>
          <w:color w:val="000000"/>
          <w:sz w:val="24"/>
          <w:szCs w:val="24"/>
          <w:lang w:val="en-US"/>
        </w:rPr>
      </w:pPr>
    </w:p>
    <w:p w:rsidR="009C3B4F" w:rsidRPr="00876513" w:rsidRDefault="009C3B4F" w:rsidP="00876513">
      <w:pPr>
        <w:widowControl w:val="0"/>
        <w:suppressAutoHyphens w:val="0"/>
        <w:autoSpaceDE w:val="0"/>
        <w:adjustRightInd w:val="0"/>
        <w:snapToGrid w:val="0"/>
        <w:spacing w:after="0" w:line="360" w:lineRule="auto"/>
        <w:jc w:val="both"/>
        <w:rPr>
          <w:rFonts w:ascii="Book Antiqua" w:eastAsia="Times New Roman" w:hAnsi="Book Antiqua"/>
          <w:b/>
          <w:bCs/>
          <w:iCs/>
          <w:caps/>
          <w:color w:val="000000"/>
          <w:sz w:val="24"/>
          <w:szCs w:val="24"/>
          <w:lang w:val="en-US"/>
        </w:rPr>
      </w:pPr>
      <w:r w:rsidRPr="00876513">
        <w:rPr>
          <w:rFonts w:ascii="Book Antiqua" w:eastAsia="Times New Roman" w:hAnsi="Book Antiqua"/>
          <w:b/>
          <w:bCs/>
          <w:iCs/>
          <w:caps/>
          <w:color w:val="000000"/>
          <w:sz w:val="24"/>
          <w:szCs w:val="24"/>
          <w:lang w:val="en-US"/>
        </w:rPr>
        <w:t xml:space="preserve">Conclusion </w:t>
      </w:r>
    </w:p>
    <w:p w:rsidR="009C3B4F" w:rsidRDefault="009C3B4F" w:rsidP="00876513">
      <w:pPr>
        <w:widowControl w:val="0"/>
        <w:suppressAutoHyphens w:val="0"/>
        <w:autoSpaceDE w:val="0"/>
        <w:adjustRightInd w:val="0"/>
        <w:snapToGrid w:val="0"/>
        <w:spacing w:after="0" w:line="360" w:lineRule="auto"/>
        <w:jc w:val="both"/>
        <w:rPr>
          <w:rFonts w:ascii="Book Antiqua" w:hAnsi="Book Antiqua"/>
          <w:bCs/>
          <w:iCs/>
          <w:color w:val="000000"/>
          <w:sz w:val="24"/>
          <w:szCs w:val="24"/>
          <w:lang w:val="en-US" w:eastAsia="zh-CN"/>
        </w:rPr>
      </w:pPr>
      <w:r w:rsidRPr="006C6420">
        <w:rPr>
          <w:rFonts w:ascii="Book Antiqua" w:eastAsia="Times New Roman" w:hAnsi="Book Antiqua"/>
          <w:bCs/>
          <w:iCs/>
          <w:color w:val="000000"/>
          <w:sz w:val="24"/>
          <w:szCs w:val="24"/>
          <w:lang w:val="en-US"/>
        </w:rPr>
        <w:t xml:space="preserve">Overall, </w:t>
      </w:r>
      <w:r w:rsidRPr="0075709C">
        <w:rPr>
          <w:rFonts w:ascii="Book Antiqua" w:eastAsia="Times New Roman" w:hAnsi="Book Antiqua"/>
          <w:bCs/>
          <w:i/>
          <w:iCs/>
          <w:color w:val="000000"/>
          <w:sz w:val="24"/>
          <w:szCs w:val="24"/>
          <w:lang w:val="en-US"/>
        </w:rPr>
        <w:t xml:space="preserve">H. </w:t>
      </w:r>
      <w:proofErr w:type="gramStart"/>
      <w:r w:rsidRPr="0075709C">
        <w:rPr>
          <w:rFonts w:ascii="Book Antiqua" w:eastAsia="Times New Roman" w:hAnsi="Book Antiqua"/>
          <w:bCs/>
          <w:i/>
          <w:iCs/>
          <w:color w:val="000000"/>
          <w:sz w:val="24"/>
          <w:szCs w:val="24"/>
          <w:lang w:val="en-US"/>
        </w:rPr>
        <w:t>pylori</w:t>
      </w:r>
      <w:r w:rsidRPr="006C6420">
        <w:rPr>
          <w:rFonts w:ascii="Book Antiqua" w:eastAsia="Times New Roman" w:hAnsi="Book Antiqua"/>
          <w:bCs/>
          <w:iCs/>
          <w:color w:val="000000"/>
          <w:sz w:val="24"/>
          <w:szCs w:val="24"/>
          <w:lang w:val="en-US"/>
        </w:rPr>
        <w:t xml:space="preserve"> has</w:t>
      </w:r>
      <w:proofErr w:type="gramEnd"/>
      <w:r w:rsidRPr="006C6420">
        <w:rPr>
          <w:rFonts w:ascii="Book Antiqua" w:eastAsia="Times New Roman" w:hAnsi="Book Antiqua"/>
          <w:bCs/>
          <w:iCs/>
          <w:color w:val="000000"/>
          <w:sz w:val="24"/>
          <w:szCs w:val="24"/>
          <w:lang w:val="en-US"/>
        </w:rPr>
        <w:t xml:space="preserve"> an exceptional impact on GI system. It is able to influence all the vital pathways of human system. Increasing evidences are focusing on its role also in pathological aspects not immediately related to the GI tract, such as metabolic syndrome and gynecological diseases. This new approach in studying </w:t>
      </w:r>
      <w:r w:rsidRPr="0075709C">
        <w:rPr>
          <w:rFonts w:ascii="Book Antiqua" w:eastAsia="Times New Roman" w:hAnsi="Book Antiqua"/>
          <w:bCs/>
          <w:i/>
          <w:iCs/>
          <w:color w:val="000000"/>
          <w:sz w:val="24"/>
          <w:szCs w:val="24"/>
          <w:lang w:val="en-US"/>
        </w:rPr>
        <w:t>H. pylori</w:t>
      </w:r>
      <w:r w:rsidRPr="006C6420">
        <w:rPr>
          <w:rFonts w:ascii="Book Antiqua" w:eastAsia="Times New Roman" w:hAnsi="Book Antiqua"/>
          <w:bCs/>
          <w:iCs/>
          <w:color w:val="000000"/>
          <w:sz w:val="24"/>
          <w:szCs w:val="24"/>
          <w:lang w:val="en-US"/>
        </w:rPr>
        <w:t xml:space="preserve"> has obvious therapeutic implications and could lead to the screening of </w:t>
      </w:r>
      <w:r w:rsidRPr="0075709C">
        <w:rPr>
          <w:rFonts w:ascii="Book Antiqua" w:eastAsia="Times New Roman" w:hAnsi="Book Antiqua"/>
          <w:bCs/>
          <w:i/>
          <w:iCs/>
          <w:color w:val="000000"/>
          <w:sz w:val="24"/>
          <w:szCs w:val="24"/>
          <w:lang w:val="en-US"/>
        </w:rPr>
        <w:t>H. pylori</w:t>
      </w:r>
      <w:r w:rsidRPr="006C6420">
        <w:rPr>
          <w:rFonts w:ascii="Book Antiqua" w:eastAsia="Times New Roman" w:hAnsi="Book Antiqua"/>
          <w:bCs/>
          <w:iCs/>
          <w:color w:val="000000"/>
          <w:sz w:val="24"/>
          <w:szCs w:val="24"/>
          <w:lang w:val="en-US"/>
        </w:rPr>
        <w:t xml:space="preserve"> in these diseases, especially in metabolic syndrome. Finally </w:t>
      </w:r>
      <w:r w:rsidRPr="0075709C">
        <w:rPr>
          <w:rFonts w:ascii="Book Antiqua" w:eastAsia="Times New Roman" w:hAnsi="Book Antiqua"/>
          <w:bCs/>
          <w:i/>
          <w:iCs/>
          <w:color w:val="000000"/>
          <w:sz w:val="24"/>
          <w:szCs w:val="24"/>
          <w:lang w:val="en-US"/>
        </w:rPr>
        <w:t xml:space="preserve">H. </w:t>
      </w:r>
      <w:proofErr w:type="gramStart"/>
      <w:r w:rsidRPr="0075709C">
        <w:rPr>
          <w:rFonts w:ascii="Book Antiqua" w:eastAsia="Times New Roman" w:hAnsi="Book Antiqua"/>
          <w:bCs/>
          <w:i/>
          <w:iCs/>
          <w:color w:val="000000"/>
          <w:sz w:val="24"/>
          <w:szCs w:val="24"/>
          <w:lang w:val="en-US"/>
        </w:rPr>
        <w:t>pylori</w:t>
      </w:r>
      <w:r w:rsidRPr="006C6420">
        <w:rPr>
          <w:rFonts w:ascii="Book Antiqua" w:eastAsia="Times New Roman" w:hAnsi="Book Antiqua"/>
          <w:bCs/>
          <w:iCs/>
          <w:color w:val="000000"/>
          <w:sz w:val="24"/>
          <w:szCs w:val="24"/>
          <w:lang w:val="en-US"/>
        </w:rPr>
        <w:t>, the most studied bacteria in GI tract, represents</w:t>
      </w:r>
      <w:proofErr w:type="gramEnd"/>
      <w:r w:rsidRPr="006C6420">
        <w:rPr>
          <w:rFonts w:ascii="Book Antiqua" w:eastAsia="Times New Roman" w:hAnsi="Book Antiqua"/>
          <w:bCs/>
          <w:iCs/>
          <w:color w:val="000000"/>
          <w:sz w:val="24"/>
          <w:szCs w:val="24"/>
          <w:lang w:val="en-US"/>
        </w:rPr>
        <w:t xml:space="preserve"> a model to follow for studying the gut </w:t>
      </w:r>
      <w:proofErr w:type="spellStart"/>
      <w:r w:rsidRPr="006C6420">
        <w:rPr>
          <w:rFonts w:ascii="Book Antiqua" w:eastAsia="Times New Roman" w:hAnsi="Book Antiqua"/>
          <w:bCs/>
          <w:iCs/>
          <w:color w:val="000000"/>
          <w:sz w:val="24"/>
          <w:szCs w:val="24"/>
          <w:lang w:val="en-US"/>
        </w:rPr>
        <w:t>microbiota</w:t>
      </w:r>
      <w:proofErr w:type="spellEnd"/>
      <w:r w:rsidRPr="006C6420">
        <w:rPr>
          <w:rFonts w:ascii="Book Antiqua" w:eastAsia="Times New Roman" w:hAnsi="Book Antiqua"/>
          <w:bCs/>
          <w:iCs/>
          <w:color w:val="000000"/>
          <w:sz w:val="24"/>
          <w:szCs w:val="24"/>
          <w:lang w:val="en-US"/>
        </w:rPr>
        <w:t xml:space="preserve"> properties. This could open the discussion on new diagnostic and </w:t>
      </w:r>
      <w:proofErr w:type="spellStart"/>
      <w:r w:rsidRPr="006C6420">
        <w:rPr>
          <w:rFonts w:ascii="Book Antiqua" w:eastAsia="Times New Roman" w:hAnsi="Book Antiqua"/>
          <w:bCs/>
          <w:iCs/>
          <w:color w:val="000000"/>
          <w:sz w:val="24"/>
          <w:szCs w:val="24"/>
          <w:lang w:val="en-US"/>
        </w:rPr>
        <w:t>therapeutical</w:t>
      </w:r>
      <w:proofErr w:type="spellEnd"/>
      <w:r w:rsidRPr="006C6420">
        <w:rPr>
          <w:rFonts w:ascii="Book Antiqua" w:eastAsia="Times New Roman" w:hAnsi="Book Antiqua"/>
          <w:bCs/>
          <w:iCs/>
          <w:color w:val="000000"/>
          <w:sz w:val="24"/>
          <w:szCs w:val="24"/>
          <w:lang w:val="en-US"/>
        </w:rPr>
        <w:t xml:space="preserve"> approaches of </w:t>
      </w:r>
      <w:r>
        <w:rPr>
          <w:rFonts w:ascii="Book Antiqua" w:hAnsi="Book Antiqua"/>
          <w:bCs/>
          <w:iCs/>
          <w:color w:val="000000"/>
          <w:sz w:val="24"/>
          <w:szCs w:val="24"/>
          <w:lang w:val="en-US" w:eastAsia="zh-CN"/>
        </w:rPr>
        <w:t>GI</w:t>
      </w:r>
      <w:r w:rsidRPr="006C6420">
        <w:rPr>
          <w:rFonts w:ascii="Book Antiqua" w:eastAsia="Times New Roman" w:hAnsi="Book Antiqua"/>
          <w:bCs/>
          <w:iCs/>
          <w:color w:val="000000"/>
          <w:sz w:val="24"/>
          <w:szCs w:val="24"/>
          <w:lang w:val="en-US"/>
        </w:rPr>
        <w:t xml:space="preserve"> and extra-intestinal diseases.</w:t>
      </w:r>
    </w:p>
    <w:p w:rsidR="009C3B4F" w:rsidRPr="0048333F" w:rsidRDefault="009C3B4F" w:rsidP="00876513">
      <w:pPr>
        <w:widowControl w:val="0"/>
        <w:suppressAutoHyphens w:val="0"/>
        <w:autoSpaceDE w:val="0"/>
        <w:adjustRightInd w:val="0"/>
        <w:snapToGrid w:val="0"/>
        <w:spacing w:after="0" w:line="360" w:lineRule="auto"/>
        <w:jc w:val="both"/>
        <w:rPr>
          <w:rFonts w:ascii="Book Antiqua" w:hAnsi="Book Antiqua"/>
          <w:bCs/>
          <w:iCs/>
          <w:color w:val="000000"/>
          <w:sz w:val="24"/>
          <w:szCs w:val="24"/>
          <w:lang w:val="en-US" w:eastAsia="zh-CN"/>
        </w:rPr>
      </w:pPr>
    </w:p>
    <w:p w:rsidR="009C3B4F" w:rsidRPr="00876513" w:rsidRDefault="009C3B4F" w:rsidP="00876513">
      <w:pPr>
        <w:widowControl w:val="0"/>
        <w:suppressAutoHyphens w:val="0"/>
        <w:autoSpaceDE w:val="0"/>
        <w:adjustRightInd w:val="0"/>
        <w:snapToGrid w:val="0"/>
        <w:spacing w:after="0" w:line="360" w:lineRule="auto"/>
        <w:jc w:val="both"/>
        <w:rPr>
          <w:rFonts w:ascii="Book Antiqua" w:eastAsia="Times New Roman" w:hAnsi="Book Antiqua"/>
          <w:bCs/>
          <w:iCs/>
          <w:caps/>
          <w:color w:val="000000"/>
          <w:sz w:val="21"/>
          <w:szCs w:val="24"/>
          <w:lang w:val="en-US"/>
        </w:rPr>
      </w:pPr>
      <w:r w:rsidRPr="00876513">
        <w:rPr>
          <w:rFonts w:ascii="Book Antiqua" w:eastAsia="Times New Roman" w:hAnsi="Book Antiqua"/>
          <w:b/>
          <w:bCs/>
          <w:iCs/>
          <w:caps/>
          <w:color w:val="000000"/>
          <w:sz w:val="21"/>
          <w:szCs w:val="24"/>
          <w:lang w:val="en-US"/>
        </w:rPr>
        <w:t>References</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1 </w:t>
      </w:r>
      <w:r w:rsidRPr="001647F0">
        <w:rPr>
          <w:rFonts w:ascii="Book Antiqua" w:hAnsi="Book Antiqua" w:cs="宋体"/>
          <w:b/>
          <w:bCs/>
          <w:color w:val="000000"/>
          <w:sz w:val="21"/>
          <w:szCs w:val="21"/>
        </w:rPr>
        <w:t>Dzierzanowska-Fangrat K</w:t>
      </w:r>
      <w:r w:rsidRPr="001647F0">
        <w:rPr>
          <w:rFonts w:ascii="Book Antiqua" w:hAnsi="Book Antiqua" w:cs="宋体"/>
          <w:color w:val="000000"/>
          <w:sz w:val="21"/>
          <w:szCs w:val="21"/>
        </w:rPr>
        <w:t>, Dzierzanowska D. Helicobacter pylori: microbiology and interactions with gastrointestinal microflora. </w:t>
      </w:r>
      <w:r w:rsidRPr="001647F0">
        <w:rPr>
          <w:rFonts w:ascii="Book Antiqua" w:hAnsi="Book Antiqua" w:cs="宋体"/>
          <w:i/>
          <w:iCs/>
          <w:color w:val="000000"/>
          <w:sz w:val="21"/>
          <w:szCs w:val="21"/>
        </w:rPr>
        <w:t>J Physiol Pharmacol</w:t>
      </w:r>
      <w:r w:rsidRPr="001647F0">
        <w:rPr>
          <w:rFonts w:ascii="Book Antiqua" w:hAnsi="Book Antiqua" w:cs="宋体"/>
          <w:color w:val="000000"/>
          <w:sz w:val="21"/>
          <w:szCs w:val="21"/>
        </w:rPr>
        <w:t> 2006; </w:t>
      </w:r>
      <w:r w:rsidRPr="001647F0">
        <w:rPr>
          <w:rFonts w:ascii="Book Antiqua" w:hAnsi="Book Antiqua" w:cs="宋体"/>
          <w:b/>
          <w:bCs/>
          <w:color w:val="000000"/>
          <w:sz w:val="21"/>
          <w:szCs w:val="21"/>
        </w:rPr>
        <w:t xml:space="preserve">57 </w:t>
      </w:r>
      <w:r w:rsidRPr="001647F0">
        <w:rPr>
          <w:rFonts w:ascii="Book Antiqua" w:hAnsi="Book Antiqua" w:cs="宋体"/>
          <w:bCs/>
          <w:color w:val="000000"/>
          <w:sz w:val="21"/>
          <w:szCs w:val="21"/>
        </w:rPr>
        <w:t>Suppl 3</w:t>
      </w:r>
      <w:r w:rsidRPr="001647F0">
        <w:rPr>
          <w:rFonts w:ascii="Book Antiqua" w:hAnsi="Book Antiqua" w:cs="宋体"/>
          <w:color w:val="000000"/>
          <w:sz w:val="21"/>
          <w:szCs w:val="21"/>
        </w:rPr>
        <w:t>: 5-14 [PMID: 17033102]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2 </w:t>
      </w:r>
      <w:r w:rsidRPr="001647F0">
        <w:rPr>
          <w:rFonts w:ascii="Book Antiqua" w:hAnsi="Book Antiqua" w:cs="宋体"/>
          <w:b/>
          <w:bCs/>
          <w:color w:val="000000"/>
          <w:sz w:val="21"/>
          <w:szCs w:val="21"/>
        </w:rPr>
        <w:t>Malfertheiner P</w:t>
      </w:r>
      <w:r w:rsidRPr="001647F0">
        <w:rPr>
          <w:rFonts w:ascii="Book Antiqua" w:hAnsi="Book Antiqua" w:cs="宋体"/>
          <w:color w:val="000000"/>
          <w:sz w:val="21"/>
          <w:szCs w:val="21"/>
        </w:rPr>
        <w:t>, Chan FK, McColl KE. Peptic ulcer disease. </w:t>
      </w:r>
      <w:r w:rsidRPr="001647F0">
        <w:rPr>
          <w:rFonts w:ascii="Book Antiqua" w:hAnsi="Book Antiqua" w:cs="宋体"/>
          <w:i/>
          <w:iCs/>
          <w:color w:val="000000"/>
          <w:sz w:val="21"/>
          <w:szCs w:val="21"/>
        </w:rPr>
        <w:t>Lancet</w:t>
      </w:r>
      <w:r w:rsidRPr="001647F0">
        <w:rPr>
          <w:rFonts w:ascii="Book Antiqua" w:hAnsi="Book Antiqua" w:cs="宋体"/>
          <w:color w:val="000000"/>
          <w:sz w:val="21"/>
          <w:szCs w:val="21"/>
        </w:rPr>
        <w:t> 2009; </w:t>
      </w:r>
      <w:r w:rsidRPr="001647F0">
        <w:rPr>
          <w:rFonts w:ascii="Book Antiqua" w:hAnsi="Book Antiqua" w:cs="宋体"/>
          <w:b/>
          <w:bCs/>
          <w:color w:val="000000"/>
          <w:sz w:val="21"/>
          <w:szCs w:val="21"/>
        </w:rPr>
        <w:t>374</w:t>
      </w:r>
      <w:r w:rsidRPr="001647F0">
        <w:rPr>
          <w:rFonts w:ascii="Book Antiqua" w:hAnsi="Book Antiqua" w:cs="宋体"/>
          <w:color w:val="000000"/>
          <w:sz w:val="21"/>
          <w:szCs w:val="21"/>
        </w:rPr>
        <w:t>: 1449-1461 [PMID: 19683340 DOI: 10.1016/S0140-6736(09)60938-7]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 Infezione gastrica da Helicobacter pylori. In: Gaetano C, Aldo B, editors.Trattato di Medicina Interna: Piccin Edizioni, 2009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4 </w:t>
      </w:r>
      <w:r w:rsidRPr="001647F0">
        <w:rPr>
          <w:rFonts w:ascii="Book Antiqua" w:hAnsi="Book Antiqua" w:cs="宋体"/>
          <w:b/>
          <w:bCs/>
          <w:color w:val="000000"/>
          <w:sz w:val="21"/>
          <w:szCs w:val="21"/>
        </w:rPr>
        <w:t>Yamaoka Y</w:t>
      </w:r>
      <w:r w:rsidRPr="001647F0">
        <w:rPr>
          <w:rFonts w:ascii="Book Antiqua" w:hAnsi="Book Antiqua" w:cs="宋体"/>
          <w:color w:val="000000"/>
          <w:sz w:val="21"/>
          <w:szCs w:val="21"/>
        </w:rPr>
        <w:t>. Mechanisms of disease: Helicobacter pylori virulence factors. </w:t>
      </w:r>
      <w:r w:rsidRPr="001647F0">
        <w:rPr>
          <w:rFonts w:ascii="Book Antiqua" w:hAnsi="Book Antiqua" w:cs="宋体"/>
          <w:i/>
          <w:iCs/>
          <w:color w:val="000000"/>
          <w:sz w:val="21"/>
          <w:szCs w:val="21"/>
        </w:rPr>
        <w:t>Nat Rev Gastroenterol Hepatol</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7</w:t>
      </w:r>
      <w:r w:rsidRPr="001647F0">
        <w:rPr>
          <w:rFonts w:ascii="Book Antiqua" w:hAnsi="Book Antiqua" w:cs="宋体"/>
          <w:color w:val="000000"/>
          <w:sz w:val="21"/>
          <w:szCs w:val="21"/>
        </w:rPr>
        <w:t>: 629-641 [PMID: 20938460 DOI: 10.1038/nrgastro.2010.154]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5 </w:t>
      </w:r>
      <w:r w:rsidRPr="001647F0">
        <w:rPr>
          <w:rFonts w:ascii="Book Antiqua" w:hAnsi="Book Antiqua" w:cs="宋体"/>
          <w:b/>
          <w:bCs/>
          <w:color w:val="000000"/>
          <w:sz w:val="21"/>
          <w:szCs w:val="21"/>
        </w:rPr>
        <w:t>Pandey R</w:t>
      </w:r>
      <w:r w:rsidRPr="001647F0">
        <w:rPr>
          <w:rFonts w:ascii="Book Antiqua" w:hAnsi="Book Antiqua" w:cs="宋体"/>
          <w:color w:val="000000"/>
          <w:sz w:val="21"/>
          <w:szCs w:val="21"/>
        </w:rPr>
        <w:t>, Misra V, Misra SP, Dwivedi M, Kumar A, Tiwari BK. Helicobacter pylori and gastric cancer. </w:t>
      </w:r>
      <w:r w:rsidRPr="001647F0">
        <w:rPr>
          <w:rFonts w:ascii="Book Antiqua" w:hAnsi="Book Antiqua" w:cs="宋体"/>
          <w:i/>
          <w:iCs/>
          <w:color w:val="000000"/>
          <w:sz w:val="21"/>
          <w:szCs w:val="21"/>
        </w:rPr>
        <w:t>Asian Pac J Cancer Prev</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11</w:t>
      </w:r>
      <w:r w:rsidRPr="001647F0">
        <w:rPr>
          <w:rFonts w:ascii="Book Antiqua" w:hAnsi="Book Antiqua" w:cs="宋体"/>
          <w:color w:val="000000"/>
          <w:sz w:val="21"/>
          <w:szCs w:val="21"/>
        </w:rPr>
        <w:t>: 583-588 [PMID: 21039020]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6 </w:t>
      </w:r>
      <w:r w:rsidRPr="001647F0">
        <w:rPr>
          <w:rFonts w:ascii="Book Antiqua" w:hAnsi="Book Antiqua" w:cs="宋体"/>
          <w:b/>
          <w:bCs/>
          <w:color w:val="000000"/>
          <w:sz w:val="21"/>
          <w:szCs w:val="21"/>
        </w:rPr>
        <w:t>Gasbarrini A</w:t>
      </w:r>
      <w:r w:rsidRPr="001647F0">
        <w:rPr>
          <w:rFonts w:ascii="Book Antiqua" w:hAnsi="Book Antiqua" w:cs="宋体"/>
          <w:color w:val="000000"/>
          <w:sz w:val="21"/>
          <w:szCs w:val="21"/>
        </w:rPr>
        <w:t>, Franceschi F, Armuzzi A, Ojetti V, Candelli M, Torre ES, De Lorenzo A, Anti M, Pretolani S, Gasbarrini G. Extradigestive manifestations of Helicobacter pylori gastric infection.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 xml:space="preserve">45 </w:t>
      </w:r>
      <w:r w:rsidRPr="001647F0">
        <w:rPr>
          <w:rFonts w:ascii="Book Antiqua" w:hAnsi="Book Antiqua" w:cs="宋体"/>
          <w:bCs/>
          <w:color w:val="000000"/>
          <w:sz w:val="21"/>
          <w:szCs w:val="21"/>
        </w:rPr>
        <w:t>Suppl 1</w:t>
      </w:r>
      <w:r w:rsidRPr="001647F0">
        <w:rPr>
          <w:rFonts w:ascii="Book Antiqua" w:hAnsi="Book Antiqua" w:cs="宋体"/>
          <w:color w:val="000000"/>
          <w:sz w:val="21"/>
          <w:szCs w:val="21"/>
        </w:rPr>
        <w:t>: I9-I12 [PMID: 10457029 DOI: 10.1136/gut.45.2008.i9]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7 </w:t>
      </w:r>
      <w:r w:rsidRPr="001647F0">
        <w:rPr>
          <w:rFonts w:ascii="Book Antiqua" w:hAnsi="Book Antiqua" w:cs="宋体"/>
          <w:b/>
          <w:bCs/>
          <w:color w:val="000000"/>
          <w:sz w:val="21"/>
          <w:szCs w:val="21"/>
        </w:rPr>
        <w:t>Solnick JV</w:t>
      </w:r>
      <w:r w:rsidRPr="001647F0">
        <w:rPr>
          <w:rFonts w:ascii="Book Antiqua" w:hAnsi="Book Antiqua" w:cs="宋体"/>
          <w:color w:val="000000"/>
          <w:sz w:val="21"/>
          <w:szCs w:val="21"/>
        </w:rPr>
        <w:t>, Franceschi F, Roccarina D, Gasbarrini A. Extragastric manifestations of Helicobacter pylori infection--other Helicobacter species. </w:t>
      </w:r>
      <w:r w:rsidRPr="001647F0">
        <w:rPr>
          <w:rFonts w:ascii="Book Antiqua" w:hAnsi="Book Antiqua" w:cs="宋体"/>
          <w:i/>
          <w:iCs/>
          <w:color w:val="000000"/>
          <w:sz w:val="21"/>
          <w:szCs w:val="21"/>
        </w:rPr>
        <w:t>Helicobacter</w:t>
      </w:r>
      <w:r w:rsidRPr="001647F0">
        <w:rPr>
          <w:rFonts w:ascii="Book Antiqua" w:hAnsi="Book Antiqua" w:cs="宋体"/>
          <w:color w:val="000000"/>
          <w:sz w:val="21"/>
          <w:szCs w:val="21"/>
        </w:rPr>
        <w:t> 2006; </w:t>
      </w:r>
      <w:r w:rsidRPr="001647F0">
        <w:rPr>
          <w:rFonts w:ascii="Book Antiqua" w:hAnsi="Book Antiqua" w:cs="宋体"/>
          <w:b/>
          <w:bCs/>
          <w:color w:val="000000"/>
          <w:sz w:val="21"/>
          <w:szCs w:val="21"/>
        </w:rPr>
        <w:t xml:space="preserve">11 </w:t>
      </w:r>
      <w:r w:rsidRPr="001647F0">
        <w:rPr>
          <w:rFonts w:ascii="Book Antiqua" w:hAnsi="Book Antiqua" w:cs="宋体"/>
          <w:bCs/>
          <w:color w:val="000000"/>
          <w:sz w:val="21"/>
          <w:szCs w:val="21"/>
        </w:rPr>
        <w:t>Suppl 1</w:t>
      </w:r>
      <w:r w:rsidRPr="001647F0">
        <w:rPr>
          <w:rFonts w:ascii="Book Antiqua" w:hAnsi="Book Antiqua" w:cs="宋体"/>
          <w:color w:val="000000"/>
          <w:sz w:val="21"/>
          <w:szCs w:val="21"/>
        </w:rPr>
        <w:t>: 46-51 [PMID: 16925612 DOI: 10.1111/j.1478-405X.2006.00430.x]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8 </w:t>
      </w:r>
      <w:r w:rsidRPr="001647F0">
        <w:rPr>
          <w:rFonts w:ascii="Book Antiqua" w:hAnsi="Book Antiqua" w:cs="宋体"/>
          <w:b/>
          <w:bCs/>
          <w:color w:val="000000"/>
          <w:sz w:val="21"/>
          <w:szCs w:val="21"/>
        </w:rPr>
        <w:t>Capurso G</w:t>
      </w:r>
      <w:r w:rsidRPr="001647F0">
        <w:rPr>
          <w:rFonts w:ascii="Book Antiqua" w:hAnsi="Book Antiqua" w:cs="宋体"/>
          <w:color w:val="000000"/>
          <w:sz w:val="21"/>
          <w:szCs w:val="21"/>
        </w:rPr>
        <w:t>, Marignani M, Delle Fave G, Annibale B. Iron-deficiency anemia in premenopausal women: why not consider atrophic body gastritis and Helicobacter pylori role? </w:t>
      </w:r>
      <w:r w:rsidRPr="001647F0">
        <w:rPr>
          <w:rFonts w:ascii="Book Antiqua" w:hAnsi="Book Antiqua" w:cs="宋体"/>
          <w:i/>
          <w:iCs/>
          <w:color w:val="000000"/>
          <w:sz w:val="21"/>
          <w:szCs w:val="21"/>
        </w:rPr>
        <w:t>Am J Gastroenterol</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94</w:t>
      </w:r>
      <w:r w:rsidRPr="001647F0">
        <w:rPr>
          <w:rFonts w:ascii="Book Antiqua" w:hAnsi="Book Antiqua" w:cs="宋体"/>
          <w:color w:val="000000"/>
          <w:sz w:val="21"/>
          <w:szCs w:val="21"/>
        </w:rPr>
        <w:t>: 3084-3085 [PMID: 10520890 DOI: 10.1111/j.1572-0241.1999.03084.x]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9 </w:t>
      </w:r>
      <w:r w:rsidRPr="001647F0">
        <w:rPr>
          <w:rFonts w:ascii="Book Antiqua" w:hAnsi="Book Antiqua" w:cs="宋体"/>
          <w:b/>
          <w:bCs/>
          <w:color w:val="000000"/>
          <w:sz w:val="21"/>
          <w:szCs w:val="21"/>
        </w:rPr>
        <w:t>Akcam M</w:t>
      </w:r>
      <w:r w:rsidRPr="001647F0">
        <w:rPr>
          <w:rFonts w:ascii="Book Antiqua" w:hAnsi="Book Antiqua" w:cs="宋体"/>
          <w:color w:val="000000"/>
          <w:sz w:val="21"/>
          <w:szCs w:val="21"/>
        </w:rPr>
        <w:t>, Ozdem S, Yilmaz A, Gultekin M, Artan R. Serum ferritin, vitamin B(12), folate, and zinc levels in children infected with Helicobacter pylori. </w:t>
      </w:r>
      <w:r w:rsidRPr="001647F0">
        <w:rPr>
          <w:rFonts w:ascii="Book Antiqua" w:hAnsi="Book Antiqua" w:cs="宋体"/>
          <w:i/>
          <w:iCs/>
          <w:color w:val="000000"/>
          <w:sz w:val="21"/>
          <w:szCs w:val="21"/>
        </w:rPr>
        <w:t>Dig Dis Sci</w:t>
      </w:r>
      <w:r w:rsidRPr="001647F0">
        <w:rPr>
          <w:rFonts w:ascii="Book Antiqua" w:hAnsi="Book Antiqua" w:cs="宋体"/>
          <w:color w:val="000000"/>
          <w:sz w:val="21"/>
          <w:szCs w:val="21"/>
        </w:rPr>
        <w:t> 2007; </w:t>
      </w:r>
      <w:r w:rsidRPr="001647F0">
        <w:rPr>
          <w:rFonts w:ascii="Book Antiqua" w:hAnsi="Book Antiqua" w:cs="宋体"/>
          <w:b/>
          <w:bCs/>
          <w:color w:val="000000"/>
          <w:sz w:val="21"/>
          <w:szCs w:val="21"/>
        </w:rPr>
        <w:t>52</w:t>
      </w:r>
      <w:r w:rsidRPr="001647F0">
        <w:rPr>
          <w:rFonts w:ascii="Book Antiqua" w:hAnsi="Book Antiqua" w:cs="宋体"/>
          <w:color w:val="000000"/>
          <w:sz w:val="21"/>
          <w:szCs w:val="21"/>
        </w:rPr>
        <w:t>: 405-410 [PMID: 17211708 DOI: 10.1007/s10620-006-9422-8]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10 </w:t>
      </w:r>
      <w:r w:rsidRPr="001647F0">
        <w:rPr>
          <w:rFonts w:ascii="Book Antiqua" w:hAnsi="Book Antiqua" w:cs="宋体"/>
          <w:b/>
          <w:bCs/>
          <w:color w:val="000000"/>
          <w:sz w:val="21"/>
          <w:szCs w:val="21"/>
        </w:rPr>
        <w:t>Qu XH</w:t>
      </w:r>
      <w:r w:rsidRPr="001647F0">
        <w:rPr>
          <w:rFonts w:ascii="Book Antiqua" w:hAnsi="Book Antiqua" w:cs="宋体"/>
          <w:color w:val="000000"/>
          <w:sz w:val="21"/>
          <w:szCs w:val="21"/>
        </w:rPr>
        <w:t>, Huang XL, Xiong P, Zhu CY, Huang YL, Lu LG, Sun X, Rong L, Zhong L, Sun DY, Lin H, Cai MC, Chen ZW, Hu B, Wu LM, Jiang YB, Yan WL. Does Helicobacter pylori infection play a role in iron deficiency anemia? A meta-analysis. </w:t>
      </w:r>
      <w:r w:rsidRPr="001647F0">
        <w:rPr>
          <w:rFonts w:ascii="Book Antiqua" w:hAnsi="Book Antiqua" w:cs="宋体"/>
          <w:i/>
          <w:iCs/>
          <w:color w:val="000000"/>
          <w:sz w:val="21"/>
          <w:szCs w:val="21"/>
        </w:rPr>
        <w:t>World J Gastroenterol</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886-896 [PMID: 20143469]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11 </w:t>
      </w:r>
      <w:r w:rsidRPr="001647F0">
        <w:rPr>
          <w:rFonts w:ascii="Book Antiqua" w:hAnsi="Book Antiqua" w:cs="宋体"/>
          <w:b/>
          <w:bCs/>
          <w:color w:val="000000"/>
          <w:sz w:val="21"/>
          <w:szCs w:val="21"/>
        </w:rPr>
        <w:t>Annibale B</w:t>
      </w:r>
      <w:r w:rsidRPr="001647F0">
        <w:rPr>
          <w:rFonts w:ascii="Book Antiqua" w:hAnsi="Book Antiqua" w:cs="宋体"/>
          <w:color w:val="000000"/>
          <w:sz w:val="21"/>
          <w:szCs w:val="21"/>
        </w:rPr>
        <w:t>, Capurso G, Martino G, Grossi C, Delle Fave G. Iron deficiency anaemia and Helicobacter pylori infection. </w:t>
      </w:r>
      <w:r w:rsidRPr="001647F0">
        <w:rPr>
          <w:rFonts w:ascii="Book Antiqua" w:hAnsi="Book Antiqua" w:cs="宋体"/>
          <w:i/>
          <w:iCs/>
          <w:color w:val="000000"/>
          <w:sz w:val="21"/>
          <w:szCs w:val="21"/>
        </w:rPr>
        <w:t>Int J Antimicrob Agents</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515-519 [PMID: 11118871 DOI: 10.1016/S0924-8579(00)00288-0]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12 </w:t>
      </w:r>
      <w:r w:rsidRPr="001647F0">
        <w:rPr>
          <w:rFonts w:ascii="Book Antiqua" w:hAnsi="Book Antiqua" w:cs="宋体"/>
          <w:b/>
          <w:bCs/>
          <w:color w:val="000000"/>
          <w:sz w:val="21"/>
          <w:szCs w:val="21"/>
        </w:rPr>
        <w:t>Capurso G</w:t>
      </w:r>
      <w:r w:rsidRPr="001647F0">
        <w:rPr>
          <w:rFonts w:ascii="Book Antiqua" w:hAnsi="Book Antiqua" w:cs="宋体"/>
          <w:color w:val="000000"/>
          <w:sz w:val="21"/>
          <w:szCs w:val="21"/>
        </w:rPr>
        <w:t>, Lahner E, Marcheggiano A, Caruana P, Carnuccio A, Bordi C, Delle Fave G, Annibale B. Involvement of the corporal mucosa and related changes in gastric acid secretion characterize patients with iron deficiency anaemia associated with Helicobacter pylori infection. </w:t>
      </w:r>
      <w:r w:rsidRPr="001647F0">
        <w:rPr>
          <w:rFonts w:ascii="Book Antiqua" w:hAnsi="Book Antiqua" w:cs="宋体"/>
          <w:i/>
          <w:iCs/>
          <w:color w:val="000000"/>
          <w:sz w:val="21"/>
          <w:szCs w:val="21"/>
        </w:rPr>
        <w:t>Aliment Pharmacol Ther</w:t>
      </w:r>
      <w:r w:rsidRPr="001647F0">
        <w:rPr>
          <w:rFonts w:ascii="Book Antiqua" w:hAnsi="Book Antiqua" w:cs="宋体"/>
          <w:color w:val="000000"/>
          <w:sz w:val="21"/>
          <w:szCs w:val="21"/>
        </w:rPr>
        <w:t> 2001; </w:t>
      </w:r>
      <w:r w:rsidRPr="001647F0">
        <w:rPr>
          <w:rFonts w:ascii="Book Antiqua" w:hAnsi="Book Antiqua" w:cs="宋体"/>
          <w:b/>
          <w:bCs/>
          <w:color w:val="000000"/>
          <w:sz w:val="21"/>
          <w:szCs w:val="21"/>
        </w:rPr>
        <w:t>15</w:t>
      </w:r>
      <w:r w:rsidRPr="001647F0">
        <w:rPr>
          <w:rFonts w:ascii="Book Antiqua" w:hAnsi="Book Antiqua" w:cs="宋体"/>
          <w:color w:val="000000"/>
          <w:sz w:val="21"/>
          <w:szCs w:val="21"/>
        </w:rPr>
        <w:t>: 1753-1761 [PMID: 11683689 DOI: 10.1046/j.1365-2036.2001.01101.x]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13 </w:t>
      </w:r>
      <w:r w:rsidRPr="001647F0">
        <w:rPr>
          <w:rFonts w:ascii="Book Antiqua" w:hAnsi="Book Antiqua" w:cs="宋体"/>
          <w:b/>
          <w:bCs/>
          <w:color w:val="000000"/>
          <w:sz w:val="21"/>
          <w:szCs w:val="21"/>
        </w:rPr>
        <w:t>Annibale B</w:t>
      </w:r>
      <w:r w:rsidRPr="001647F0">
        <w:rPr>
          <w:rFonts w:ascii="Book Antiqua" w:hAnsi="Book Antiqua" w:cs="宋体"/>
          <w:color w:val="000000"/>
          <w:sz w:val="21"/>
          <w:szCs w:val="21"/>
        </w:rPr>
        <w:t>, Capurso G, Lahner E, Passi S, Ricci R, Maggio F, Delle Fave G. Concomitant alterations in intragastric pH and ascorbic acid concentration in patients with Helicobacter pylori gastritis and associated iron deficiency anaemia.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2003; </w:t>
      </w:r>
      <w:r w:rsidRPr="001647F0">
        <w:rPr>
          <w:rFonts w:ascii="Book Antiqua" w:hAnsi="Book Antiqua" w:cs="宋体"/>
          <w:b/>
          <w:bCs/>
          <w:color w:val="000000"/>
          <w:sz w:val="21"/>
          <w:szCs w:val="21"/>
        </w:rPr>
        <w:t>52</w:t>
      </w:r>
      <w:r w:rsidRPr="001647F0">
        <w:rPr>
          <w:rFonts w:ascii="Book Antiqua" w:hAnsi="Book Antiqua" w:cs="宋体"/>
          <w:color w:val="000000"/>
          <w:sz w:val="21"/>
          <w:szCs w:val="21"/>
        </w:rPr>
        <w:t>: 496-501 [PMID: 12631657 DOI: 10.1136/gut.52.4.496]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14 </w:t>
      </w:r>
      <w:r w:rsidRPr="001647F0">
        <w:rPr>
          <w:rFonts w:ascii="Book Antiqua" w:hAnsi="Book Antiqua" w:cs="宋体"/>
          <w:b/>
          <w:bCs/>
          <w:color w:val="000000"/>
          <w:sz w:val="21"/>
          <w:szCs w:val="21"/>
        </w:rPr>
        <w:t>Pérez-Pérez GI</w:t>
      </w:r>
      <w:r w:rsidRPr="001647F0">
        <w:rPr>
          <w:rFonts w:ascii="Book Antiqua" w:hAnsi="Book Antiqua" w:cs="宋体"/>
          <w:color w:val="000000"/>
          <w:sz w:val="21"/>
          <w:szCs w:val="21"/>
        </w:rPr>
        <w:t>, Israel DA. Role of iron in Helicobacter pylori: its influence in outer membrane protein expression and in pathogenicity. </w:t>
      </w:r>
      <w:r w:rsidRPr="001647F0">
        <w:rPr>
          <w:rFonts w:ascii="Book Antiqua" w:hAnsi="Book Antiqua" w:cs="宋体"/>
          <w:i/>
          <w:iCs/>
          <w:color w:val="000000"/>
          <w:sz w:val="21"/>
          <w:szCs w:val="21"/>
        </w:rPr>
        <w:t>Eur J Gastroenterol Hepatol</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12</w:t>
      </w:r>
      <w:r w:rsidRPr="001647F0">
        <w:rPr>
          <w:rFonts w:ascii="Book Antiqua" w:hAnsi="Book Antiqua" w:cs="宋体"/>
          <w:color w:val="000000"/>
          <w:sz w:val="21"/>
          <w:szCs w:val="21"/>
        </w:rPr>
        <w:t>: 1263-1265 [PMID: 11192313 DOI: 10.1097/00042737-200012120-00001]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15 </w:t>
      </w:r>
      <w:r w:rsidRPr="001647F0">
        <w:rPr>
          <w:rFonts w:ascii="Book Antiqua" w:hAnsi="Book Antiqua" w:cs="宋体"/>
          <w:b/>
          <w:bCs/>
          <w:color w:val="000000"/>
          <w:sz w:val="21"/>
          <w:szCs w:val="21"/>
        </w:rPr>
        <w:t>Malfertheiner P</w:t>
      </w:r>
      <w:r w:rsidRPr="001647F0">
        <w:rPr>
          <w:rFonts w:ascii="Book Antiqua" w:hAnsi="Book Antiqua" w:cs="宋体"/>
          <w:color w:val="000000"/>
          <w:sz w:val="21"/>
          <w:szCs w:val="21"/>
        </w:rPr>
        <w:t>, Megraud F, O'Morain C, Bazzoli F, El-Omar E, Graham D, Hunt R, Rokkas T, Vakil N, Kuipers EJ. Current concepts in the management of Helicobacter pylori infection: the Maastricht III Consensus Report.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2007; </w:t>
      </w:r>
      <w:r w:rsidRPr="001647F0">
        <w:rPr>
          <w:rFonts w:ascii="Book Antiqua" w:hAnsi="Book Antiqua" w:cs="宋体"/>
          <w:b/>
          <w:bCs/>
          <w:color w:val="000000"/>
          <w:sz w:val="21"/>
          <w:szCs w:val="21"/>
        </w:rPr>
        <w:t>56</w:t>
      </w:r>
      <w:r w:rsidRPr="001647F0">
        <w:rPr>
          <w:rFonts w:ascii="Book Antiqua" w:hAnsi="Book Antiqua" w:cs="宋体"/>
          <w:color w:val="000000"/>
          <w:sz w:val="21"/>
          <w:szCs w:val="21"/>
        </w:rPr>
        <w:t>: 772-781 [PMID: 17170018 DOI: 10.1136/gut.2006.101634]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16 </w:t>
      </w:r>
      <w:r w:rsidRPr="001647F0">
        <w:rPr>
          <w:rFonts w:ascii="Book Antiqua" w:hAnsi="Book Antiqua" w:cs="宋体"/>
          <w:b/>
          <w:bCs/>
          <w:color w:val="000000"/>
          <w:sz w:val="21"/>
          <w:szCs w:val="21"/>
        </w:rPr>
        <w:t>Stopeck A</w:t>
      </w:r>
      <w:r w:rsidRPr="001647F0">
        <w:rPr>
          <w:rFonts w:ascii="Book Antiqua" w:hAnsi="Book Antiqua" w:cs="宋体"/>
          <w:color w:val="000000"/>
          <w:sz w:val="21"/>
          <w:szCs w:val="21"/>
        </w:rPr>
        <w:t>. Links between Helicobacter pylori infection, cobalamin deficiency, and pernicious anemia. </w:t>
      </w:r>
      <w:r w:rsidRPr="001647F0">
        <w:rPr>
          <w:rFonts w:ascii="Book Antiqua" w:hAnsi="Book Antiqua" w:cs="宋体"/>
          <w:i/>
          <w:iCs/>
          <w:color w:val="000000"/>
          <w:sz w:val="21"/>
          <w:szCs w:val="21"/>
        </w:rPr>
        <w:t>Arch Intern Med</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160</w:t>
      </w:r>
      <w:r w:rsidRPr="001647F0">
        <w:rPr>
          <w:rFonts w:ascii="Book Antiqua" w:hAnsi="Book Antiqua" w:cs="宋体"/>
          <w:color w:val="000000"/>
          <w:sz w:val="21"/>
          <w:szCs w:val="21"/>
        </w:rPr>
        <w:t>: 1229-1230 [PMID: 10809024 DOI: 10.1001/archinte.160.9.1229]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17 </w:t>
      </w:r>
      <w:r w:rsidRPr="001647F0">
        <w:rPr>
          <w:rFonts w:ascii="Book Antiqua" w:hAnsi="Book Antiqua" w:cs="宋体"/>
          <w:b/>
          <w:bCs/>
          <w:color w:val="000000"/>
          <w:sz w:val="21"/>
          <w:szCs w:val="21"/>
        </w:rPr>
        <w:t>Kaptan K</w:t>
      </w:r>
      <w:r w:rsidRPr="001647F0">
        <w:rPr>
          <w:rFonts w:ascii="Book Antiqua" w:hAnsi="Book Antiqua" w:cs="宋体"/>
          <w:color w:val="000000"/>
          <w:sz w:val="21"/>
          <w:szCs w:val="21"/>
        </w:rPr>
        <w:t>, Beyan C, Ural AU, Cetin T, Avcu F, Gülşen M, Finci R, Yalçín A. Helicobacter pylori--is it a novel causative agent in Vitamin B12 deficiency? </w:t>
      </w:r>
      <w:r w:rsidRPr="001647F0">
        <w:rPr>
          <w:rFonts w:ascii="Book Antiqua" w:hAnsi="Book Antiqua" w:cs="宋体"/>
          <w:i/>
          <w:iCs/>
          <w:color w:val="000000"/>
          <w:sz w:val="21"/>
          <w:szCs w:val="21"/>
        </w:rPr>
        <w:t>Arch Intern Med</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160</w:t>
      </w:r>
      <w:r w:rsidRPr="001647F0">
        <w:rPr>
          <w:rFonts w:ascii="Book Antiqua" w:hAnsi="Book Antiqua" w:cs="宋体"/>
          <w:color w:val="000000"/>
          <w:sz w:val="21"/>
          <w:szCs w:val="21"/>
        </w:rPr>
        <w:t>: 1349-1353 [PMID: 10809040 DOI: 10.1001/archinte.160.9.1349]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18 </w:t>
      </w:r>
      <w:r w:rsidRPr="001647F0">
        <w:rPr>
          <w:rFonts w:ascii="Book Antiqua" w:hAnsi="Book Antiqua" w:cs="宋体"/>
          <w:b/>
          <w:bCs/>
          <w:color w:val="000000"/>
          <w:sz w:val="21"/>
          <w:szCs w:val="21"/>
        </w:rPr>
        <w:t>Annibale B</w:t>
      </w:r>
      <w:r w:rsidRPr="001647F0">
        <w:rPr>
          <w:rFonts w:ascii="Book Antiqua" w:hAnsi="Book Antiqua" w:cs="宋体"/>
          <w:color w:val="000000"/>
          <w:sz w:val="21"/>
          <w:szCs w:val="21"/>
        </w:rPr>
        <w:t>, Capurso G, Delle Fave G. Consequences of Helicobacter pylori infection on the absorption of micronutrients. </w:t>
      </w:r>
      <w:r w:rsidRPr="001647F0">
        <w:rPr>
          <w:rFonts w:ascii="Book Antiqua" w:hAnsi="Book Antiqua" w:cs="宋体"/>
          <w:i/>
          <w:iCs/>
          <w:color w:val="000000"/>
          <w:sz w:val="21"/>
          <w:szCs w:val="21"/>
        </w:rPr>
        <w:t>Dig Liver Dis</w:t>
      </w:r>
      <w:r w:rsidRPr="001647F0">
        <w:rPr>
          <w:rFonts w:ascii="Book Antiqua" w:hAnsi="Book Antiqua" w:cs="宋体"/>
          <w:color w:val="000000"/>
          <w:sz w:val="21"/>
          <w:szCs w:val="21"/>
        </w:rPr>
        <w:t> 2002; </w:t>
      </w:r>
      <w:r w:rsidRPr="001647F0">
        <w:rPr>
          <w:rFonts w:ascii="Book Antiqua" w:hAnsi="Book Antiqua" w:cs="宋体"/>
          <w:b/>
          <w:bCs/>
          <w:color w:val="000000"/>
          <w:sz w:val="21"/>
          <w:szCs w:val="21"/>
        </w:rPr>
        <w:t xml:space="preserve">34 </w:t>
      </w:r>
      <w:r w:rsidRPr="001647F0">
        <w:rPr>
          <w:rFonts w:ascii="Book Antiqua" w:hAnsi="Book Antiqua" w:cs="宋体"/>
          <w:bCs/>
          <w:color w:val="000000"/>
          <w:sz w:val="21"/>
          <w:szCs w:val="21"/>
        </w:rPr>
        <w:t>Suppl 2</w:t>
      </w:r>
      <w:r w:rsidRPr="001647F0">
        <w:rPr>
          <w:rFonts w:ascii="Book Antiqua" w:hAnsi="Book Antiqua" w:cs="宋体"/>
          <w:color w:val="000000"/>
          <w:sz w:val="21"/>
          <w:szCs w:val="21"/>
        </w:rPr>
        <w:t>: S72-S77 [PMID: 12408446]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19 </w:t>
      </w:r>
      <w:r w:rsidRPr="001647F0">
        <w:rPr>
          <w:rFonts w:ascii="Book Antiqua" w:hAnsi="Book Antiqua" w:cs="宋体"/>
          <w:b/>
          <w:bCs/>
          <w:color w:val="000000"/>
          <w:sz w:val="21"/>
          <w:szCs w:val="21"/>
        </w:rPr>
        <w:t>Howden CW</w:t>
      </w:r>
      <w:r w:rsidRPr="001647F0">
        <w:rPr>
          <w:rFonts w:ascii="Book Antiqua" w:hAnsi="Book Antiqua" w:cs="宋体"/>
          <w:color w:val="000000"/>
          <w:sz w:val="21"/>
          <w:szCs w:val="21"/>
        </w:rPr>
        <w:t>. Vitamin B12 levels during prolonged treatment with proton pump inhibitors. </w:t>
      </w:r>
      <w:r w:rsidRPr="001647F0">
        <w:rPr>
          <w:rFonts w:ascii="Book Antiqua" w:hAnsi="Book Antiqua" w:cs="宋体"/>
          <w:i/>
          <w:iCs/>
          <w:color w:val="000000"/>
          <w:sz w:val="21"/>
          <w:szCs w:val="21"/>
        </w:rPr>
        <w:t>J Clin Gastroenterol</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30</w:t>
      </w:r>
      <w:r w:rsidRPr="001647F0">
        <w:rPr>
          <w:rFonts w:ascii="Book Antiqua" w:hAnsi="Book Antiqua" w:cs="宋体"/>
          <w:color w:val="000000"/>
          <w:sz w:val="21"/>
          <w:szCs w:val="21"/>
        </w:rPr>
        <w:t>: 29-33 [PMID: 10636207 DOI: 10.1097/00004836-200001000-00006]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20 </w:t>
      </w:r>
      <w:r w:rsidRPr="001647F0">
        <w:rPr>
          <w:rFonts w:ascii="Book Antiqua" w:hAnsi="Book Antiqua" w:cs="宋体"/>
          <w:b/>
          <w:bCs/>
          <w:color w:val="000000"/>
          <w:sz w:val="21"/>
          <w:szCs w:val="21"/>
        </w:rPr>
        <w:t>Cohen H</w:t>
      </w:r>
      <w:r w:rsidRPr="001647F0">
        <w:rPr>
          <w:rFonts w:ascii="Book Antiqua" w:hAnsi="Book Antiqua" w:cs="宋体"/>
          <w:color w:val="000000"/>
          <w:sz w:val="21"/>
          <w:szCs w:val="21"/>
        </w:rPr>
        <w:t>, Weinstein WM, Carmel R. Heterogeneity of gastric histology and function in food cobalamin malabsorption: absence of atrophic gastritis and achlorhydria in some patients with severe malabsorption.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47</w:t>
      </w:r>
      <w:r w:rsidRPr="001647F0">
        <w:rPr>
          <w:rFonts w:ascii="Book Antiqua" w:hAnsi="Book Antiqua" w:cs="宋体"/>
          <w:color w:val="000000"/>
          <w:sz w:val="21"/>
          <w:szCs w:val="21"/>
        </w:rPr>
        <w:t>: 638-645 [PMID: 11034579 DOI: 10.1136/gut.47.5.638]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21 </w:t>
      </w:r>
      <w:r w:rsidRPr="001647F0">
        <w:rPr>
          <w:rFonts w:ascii="Book Antiqua" w:hAnsi="Book Antiqua" w:cs="宋体"/>
          <w:b/>
          <w:bCs/>
          <w:color w:val="000000"/>
          <w:sz w:val="21"/>
          <w:szCs w:val="21"/>
        </w:rPr>
        <w:t>Claeys D</w:t>
      </w:r>
      <w:r w:rsidRPr="001647F0">
        <w:rPr>
          <w:rFonts w:ascii="Book Antiqua" w:hAnsi="Book Antiqua" w:cs="宋体"/>
          <w:color w:val="000000"/>
          <w:sz w:val="21"/>
          <w:szCs w:val="21"/>
        </w:rPr>
        <w:t>, Faller G, Appelmelk BJ, Negrini R, Kirchner T. The gastric H+,K+-ATPase is a major autoantigen in chronic Helicobacter pylori gastritis with body mucosa atrophy. </w:t>
      </w:r>
      <w:r w:rsidRPr="001647F0">
        <w:rPr>
          <w:rFonts w:ascii="Book Antiqua" w:hAnsi="Book Antiqua" w:cs="宋体"/>
          <w:i/>
          <w:iCs/>
          <w:color w:val="000000"/>
          <w:sz w:val="21"/>
          <w:szCs w:val="21"/>
        </w:rPr>
        <w:t>Gastroenterology</w:t>
      </w:r>
      <w:r w:rsidRPr="001647F0">
        <w:rPr>
          <w:rFonts w:ascii="Book Antiqua" w:hAnsi="Book Antiqua" w:cs="宋体"/>
          <w:color w:val="000000"/>
          <w:sz w:val="21"/>
          <w:szCs w:val="21"/>
        </w:rPr>
        <w:t> 1998; </w:t>
      </w:r>
      <w:r w:rsidRPr="001647F0">
        <w:rPr>
          <w:rFonts w:ascii="Book Antiqua" w:hAnsi="Book Antiqua" w:cs="宋体"/>
          <w:b/>
          <w:bCs/>
          <w:color w:val="000000"/>
          <w:sz w:val="21"/>
          <w:szCs w:val="21"/>
        </w:rPr>
        <w:t>115</w:t>
      </w:r>
      <w:r w:rsidRPr="001647F0">
        <w:rPr>
          <w:rFonts w:ascii="Book Antiqua" w:hAnsi="Book Antiqua" w:cs="宋体"/>
          <w:color w:val="000000"/>
          <w:sz w:val="21"/>
          <w:szCs w:val="21"/>
        </w:rPr>
        <w:t>: 340-347 [PMID: 9679039 DOI: 10.1016/S0016-5085(98)70200-8]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22 </w:t>
      </w:r>
      <w:r w:rsidRPr="001647F0">
        <w:rPr>
          <w:rFonts w:ascii="Book Antiqua" w:hAnsi="Book Antiqua" w:cs="宋体"/>
          <w:b/>
          <w:bCs/>
          <w:color w:val="000000"/>
          <w:sz w:val="21"/>
          <w:szCs w:val="21"/>
        </w:rPr>
        <w:t>Tang G</w:t>
      </w:r>
      <w:r w:rsidRPr="001647F0">
        <w:rPr>
          <w:rFonts w:ascii="Book Antiqua" w:hAnsi="Book Antiqua" w:cs="宋体"/>
          <w:color w:val="000000"/>
          <w:sz w:val="21"/>
          <w:szCs w:val="21"/>
        </w:rPr>
        <w:t>, Serfaty-Lacrosniere C, Camilo ME, Russell RM. Gastric acidity influences the blood response to a beta-carotene dose in humans. </w:t>
      </w:r>
      <w:r w:rsidRPr="001647F0">
        <w:rPr>
          <w:rFonts w:ascii="Book Antiqua" w:hAnsi="Book Antiqua" w:cs="宋体"/>
          <w:i/>
          <w:iCs/>
          <w:color w:val="000000"/>
          <w:sz w:val="21"/>
          <w:szCs w:val="21"/>
        </w:rPr>
        <w:t>Am J Clin Nutr</w:t>
      </w:r>
      <w:r w:rsidRPr="001647F0">
        <w:rPr>
          <w:rFonts w:ascii="Book Antiqua" w:hAnsi="Book Antiqua" w:cs="宋体"/>
          <w:color w:val="000000"/>
          <w:sz w:val="21"/>
          <w:szCs w:val="21"/>
        </w:rPr>
        <w:t> 1996; </w:t>
      </w:r>
      <w:r w:rsidRPr="001647F0">
        <w:rPr>
          <w:rFonts w:ascii="Book Antiqua" w:hAnsi="Book Antiqua" w:cs="宋体"/>
          <w:b/>
          <w:bCs/>
          <w:color w:val="000000"/>
          <w:sz w:val="21"/>
          <w:szCs w:val="21"/>
        </w:rPr>
        <w:t>64</w:t>
      </w:r>
      <w:r w:rsidRPr="001647F0">
        <w:rPr>
          <w:rFonts w:ascii="Book Antiqua" w:hAnsi="Book Antiqua" w:cs="宋体"/>
          <w:color w:val="000000"/>
          <w:sz w:val="21"/>
          <w:szCs w:val="21"/>
        </w:rPr>
        <w:t>: 622-626 [PMID: 8839509]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23 </w:t>
      </w:r>
      <w:r w:rsidRPr="001647F0">
        <w:rPr>
          <w:rFonts w:ascii="Book Antiqua" w:hAnsi="Book Antiqua" w:cs="宋体"/>
          <w:b/>
          <w:bCs/>
          <w:color w:val="000000"/>
          <w:sz w:val="21"/>
          <w:szCs w:val="21"/>
        </w:rPr>
        <w:t>Sanderson MJ</w:t>
      </w:r>
      <w:r w:rsidRPr="001647F0">
        <w:rPr>
          <w:rFonts w:ascii="Book Antiqua" w:hAnsi="Book Antiqua" w:cs="宋体"/>
          <w:color w:val="000000"/>
          <w:sz w:val="21"/>
          <w:szCs w:val="21"/>
        </w:rPr>
        <w:t>, White KL, Drake IM, Schorah CJ. Vitamin E and carotenoids in gastric biopsies: the relation to plasma concentrations in patients with and without Helicobacter pylori gastritis. </w:t>
      </w:r>
      <w:r w:rsidRPr="001647F0">
        <w:rPr>
          <w:rFonts w:ascii="Book Antiqua" w:hAnsi="Book Antiqua" w:cs="宋体"/>
          <w:i/>
          <w:iCs/>
          <w:color w:val="000000"/>
          <w:sz w:val="21"/>
          <w:szCs w:val="21"/>
        </w:rPr>
        <w:t>Am J Clin Nutr</w:t>
      </w:r>
      <w:r w:rsidRPr="001647F0">
        <w:rPr>
          <w:rFonts w:ascii="Book Antiqua" w:hAnsi="Book Antiqua" w:cs="宋体"/>
          <w:color w:val="000000"/>
          <w:sz w:val="21"/>
          <w:szCs w:val="21"/>
        </w:rPr>
        <w:t> 1997; </w:t>
      </w:r>
      <w:r w:rsidRPr="001647F0">
        <w:rPr>
          <w:rFonts w:ascii="Book Antiqua" w:hAnsi="Book Antiqua" w:cs="宋体"/>
          <w:b/>
          <w:bCs/>
          <w:color w:val="000000"/>
          <w:sz w:val="21"/>
          <w:szCs w:val="21"/>
        </w:rPr>
        <w:t>65</w:t>
      </w:r>
      <w:r w:rsidRPr="001647F0">
        <w:rPr>
          <w:rFonts w:ascii="Book Antiqua" w:hAnsi="Book Antiqua" w:cs="宋体"/>
          <w:color w:val="000000"/>
          <w:sz w:val="21"/>
          <w:szCs w:val="21"/>
        </w:rPr>
        <w:t>: 101-106 [PMID: 8988920]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24 </w:t>
      </w:r>
      <w:r w:rsidRPr="001647F0">
        <w:rPr>
          <w:rFonts w:ascii="Book Antiqua" w:hAnsi="Book Antiqua" w:cs="宋体"/>
          <w:b/>
          <w:bCs/>
          <w:color w:val="000000"/>
          <w:sz w:val="21"/>
          <w:szCs w:val="21"/>
        </w:rPr>
        <w:t>Zhang ZW</w:t>
      </w:r>
      <w:r w:rsidRPr="001647F0">
        <w:rPr>
          <w:rFonts w:ascii="Book Antiqua" w:hAnsi="Book Antiqua" w:cs="宋体"/>
          <w:color w:val="000000"/>
          <w:sz w:val="21"/>
          <w:szCs w:val="21"/>
        </w:rPr>
        <w:t>, Patchett SE, Perrett D, Domizio P, Farthing MJ. Gastric alpha-tocopherol and beta-carotene concentrations in association with Helicobacter pylori infection. </w:t>
      </w:r>
      <w:r w:rsidRPr="001647F0">
        <w:rPr>
          <w:rFonts w:ascii="Book Antiqua" w:hAnsi="Book Antiqua" w:cs="宋体"/>
          <w:i/>
          <w:iCs/>
          <w:color w:val="000000"/>
          <w:sz w:val="21"/>
          <w:szCs w:val="21"/>
        </w:rPr>
        <w:t>Eur J Gastroenterol Hepatol</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12</w:t>
      </w:r>
      <w:r w:rsidRPr="001647F0">
        <w:rPr>
          <w:rFonts w:ascii="Book Antiqua" w:hAnsi="Book Antiqua" w:cs="宋体"/>
          <w:color w:val="000000"/>
          <w:sz w:val="21"/>
          <w:szCs w:val="21"/>
        </w:rPr>
        <w:t>: 497-503 [PMID: 10833091 DOI: 10.1097/00042737-200012050-00004]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 xml:space="preserve">25 </w:t>
      </w:r>
      <w:r w:rsidRPr="001647F0">
        <w:rPr>
          <w:rFonts w:ascii="Book Antiqua" w:hAnsi="Book Antiqua" w:cs="宋体"/>
          <w:b/>
          <w:color w:val="000000"/>
          <w:sz w:val="21"/>
          <w:szCs w:val="21"/>
        </w:rPr>
        <w:t>Ziegler EE</w:t>
      </w:r>
      <w:r w:rsidRPr="001647F0">
        <w:rPr>
          <w:rFonts w:ascii="Book Antiqua" w:hAnsi="Book Antiqua" w:cs="宋体"/>
          <w:color w:val="000000"/>
          <w:sz w:val="21"/>
          <w:szCs w:val="21"/>
        </w:rPr>
        <w:t>, Filer LJ. ILSI. Present Knowledge in Nutrition. 6th ed. North America: International Life Sciences Institute, ILSI, 1990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26 </w:t>
      </w:r>
      <w:r w:rsidRPr="001647F0">
        <w:rPr>
          <w:rFonts w:ascii="Book Antiqua" w:hAnsi="Book Antiqua" w:cs="宋体"/>
          <w:b/>
          <w:bCs/>
          <w:color w:val="000000"/>
          <w:sz w:val="21"/>
          <w:szCs w:val="21"/>
        </w:rPr>
        <w:t>Waring AJ</w:t>
      </w:r>
      <w:r w:rsidRPr="001647F0">
        <w:rPr>
          <w:rFonts w:ascii="Book Antiqua" w:hAnsi="Book Antiqua" w:cs="宋体"/>
          <w:color w:val="000000"/>
          <w:sz w:val="21"/>
          <w:szCs w:val="21"/>
        </w:rPr>
        <w:t>, Drake IM, Schorah CJ, White KL, Lynch DA, Axon AT, Dixon MF. Ascorbic acid and total vitamin C concentrations in plasma, gastric juice, and gastrointestinal mucosa: effects of gastritis and oral supplementation.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1996; </w:t>
      </w:r>
      <w:r w:rsidRPr="001647F0">
        <w:rPr>
          <w:rFonts w:ascii="Book Antiqua" w:hAnsi="Book Antiqua" w:cs="宋体"/>
          <w:b/>
          <w:bCs/>
          <w:color w:val="000000"/>
          <w:sz w:val="21"/>
          <w:szCs w:val="21"/>
        </w:rPr>
        <w:t>38</w:t>
      </w:r>
      <w:r w:rsidRPr="001647F0">
        <w:rPr>
          <w:rFonts w:ascii="Book Antiqua" w:hAnsi="Book Antiqua" w:cs="宋体"/>
          <w:color w:val="000000"/>
          <w:sz w:val="21"/>
          <w:szCs w:val="21"/>
        </w:rPr>
        <w:t>: 171-176 [PMID: 8801192 DOI: 10.1136/gut.38.2.171]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27 </w:t>
      </w:r>
      <w:r w:rsidRPr="001647F0">
        <w:rPr>
          <w:rFonts w:ascii="Book Antiqua" w:hAnsi="Book Antiqua" w:cs="宋体"/>
          <w:b/>
          <w:bCs/>
          <w:color w:val="000000"/>
          <w:sz w:val="21"/>
          <w:szCs w:val="21"/>
        </w:rPr>
        <w:t>Woodward M</w:t>
      </w:r>
      <w:r w:rsidRPr="001647F0">
        <w:rPr>
          <w:rFonts w:ascii="Book Antiqua" w:hAnsi="Book Antiqua" w:cs="宋体"/>
          <w:color w:val="000000"/>
          <w:sz w:val="21"/>
          <w:szCs w:val="21"/>
        </w:rPr>
        <w:t>, Tunstall-Pedoe H, McColl K. Helicobacter pylori infection reduces systemic availability of dietary vitamin C. </w:t>
      </w:r>
      <w:r w:rsidRPr="001647F0">
        <w:rPr>
          <w:rFonts w:ascii="Book Antiqua" w:hAnsi="Book Antiqua" w:cs="宋体"/>
          <w:i/>
          <w:iCs/>
          <w:color w:val="000000"/>
          <w:sz w:val="21"/>
          <w:szCs w:val="21"/>
        </w:rPr>
        <w:t>Eur J Gastroenterol Hepatol</w:t>
      </w:r>
      <w:r w:rsidRPr="001647F0">
        <w:rPr>
          <w:rFonts w:ascii="Book Antiqua" w:hAnsi="Book Antiqua" w:cs="宋体"/>
          <w:color w:val="000000"/>
          <w:sz w:val="21"/>
          <w:szCs w:val="21"/>
        </w:rPr>
        <w:t> 2001; </w:t>
      </w:r>
      <w:r w:rsidRPr="001647F0">
        <w:rPr>
          <w:rFonts w:ascii="Book Antiqua" w:hAnsi="Book Antiqua" w:cs="宋体"/>
          <w:b/>
          <w:bCs/>
          <w:color w:val="000000"/>
          <w:sz w:val="21"/>
          <w:szCs w:val="21"/>
        </w:rPr>
        <w:t>13</w:t>
      </w:r>
      <w:r w:rsidRPr="001647F0">
        <w:rPr>
          <w:rFonts w:ascii="Book Antiqua" w:hAnsi="Book Antiqua" w:cs="宋体"/>
          <w:color w:val="000000"/>
          <w:sz w:val="21"/>
          <w:szCs w:val="21"/>
        </w:rPr>
        <w:t>: 233-237 [PMID: 11293441 DOI: 10.1097/00042737-200103000-00003]</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28 </w:t>
      </w:r>
      <w:r w:rsidRPr="001647F0">
        <w:rPr>
          <w:rFonts w:ascii="Book Antiqua" w:hAnsi="Book Antiqua" w:cs="宋体"/>
          <w:b/>
          <w:bCs/>
          <w:color w:val="000000"/>
          <w:sz w:val="21"/>
          <w:szCs w:val="21"/>
        </w:rPr>
        <w:t>Capurso G</w:t>
      </w:r>
      <w:r w:rsidRPr="001647F0">
        <w:rPr>
          <w:rFonts w:ascii="Book Antiqua" w:hAnsi="Book Antiqua" w:cs="宋体"/>
          <w:color w:val="000000"/>
          <w:sz w:val="21"/>
          <w:szCs w:val="21"/>
        </w:rPr>
        <w:t xml:space="preserve">, Ricci R, Panzuto F, Baccini F, Passi S, Di Giulio E, Delle Fave G, Annibale B. Intragastric ascorbic but not uric acid is depleted in relation with the increased pH in patients with atrophic body </w:t>
      </w:r>
      <w:r w:rsidRPr="001647F0">
        <w:rPr>
          <w:rFonts w:ascii="Book Antiqua" w:hAnsi="Book Antiqua" w:cs="宋体"/>
          <w:color w:val="000000"/>
          <w:sz w:val="21"/>
          <w:szCs w:val="21"/>
        </w:rPr>
        <w:lastRenderedPageBreak/>
        <w:t xml:space="preserve">gastritis and </w:t>
      </w:r>
      <w:r w:rsidRPr="0075709C">
        <w:rPr>
          <w:rFonts w:ascii="Book Antiqua" w:hAnsi="Book Antiqua" w:cs="宋体"/>
          <w:i/>
          <w:color w:val="000000"/>
          <w:sz w:val="21"/>
          <w:szCs w:val="21"/>
        </w:rPr>
        <w:t>H. pylori</w:t>
      </w:r>
      <w:r w:rsidRPr="001647F0">
        <w:rPr>
          <w:rFonts w:ascii="Book Antiqua" w:hAnsi="Book Antiqua" w:cs="宋体"/>
          <w:color w:val="000000"/>
          <w:sz w:val="21"/>
          <w:szCs w:val="21"/>
        </w:rPr>
        <w:t xml:space="preserve"> gastritis. </w:t>
      </w:r>
      <w:r w:rsidRPr="001647F0">
        <w:rPr>
          <w:rFonts w:ascii="Book Antiqua" w:hAnsi="Book Antiqua" w:cs="宋体"/>
          <w:i/>
          <w:iCs/>
          <w:color w:val="000000"/>
          <w:sz w:val="21"/>
          <w:szCs w:val="21"/>
        </w:rPr>
        <w:t>Helicobacter</w:t>
      </w:r>
      <w:r w:rsidRPr="001647F0">
        <w:rPr>
          <w:rFonts w:ascii="Book Antiqua" w:hAnsi="Book Antiqua" w:cs="宋体"/>
          <w:color w:val="000000"/>
          <w:sz w:val="21"/>
          <w:szCs w:val="21"/>
        </w:rPr>
        <w:t> 2003; </w:t>
      </w:r>
      <w:r w:rsidRPr="001647F0">
        <w:rPr>
          <w:rFonts w:ascii="Book Antiqua" w:hAnsi="Book Antiqua" w:cs="宋体"/>
          <w:b/>
          <w:bCs/>
          <w:color w:val="000000"/>
          <w:sz w:val="21"/>
          <w:szCs w:val="21"/>
        </w:rPr>
        <w:t>8</w:t>
      </w:r>
      <w:r w:rsidRPr="001647F0">
        <w:rPr>
          <w:rFonts w:ascii="Book Antiqua" w:hAnsi="Book Antiqua" w:cs="宋体"/>
          <w:color w:val="000000"/>
          <w:sz w:val="21"/>
          <w:szCs w:val="21"/>
        </w:rPr>
        <w:t>: 300-306 [PMID: 12950602 DOI: 10.1046/j.1523-5378.2003.00157.x]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29 </w:t>
      </w:r>
      <w:r w:rsidRPr="001647F0">
        <w:rPr>
          <w:rFonts w:ascii="Book Antiqua" w:hAnsi="Book Antiqua" w:cs="宋体"/>
          <w:b/>
          <w:bCs/>
          <w:color w:val="000000"/>
          <w:sz w:val="21"/>
          <w:szCs w:val="21"/>
        </w:rPr>
        <w:t>Sies H</w:t>
      </w:r>
      <w:r w:rsidRPr="001647F0">
        <w:rPr>
          <w:rFonts w:ascii="Book Antiqua" w:hAnsi="Book Antiqua" w:cs="宋体"/>
          <w:color w:val="000000"/>
          <w:sz w:val="21"/>
          <w:szCs w:val="21"/>
        </w:rPr>
        <w:t>, Stahl W. Vitamins E and C, beta-carotene, and other carotenoids as antioxidants. </w:t>
      </w:r>
      <w:r w:rsidRPr="001647F0">
        <w:rPr>
          <w:rFonts w:ascii="Book Antiqua" w:hAnsi="Book Antiqua" w:cs="宋体"/>
          <w:i/>
          <w:iCs/>
          <w:color w:val="000000"/>
          <w:sz w:val="21"/>
          <w:szCs w:val="21"/>
        </w:rPr>
        <w:t>Am J Clin Nutr</w:t>
      </w:r>
      <w:r w:rsidRPr="001647F0">
        <w:rPr>
          <w:rFonts w:ascii="Book Antiqua" w:hAnsi="Book Antiqua" w:cs="宋体"/>
          <w:color w:val="000000"/>
          <w:sz w:val="21"/>
          <w:szCs w:val="21"/>
        </w:rPr>
        <w:t> 1995; </w:t>
      </w:r>
      <w:r w:rsidRPr="001647F0">
        <w:rPr>
          <w:rFonts w:ascii="Book Antiqua" w:hAnsi="Book Antiqua" w:cs="宋体"/>
          <w:b/>
          <w:bCs/>
          <w:color w:val="000000"/>
          <w:sz w:val="21"/>
          <w:szCs w:val="21"/>
        </w:rPr>
        <w:t>62</w:t>
      </w:r>
      <w:r w:rsidRPr="001647F0">
        <w:rPr>
          <w:rFonts w:ascii="Book Antiqua" w:hAnsi="Book Antiqua" w:cs="宋体"/>
          <w:color w:val="000000"/>
          <w:sz w:val="21"/>
          <w:szCs w:val="21"/>
        </w:rPr>
        <w:t>: 1315S-1321S [PMID: 7495226]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30 </w:t>
      </w:r>
      <w:r w:rsidRPr="001647F0">
        <w:rPr>
          <w:rFonts w:ascii="Book Antiqua" w:hAnsi="Book Antiqua" w:cs="宋体"/>
          <w:b/>
          <w:bCs/>
          <w:color w:val="000000"/>
          <w:sz w:val="21"/>
          <w:szCs w:val="21"/>
        </w:rPr>
        <w:t>Phull PS</w:t>
      </w:r>
      <w:r w:rsidRPr="001647F0">
        <w:rPr>
          <w:rFonts w:ascii="Book Antiqua" w:hAnsi="Book Antiqua" w:cs="宋体"/>
          <w:color w:val="000000"/>
          <w:sz w:val="21"/>
          <w:szCs w:val="21"/>
        </w:rPr>
        <w:t>, Price AB, Thorniley MS, Green CJ, Jacyna MR. Vitamin E concentrations in the human stomach and duodenum--correlation with Helicobacter pylori infection.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1996; </w:t>
      </w:r>
      <w:r w:rsidRPr="001647F0">
        <w:rPr>
          <w:rFonts w:ascii="Book Antiqua" w:hAnsi="Book Antiqua" w:cs="宋体"/>
          <w:b/>
          <w:bCs/>
          <w:color w:val="000000"/>
          <w:sz w:val="21"/>
          <w:szCs w:val="21"/>
        </w:rPr>
        <w:t>39</w:t>
      </w:r>
      <w:r w:rsidRPr="001647F0">
        <w:rPr>
          <w:rFonts w:ascii="Book Antiqua" w:hAnsi="Book Antiqua" w:cs="宋体"/>
          <w:color w:val="000000"/>
          <w:sz w:val="21"/>
          <w:szCs w:val="21"/>
        </w:rPr>
        <w:t>: 31-35 [PMID: 8881804 DOI: 10.1136/gut.39.1.31]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31 </w:t>
      </w:r>
      <w:r w:rsidRPr="001647F0">
        <w:rPr>
          <w:rFonts w:ascii="Book Antiqua" w:hAnsi="Book Antiqua" w:cs="宋体"/>
          <w:b/>
          <w:bCs/>
          <w:color w:val="000000"/>
          <w:sz w:val="21"/>
          <w:szCs w:val="21"/>
        </w:rPr>
        <w:t>Zullo A</w:t>
      </w:r>
      <w:r w:rsidRPr="001647F0">
        <w:rPr>
          <w:rFonts w:ascii="Book Antiqua" w:hAnsi="Book Antiqua" w:cs="宋体"/>
          <w:color w:val="000000"/>
          <w:sz w:val="21"/>
          <w:szCs w:val="21"/>
        </w:rPr>
        <w:t>, Rinaldi V, Efrati C, Hassan C, Caroli S, Riggio O, Attili AF. Zinc, ammonia, and Helicobacter pylori infection in liver cirrhosis. </w:t>
      </w:r>
      <w:r w:rsidRPr="001647F0">
        <w:rPr>
          <w:rFonts w:ascii="Book Antiqua" w:hAnsi="Book Antiqua" w:cs="宋体"/>
          <w:i/>
          <w:iCs/>
          <w:color w:val="000000"/>
          <w:sz w:val="21"/>
          <w:szCs w:val="21"/>
        </w:rPr>
        <w:t>Dig Liver Dis</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32</w:t>
      </w:r>
      <w:r w:rsidRPr="001647F0">
        <w:rPr>
          <w:rFonts w:ascii="Book Antiqua" w:hAnsi="Book Antiqua" w:cs="宋体"/>
          <w:color w:val="000000"/>
          <w:sz w:val="21"/>
          <w:szCs w:val="21"/>
        </w:rPr>
        <w:t>: 836-838 [PMID: 11515492]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32 </w:t>
      </w:r>
      <w:r w:rsidRPr="001647F0">
        <w:rPr>
          <w:rFonts w:ascii="Book Antiqua" w:hAnsi="Book Antiqua" w:cs="宋体"/>
          <w:b/>
          <w:bCs/>
          <w:color w:val="000000"/>
          <w:sz w:val="21"/>
          <w:szCs w:val="21"/>
        </w:rPr>
        <w:t>Ustündağ Y</w:t>
      </w:r>
      <w:r w:rsidRPr="001647F0">
        <w:rPr>
          <w:rFonts w:ascii="Book Antiqua" w:hAnsi="Book Antiqua" w:cs="宋体"/>
          <w:color w:val="000000"/>
          <w:sz w:val="21"/>
          <w:szCs w:val="21"/>
        </w:rPr>
        <w:t>, Boyacioğlu S, Haberal A, Demirhan B, Bilezikçi B. Plasma and gastric tissue selenium levels in patients with Helicobacter pylori infection. </w:t>
      </w:r>
      <w:r w:rsidRPr="001647F0">
        <w:rPr>
          <w:rFonts w:ascii="Book Antiqua" w:hAnsi="Book Antiqua" w:cs="宋体"/>
          <w:i/>
          <w:iCs/>
          <w:color w:val="000000"/>
          <w:sz w:val="21"/>
          <w:szCs w:val="21"/>
        </w:rPr>
        <w:t>J Clin Gastroenterol</w:t>
      </w:r>
      <w:r w:rsidRPr="001647F0">
        <w:rPr>
          <w:rFonts w:ascii="Book Antiqua" w:hAnsi="Book Antiqua" w:cs="宋体"/>
          <w:color w:val="000000"/>
          <w:sz w:val="21"/>
          <w:szCs w:val="21"/>
        </w:rPr>
        <w:t> 2001; </w:t>
      </w:r>
      <w:r w:rsidRPr="001647F0">
        <w:rPr>
          <w:rFonts w:ascii="Book Antiqua" w:hAnsi="Book Antiqua" w:cs="宋体"/>
          <w:b/>
          <w:bCs/>
          <w:color w:val="000000"/>
          <w:sz w:val="21"/>
          <w:szCs w:val="21"/>
        </w:rPr>
        <w:t>32</w:t>
      </w:r>
      <w:r w:rsidRPr="001647F0">
        <w:rPr>
          <w:rFonts w:ascii="Book Antiqua" w:hAnsi="Book Antiqua" w:cs="宋体"/>
          <w:color w:val="000000"/>
          <w:sz w:val="21"/>
          <w:szCs w:val="21"/>
        </w:rPr>
        <w:t>: 405-408 [PMID: 11319311 DOI: 10.1097/00004836-200105000-00009]</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33 </w:t>
      </w:r>
      <w:r w:rsidRPr="001647F0">
        <w:rPr>
          <w:rFonts w:ascii="Book Antiqua" w:hAnsi="Book Antiqua" w:cs="宋体"/>
          <w:b/>
          <w:bCs/>
          <w:color w:val="000000"/>
          <w:sz w:val="21"/>
          <w:szCs w:val="21"/>
        </w:rPr>
        <w:t>Kojima M</w:t>
      </w:r>
      <w:r w:rsidRPr="001647F0">
        <w:rPr>
          <w:rFonts w:ascii="Book Antiqua" w:hAnsi="Book Antiqua" w:cs="宋体"/>
          <w:color w:val="000000"/>
          <w:sz w:val="21"/>
          <w:szCs w:val="21"/>
        </w:rPr>
        <w:t>, Hosoda H, Date Y, Nakazato M, Matsuo H, Kangawa K. Ghrelin is a growth-hormone-releasing acylated peptide from stomach. </w:t>
      </w:r>
      <w:r w:rsidRPr="001647F0">
        <w:rPr>
          <w:rFonts w:ascii="Book Antiqua" w:hAnsi="Book Antiqua" w:cs="宋体"/>
          <w:i/>
          <w:iCs/>
          <w:color w:val="000000"/>
          <w:sz w:val="21"/>
          <w:szCs w:val="21"/>
        </w:rPr>
        <w:t>Nature</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402</w:t>
      </w:r>
      <w:r w:rsidRPr="001647F0">
        <w:rPr>
          <w:rFonts w:ascii="Book Antiqua" w:hAnsi="Book Antiqua" w:cs="宋体"/>
          <w:color w:val="000000"/>
          <w:sz w:val="21"/>
          <w:szCs w:val="21"/>
        </w:rPr>
        <w:t>: 656-660 [PMID: 10604470 DOI: 10.1038/45230]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34 </w:t>
      </w:r>
      <w:r w:rsidRPr="001647F0">
        <w:rPr>
          <w:rFonts w:ascii="Book Antiqua" w:hAnsi="Book Antiqua" w:cs="宋体"/>
          <w:b/>
          <w:bCs/>
          <w:color w:val="000000"/>
          <w:sz w:val="21"/>
          <w:szCs w:val="21"/>
        </w:rPr>
        <w:t>Murray CD</w:t>
      </w:r>
      <w:r w:rsidRPr="001647F0">
        <w:rPr>
          <w:rFonts w:ascii="Book Antiqua" w:hAnsi="Book Antiqua" w:cs="宋体"/>
          <w:color w:val="000000"/>
          <w:sz w:val="21"/>
          <w:szCs w:val="21"/>
        </w:rPr>
        <w:t>, Kamm MA, Bloom SR, Emmanuel AV. Ghrelin for the gastroenterologist: history and potential. </w:t>
      </w:r>
      <w:r w:rsidRPr="001647F0">
        <w:rPr>
          <w:rFonts w:ascii="Book Antiqua" w:hAnsi="Book Antiqua" w:cs="宋体"/>
          <w:i/>
          <w:iCs/>
          <w:color w:val="000000"/>
          <w:sz w:val="21"/>
          <w:szCs w:val="21"/>
        </w:rPr>
        <w:t>Gastroenterology</w:t>
      </w:r>
      <w:r w:rsidRPr="001647F0">
        <w:rPr>
          <w:rFonts w:ascii="Book Antiqua" w:hAnsi="Book Antiqua" w:cs="宋体"/>
          <w:color w:val="000000"/>
          <w:sz w:val="21"/>
          <w:szCs w:val="21"/>
        </w:rPr>
        <w:t> 2003; </w:t>
      </w:r>
      <w:r w:rsidRPr="001647F0">
        <w:rPr>
          <w:rFonts w:ascii="Book Antiqua" w:hAnsi="Book Antiqua" w:cs="宋体"/>
          <w:b/>
          <w:bCs/>
          <w:color w:val="000000"/>
          <w:sz w:val="21"/>
          <w:szCs w:val="21"/>
        </w:rPr>
        <w:t>125</w:t>
      </w:r>
      <w:r w:rsidRPr="001647F0">
        <w:rPr>
          <w:rFonts w:ascii="Book Antiqua" w:hAnsi="Book Antiqua" w:cs="宋体"/>
          <w:color w:val="000000"/>
          <w:sz w:val="21"/>
          <w:szCs w:val="21"/>
        </w:rPr>
        <w:t>: 1492-1502 [PMID: 14598266]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35 </w:t>
      </w:r>
      <w:r w:rsidRPr="001647F0">
        <w:rPr>
          <w:rFonts w:ascii="Book Antiqua" w:hAnsi="Book Antiqua" w:cs="宋体"/>
          <w:b/>
          <w:bCs/>
          <w:color w:val="000000"/>
          <w:sz w:val="21"/>
          <w:szCs w:val="21"/>
        </w:rPr>
        <w:t>Cummings DE</w:t>
      </w:r>
      <w:r w:rsidRPr="001647F0">
        <w:rPr>
          <w:rFonts w:ascii="Book Antiqua" w:hAnsi="Book Antiqua" w:cs="宋体"/>
          <w:color w:val="000000"/>
          <w:sz w:val="21"/>
          <w:szCs w:val="21"/>
        </w:rPr>
        <w:t>. Helicobacter pylori and ghrelin: Interrelated players in body-weight regulation? </w:t>
      </w:r>
      <w:r w:rsidRPr="001647F0">
        <w:rPr>
          <w:rFonts w:ascii="Book Antiqua" w:hAnsi="Book Antiqua" w:cs="宋体"/>
          <w:i/>
          <w:iCs/>
          <w:color w:val="000000"/>
          <w:sz w:val="21"/>
          <w:szCs w:val="21"/>
        </w:rPr>
        <w:t>Am J Med</w:t>
      </w:r>
      <w:r w:rsidRPr="001647F0">
        <w:rPr>
          <w:rFonts w:ascii="Book Antiqua" w:hAnsi="Book Antiqua" w:cs="宋体"/>
          <w:color w:val="000000"/>
          <w:sz w:val="21"/>
          <w:szCs w:val="21"/>
        </w:rPr>
        <w:t> 2004; </w:t>
      </w:r>
      <w:r w:rsidRPr="001647F0">
        <w:rPr>
          <w:rFonts w:ascii="Book Antiqua" w:hAnsi="Book Antiqua" w:cs="宋体"/>
          <w:b/>
          <w:bCs/>
          <w:color w:val="000000"/>
          <w:sz w:val="21"/>
          <w:szCs w:val="21"/>
        </w:rPr>
        <w:t>117</w:t>
      </w:r>
      <w:r w:rsidRPr="001647F0">
        <w:rPr>
          <w:rFonts w:ascii="Book Antiqua" w:hAnsi="Book Antiqua" w:cs="宋体"/>
          <w:color w:val="000000"/>
          <w:sz w:val="21"/>
          <w:szCs w:val="21"/>
        </w:rPr>
        <w:t>: 436-439 [PMID: 15380502 DOI: 10.1016/j.amjmed.2004.07.034]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36 </w:t>
      </w:r>
      <w:r w:rsidRPr="001647F0">
        <w:rPr>
          <w:rFonts w:ascii="Book Antiqua" w:hAnsi="Book Antiqua" w:cs="宋体"/>
          <w:b/>
          <w:bCs/>
          <w:color w:val="000000"/>
          <w:sz w:val="21"/>
          <w:szCs w:val="21"/>
        </w:rPr>
        <w:t>Masuda Y</w:t>
      </w:r>
      <w:r w:rsidRPr="001647F0">
        <w:rPr>
          <w:rFonts w:ascii="Book Antiqua" w:hAnsi="Book Antiqua" w:cs="宋体"/>
          <w:color w:val="000000"/>
          <w:sz w:val="21"/>
          <w:szCs w:val="21"/>
        </w:rPr>
        <w:t>, Tanaka T, Inomata N, Ohnuma N, Tanaka S, Itoh Z, Hosoda H, Kojima M, Kangawa K. Ghrelin stimulates gastric acid secretion and motility in rats. </w:t>
      </w:r>
      <w:r w:rsidRPr="001647F0">
        <w:rPr>
          <w:rFonts w:ascii="Book Antiqua" w:hAnsi="Book Antiqua" w:cs="宋体"/>
          <w:i/>
          <w:iCs/>
          <w:color w:val="000000"/>
          <w:sz w:val="21"/>
          <w:szCs w:val="21"/>
        </w:rPr>
        <w:t>Biochem Biophys Res Commun</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276</w:t>
      </w:r>
      <w:r w:rsidRPr="001647F0">
        <w:rPr>
          <w:rFonts w:ascii="Book Antiqua" w:hAnsi="Book Antiqua" w:cs="宋体"/>
          <w:color w:val="000000"/>
          <w:sz w:val="21"/>
          <w:szCs w:val="21"/>
        </w:rPr>
        <w:t>: 905-908 [PMID: 11027567 DOI: 10.1006/bbrc.2000.3568]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37 </w:t>
      </w:r>
      <w:r w:rsidRPr="001647F0">
        <w:rPr>
          <w:rFonts w:ascii="Book Antiqua" w:hAnsi="Book Antiqua" w:cs="宋体"/>
          <w:b/>
          <w:bCs/>
          <w:color w:val="000000"/>
          <w:sz w:val="21"/>
          <w:szCs w:val="21"/>
        </w:rPr>
        <w:t>Asakawa A</w:t>
      </w:r>
      <w:r w:rsidRPr="001647F0">
        <w:rPr>
          <w:rFonts w:ascii="Book Antiqua" w:hAnsi="Book Antiqua" w:cs="宋体"/>
          <w:color w:val="000000"/>
          <w:sz w:val="21"/>
          <w:szCs w:val="21"/>
        </w:rPr>
        <w:t>, Inui A, Kaga T, Yuzuriha H, Nagata T, Ueno N, Makino S, Fujimiya M, Niijima A, Fujino MA, Kasuga M. Ghrelin is an appetite-stimulatory signal from stomach with structural resemblance to motilin. </w:t>
      </w:r>
      <w:r w:rsidRPr="001647F0">
        <w:rPr>
          <w:rFonts w:ascii="Book Antiqua" w:hAnsi="Book Antiqua" w:cs="宋体"/>
          <w:i/>
          <w:iCs/>
          <w:color w:val="000000"/>
          <w:sz w:val="21"/>
          <w:szCs w:val="21"/>
        </w:rPr>
        <w:t>Gastroenterology</w:t>
      </w:r>
      <w:r w:rsidRPr="001647F0">
        <w:rPr>
          <w:rFonts w:ascii="Book Antiqua" w:hAnsi="Book Antiqua" w:cs="宋体"/>
          <w:color w:val="000000"/>
          <w:sz w:val="21"/>
          <w:szCs w:val="21"/>
        </w:rPr>
        <w:t> 2001; </w:t>
      </w:r>
      <w:r w:rsidRPr="001647F0">
        <w:rPr>
          <w:rFonts w:ascii="Book Antiqua" w:hAnsi="Book Antiqua" w:cs="宋体"/>
          <w:b/>
          <w:bCs/>
          <w:color w:val="000000"/>
          <w:sz w:val="21"/>
          <w:szCs w:val="21"/>
        </w:rPr>
        <w:t>120</w:t>
      </w:r>
      <w:r w:rsidRPr="001647F0">
        <w:rPr>
          <w:rFonts w:ascii="Book Antiqua" w:hAnsi="Book Antiqua" w:cs="宋体"/>
          <w:color w:val="000000"/>
          <w:sz w:val="21"/>
          <w:szCs w:val="21"/>
        </w:rPr>
        <w:t>: 337-345 [PMID: 11159873]</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38 </w:t>
      </w:r>
      <w:r w:rsidRPr="001647F0">
        <w:rPr>
          <w:rFonts w:ascii="Book Antiqua" w:hAnsi="Book Antiqua" w:cs="宋体"/>
          <w:b/>
          <w:bCs/>
          <w:color w:val="000000"/>
          <w:sz w:val="21"/>
          <w:szCs w:val="21"/>
        </w:rPr>
        <w:t>Konturek PC</w:t>
      </w:r>
      <w:r w:rsidRPr="001647F0">
        <w:rPr>
          <w:rFonts w:ascii="Book Antiqua" w:hAnsi="Book Antiqua" w:cs="宋体"/>
          <w:color w:val="000000"/>
          <w:sz w:val="21"/>
          <w:szCs w:val="21"/>
        </w:rPr>
        <w:t>, Cześnikiewicz-Guzik M, Bielanski W, Konturek SJ. Involvement of Helicobacter pylori infection in neuro-hormonal control of food intake. </w:t>
      </w:r>
      <w:r w:rsidRPr="001647F0">
        <w:rPr>
          <w:rFonts w:ascii="Book Antiqua" w:hAnsi="Book Antiqua" w:cs="宋体"/>
          <w:i/>
          <w:iCs/>
          <w:color w:val="000000"/>
          <w:sz w:val="21"/>
          <w:szCs w:val="21"/>
        </w:rPr>
        <w:t>J Physiol Pharmacol</w:t>
      </w:r>
      <w:r w:rsidRPr="001647F0">
        <w:rPr>
          <w:rFonts w:ascii="Book Antiqua" w:hAnsi="Book Antiqua" w:cs="宋体"/>
          <w:color w:val="000000"/>
          <w:sz w:val="21"/>
          <w:szCs w:val="21"/>
        </w:rPr>
        <w:t> 2006; </w:t>
      </w:r>
      <w:r w:rsidRPr="001647F0">
        <w:rPr>
          <w:rFonts w:ascii="Book Antiqua" w:hAnsi="Book Antiqua" w:cs="宋体"/>
          <w:b/>
          <w:bCs/>
          <w:color w:val="000000"/>
          <w:sz w:val="21"/>
          <w:szCs w:val="21"/>
        </w:rPr>
        <w:t xml:space="preserve">57 </w:t>
      </w:r>
      <w:r w:rsidRPr="001647F0">
        <w:rPr>
          <w:rFonts w:ascii="Book Antiqua" w:hAnsi="Book Antiqua" w:cs="宋体"/>
          <w:bCs/>
          <w:color w:val="000000"/>
          <w:sz w:val="21"/>
          <w:szCs w:val="21"/>
        </w:rPr>
        <w:t>Suppl 5</w:t>
      </w:r>
      <w:r w:rsidRPr="001647F0">
        <w:rPr>
          <w:rFonts w:ascii="Book Antiqua" w:hAnsi="Book Antiqua" w:cs="宋体"/>
          <w:color w:val="000000"/>
          <w:sz w:val="21"/>
          <w:szCs w:val="21"/>
        </w:rPr>
        <w:t>: 67-81 [PMID: 17218760]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39 </w:t>
      </w:r>
      <w:r w:rsidRPr="001647F0">
        <w:rPr>
          <w:rFonts w:ascii="Book Antiqua" w:hAnsi="Book Antiqua" w:cs="宋体"/>
          <w:b/>
          <w:bCs/>
          <w:color w:val="000000"/>
          <w:sz w:val="21"/>
          <w:szCs w:val="21"/>
        </w:rPr>
        <w:t>Kalra SP</w:t>
      </w:r>
      <w:r w:rsidRPr="001647F0">
        <w:rPr>
          <w:rFonts w:ascii="Book Antiqua" w:hAnsi="Book Antiqua" w:cs="宋体"/>
          <w:color w:val="000000"/>
          <w:sz w:val="21"/>
          <w:szCs w:val="21"/>
        </w:rPr>
        <w:t>, Ueno N, Kalra PS. Stimulation of appetite by ghrelin is regulated by leptin restraint: peripheral and central sites of action. </w:t>
      </w:r>
      <w:r w:rsidRPr="001647F0">
        <w:rPr>
          <w:rFonts w:ascii="Book Antiqua" w:hAnsi="Book Antiqua" w:cs="宋体"/>
          <w:i/>
          <w:iCs/>
          <w:color w:val="000000"/>
          <w:sz w:val="21"/>
          <w:szCs w:val="21"/>
        </w:rPr>
        <w:t>J Nutr</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135</w:t>
      </w:r>
      <w:r w:rsidRPr="001647F0">
        <w:rPr>
          <w:rFonts w:ascii="Book Antiqua" w:hAnsi="Book Antiqua" w:cs="宋体"/>
          <w:color w:val="000000"/>
          <w:sz w:val="21"/>
          <w:szCs w:val="21"/>
        </w:rPr>
        <w:t>: 1331-1335 [PMID: 15867335]</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40 </w:t>
      </w:r>
      <w:r w:rsidRPr="001647F0">
        <w:rPr>
          <w:rFonts w:ascii="Book Antiqua" w:hAnsi="Book Antiqua" w:cs="宋体"/>
          <w:b/>
          <w:bCs/>
          <w:color w:val="000000"/>
          <w:sz w:val="21"/>
          <w:szCs w:val="21"/>
        </w:rPr>
        <w:t>Blaser MJ</w:t>
      </w:r>
      <w:r w:rsidRPr="001647F0">
        <w:rPr>
          <w:rFonts w:ascii="Book Antiqua" w:hAnsi="Book Antiqua" w:cs="宋体"/>
          <w:color w:val="000000"/>
          <w:sz w:val="21"/>
          <w:szCs w:val="21"/>
        </w:rPr>
        <w:t>, Atherton JC. Helicobacter pylori persistence: biology and disease. </w:t>
      </w:r>
      <w:r w:rsidRPr="001647F0">
        <w:rPr>
          <w:rFonts w:ascii="Book Antiqua" w:hAnsi="Book Antiqua" w:cs="宋体"/>
          <w:i/>
          <w:iCs/>
          <w:color w:val="000000"/>
          <w:sz w:val="21"/>
          <w:szCs w:val="21"/>
        </w:rPr>
        <w:t>J Clin Invest</w:t>
      </w:r>
      <w:r w:rsidRPr="001647F0">
        <w:rPr>
          <w:rFonts w:ascii="Book Antiqua" w:hAnsi="Book Antiqua" w:cs="宋体"/>
          <w:color w:val="000000"/>
          <w:sz w:val="21"/>
          <w:szCs w:val="21"/>
        </w:rPr>
        <w:t> 2004; </w:t>
      </w:r>
      <w:r w:rsidRPr="001647F0">
        <w:rPr>
          <w:rFonts w:ascii="Book Antiqua" w:hAnsi="Book Antiqua" w:cs="宋体"/>
          <w:b/>
          <w:bCs/>
          <w:color w:val="000000"/>
          <w:sz w:val="21"/>
          <w:szCs w:val="21"/>
        </w:rPr>
        <w:t>113</w:t>
      </w:r>
      <w:r w:rsidRPr="001647F0">
        <w:rPr>
          <w:rFonts w:ascii="Book Antiqua" w:hAnsi="Book Antiqua" w:cs="宋体"/>
          <w:color w:val="000000"/>
          <w:sz w:val="21"/>
          <w:szCs w:val="21"/>
        </w:rPr>
        <w:t>: 321-333 [PMID: 14755326 DOI: 10.1172/JCI20925]</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41 </w:t>
      </w:r>
      <w:r w:rsidRPr="001647F0">
        <w:rPr>
          <w:rFonts w:ascii="Book Antiqua" w:hAnsi="Book Antiqua" w:cs="宋体"/>
          <w:b/>
          <w:bCs/>
          <w:color w:val="000000"/>
          <w:sz w:val="21"/>
          <w:szCs w:val="21"/>
        </w:rPr>
        <w:t>Nweneka CV</w:t>
      </w:r>
      <w:r w:rsidRPr="001647F0">
        <w:rPr>
          <w:rFonts w:ascii="Book Antiqua" w:hAnsi="Book Antiqua" w:cs="宋体"/>
          <w:color w:val="000000"/>
          <w:sz w:val="21"/>
          <w:szCs w:val="21"/>
        </w:rPr>
        <w:t>, Prentice AM. Helicobacter pylori infection and circulating ghrelin levels - a systematic review. </w:t>
      </w:r>
      <w:r w:rsidRPr="001647F0">
        <w:rPr>
          <w:rFonts w:ascii="Book Antiqua" w:hAnsi="Book Antiqua" w:cs="宋体"/>
          <w:i/>
          <w:iCs/>
          <w:color w:val="000000"/>
          <w:sz w:val="21"/>
          <w:szCs w:val="21"/>
        </w:rPr>
        <w:t>BMC Gastroenterol</w:t>
      </w:r>
      <w:r w:rsidRPr="001647F0">
        <w:rPr>
          <w:rFonts w:ascii="Book Antiqua" w:hAnsi="Book Antiqua" w:cs="宋体"/>
          <w:color w:val="000000"/>
          <w:sz w:val="21"/>
          <w:szCs w:val="21"/>
        </w:rPr>
        <w:t> 2011; </w:t>
      </w:r>
      <w:r w:rsidRPr="001647F0">
        <w:rPr>
          <w:rFonts w:ascii="Book Antiqua" w:hAnsi="Book Antiqua" w:cs="宋体"/>
          <w:b/>
          <w:bCs/>
          <w:color w:val="000000"/>
          <w:sz w:val="21"/>
          <w:szCs w:val="21"/>
        </w:rPr>
        <w:t>11</w:t>
      </w:r>
      <w:r w:rsidRPr="001647F0">
        <w:rPr>
          <w:rFonts w:ascii="Book Antiqua" w:hAnsi="Book Antiqua" w:cs="宋体"/>
          <w:color w:val="000000"/>
          <w:sz w:val="21"/>
          <w:szCs w:val="21"/>
        </w:rPr>
        <w:t>: 7 [PMID: 21269467 DOI: 10.1186/1471-230X-11-7]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42 </w:t>
      </w:r>
      <w:r w:rsidRPr="001647F0">
        <w:rPr>
          <w:rFonts w:ascii="Book Antiqua" w:hAnsi="Book Antiqua" w:cs="宋体"/>
          <w:b/>
          <w:bCs/>
          <w:color w:val="000000"/>
          <w:sz w:val="21"/>
          <w:szCs w:val="21"/>
        </w:rPr>
        <w:t>Isomoto H</w:t>
      </w:r>
      <w:r w:rsidRPr="001647F0">
        <w:rPr>
          <w:rFonts w:ascii="Book Antiqua" w:hAnsi="Book Antiqua" w:cs="宋体"/>
          <w:color w:val="000000"/>
          <w:sz w:val="21"/>
          <w:szCs w:val="21"/>
        </w:rPr>
        <w:t>, Nishi Y, Ohnita K, Mizuta Y, Kohno S, Ueno H, Nakazato M. The Relationship between Plasma and Gastric Ghrelin Levels and Strain Diversity in Helicobacter pylori Virulence. </w:t>
      </w:r>
      <w:r w:rsidRPr="001647F0">
        <w:rPr>
          <w:rFonts w:ascii="Book Antiqua" w:hAnsi="Book Antiqua" w:cs="宋体"/>
          <w:i/>
          <w:iCs/>
          <w:color w:val="000000"/>
          <w:sz w:val="21"/>
          <w:szCs w:val="21"/>
        </w:rPr>
        <w:t>Am J Gastroenterol</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100</w:t>
      </w:r>
      <w:r w:rsidRPr="001647F0">
        <w:rPr>
          <w:rFonts w:ascii="Book Antiqua" w:hAnsi="Book Antiqua" w:cs="宋体"/>
          <w:color w:val="000000"/>
          <w:sz w:val="21"/>
          <w:szCs w:val="21"/>
        </w:rPr>
        <w:t>: 1425-1427 [PMID: 15929785 DOI: 10.1111/j.1572-0241.2005.41929_7.x]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43 </w:t>
      </w:r>
      <w:r w:rsidRPr="001647F0">
        <w:rPr>
          <w:rFonts w:ascii="Book Antiqua" w:hAnsi="Book Antiqua" w:cs="宋体"/>
          <w:b/>
          <w:bCs/>
          <w:color w:val="000000"/>
          <w:sz w:val="21"/>
          <w:szCs w:val="21"/>
        </w:rPr>
        <w:t>Liew PL</w:t>
      </w:r>
      <w:r w:rsidRPr="001647F0">
        <w:rPr>
          <w:rFonts w:ascii="Book Antiqua" w:hAnsi="Book Antiqua" w:cs="宋体"/>
          <w:color w:val="000000"/>
          <w:sz w:val="21"/>
          <w:szCs w:val="21"/>
        </w:rPr>
        <w:t>, Lee WJ, Lee YC, Chen WY. Gastric ghrelin expression associated with Helicobacter pylori infection and chronic gastritis in obese patients. </w:t>
      </w:r>
      <w:r w:rsidRPr="001647F0">
        <w:rPr>
          <w:rFonts w:ascii="Book Antiqua" w:hAnsi="Book Antiqua" w:cs="宋体"/>
          <w:i/>
          <w:iCs/>
          <w:color w:val="000000"/>
          <w:sz w:val="21"/>
          <w:szCs w:val="21"/>
        </w:rPr>
        <w:t>Obes Surg</w:t>
      </w:r>
      <w:r w:rsidRPr="001647F0">
        <w:rPr>
          <w:rFonts w:ascii="Book Antiqua" w:hAnsi="Book Antiqua" w:cs="宋体"/>
          <w:color w:val="000000"/>
          <w:sz w:val="21"/>
          <w:szCs w:val="21"/>
        </w:rPr>
        <w:t> 2006;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612-619 [PMID: 16687031 DOI: 10.1381/096089206776945002]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44 </w:t>
      </w:r>
      <w:r w:rsidRPr="001647F0">
        <w:rPr>
          <w:rFonts w:ascii="Book Antiqua" w:hAnsi="Book Antiqua" w:cs="宋体"/>
          <w:b/>
          <w:bCs/>
          <w:color w:val="000000"/>
          <w:sz w:val="21"/>
          <w:szCs w:val="21"/>
        </w:rPr>
        <w:t>Checchi S</w:t>
      </w:r>
      <w:r w:rsidRPr="001647F0">
        <w:rPr>
          <w:rFonts w:ascii="Book Antiqua" w:hAnsi="Book Antiqua" w:cs="宋体"/>
          <w:color w:val="000000"/>
          <w:sz w:val="21"/>
          <w:szCs w:val="21"/>
        </w:rPr>
        <w:t>, Montanaro A, Pasqui L, Ciuoli C, Cevenini G, Sestini F, Fioravanti C, Pacini F. Serum ghrelin as a marker of atrophic body gastritis in patients with parietal cell antibodies. </w:t>
      </w:r>
      <w:r w:rsidRPr="001647F0">
        <w:rPr>
          <w:rFonts w:ascii="Book Antiqua" w:hAnsi="Book Antiqua" w:cs="宋体"/>
          <w:i/>
          <w:iCs/>
          <w:color w:val="000000"/>
          <w:sz w:val="21"/>
          <w:szCs w:val="21"/>
        </w:rPr>
        <w:t>J Clin Endocrinol Metab</w:t>
      </w:r>
      <w:r w:rsidRPr="001647F0">
        <w:rPr>
          <w:rFonts w:ascii="Book Antiqua" w:hAnsi="Book Antiqua" w:cs="宋体"/>
          <w:color w:val="000000"/>
          <w:sz w:val="21"/>
          <w:szCs w:val="21"/>
        </w:rPr>
        <w:t> 2007; </w:t>
      </w:r>
      <w:r w:rsidRPr="001647F0">
        <w:rPr>
          <w:rFonts w:ascii="Book Antiqua" w:hAnsi="Book Antiqua" w:cs="宋体"/>
          <w:b/>
          <w:bCs/>
          <w:color w:val="000000"/>
          <w:sz w:val="21"/>
          <w:szCs w:val="21"/>
        </w:rPr>
        <w:t>92</w:t>
      </w:r>
      <w:r w:rsidRPr="001647F0">
        <w:rPr>
          <w:rFonts w:ascii="Book Antiqua" w:hAnsi="Book Antiqua" w:cs="宋体"/>
          <w:color w:val="000000"/>
          <w:sz w:val="21"/>
          <w:szCs w:val="21"/>
        </w:rPr>
        <w:t>: 4346-4351 [PMID: 17711921 DOI: 10.1210/jc.2007-0988]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45 </w:t>
      </w:r>
      <w:r w:rsidRPr="001647F0">
        <w:rPr>
          <w:rFonts w:ascii="Book Antiqua" w:hAnsi="Book Antiqua" w:cs="宋体"/>
          <w:b/>
          <w:bCs/>
          <w:color w:val="000000"/>
          <w:sz w:val="21"/>
          <w:szCs w:val="21"/>
        </w:rPr>
        <w:t>Abiko Y</w:t>
      </w:r>
      <w:r w:rsidRPr="001647F0">
        <w:rPr>
          <w:rFonts w:ascii="Book Antiqua" w:hAnsi="Book Antiqua" w:cs="宋体"/>
          <w:color w:val="000000"/>
          <w:sz w:val="21"/>
          <w:szCs w:val="21"/>
        </w:rPr>
        <w:t>, Suzuki H, Masaoka T, Nomura S, Kurabayashi K, Hosoda H, Kangawa K, Hibi T. Enhanced plasma ghrelin levels in Helicobacter pylori-colonized, interleukin-1-receptor type 1-homozygous knockout (IL-1R1-/-) mice. </w:t>
      </w:r>
      <w:r w:rsidRPr="001647F0">
        <w:rPr>
          <w:rFonts w:ascii="Book Antiqua" w:hAnsi="Book Antiqua" w:cs="宋体"/>
          <w:i/>
          <w:iCs/>
          <w:color w:val="000000"/>
          <w:sz w:val="21"/>
          <w:szCs w:val="21"/>
        </w:rPr>
        <w:t>World J Gastroenterol</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11</w:t>
      </w:r>
      <w:r w:rsidRPr="001647F0">
        <w:rPr>
          <w:rFonts w:ascii="Book Antiqua" w:hAnsi="Book Antiqua" w:cs="宋体"/>
          <w:color w:val="000000"/>
          <w:sz w:val="21"/>
          <w:szCs w:val="21"/>
        </w:rPr>
        <w:t>: 4148-4153 [PMID: 16015681]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46 </w:t>
      </w:r>
      <w:r w:rsidRPr="001647F0">
        <w:rPr>
          <w:rFonts w:ascii="Book Antiqua" w:hAnsi="Book Antiqua" w:cs="宋体"/>
          <w:b/>
          <w:bCs/>
          <w:color w:val="000000"/>
          <w:sz w:val="21"/>
          <w:szCs w:val="21"/>
        </w:rPr>
        <w:t>Talley NJ</w:t>
      </w:r>
      <w:r w:rsidRPr="001647F0">
        <w:rPr>
          <w:rFonts w:ascii="Book Antiqua" w:hAnsi="Book Antiqua" w:cs="宋体"/>
          <w:color w:val="000000"/>
          <w:sz w:val="21"/>
          <w:szCs w:val="21"/>
        </w:rPr>
        <w:t>, Stanghellini V, Heading RC, Koch KL, Malagelada JR, Tytgat GN. Functional gastroduodenal disorders.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 xml:space="preserve">45 </w:t>
      </w:r>
      <w:r w:rsidRPr="001647F0">
        <w:rPr>
          <w:rFonts w:ascii="Book Antiqua" w:hAnsi="Book Antiqua" w:cs="宋体"/>
          <w:bCs/>
          <w:color w:val="000000"/>
          <w:sz w:val="21"/>
          <w:szCs w:val="21"/>
        </w:rPr>
        <w:t>Suppl 2</w:t>
      </w:r>
      <w:r w:rsidRPr="001647F0">
        <w:rPr>
          <w:rFonts w:ascii="Book Antiqua" w:hAnsi="Book Antiqua" w:cs="宋体"/>
          <w:color w:val="000000"/>
          <w:sz w:val="21"/>
          <w:szCs w:val="21"/>
        </w:rPr>
        <w:t>: II37-II42 [PMID: 10457043]</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47 </w:t>
      </w:r>
      <w:r w:rsidRPr="001647F0">
        <w:rPr>
          <w:rFonts w:ascii="Book Antiqua" w:hAnsi="Book Antiqua" w:cs="宋体"/>
          <w:b/>
          <w:bCs/>
          <w:color w:val="000000"/>
          <w:sz w:val="21"/>
          <w:szCs w:val="21"/>
        </w:rPr>
        <w:t>Polyzos SA</w:t>
      </w:r>
      <w:r w:rsidRPr="001647F0">
        <w:rPr>
          <w:rFonts w:ascii="Book Antiqua" w:hAnsi="Book Antiqua" w:cs="宋体"/>
          <w:color w:val="000000"/>
          <w:sz w:val="21"/>
          <w:szCs w:val="21"/>
        </w:rPr>
        <w:t>, Kountouras J, Zavos C, Deretzi G. The association between Helicobacter pylori infection and insulin resistance: a systematic review. </w:t>
      </w:r>
      <w:r w:rsidRPr="001647F0">
        <w:rPr>
          <w:rFonts w:ascii="Book Antiqua" w:hAnsi="Book Antiqua" w:cs="宋体"/>
          <w:i/>
          <w:iCs/>
          <w:color w:val="000000"/>
          <w:sz w:val="21"/>
          <w:szCs w:val="21"/>
        </w:rPr>
        <w:t>Helicobacter</w:t>
      </w:r>
      <w:r w:rsidRPr="001647F0">
        <w:rPr>
          <w:rFonts w:ascii="Book Antiqua" w:hAnsi="Book Antiqua" w:cs="宋体"/>
          <w:color w:val="000000"/>
          <w:sz w:val="21"/>
          <w:szCs w:val="21"/>
        </w:rPr>
        <w:t> 2011;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79-88 [PMID: 21435084 DOI: 10.1111/j.1523-5378.2011.00822.x]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48 </w:t>
      </w:r>
      <w:r w:rsidRPr="001647F0">
        <w:rPr>
          <w:rFonts w:ascii="Book Antiqua" w:hAnsi="Book Antiqua" w:cs="宋体"/>
          <w:b/>
          <w:bCs/>
          <w:color w:val="000000"/>
          <w:sz w:val="21"/>
          <w:szCs w:val="21"/>
        </w:rPr>
        <w:t>Aslan M</w:t>
      </w:r>
      <w:r w:rsidRPr="001647F0">
        <w:rPr>
          <w:rFonts w:ascii="Book Antiqua" w:hAnsi="Book Antiqua" w:cs="宋体"/>
          <w:color w:val="000000"/>
          <w:sz w:val="21"/>
          <w:szCs w:val="21"/>
        </w:rPr>
        <w:t>, Horoz M, Nazligul Y, Bolukbas C, Bolukbas FF, Selek S, Celik H, Erel O. Insulin resistance in H pylori infection and its association with oxidative stress. </w:t>
      </w:r>
      <w:r w:rsidRPr="001647F0">
        <w:rPr>
          <w:rFonts w:ascii="Book Antiqua" w:hAnsi="Book Antiqua" w:cs="宋体"/>
          <w:i/>
          <w:iCs/>
          <w:color w:val="000000"/>
          <w:sz w:val="21"/>
          <w:szCs w:val="21"/>
        </w:rPr>
        <w:t>World J Gastroenterol</w:t>
      </w:r>
      <w:r w:rsidRPr="001647F0">
        <w:rPr>
          <w:rFonts w:ascii="Book Antiqua" w:hAnsi="Book Antiqua" w:cs="宋体"/>
          <w:color w:val="000000"/>
          <w:sz w:val="21"/>
          <w:szCs w:val="21"/>
        </w:rPr>
        <w:t> 2006; </w:t>
      </w:r>
      <w:r w:rsidRPr="001647F0">
        <w:rPr>
          <w:rFonts w:ascii="Book Antiqua" w:hAnsi="Book Antiqua" w:cs="宋体"/>
          <w:b/>
          <w:bCs/>
          <w:color w:val="000000"/>
          <w:sz w:val="21"/>
          <w:szCs w:val="21"/>
        </w:rPr>
        <w:t>12</w:t>
      </w:r>
      <w:r w:rsidRPr="001647F0">
        <w:rPr>
          <w:rFonts w:ascii="Book Antiqua" w:hAnsi="Book Antiqua" w:cs="宋体"/>
          <w:color w:val="000000"/>
          <w:sz w:val="21"/>
          <w:szCs w:val="21"/>
        </w:rPr>
        <w:t>: 6865-6868 [PMID: 17106938]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49 </w:t>
      </w:r>
      <w:r w:rsidRPr="001647F0">
        <w:rPr>
          <w:rFonts w:ascii="Book Antiqua" w:hAnsi="Book Antiqua" w:cs="宋体"/>
          <w:b/>
          <w:bCs/>
          <w:color w:val="000000"/>
          <w:sz w:val="21"/>
          <w:szCs w:val="21"/>
        </w:rPr>
        <w:t>Gunji T</w:t>
      </w:r>
      <w:r w:rsidRPr="001647F0">
        <w:rPr>
          <w:rFonts w:ascii="Book Antiqua" w:hAnsi="Book Antiqua" w:cs="宋体"/>
          <w:color w:val="000000"/>
          <w:sz w:val="21"/>
          <w:szCs w:val="21"/>
        </w:rPr>
        <w:t>, Matsuhashi N, Sato H, Fujibayashi K, Okumura M, Sasabe N, Urabe A. Helicobacter pylori infection significantly increases insulin resistance in the asymptomatic Japanese population. </w:t>
      </w:r>
      <w:r w:rsidRPr="001647F0">
        <w:rPr>
          <w:rFonts w:ascii="Book Antiqua" w:hAnsi="Book Antiqua" w:cs="宋体"/>
          <w:i/>
          <w:iCs/>
          <w:color w:val="000000"/>
          <w:sz w:val="21"/>
          <w:szCs w:val="21"/>
        </w:rPr>
        <w:t>Helicobacter</w:t>
      </w:r>
      <w:r w:rsidRPr="001647F0">
        <w:rPr>
          <w:rFonts w:ascii="Book Antiqua" w:hAnsi="Book Antiqua" w:cs="宋体"/>
          <w:color w:val="000000"/>
          <w:sz w:val="21"/>
          <w:szCs w:val="21"/>
        </w:rPr>
        <w:t> 2009; </w:t>
      </w:r>
      <w:r w:rsidRPr="001647F0">
        <w:rPr>
          <w:rFonts w:ascii="Book Antiqua" w:hAnsi="Book Antiqua" w:cs="宋体"/>
          <w:b/>
          <w:bCs/>
          <w:color w:val="000000"/>
          <w:sz w:val="21"/>
          <w:szCs w:val="21"/>
        </w:rPr>
        <w:t>14</w:t>
      </w:r>
      <w:r w:rsidRPr="001647F0">
        <w:rPr>
          <w:rFonts w:ascii="Book Antiqua" w:hAnsi="Book Antiqua" w:cs="宋体"/>
          <w:color w:val="000000"/>
          <w:sz w:val="21"/>
          <w:szCs w:val="21"/>
        </w:rPr>
        <w:t>: 144-150 [PMID: 19751440 DOI: 10.1111/j.1523-5378.2009.00705.x]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50 </w:t>
      </w:r>
      <w:r w:rsidRPr="001647F0">
        <w:rPr>
          <w:rFonts w:ascii="Book Antiqua" w:hAnsi="Book Antiqua" w:cs="宋体"/>
          <w:b/>
          <w:bCs/>
          <w:color w:val="000000"/>
          <w:sz w:val="21"/>
          <w:szCs w:val="21"/>
        </w:rPr>
        <w:t>Park SH</w:t>
      </w:r>
      <w:r w:rsidRPr="001647F0">
        <w:rPr>
          <w:rFonts w:ascii="Book Antiqua" w:hAnsi="Book Antiqua" w:cs="宋体"/>
          <w:color w:val="000000"/>
          <w:sz w:val="21"/>
          <w:szCs w:val="21"/>
        </w:rPr>
        <w:t>, Jeon WK, Kim SH, Kim HJ, Park DI, Cho YK, Sung IK, Sohn CI, Kim BI, Keum DK. Helicobacter pylori eradication has no effect on metabolic and inflammatory parameters. </w:t>
      </w:r>
      <w:r w:rsidRPr="001647F0">
        <w:rPr>
          <w:rFonts w:ascii="Book Antiqua" w:hAnsi="Book Antiqua" w:cs="宋体"/>
          <w:i/>
          <w:iCs/>
          <w:color w:val="000000"/>
          <w:sz w:val="21"/>
          <w:szCs w:val="21"/>
        </w:rPr>
        <w:t>J Natl Med Assoc</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97</w:t>
      </w:r>
      <w:r w:rsidRPr="001647F0">
        <w:rPr>
          <w:rFonts w:ascii="Book Antiqua" w:hAnsi="Book Antiqua" w:cs="宋体"/>
          <w:color w:val="000000"/>
          <w:sz w:val="21"/>
          <w:szCs w:val="21"/>
        </w:rPr>
        <w:t>: 508-513 [PMID: 15868771]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51 </w:t>
      </w:r>
      <w:r w:rsidRPr="001647F0">
        <w:rPr>
          <w:rFonts w:ascii="Book Antiqua" w:hAnsi="Book Antiqua" w:cs="宋体"/>
          <w:b/>
          <w:bCs/>
          <w:color w:val="000000"/>
          <w:sz w:val="21"/>
          <w:szCs w:val="21"/>
        </w:rPr>
        <w:t>Gen R</w:t>
      </w:r>
      <w:r w:rsidRPr="001647F0">
        <w:rPr>
          <w:rFonts w:ascii="Book Antiqua" w:hAnsi="Book Antiqua" w:cs="宋体"/>
          <w:color w:val="000000"/>
          <w:sz w:val="21"/>
          <w:szCs w:val="21"/>
        </w:rPr>
        <w:t>, Demir M, Ataseven H. Effect of Helicobacter pylori eradication on insulin resistance, serum lipids and low-grade inflammation. </w:t>
      </w:r>
      <w:r w:rsidRPr="001647F0">
        <w:rPr>
          <w:rFonts w:ascii="Book Antiqua" w:hAnsi="Book Antiqua" w:cs="宋体"/>
          <w:i/>
          <w:iCs/>
          <w:color w:val="000000"/>
          <w:sz w:val="21"/>
          <w:szCs w:val="21"/>
        </w:rPr>
        <w:t>South Med J</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103</w:t>
      </w:r>
      <w:r w:rsidRPr="001647F0">
        <w:rPr>
          <w:rFonts w:ascii="Book Antiqua" w:hAnsi="Book Antiqua" w:cs="宋体"/>
          <w:color w:val="000000"/>
          <w:sz w:val="21"/>
          <w:szCs w:val="21"/>
        </w:rPr>
        <w:t>: 190-196 [PMID: 20134372 DOI: 10.1097/SMJ.0b013e3181cf373f]</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52 </w:t>
      </w:r>
      <w:r w:rsidRPr="001647F0">
        <w:rPr>
          <w:rFonts w:ascii="Book Antiqua" w:hAnsi="Book Antiqua" w:cs="宋体"/>
          <w:b/>
          <w:bCs/>
          <w:color w:val="000000"/>
          <w:sz w:val="21"/>
          <w:szCs w:val="21"/>
        </w:rPr>
        <w:t>Imai J</w:t>
      </w:r>
      <w:r w:rsidRPr="001647F0">
        <w:rPr>
          <w:rFonts w:ascii="Book Antiqua" w:hAnsi="Book Antiqua" w:cs="宋体"/>
          <w:color w:val="000000"/>
          <w:sz w:val="21"/>
          <w:szCs w:val="21"/>
        </w:rPr>
        <w:t>, Yamada T, Saito T, Ishigaki Y, Hinokio Y, Kotake H, Oka Y, Katagiri H. Eradication of insulin resistance. </w:t>
      </w:r>
      <w:r w:rsidRPr="001647F0">
        <w:rPr>
          <w:rFonts w:ascii="Book Antiqua" w:hAnsi="Book Antiqua" w:cs="宋体"/>
          <w:i/>
          <w:iCs/>
          <w:color w:val="000000"/>
          <w:sz w:val="21"/>
          <w:szCs w:val="21"/>
        </w:rPr>
        <w:t>Lancet</w:t>
      </w:r>
      <w:r w:rsidRPr="001647F0">
        <w:rPr>
          <w:rFonts w:ascii="Book Antiqua" w:hAnsi="Book Antiqua" w:cs="宋体"/>
          <w:color w:val="000000"/>
          <w:sz w:val="21"/>
          <w:szCs w:val="21"/>
        </w:rPr>
        <w:t> 2009; </w:t>
      </w:r>
      <w:r w:rsidRPr="001647F0">
        <w:rPr>
          <w:rFonts w:ascii="Book Antiqua" w:hAnsi="Book Antiqua" w:cs="宋体"/>
          <w:b/>
          <w:bCs/>
          <w:color w:val="000000"/>
          <w:sz w:val="21"/>
          <w:szCs w:val="21"/>
        </w:rPr>
        <w:t>374</w:t>
      </w:r>
      <w:r w:rsidRPr="001647F0">
        <w:rPr>
          <w:rFonts w:ascii="Book Antiqua" w:hAnsi="Book Antiqua" w:cs="宋体"/>
          <w:color w:val="000000"/>
          <w:sz w:val="21"/>
          <w:szCs w:val="21"/>
        </w:rPr>
        <w:t>: 264 [PMID: 19616723 DOI: 10.1016/S0140-6736(09)60872-2]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53 </w:t>
      </w:r>
      <w:r w:rsidRPr="001647F0">
        <w:rPr>
          <w:rFonts w:ascii="Book Antiqua" w:hAnsi="Book Antiqua" w:cs="宋体"/>
          <w:b/>
          <w:bCs/>
          <w:color w:val="000000"/>
          <w:sz w:val="21"/>
          <w:szCs w:val="21"/>
        </w:rPr>
        <w:t>Yeh JJ</w:t>
      </w:r>
      <w:r w:rsidRPr="001647F0">
        <w:rPr>
          <w:rFonts w:ascii="Book Antiqua" w:hAnsi="Book Antiqua" w:cs="宋体"/>
          <w:color w:val="000000"/>
          <w:sz w:val="21"/>
          <w:szCs w:val="21"/>
        </w:rPr>
        <w:t>, Tsai S, Wu DC, Wu JY, Liu TC, Chen A. P-selectin-dependent platelet aggregation and apoptosis may explain the decrease in platelet count during Helicobacter pylori infection. </w:t>
      </w:r>
      <w:r w:rsidRPr="001647F0">
        <w:rPr>
          <w:rFonts w:ascii="Book Antiqua" w:hAnsi="Book Antiqua" w:cs="宋体"/>
          <w:i/>
          <w:iCs/>
          <w:color w:val="000000"/>
          <w:sz w:val="21"/>
          <w:szCs w:val="21"/>
        </w:rPr>
        <w:t>Blood</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115</w:t>
      </w:r>
      <w:r w:rsidRPr="001647F0">
        <w:rPr>
          <w:rFonts w:ascii="Book Antiqua" w:hAnsi="Book Antiqua" w:cs="宋体"/>
          <w:color w:val="000000"/>
          <w:sz w:val="21"/>
          <w:szCs w:val="21"/>
        </w:rPr>
        <w:t>: 4247-4253 [PMID: 20097880 DOI: 10.1182/blood-2009-09-241166]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54 </w:t>
      </w:r>
      <w:r w:rsidRPr="001647F0">
        <w:rPr>
          <w:rFonts w:ascii="Book Antiqua" w:hAnsi="Book Antiqua" w:cs="宋体"/>
          <w:b/>
          <w:bCs/>
          <w:color w:val="000000"/>
          <w:sz w:val="21"/>
          <w:szCs w:val="21"/>
        </w:rPr>
        <w:t>Basso D</w:t>
      </w:r>
      <w:r w:rsidRPr="001647F0">
        <w:rPr>
          <w:rFonts w:ascii="Book Antiqua" w:hAnsi="Book Antiqua" w:cs="宋体"/>
          <w:color w:val="000000"/>
          <w:sz w:val="21"/>
          <w:szCs w:val="21"/>
        </w:rPr>
        <w:t>, Plebani M, Kusters JG. Pathogenesis of Helicobacter pylori infection. </w:t>
      </w:r>
      <w:r w:rsidRPr="001647F0">
        <w:rPr>
          <w:rFonts w:ascii="Book Antiqua" w:hAnsi="Book Antiqua" w:cs="宋体"/>
          <w:i/>
          <w:iCs/>
          <w:color w:val="000000"/>
          <w:sz w:val="21"/>
          <w:szCs w:val="21"/>
        </w:rPr>
        <w:t>Helicobacter</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 xml:space="preserve">15 </w:t>
      </w:r>
      <w:r w:rsidRPr="001647F0">
        <w:rPr>
          <w:rFonts w:ascii="Book Antiqua" w:hAnsi="Book Antiqua" w:cs="宋体"/>
          <w:bCs/>
          <w:color w:val="000000"/>
          <w:sz w:val="21"/>
          <w:szCs w:val="21"/>
        </w:rPr>
        <w:t>Suppl 1</w:t>
      </w:r>
      <w:r w:rsidRPr="001647F0">
        <w:rPr>
          <w:rFonts w:ascii="Book Antiqua" w:hAnsi="Book Antiqua" w:cs="宋体"/>
          <w:color w:val="000000"/>
          <w:sz w:val="21"/>
          <w:szCs w:val="21"/>
        </w:rPr>
        <w:t>: 14-20 [PMID: 21054648 DOI: 10.1111/j.1523-5378.2010.00781.x]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55 </w:t>
      </w:r>
      <w:r w:rsidRPr="001647F0">
        <w:rPr>
          <w:rFonts w:ascii="Book Antiqua" w:hAnsi="Book Antiqua" w:cs="宋体"/>
          <w:b/>
          <w:bCs/>
          <w:color w:val="000000"/>
          <w:sz w:val="21"/>
          <w:szCs w:val="21"/>
        </w:rPr>
        <w:t>Evrengul H</w:t>
      </w:r>
      <w:r w:rsidRPr="001647F0">
        <w:rPr>
          <w:rFonts w:ascii="Book Antiqua" w:hAnsi="Book Antiqua" w:cs="宋体"/>
          <w:color w:val="000000"/>
          <w:sz w:val="21"/>
          <w:szCs w:val="21"/>
        </w:rPr>
        <w:t>, Tanriverdi H, Kuru O, Enli Y, Yuksel D, Kilic A, Kaftan A, Kirac S, Kilic M. Elevated homocysteine levels in patients with slow coronary flow: relationship with Helicobacter pylori infection. </w:t>
      </w:r>
      <w:r w:rsidRPr="001647F0">
        <w:rPr>
          <w:rFonts w:ascii="Book Antiqua" w:hAnsi="Book Antiqua" w:cs="宋体"/>
          <w:i/>
          <w:iCs/>
          <w:color w:val="000000"/>
          <w:sz w:val="21"/>
          <w:szCs w:val="21"/>
        </w:rPr>
        <w:t>Helicobacter</w:t>
      </w:r>
      <w:r w:rsidRPr="001647F0">
        <w:rPr>
          <w:rFonts w:ascii="Book Antiqua" w:hAnsi="Book Antiqua" w:cs="宋体"/>
          <w:color w:val="000000"/>
          <w:sz w:val="21"/>
          <w:szCs w:val="21"/>
        </w:rPr>
        <w:t> 2007; </w:t>
      </w:r>
      <w:r w:rsidRPr="001647F0">
        <w:rPr>
          <w:rFonts w:ascii="Book Antiqua" w:hAnsi="Book Antiqua" w:cs="宋体"/>
          <w:b/>
          <w:bCs/>
          <w:color w:val="000000"/>
          <w:sz w:val="21"/>
          <w:szCs w:val="21"/>
        </w:rPr>
        <w:t>12</w:t>
      </w:r>
      <w:r w:rsidRPr="001647F0">
        <w:rPr>
          <w:rFonts w:ascii="Book Antiqua" w:hAnsi="Book Antiqua" w:cs="宋体"/>
          <w:color w:val="000000"/>
          <w:sz w:val="21"/>
          <w:szCs w:val="21"/>
        </w:rPr>
        <w:t>: 298-305 [PMID: 17669101 DOI: 10.1111/j.1523-5378.2007.00505.x]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56 </w:t>
      </w:r>
      <w:r w:rsidRPr="001647F0">
        <w:rPr>
          <w:rFonts w:ascii="Book Antiqua" w:hAnsi="Book Antiqua" w:cs="宋体"/>
          <w:b/>
          <w:bCs/>
          <w:color w:val="000000"/>
          <w:sz w:val="21"/>
          <w:szCs w:val="21"/>
        </w:rPr>
        <w:t>Osawa H</w:t>
      </w:r>
      <w:r w:rsidRPr="001647F0">
        <w:rPr>
          <w:rFonts w:ascii="Book Antiqua" w:hAnsi="Book Antiqua" w:cs="宋体"/>
          <w:color w:val="000000"/>
          <w:sz w:val="21"/>
          <w:szCs w:val="21"/>
        </w:rPr>
        <w:t>, Nakazato M, Date Y, Kita H, Ohnishi H, Ueno H, Shiiya T, Satoh K, Ishino Y, Sugano K. Impaired production of gastric ghrelin in chronic gastritis associated with Helicobacter pylori. </w:t>
      </w:r>
      <w:r w:rsidRPr="001647F0">
        <w:rPr>
          <w:rFonts w:ascii="Book Antiqua" w:hAnsi="Book Antiqua" w:cs="宋体"/>
          <w:i/>
          <w:iCs/>
          <w:color w:val="000000"/>
          <w:sz w:val="21"/>
          <w:szCs w:val="21"/>
        </w:rPr>
        <w:t>J Clin Endocrinol Metab</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90</w:t>
      </w:r>
      <w:r w:rsidRPr="001647F0">
        <w:rPr>
          <w:rFonts w:ascii="Book Antiqua" w:hAnsi="Book Antiqua" w:cs="宋体"/>
          <w:color w:val="000000"/>
          <w:sz w:val="21"/>
          <w:szCs w:val="21"/>
        </w:rPr>
        <w:t>: 10-16 [PMID: 15483107 DOI: 10.1210/jc.2004-1330]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57 </w:t>
      </w:r>
      <w:r w:rsidRPr="001647F0">
        <w:rPr>
          <w:rFonts w:ascii="Book Antiqua" w:hAnsi="Book Antiqua" w:cs="宋体"/>
          <w:b/>
          <w:bCs/>
          <w:color w:val="000000"/>
          <w:sz w:val="21"/>
          <w:szCs w:val="21"/>
        </w:rPr>
        <w:t>Roper J</w:t>
      </w:r>
      <w:r w:rsidRPr="001647F0">
        <w:rPr>
          <w:rFonts w:ascii="Book Antiqua" w:hAnsi="Book Antiqua" w:cs="宋体"/>
          <w:color w:val="000000"/>
          <w:sz w:val="21"/>
          <w:szCs w:val="21"/>
        </w:rPr>
        <w:t>, Francois F, Shue PL, Mourad MS, Pei Z, Olivares de Perez AZ, Perez-Perez GI, Tseng CH, Blaser MJ. Leptin and ghrelin in relation to Helicobacter pylori status in adult males. </w:t>
      </w:r>
      <w:r w:rsidRPr="001647F0">
        <w:rPr>
          <w:rFonts w:ascii="Book Antiqua" w:hAnsi="Book Antiqua" w:cs="宋体"/>
          <w:i/>
          <w:iCs/>
          <w:color w:val="000000"/>
          <w:sz w:val="21"/>
          <w:szCs w:val="21"/>
        </w:rPr>
        <w:t>J Clin Endocrinol Metab</w:t>
      </w:r>
      <w:r w:rsidRPr="001647F0">
        <w:rPr>
          <w:rFonts w:ascii="Book Antiqua" w:hAnsi="Book Antiqua" w:cs="宋体"/>
          <w:color w:val="000000"/>
          <w:sz w:val="21"/>
          <w:szCs w:val="21"/>
        </w:rPr>
        <w:t> 2008; </w:t>
      </w:r>
      <w:r w:rsidRPr="001647F0">
        <w:rPr>
          <w:rFonts w:ascii="Book Antiqua" w:hAnsi="Book Antiqua" w:cs="宋体"/>
          <w:b/>
          <w:bCs/>
          <w:color w:val="000000"/>
          <w:sz w:val="21"/>
          <w:szCs w:val="21"/>
        </w:rPr>
        <w:t>93</w:t>
      </w:r>
      <w:r w:rsidRPr="001647F0">
        <w:rPr>
          <w:rFonts w:ascii="Book Antiqua" w:hAnsi="Book Antiqua" w:cs="宋体"/>
          <w:color w:val="000000"/>
          <w:sz w:val="21"/>
          <w:szCs w:val="21"/>
        </w:rPr>
        <w:t>: 2350-2357 [PMID: 18397989 DOI: 10.1210/jc.2007-2057]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58 </w:t>
      </w:r>
      <w:r w:rsidRPr="001647F0">
        <w:rPr>
          <w:rFonts w:ascii="Book Antiqua" w:hAnsi="Book Antiqua" w:cs="宋体"/>
          <w:b/>
          <w:bCs/>
          <w:color w:val="000000"/>
          <w:sz w:val="21"/>
          <w:szCs w:val="21"/>
        </w:rPr>
        <w:t>Manolakis AC</w:t>
      </w:r>
      <w:r w:rsidRPr="001647F0">
        <w:rPr>
          <w:rFonts w:ascii="Book Antiqua" w:hAnsi="Book Antiqua" w:cs="宋体"/>
          <w:color w:val="000000"/>
          <w:sz w:val="21"/>
          <w:szCs w:val="21"/>
        </w:rPr>
        <w:t xml:space="preserve">, Tiaka EK, Kapsoritakis AN, Georgoulias P, Tsiopoulos F, Valotassiou V, Potamianos SP. Increased fetuin A levels in Helicobacter pylori infection: a missing link between </w:t>
      </w:r>
      <w:r w:rsidRPr="0075709C">
        <w:rPr>
          <w:rFonts w:ascii="Book Antiqua" w:hAnsi="Book Antiqua" w:cs="宋体"/>
          <w:i/>
          <w:color w:val="000000"/>
          <w:sz w:val="21"/>
          <w:szCs w:val="21"/>
        </w:rPr>
        <w:t>H. pylori</w:t>
      </w:r>
      <w:r w:rsidRPr="001647F0">
        <w:rPr>
          <w:rFonts w:ascii="Book Antiqua" w:hAnsi="Book Antiqua" w:cs="宋体"/>
          <w:color w:val="000000"/>
          <w:sz w:val="21"/>
          <w:szCs w:val="21"/>
        </w:rPr>
        <w:t xml:space="preserve"> and insulin resistance? </w:t>
      </w:r>
      <w:r w:rsidRPr="001647F0">
        <w:rPr>
          <w:rFonts w:ascii="Book Antiqua" w:hAnsi="Book Antiqua" w:cs="宋体"/>
          <w:i/>
          <w:iCs/>
          <w:color w:val="000000"/>
          <w:sz w:val="21"/>
          <w:szCs w:val="21"/>
        </w:rPr>
        <w:t>Diabetologia</w:t>
      </w:r>
      <w:r w:rsidRPr="001647F0">
        <w:rPr>
          <w:rFonts w:ascii="Book Antiqua" w:hAnsi="Book Antiqua" w:cs="宋体"/>
          <w:color w:val="000000"/>
          <w:sz w:val="21"/>
          <w:szCs w:val="21"/>
        </w:rPr>
        <w:t> 2011; </w:t>
      </w:r>
      <w:r w:rsidRPr="001647F0">
        <w:rPr>
          <w:rFonts w:ascii="Book Antiqua" w:hAnsi="Book Antiqua" w:cs="宋体"/>
          <w:b/>
          <w:bCs/>
          <w:color w:val="000000"/>
          <w:sz w:val="21"/>
          <w:szCs w:val="21"/>
        </w:rPr>
        <w:t>54</w:t>
      </w:r>
      <w:r w:rsidRPr="001647F0">
        <w:rPr>
          <w:rFonts w:ascii="Book Antiqua" w:hAnsi="Book Antiqua" w:cs="宋体"/>
          <w:color w:val="000000"/>
          <w:sz w:val="21"/>
          <w:szCs w:val="21"/>
        </w:rPr>
        <w:t>: 472-474 [PMID: 21116603 DOI: 10.1007/s00125-010-1995-2]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59 </w:t>
      </w:r>
      <w:r w:rsidRPr="001647F0">
        <w:rPr>
          <w:rFonts w:ascii="Book Antiqua" w:hAnsi="Book Antiqua" w:cs="宋体"/>
          <w:b/>
          <w:bCs/>
          <w:color w:val="000000"/>
          <w:sz w:val="21"/>
          <w:szCs w:val="21"/>
        </w:rPr>
        <w:t>Polyzos SA</w:t>
      </w:r>
      <w:r w:rsidRPr="001647F0">
        <w:rPr>
          <w:rFonts w:ascii="Book Antiqua" w:hAnsi="Book Antiqua" w:cs="宋体"/>
          <w:color w:val="000000"/>
          <w:sz w:val="21"/>
          <w:szCs w:val="21"/>
        </w:rPr>
        <w:t>, Kountouras J, Zavos C, Deretzi G. The potentially dual-faceted nature of fetuin-A in Helicobacter pylori infection and insulin resistance. </w:t>
      </w:r>
      <w:r w:rsidRPr="001647F0">
        <w:rPr>
          <w:rFonts w:ascii="Book Antiqua" w:hAnsi="Book Antiqua" w:cs="宋体"/>
          <w:i/>
          <w:iCs/>
          <w:color w:val="000000"/>
          <w:sz w:val="21"/>
          <w:szCs w:val="21"/>
        </w:rPr>
        <w:t>Clinics</w:t>
      </w:r>
      <w:r w:rsidRPr="001647F0">
        <w:rPr>
          <w:rFonts w:ascii="Book Antiqua" w:hAnsi="Book Antiqua" w:cs="宋体"/>
          <w:iCs/>
          <w:color w:val="000000"/>
          <w:sz w:val="21"/>
          <w:szCs w:val="21"/>
        </w:rPr>
        <w:t xml:space="preserve"> (Sao Paulo)</w:t>
      </w:r>
      <w:r w:rsidRPr="001647F0">
        <w:rPr>
          <w:rFonts w:ascii="Book Antiqua" w:hAnsi="Book Antiqua" w:cs="宋体"/>
          <w:color w:val="000000"/>
          <w:sz w:val="21"/>
          <w:szCs w:val="21"/>
        </w:rPr>
        <w:t> 2011; </w:t>
      </w:r>
      <w:r w:rsidRPr="001647F0">
        <w:rPr>
          <w:rFonts w:ascii="Book Antiqua" w:hAnsi="Book Antiqua" w:cs="宋体"/>
          <w:b/>
          <w:bCs/>
          <w:color w:val="000000"/>
          <w:sz w:val="21"/>
          <w:szCs w:val="21"/>
        </w:rPr>
        <w:t>66</w:t>
      </w:r>
      <w:r w:rsidRPr="001647F0">
        <w:rPr>
          <w:rFonts w:ascii="Book Antiqua" w:hAnsi="Book Antiqua" w:cs="宋体"/>
          <w:color w:val="000000"/>
          <w:sz w:val="21"/>
          <w:szCs w:val="21"/>
        </w:rPr>
        <w:t>: 911-912 [PMID: 21789399 DOI: 10.1590/S1807-59322011000500031]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60 </w:t>
      </w:r>
      <w:r w:rsidRPr="001647F0">
        <w:rPr>
          <w:rFonts w:ascii="Book Antiqua" w:hAnsi="Book Antiqua" w:cs="宋体"/>
          <w:b/>
          <w:bCs/>
          <w:color w:val="000000"/>
          <w:sz w:val="21"/>
          <w:szCs w:val="21"/>
        </w:rPr>
        <w:t>Kebapcilar L</w:t>
      </w:r>
      <w:r w:rsidRPr="001647F0">
        <w:rPr>
          <w:rFonts w:ascii="Book Antiqua" w:hAnsi="Book Antiqua" w:cs="宋体"/>
          <w:color w:val="000000"/>
          <w:sz w:val="21"/>
          <w:szCs w:val="21"/>
        </w:rPr>
        <w:t>, Bilgir O, Cetinkaya E, Akyol M, Bilgir F, Bozkaya G. The effect of Helicobacter pylori eradication on macrophage migration inhibitory factor, C-reactive protein and fetuin-a levels. </w:t>
      </w:r>
      <w:r w:rsidRPr="001647F0">
        <w:rPr>
          <w:rFonts w:ascii="Book Antiqua" w:hAnsi="Book Antiqua" w:cs="宋体"/>
          <w:i/>
          <w:iCs/>
          <w:color w:val="000000"/>
          <w:sz w:val="21"/>
          <w:szCs w:val="21"/>
        </w:rPr>
        <w:t>Clinics</w:t>
      </w:r>
      <w:r w:rsidRPr="001647F0">
        <w:rPr>
          <w:rFonts w:ascii="Book Antiqua" w:hAnsi="Book Antiqua" w:cs="宋体"/>
          <w:iCs/>
          <w:color w:val="000000"/>
          <w:sz w:val="21"/>
          <w:szCs w:val="21"/>
        </w:rPr>
        <w:t xml:space="preserve"> (Sao Paulo)</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65</w:t>
      </w:r>
      <w:r w:rsidRPr="001647F0">
        <w:rPr>
          <w:rFonts w:ascii="Book Antiqua" w:hAnsi="Book Antiqua" w:cs="宋体"/>
          <w:color w:val="000000"/>
          <w:sz w:val="21"/>
          <w:szCs w:val="21"/>
        </w:rPr>
        <w:t>: 799-802 [PMID: 20835558 DOI: 10.1590/S1807-59322010000800010]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61 </w:t>
      </w:r>
      <w:r w:rsidRPr="001647F0">
        <w:rPr>
          <w:rFonts w:ascii="Book Antiqua" w:hAnsi="Book Antiqua" w:cs="宋体"/>
          <w:b/>
          <w:bCs/>
          <w:color w:val="000000"/>
          <w:sz w:val="21"/>
          <w:szCs w:val="21"/>
        </w:rPr>
        <w:t>Cullen P</w:t>
      </w:r>
      <w:r w:rsidRPr="001647F0">
        <w:rPr>
          <w:rFonts w:ascii="Book Antiqua" w:hAnsi="Book Antiqua" w:cs="宋体"/>
          <w:color w:val="000000"/>
          <w:sz w:val="21"/>
          <w:szCs w:val="21"/>
        </w:rPr>
        <w:t>, Assmann G. High risk strategies for atherosclerosis. </w:t>
      </w:r>
      <w:r w:rsidRPr="001647F0">
        <w:rPr>
          <w:rFonts w:ascii="Book Antiqua" w:hAnsi="Book Antiqua" w:cs="宋体"/>
          <w:i/>
          <w:iCs/>
          <w:color w:val="000000"/>
          <w:sz w:val="21"/>
          <w:szCs w:val="21"/>
        </w:rPr>
        <w:t>Clin Chim Acta</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286</w:t>
      </w:r>
      <w:r w:rsidRPr="001647F0">
        <w:rPr>
          <w:rFonts w:ascii="Book Antiqua" w:hAnsi="Book Antiqua" w:cs="宋体"/>
          <w:color w:val="000000"/>
          <w:sz w:val="21"/>
          <w:szCs w:val="21"/>
        </w:rPr>
        <w:t>: 31-45 [PMID: 10511283]</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62 </w:t>
      </w:r>
      <w:r w:rsidRPr="001647F0">
        <w:rPr>
          <w:rFonts w:ascii="Book Antiqua" w:hAnsi="Book Antiqua" w:cs="宋体"/>
          <w:b/>
          <w:bCs/>
          <w:color w:val="000000"/>
          <w:sz w:val="21"/>
          <w:szCs w:val="21"/>
        </w:rPr>
        <w:t>Hoffmeister A</w:t>
      </w:r>
      <w:r w:rsidRPr="001647F0">
        <w:rPr>
          <w:rFonts w:ascii="Book Antiqua" w:hAnsi="Book Antiqua" w:cs="宋体"/>
          <w:color w:val="000000"/>
          <w:sz w:val="21"/>
          <w:szCs w:val="21"/>
        </w:rPr>
        <w:t>, Rothenbacher D, Bode G, Persson K, März W, Nauck MA, Brenner H, Hombach V, Koenig W. Current infection with Helicobacter pylori, but not seropositivity to Chlamydia pneumoniae or cytomegalovirus, is associated with an atherogenic, modified lipid profile. </w:t>
      </w:r>
      <w:r w:rsidRPr="001647F0">
        <w:rPr>
          <w:rFonts w:ascii="Book Antiqua" w:hAnsi="Book Antiqua" w:cs="宋体"/>
          <w:i/>
          <w:iCs/>
          <w:color w:val="000000"/>
          <w:sz w:val="21"/>
          <w:szCs w:val="21"/>
        </w:rPr>
        <w:t>Arterioscler Thromb Vasc Biol</w:t>
      </w:r>
      <w:r w:rsidRPr="001647F0">
        <w:rPr>
          <w:rFonts w:ascii="Book Antiqua" w:hAnsi="Book Antiqua" w:cs="宋体"/>
          <w:color w:val="000000"/>
          <w:sz w:val="21"/>
          <w:szCs w:val="21"/>
        </w:rPr>
        <w:t> 2001; </w:t>
      </w:r>
      <w:r w:rsidRPr="001647F0">
        <w:rPr>
          <w:rFonts w:ascii="Book Antiqua" w:hAnsi="Book Antiqua" w:cs="宋体"/>
          <w:b/>
          <w:bCs/>
          <w:color w:val="000000"/>
          <w:sz w:val="21"/>
          <w:szCs w:val="21"/>
        </w:rPr>
        <w:t>21</w:t>
      </w:r>
      <w:r w:rsidRPr="001647F0">
        <w:rPr>
          <w:rFonts w:ascii="Book Antiqua" w:hAnsi="Book Antiqua" w:cs="宋体"/>
          <w:color w:val="000000"/>
          <w:sz w:val="21"/>
          <w:szCs w:val="21"/>
        </w:rPr>
        <w:t>: 427-432 [PMID: 11231924 DOI: 10.1161/01.ATV.21.3.427]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63 </w:t>
      </w:r>
      <w:r w:rsidRPr="001647F0">
        <w:rPr>
          <w:rFonts w:ascii="Book Antiqua" w:hAnsi="Book Antiqua" w:cs="宋体"/>
          <w:b/>
          <w:bCs/>
          <w:color w:val="000000"/>
          <w:sz w:val="21"/>
          <w:szCs w:val="21"/>
        </w:rPr>
        <w:t>Laurila A</w:t>
      </w:r>
      <w:r w:rsidRPr="001647F0">
        <w:rPr>
          <w:rFonts w:ascii="Book Antiqua" w:hAnsi="Book Antiqua" w:cs="宋体"/>
          <w:color w:val="000000"/>
          <w:sz w:val="21"/>
          <w:szCs w:val="21"/>
        </w:rPr>
        <w:t>, Bloigu A, Näyhä S, Hassi J, Leinonen M, Saikku P. Association of Helicobacter pylori infection with elevated serum lipids. </w:t>
      </w:r>
      <w:r w:rsidRPr="001647F0">
        <w:rPr>
          <w:rFonts w:ascii="Book Antiqua" w:hAnsi="Book Antiqua" w:cs="宋体"/>
          <w:i/>
          <w:iCs/>
          <w:color w:val="000000"/>
          <w:sz w:val="21"/>
          <w:szCs w:val="21"/>
        </w:rPr>
        <w:t>Atherosclerosis</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142</w:t>
      </w:r>
      <w:r w:rsidRPr="001647F0">
        <w:rPr>
          <w:rFonts w:ascii="Book Antiqua" w:hAnsi="Book Antiqua" w:cs="宋体"/>
          <w:color w:val="000000"/>
          <w:sz w:val="21"/>
          <w:szCs w:val="21"/>
        </w:rPr>
        <w:t>: 207-210 [PMID: 9920523 DOI: 10.1016/S0021-9150(98)00194-4]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64 Niemela S, Karttunen T, Korhonen T, Laara E, Karttunen R, Ikaheimo M, Kesaniemi YA. Co</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65 </w:t>
      </w:r>
      <w:r w:rsidRPr="001647F0">
        <w:rPr>
          <w:rFonts w:ascii="Book Antiqua" w:hAnsi="Book Antiqua" w:cs="宋体"/>
          <w:b/>
          <w:bCs/>
          <w:color w:val="000000"/>
          <w:sz w:val="21"/>
          <w:szCs w:val="21"/>
        </w:rPr>
        <w:t>Danesh J</w:t>
      </w:r>
      <w:r w:rsidRPr="001647F0">
        <w:rPr>
          <w:rFonts w:ascii="Book Antiqua" w:hAnsi="Book Antiqua" w:cs="宋体"/>
          <w:color w:val="000000"/>
          <w:sz w:val="21"/>
          <w:szCs w:val="21"/>
        </w:rPr>
        <w:t>, Peto R. Risk factors for coronary heart disease and infection with Helicobacter pylori: meta-analysis of 18 studies. </w:t>
      </w:r>
      <w:r w:rsidRPr="001647F0">
        <w:rPr>
          <w:rFonts w:ascii="Book Antiqua" w:hAnsi="Book Antiqua" w:cs="宋体"/>
          <w:i/>
          <w:iCs/>
          <w:color w:val="000000"/>
          <w:sz w:val="21"/>
          <w:szCs w:val="21"/>
        </w:rPr>
        <w:t>BMJ</w:t>
      </w:r>
      <w:r w:rsidRPr="001647F0">
        <w:rPr>
          <w:rFonts w:ascii="Book Antiqua" w:hAnsi="Book Antiqua" w:cs="宋体"/>
          <w:color w:val="000000"/>
          <w:sz w:val="21"/>
          <w:szCs w:val="21"/>
        </w:rPr>
        <w:t> 1998; </w:t>
      </w:r>
      <w:r w:rsidRPr="001647F0">
        <w:rPr>
          <w:rFonts w:ascii="Book Antiqua" w:hAnsi="Book Antiqua" w:cs="宋体"/>
          <w:b/>
          <w:bCs/>
          <w:color w:val="000000"/>
          <w:sz w:val="21"/>
          <w:szCs w:val="21"/>
        </w:rPr>
        <w:t>316</w:t>
      </w:r>
      <w:r w:rsidRPr="001647F0">
        <w:rPr>
          <w:rFonts w:ascii="Book Antiqua" w:hAnsi="Book Antiqua" w:cs="宋体"/>
          <w:color w:val="000000"/>
          <w:sz w:val="21"/>
          <w:szCs w:val="21"/>
        </w:rPr>
        <w:t>: 1130-1132 [PMID: 9552950 DOI: 10.1136/bmj.316.7138.1130]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66 </w:t>
      </w:r>
      <w:r w:rsidRPr="001647F0">
        <w:rPr>
          <w:rFonts w:ascii="Book Antiqua" w:hAnsi="Book Antiqua" w:cs="宋体"/>
          <w:b/>
          <w:bCs/>
          <w:color w:val="000000"/>
          <w:sz w:val="21"/>
          <w:szCs w:val="21"/>
        </w:rPr>
        <w:t>Zhu J</w:t>
      </w:r>
      <w:r w:rsidRPr="001647F0">
        <w:rPr>
          <w:rFonts w:ascii="Book Antiqua" w:hAnsi="Book Antiqua" w:cs="宋体"/>
          <w:color w:val="000000"/>
          <w:sz w:val="21"/>
          <w:szCs w:val="21"/>
        </w:rPr>
        <w:t>, Quyyumi AA, Muhlestein JB, Nieto FJ, Horne BD, Zalles-Ganley A, Anderson JL, Epstein SE. Lack of association of Helicobacter pylori infection with coronary artery disease and frequency of acute myocardial infarction or death. </w:t>
      </w:r>
      <w:r w:rsidRPr="001647F0">
        <w:rPr>
          <w:rFonts w:ascii="Book Antiqua" w:hAnsi="Book Antiqua" w:cs="宋体"/>
          <w:i/>
          <w:iCs/>
          <w:color w:val="000000"/>
          <w:sz w:val="21"/>
          <w:szCs w:val="21"/>
        </w:rPr>
        <w:t>Am J Cardiol</w:t>
      </w:r>
      <w:r w:rsidRPr="001647F0">
        <w:rPr>
          <w:rFonts w:ascii="Book Antiqua" w:hAnsi="Book Antiqua" w:cs="宋体"/>
          <w:color w:val="000000"/>
          <w:sz w:val="21"/>
          <w:szCs w:val="21"/>
        </w:rPr>
        <w:t> 2002; </w:t>
      </w:r>
      <w:r w:rsidRPr="001647F0">
        <w:rPr>
          <w:rFonts w:ascii="Book Antiqua" w:hAnsi="Book Antiqua" w:cs="宋体"/>
          <w:b/>
          <w:bCs/>
          <w:color w:val="000000"/>
          <w:sz w:val="21"/>
          <w:szCs w:val="21"/>
        </w:rPr>
        <w:t>89</w:t>
      </w:r>
      <w:r w:rsidRPr="001647F0">
        <w:rPr>
          <w:rFonts w:ascii="Book Antiqua" w:hAnsi="Book Antiqua" w:cs="宋体"/>
          <w:color w:val="000000"/>
          <w:sz w:val="21"/>
          <w:szCs w:val="21"/>
        </w:rPr>
        <w:t>: 155-158 [PMID: 11792334 DOI: 10.1016/S0002-9149(01)02192-0]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67 </w:t>
      </w:r>
      <w:r w:rsidRPr="001647F0">
        <w:rPr>
          <w:rFonts w:ascii="Book Antiqua" w:hAnsi="Book Antiqua" w:cs="宋体"/>
          <w:b/>
          <w:bCs/>
          <w:color w:val="000000"/>
          <w:sz w:val="21"/>
          <w:szCs w:val="21"/>
        </w:rPr>
        <w:t>Kim HL</w:t>
      </w:r>
      <w:r w:rsidRPr="001647F0">
        <w:rPr>
          <w:rFonts w:ascii="Book Antiqua" w:hAnsi="Book Antiqua" w:cs="宋体"/>
          <w:color w:val="000000"/>
          <w:sz w:val="21"/>
          <w:szCs w:val="21"/>
        </w:rPr>
        <w:t>, Jeon HH, Park IY, Choi JM, Kang JS, Min KW. Helicobacter pylori infection is associated with elevated low density lipoprotein cholesterol levels in elderly Koreans. </w:t>
      </w:r>
      <w:r w:rsidRPr="001647F0">
        <w:rPr>
          <w:rFonts w:ascii="Book Antiqua" w:hAnsi="Book Antiqua" w:cs="宋体"/>
          <w:i/>
          <w:iCs/>
          <w:color w:val="000000"/>
          <w:sz w:val="21"/>
          <w:szCs w:val="21"/>
        </w:rPr>
        <w:t>J Korean Med Sci</w:t>
      </w:r>
      <w:r w:rsidRPr="001647F0">
        <w:rPr>
          <w:rFonts w:ascii="Book Antiqua" w:hAnsi="Book Antiqua" w:cs="宋体"/>
          <w:color w:val="000000"/>
          <w:sz w:val="21"/>
          <w:szCs w:val="21"/>
        </w:rPr>
        <w:t> 2011; </w:t>
      </w:r>
      <w:r w:rsidRPr="001647F0">
        <w:rPr>
          <w:rFonts w:ascii="Book Antiqua" w:hAnsi="Book Antiqua" w:cs="宋体"/>
          <w:b/>
          <w:bCs/>
          <w:color w:val="000000"/>
          <w:sz w:val="21"/>
          <w:szCs w:val="21"/>
        </w:rPr>
        <w:t>26</w:t>
      </w:r>
      <w:r w:rsidRPr="001647F0">
        <w:rPr>
          <w:rFonts w:ascii="Book Antiqua" w:hAnsi="Book Antiqua" w:cs="宋体"/>
          <w:color w:val="000000"/>
          <w:sz w:val="21"/>
          <w:szCs w:val="21"/>
        </w:rPr>
        <w:t>: 654-658 [PMID: 21532857 DOI: 10.3346/jkms.2011.26.5.654]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68 </w:t>
      </w:r>
      <w:r w:rsidRPr="001647F0">
        <w:rPr>
          <w:rFonts w:ascii="Book Antiqua" w:hAnsi="Book Antiqua" w:cs="宋体"/>
          <w:b/>
          <w:bCs/>
          <w:color w:val="000000"/>
          <w:sz w:val="21"/>
          <w:szCs w:val="21"/>
        </w:rPr>
        <w:t>Satoh H</w:t>
      </w:r>
      <w:r w:rsidRPr="001647F0">
        <w:rPr>
          <w:rFonts w:ascii="Book Antiqua" w:hAnsi="Book Antiqua" w:cs="宋体"/>
          <w:color w:val="000000"/>
          <w:sz w:val="21"/>
          <w:szCs w:val="21"/>
        </w:rPr>
        <w:t>, Saijo Y, Yoshioka E, Tsutsui H. Helicobacter Pylori infection is a significant risk for modified lipid profile in Japanese male subjects. </w:t>
      </w:r>
      <w:r w:rsidRPr="001647F0">
        <w:rPr>
          <w:rFonts w:ascii="Book Antiqua" w:hAnsi="Book Antiqua" w:cs="宋体"/>
          <w:i/>
          <w:iCs/>
          <w:color w:val="000000"/>
          <w:sz w:val="21"/>
          <w:szCs w:val="21"/>
        </w:rPr>
        <w:t>J Atheroscler Thromb</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17</w:t>
      </w:r>
      <w:r w:rsidRPr="001647F0">
        <w:rPr>
          <w:rFonts w:ascii="Book Antiqua" w:hAnsi="Book Antiqua" w:cs="宋体"/>
          <w:color w:val="000000"/>
          <w:sz w:val="21"/>
          <w:szCs w:val="21"/>
        </w:rPr>
        <w:t>: 1041-1048 [PMID: 20610892 DOI: 10.5551/jat.5157]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69 </w:t>
      </w:r>
      <w:r w:rsidRPr="001647F0">
        <w:rPr>
          <w:rFonts w:ascii="Book Antiqua" w:hAnsi="Book Antiqua" w:cs="宋体"/>
          <w:b/>
          <w:bCs/>
          <w:color w:val="000000"/>
          <w:sz w:val="21"/>
          <w:szCs w:val="21"/>
        </w:rPr>
        <w:t>Di Bonaventura G</w:t>
      </w:r>
      <w:r w:rsidRPr="001647F0">
        <w:rPr>
          <w:rFonts w:ascii="Book Antiqua" w:hAnsi="Book Antiqua" w:cs="宋体"/>
          <w:color w:val="000000"/>
          <w:sz w:val="21"/>
          <w:szCs w:val="21"/>
        </w:rPr>
        <w:t>, Piccolomini R, Pompilio A, Zappacosta R, Piccolomini M, Neri M. Serum and mucosal cytokine profiles in patients with active Helicobacter pylori and ischemic heart disease: is there a relationship? </w:t>
      </w:r>
      <w:r w:rsidRPr="001647F0">
        <w:rPr>
          <w:rFonts w:ascii="Book Antiqua" w:hAnsi="Book Antiqua" w:cs="宋体"/>
          <w:i/>
          <w:iCs/>
          <w:color w:val="000000"/>
          <w:sz w:val="21"/>
          <w:szCs w:val="21"/>
        </w:rPr>
        <w:t>Int J Immunopathol Pharmacol</w:t>
      </w:r>
      <w:r w:rsidRPr="001647F0">
        <w:rPr>
          <w:rFonts w:ascii="Book Antiqua" w:hAnsi="Book Antiqua" w:cs="宋体"/>
          <w:color w:val="000000"/>
          <w:sz w:val="21"/>
          <w:szCs w:val="21"/>
        </w:rPr>
        <w:t> 2007; </w:t>
      </w:r>
      <w:r w:rsidRPr="001647F0">
        <w:rPr>
          <w:rFonts w:ascii="Book Antiqua" w:hAnsi="Book Antiqua" w:cs="宋体"/>
          <w:b/>
          <w:bCs/>
          <w:color w:val="000000"/>
          <w:sz w:val="21"/>
          <w:szCs w:val="21"/>
        </w:rPr>
        <w:t>20</w:t>
      </w:r>
      <w:r w:rsidRPr="001647F0">
        <w:rPr>
          <w:rFonts w:ascii="Book Antiqua" w:hAnsi="Book Antiqua" w:cs="宋体"/>
          <w:color w:val="000000"/>
          <w:sz w:val="21"/>
          <w:szCs w:val="21"/>
        </w:rPr>
        <w:t>: 163-172 [PMID: 17346440]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70 </w:t>
      </w:r>
      <w:r w:rsidRPr="001647F0">
        <w:rPr>
          <w:rFonts w:ascii="Book Antiqua" w:hAnsi="Book Antiqua" w:cs="宋体"/>
          <w:b/>
          <w:bCs/>
          <w:color w:val="000000"/>
          <w:sz w:val="21"/>
          <w:szCs w:val="21"/>
        </w:rPr>
        <w:t>Arslan E</w:t>
      </w:r>
      <w:r w:rsidRPr="001647F0">
        <w:rPr>
          <w:rFonts w:ascii="Book Antiqua" w:hAnsi="Book Antiqua" w:cs="宋体"/>
          <w:color w:val="000000"/>
          <w:sz w:val="21"/>
          <w:szCs w:val="21"/>
        </w:rPr>
        <w:t>, Atilgan H, Yavaşoğlu I. The prevalence of Helicobacter pylori in obese subjects. </w:t>
      </w:r>
      <w:r w:rsidRPr="001647F0">
        <w:rPr>
          <w:rFonts w:ascii="Book Antiqua" w:hAnsi="Book Antiqua" w:cs="宋体"/>
          <w:i/>
          <w:iCs/>
          <w:color w:val="000000"/>
          <w:sz w:val="21"/>
          <w:szCs w:val="21"/>
        </w:rPr>
        <w:t>Eur J Intern Med</w:t>
      </w:r>
      <w:r w:rsidRPr="001647F0">
        <w:rPr>
          <w:rFonts w:ascii="Book Antiqua" w:hAnsi="Book Antiqua" w:cs="宋体"/>
          <w:color w:val="000000"/>
          <w:sz w:val="21"/>
          <w:szCs w:val="21"/>
        </w:rPr>
        <w:t> 2009; </w:t>
      </w:r>
      <w:r w:rsidRPr="001647F0">
        <w:rPr>
          <w:rFonts w:ascii="Book Antiqua" w:hAnsi="Book Antiqua" w:cs="宋体"/>
          <w:b/>
          <w:bCs/>
          <w:color w:val="000000"/>
          <w:sz w:val="21"/>
          <w:szCs w:val="21"/>
        </w:rPr>
        <w:t>20</w:t>
      </w:r>
      <w:r w:rsidRPr="001647F0">
        <w:rPr>
          <w:rFonts w:ascii="Book Antiqua" w:hAnsi="Book Antiqua" w:cs="宋体"/>
          <w:color w:val="000000"/>
          <w:sz w:val="21"/>
          <w:szCs w:val="21"/>
        </w:rPr>
        <w:t>: 695-697 [PMID: 19818289 DOI: 10.1016/j.ejim.2009.07.013]</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71 </w:t>
      </w:r>
      <w:r w:rsidRPr="001647F0">
        <w:rPr>
          <w:rFonts w:ascii="Book Antiqua" w:hAnsi="Book Antiqua" w:cs="宋体"/>
          <w:b/>
          <w:bCs/>
          <w:color w:val="000000"/>
          <w:sz w:val="21"/>
          <w:szCs w:val="21"/>
        </w:rPr>
        <w:t>Kyriazanos ID</w:t>
      </w:r>
      <w:r w:rsidRPr="001647F0">
        <w:rPr>
          <w:rFonts w:ascii="Book Antiqua" w:hAnsi="Book Antiqua" w:cs="宋体"/>
          <w:color w:val="000000"/>
          <w:sz w:val="21"/>
          <w:szCs w:val="21"/>
        </w:rPr>
        <w:t>, Sfiniadakis I, Gizaris V, Hountis P, Hatziveis K, Dafnopoulou A, Datsakis K. The incidence of Helicobacter pylori infection is not increased among obese young individuals in Greece. </w:t>
      </w:r>
      <w:r w:rsidRPr="001647F0">
        <w:rPr>
          <w:rFonts w:ascii="Book Antiqua" w:hAnsi="Book Antiqua" w:cs="宋体"/>
          <w:i/>
          <w:iCs/>
          <w:color w:val="000000"/>
          <w:sz w:val="21"/>
          <w:szCs w:val="21"/>
        </w:rPr>
        <w:t>J Clin Gastroenterol</w:t>
      </w:r>
      <w:r w:rsidRPr="001647F0">
        <w:rPr>
          <w:rFonts w:ascii="Book Antiqua" w:hAnsi="Book Antiqua" w:cs="宋体"/>
          <w:color w:val="000000"/>
          <w:sz w:val="21"/>
          <w:szCs w:val="21"/>
        </w:rPr>
        <w:t> 2002; </w:t>
      </w:r>
      <w:r w:rsidRPr="001647F0">
        <w:rPr>
          <w:rFonts w:ascii="Book Antiqua" w:hAnsi="Book Antiqua" w:cs="宋体"/>
          <w:b/>
          <w:bCs/>
          <w:color w:val="000000"/>
          <w:sz w:val="21"/>
          <w:szCs w:val="21"/>
        </w:rPr>
        <w:t>34</w:t>
      </w:r>
      <w:r w:rsidRPr="001647F0">
        <w:rPr>
          <w:rFonts w:ascii="Book Antiqua" w:hAnsi="Book Antiqua" w:cs="宋体"/>
          <w:color w:val="000000"/>
          <w:sz w:val="21"/>
          <w:szCs w:val="21"/>
        </w:rPr>
        <w:t>: 541-546 [PMID: 11960066 DOI: 10.1097/00004836-200205000-00012]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72 </w:t>
      </w:r>
      <w:r w:rsidRPr="001647F0">
        <w:rPr>
          <w:rFonts w:ascii="Book Antiqua" w:hAnsi="Book Antiqua" w:cs="宋体"/>
          <w:b/>
          <w:bCs/>
          <w:color w:val="000000"/>
          <w:sz w:val="21"/>
          <w:szCs w:val="21"/>
        </w:rPr>
        <w:t>Ioannou GN</w:t>
      </w:r>
      <w:r w:rsidRPr="001647F0">
        <w:rPr>
          <w:rFonts w:ascii="Book Antiqua" w:hAnsi="Book Antiqua" w:cs="宋体"/>
          <w:color w:val="000000"/>
          <w:sz w:val="21"/>
          <w:szCs w:val="21"/>
        </w:rPr>
        <w:t>, Weiss NS, Kearney DJ. Is Helicobacter pylori seropositivity related to body mass index in the United States? </w:t>
      </w:r>
      <w:r w:rsidRPr="001647F0">
        <w:rPr>
          <w:rFonts w:ascii="Book Antiqua" w:hAnsi="Book Antiqua" w:cs="宋体"/>
          <w:i/>
          <w:iCs/>
          <w:color w:val="000000"/>
          <w:sz w:val="21"/>
          <w:szCs w:val="21"/>
        </w:rPr>
        <w:t>Aliment Pharmacol Ther</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21</w:t>
      </w:r>
      <w:r w:rsidRPr="001647F0">
        <w:rPr>
          <w:rFonts w:ascii="Book Antiqua" w:hAnsi="Book Antiqua" w:cs="宋体"/>
          <w:color w:val="000000"/>
          <w:sz w:val="21"/>
          <w:szCs w:val="21"/>
        </w:rPr>
        <w:t>: 765-772 [PMID: 15771763 DOI: 10.1111/j.1365-2036.2005.02369.x]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73 </w:t>
      </w:r>
      <w:r w:rsidRPr="001647F0">
        <w:rPr>
          <w:rFonts w:ascii="Book Antiqua" w:hAnsi="Book Antiqua" w:cs="宋体"/>
          <w:b/>
          <w:bCs/>
          <w:color w:val="000000"/>
          <w:sz w:val="21"/>
          <w:szCs w:val="21"/>
        </w:rPr>
        <w:t>Cho I</w:t>
      </w:r>
      <w:r w:rsidRPr="001647F0">
        <w:rPr>
          <w:rFonts w:ascii="Book Antiqua" w:hAnsi="Book Antiqua" w:cs="宋体"/>
          <w:color w:val="000000"/>
          <w:sz w:val="21"/>
          <w:szCs w:val="21"/>
        </w:rPr>
        <w:t>, Blaser MJ, François F, Mathew JP, Ye XY, Goldberg JD, Bini EJ. Helicobacter pylori and overweight status in the United States: data from the Third National Health and Nutrition Examination Survey. </w:t>
      </w:r>
      <w:r w:rsidRPr="001647F0">
        <w:rPr>
          <w:rFonts w:ascii="Book Antiqua" w:hAnsi="Book Antiqua" w:cs="宋体"/>
          <w:i/>
          <w:iCs/>
          <w:color w:val="000000"/>
          <w:sz w:val="21"/>
          <w:szCs w:val="21"/>
        </w:rPr>
        <w:t>Am J Epidemiol</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162</w:t>
      </w:r>
      <w:r w:rsidRPr="001647F0">
        <w:rPr>
          <w:rFonts w:ascii="Book Antiqua" w:hAnsi="Book Antiqua" w:cs="宋体"/>
          <w:color w:val="000000"/>
          <w:sz w:val="21"/>
          <w:szCs w:val="21"/>
        </w:rPr>
        <w:t>: 579-584 [PMID: 16093294 DOI: 10.1093/aje/kwi237]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74 </w:t>
      </w:r>
      <w:r w:rsidRPr="001647F0">
        <w:rPr>
          <w:rFonts w:ascii="Book Antiqua" w:hAnsi="Book Antiqua" w:cs="宋体"/>
          <w:b/>
          <w:bCs/>
          <w:color w:val="000000"/>
          <w:sz w:val="21"/>
          <w:szCs w:val="21"/>
        </w:rPr>
        <w:t>Fujiwara Y</w:t>
      </w:r>
      <w:r w:rsidRPr="001647F0">
        <w:rPr>
          <w:rFonts w:ascii="Book Antiqua" w:hAnsi="Book Antiqua" w:cs="宋体"/>
          <w:color w:val="000000"/>
          <w:sz w:val="21"/>
          <w:szCs w:val="21"/>
        </w:rPr>
        <w:t>, Higuchi K, Arafa UA, Uchida T, Tominaga K, Watanabe T, Arakawa T. Long-term effect of Helicobacter pylori eradication on quality of life, body mass index, and newly developed diseases in Japanese patients with peptic ulcer disease. </w:t>
      </w:r>
      <w:r w:rsidRPr="001647F0">
        <w:rPr>
          <w:rFonts w:ascii="Book Antiqua" w:hAnsi="Book Antiqua" w:cs="宋体"/>
          <w:i/>
          <w:iCs/>
          <w:color w:val="000000"/>
          <w:sz w:val="21"/>
          <w:szCs w:val="21"/>
        </w:rPr>
        <w:t>Hepatogastroenterology</w:t>
      </w:r>
      <w:r w:rsidRPr="001647F0">
        <w:rPr>
          <w:rFonts w:ascii="Book Antiqua" w:hAnsi="Book Antiqua" w:cs="宋体"/>
          <w:color w:val="000000"/>
          <w:sz w:val="21"/>
          <w:szCs w:val="21"/>
        </w:rPr>
        <w:t> 2002; </w:t>
      </w:r>
      <w:r w:rsidRPr="001647F0">
        <w:rPr>
          <w:rFonts w:ascii="Book Antiqua" w:hAnsi="Book Antiqua" w:cs="宋体"/>
          <w:b/>
          <w:bCs/>
          <w:color w:val="000000"/>
          <w:sz w:val="21"/>
          <w:szCs w:val="21"/>
        </w:rPr>
        <w:t>49</w:t>
      </w:r>
      <w:r w:rsidRPr="001647F0">
        <w:rPr>
          <w:rFonts w:ascii="Book Antiqua" w:hAnsi="Book Antiqua" w:cs="宋体"/>
          <w:color w:val="000000"/>
          <w:sz w:val="21"/>
          <w:szCs w:val="21"/>
        </w:rPr>
        <w:t>: 1298-1302 [PMID: 12239930]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75 </w:t>
      </w:r>
      <w:r w:rsidRPr="001647F0">
        <w:rPr>
          <w:rFonts w:ascii="Book Antiqua" w:hAnsi="Book Antiqua" w:cs="宋体"/>
          <w:b/>
          <w:bCs/>
          <w:color w:val="000000"/>
          <w:sz w:val="21"/>
          <w:szCs w:val="21"/>
        </w:rPr>
        <w:t>Kamada T</w:t>
      </w:r>
      <w:r w:rsidRPr="001647F0">
        <w:rPr>
          <w:rFonts w:ascii="Book Antiqua" w:hAnsi="Book Antiqua" w:cs="宋体"/>
          <w:color w:val="000000"/>
          <w:sz w:val="21"/>
          <w:szCs w:val="21"/>
        </w:rPr>
        <w:t>, Hata J, Kusunoki H, Ito M, Tanaka S, Kawamura Y, Chayama K, Haruma K. Eradication of Helicobacter pylori increases the incidence of hyperlipidaemia and obesity in peptic ulcer patients. </w:t>
      </w:r>
      <w:r w:rsidRPr="001647F0">
        <w:rPr>
          <w:rFonts w:ascii="Book Antiqua" w:hAnsi="Book Antiqua" w:cs="宋体"/>
          <w:i/>
          <w:iCs/>
          <w:color w:val="000000"/>
          <w:sz w:val="21"/>
          <w:szCs w:val="21"/>
        </w:rPr>
        <w:t>Dig Liver Dis</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37</w:t>
      </w:r>
      <w:r w:rsidRPr="001647F0">
        <w:rPr>
          <w:rFonts w:ascii="Book Antiqua" w:hAnsi="Book Antiqua" w:cs="宋体"/>
          <w:color w:val="000000"/>
          <w:sz w:val="21"/>
          <w:szCs w:val="21"/>
        </w:rPr>
        <w:t>: 39-43 [PMID: 15702858 DOI: 10.1016/j.dld.2004.07.017]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76 </w:t>
      </w:r>
      <w:r w:rsidRPr="001647F0">
        <w:rPr>
          <w:rFonts w:ascii="Book Antiqua" w:hAnsi="Book Antiqua" w:cs="宋体"/>
          <w:b/>
          <w:bCs/>
          <w:color w:val="000000"/>
          <w:sz w:val="21"/>
          <w:szCs w:val="21"/>
        </w:rPr>
        <w:t>Nwokolo CU</w:t>
      </w:r>
      <w:r w:rsidRPr="001647F0">
        <w:rPr>
          <w:rFonts w:ascii="Book Antiqua" w:hAnsi="Book Antiqua" w:cs="宋体"/>
          <w:color w:val="000000"/>
          <w:sz w:val="21"/>
          <w:szCs w:val="21"/>
        </w:rPr>
        <w:t>, Freshwater DA, O'Hare P, Randeva HS. Plasma ghrelin following cure of Helicobacter pylori.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2003; </w:t>
      </w:r>
      <w:r w:rsidRPr="001647F0">
        <w:rPr>
          <w:rFonts w:ascii="Book Antiqua" w:hAnsi="Book Antiqua" w:cs="宋体"/>
          <w:b/>
          <w:bCs/>
          <w:color w:val="000000"/>
          <w:sz w:val="21"/>
          <w:szCs w:val="21"/>
        </w:rPr>
        <w:t>52</w:t>
      </w:r>
      <w:r w:rsidRPr="001647F0">
        <w:rPr>
          <w:rFonts w:ascii="Book Antiqua" w:hAnsi="Book Antiqua" w:cs="宋体"/>
          <w:color w:val="000000"/>
          <w:sz w:val="21"/>
          <w:szCs w:val="21"/>
        </w:rPr>
        <w:t>: 637-640 [PMID: 12692045 DOI: 10.1136/gut.52.5.637]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77 </w:t>
      </w:r>
      <w:r w:rsidRPr="001647F0">
        <w:rPr>
          <w:rFonts w:ascii="Book Antiqua" w:hAnsi="Book Antiqua" w:cs="宋体"/>
          <w:b/>
          <w:bCs/>
          <w:color w:val="000000"/>
          <w:sz w:val="21"/>
          <w:szCs w:val="21"/>
        </w:rPr>
        <w:t>Loffeld RJ</w:t>
      </w:r>
      <w:r w:rsidRPr="001647F0">
        <w:rPr>
          <w:rFonts w:ascii="Book Antiqua" w:hAnsi="Book Antiqua" w:cs="宋体"/>
          <w:color w:val="000000"/>
          <w:sz w:val="21"/>
          <w:szCs w:val="21"/>
        </w:rPr>
        <w:t>. Helicobacter pylori, obesity and gastro-oesophageal reflux disease. Is there a relation? A personal view. </w:t>
      </w:r>
      <w:r w:rsidRPr="001647F0">
        <w:rPr>
          <w:rFonts w:ascii="Book Antiqua" w:hAnsi="Book Antiqua" w:cs="宋体"/>
          <w:i/>
          <w:iCs/>
          <w:color w:val="000000"/>
          <w:sz w:val="21"/>
          <w:szCs w:val="21"/>
        </w:rPr>
        <w:t>Neth J Med</w:t>
      </w:r>
      <w:r w:rsidRPr="001647F0">
        <w:rPr>
          <w:rFonts w:ascii="Book Antiqua" w:hAnsi="Book Antiqua" w:cs="宋体"/>
          <w:color w:val="000000"/>
          <w:sz w:val="21"/>
          <w:szCs w:val="21"/>
        </w:rPr>
        <w:t> 2005; </w:t>
      </w:r>
      <w:r w:rsidRPr="001647F0">
        <w:rPr>
          <w:rFonts w:ascii="Book Antiqua" w:hAnsi="Book Antiqua" w:cs="宋体"/>
          <w:b/>
          <w:bCs/>
          <w:color w:val="000000"/>
          <w:sz w:val="21"/>
          <w:szCs w:val="21"/>
        </w:rPr>
        <w:t>63</w:t>
      </w:r>
      <w:r w:rsidRPr="001647F0">
        <w:rPr>
          <w:rFonts w:ascii="Book Antiqua" w:hAnsi="Book Antiqua" w:cs="宋体"/>
          <w:color w:val="000000"/>
          <w:sz w:val="21"/>
          <w:szCs w:val="21"/>
        </w:rPr>
        <w:t>: 344-347 [PMID: 16244381]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78 </w:t>
      </w:r>
      <w:r w:rsidRPr="001647F0">
        <w:rPr>
          <w:rFonts w:ascii="Book Antiqua" w:hAnsi="Book Antiqua" w:cs="宋体"/>
          <w:b/>
          <w:bCs/>
          <w:color w:val="000000"/>
          <w:sz w:val="21"/>
          <w:szCs w:val="21"/>
        </w:rPr>
        <w:t>Abenavoli L</w:t>
      </w:r>
      <w:r w:rsidRPr="001647F0">
        <w:rPr>
          <w:rFonts w:ascii="Book Antiqua" w:hAnsi="Book Antiqua" w:cs="宋体"/>
          <w:color w:val="000000"/>
          <w:sz w:val="21"/>
          <w:szCs w:val="21"/>
        </w:rPr>
        <w:t>, Milic N, Masarone M, Persico M. Association between non-alcoholic fatty liver disease, insulin resistance and Helicobacter pylori. </w:t>
      </w:r>
      <w:r w:rsidRPr="001647F0">
        <w:rPr>
          <w:rFonts w:ascii="Book Antiqua" w:hAnsi="Book Antiqua" w:cs="宋体"/>
          <w:i/>
          <w:iCs/>
          <w:color w:val="000000"/>
          <w:sz w:val="21"/>
          <w:szCs w:val="21"/>
        </w:rPr>
        <w:t>Med Hypotheses</w:t>
      </w:r>
      <w:r w:rsidRPr="001647F0">
        <w:rPr>
          <w:rFonts w:ascii="Book Antiqua" w:hAnsi="Book Antiqua" w:cs="宋体"/>
          <w:color w:val="000000"/>
          <w:sz w:val="21"/>
          <w:szCs w:val="21"/>
        </w:rPr>
        <w:t> 2013; </w:t>
      </w:r>
      <w:r w:rsidRPr="001647F0">
        <w:rPr>
          <w:rFonts w:ascii="Book Antiqua" w:hAnsi="Book Antiqua" w:cs="宋体"/>
          <w:b/>
          <w:bCs/>
          <w:color w:val="000000"/>
          <w:sz w:val="21"/>
          <w:szCs w:val="21"/>
        </w:rPr>
        <w:t>81</w:t>
      </w:r>
      <w:r w:rsidRPr="001647F0">
        <w:rPr>
          <w:rFonts w:ascii="Book Antiqua" w:hAnsi="Book Antiqua" w:cs="宋体"/>
          <w:color w:val="000000"/>
          <w:sz w:val="21"/>
          <w:szCs w:val="21"/>
        </w:rPr>
        <w:t>: 913-915 [PMID: 24011768 DOI: 10.1016/j.mehy.2013.08.011]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79 </w:t>
      </w:r>
      <w:r w:rsidRPr="001647F0">
        <w:rPr>
          <w:rFonts w:ascii="Book Antiqua" w:hAnsi="Book Antiqua" w:cs="宋体"/>
          <w:b/>
          <w:bCs/>
          <w:color w:val="000000"/>
          <w:sz w:val="21"/>
          <w:szCs w:val="21"/>
        </w:rPr>
        <w:t>Mégraud F</w:t>
      </w:r>
      <w:r w:rsidRPr="001647F0">
        <w:rPr>
          <w:rFonts w:ascii="Book Antiqua" w:hAnsi="Book Antiqua" w:cs="宋体"/>
          <w:color w:val="000000"/>
          <w:sz w:val="21"/>
          <w:szCs w:val="21"/>
        </w:rPr>
        <w:t>, Brassens-Rabbé MP, Denis F, Belbouri A, Hoa DQ. Seroepidemiology of Campylobacter pylori infection in various populations. </w:t>
      </w:r>
      <w:r w:rsidRPr="001647F0">
        <w:rPr>
          <w:rFonts w:ascii="Book Antiqua" w:hAnsi="Book Antiqua" w:cs="宋体"/>
          <w:i/>
          <w:iCs/>
          <w:color w:val="000000"/>
          <w:sz w:val="21"/>
          <w:szCs w:val="21"/>
        </w:rPr>
        <w:t>J Clin Microbiol</w:t>
      </w:r>
      <w:r w:rsidRPr="001647F0">
        <w:rPr>
          <w:rFonts w:ascii="Book Antiqua" w:hAnsi="Book Antiqua" w:cs="宋体"/>
          <w:color w:val="000000"/>
          <w:sz w:val="21"/>
          <w:szCs w:val="21"/>
        </w:rPr>
        <w:t> 1989; </w:t>
      </w:r>
      <w:r w:rsidRPr="001647F0">
        <w:rPr>
          <w:rFonts w:ascii="Book Antiqua" w:hAnsi="Book Antiqua" w:cs="宋体"/>
          <w:b/>
          <w:bCs/>
          <w:color w:val="000000"/>
          <w:sz w:val="21"/>
          <w:szCs w:val="21"/>
        </w:rPr>
        <w:t>27</w:t>
      </w:r>
      <w:r w:rsidRPr="001647F0">
        <w:rPr>
          <w:rFonts w:ascii="Book Antiqua" w:hAnsi="Book Antiqua" w:cs="宋体"/>
          <w:color w:val="000000"/>
          <w:sz w:val="21"/>
          <w:szCs w:val="21"/>
        </w:rPr>
        <w:t>: 1870-1873 [PMID: 2549098]</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80 </w:t>
      </w:r>
      <w:r w:rsidRPr="001647F0">
        <w:rPr>
          <w:rFonts w:ascii="Book Antiqua" w:hAnsi="Book Antiqua" w:cs="宋体"/>
          <w:b/>
          <w:bCs/>
          <w:color w:val="000000"/>
          <w:sz w:val="21"/>
          <w:szCs w:val="21"/>
        </w:rPr>
        <w:t>Kehrt R</w:t>
      </w:r>
      <w:r w:rsidRPr="001647F0">
        <w:rPr>
          <w:rFonts w:ascii="Book Antiqua" w:hAnsi="Book Antiqua" w:cs="宋体"/>
          <w:color w:val="000000"/>
          <w:sz w:val="21"/>
          <w:szCs w:val="21"/>
        </w:rPr>
        <w:t>, Becker M, Brösicke H, Krüger N, Helge H. Prevalence of Helicobacter pylori infection in Nicaraguan children with persistent diarrhea, diagnosed by the 13C-urea breath test. </w:t>
      </w:r>
      <w:r w:rsidRPr="001647F0">
        <w:rPr>
          <w:rFonts w:ascii="Book Antiqua" w:hAnsi="Book Antiqua" w:cs="宋体"/>
          <w:i/>
          <w:iCs/>
          <w:color w:val="000000"/>
          <w:sz w:val="21"/>
          <w:szCs w:val="21"/>
        </w:rPr>
        <w:t>J Pediatr Gastroenterol Nutr</w:t>
      </w:r>
      <w:r w:rsidRPr="001647F0">
        <w:rPr>
          <w:rFonts w:ascii="Book Antiqua" w:hAnsi="Book Antiqua" w:cs="宋体"/>
          <w:color w:val="000000"/>
          <w:sz w:val="21"/>
          <w:szCs w:val="21"/>
        </w:rPr>
        <w:t> 1997; </w:t>
      </w:r>
      <w:r w:rsidRPr="001647F0">
        <w:rPr>
          <w:rFonts w:ascii="Book Antiqua" w:hAnsi="Book Antiqua" w:cs="宋体"/>
          <w:b/>
          <w:bCs/>
          <w:color w:val="000000"/>
          <w:sz w:val="21"/>
          <w:szCs w:val="21"/>
        </w:rPr>
        <w:t>25</w:t>
      </w:r>
      <w:r w:rsidRPr="001647F0">
        <w:rPr>
          <w:rFonts w:ascii="Book Antiqua" w:hAnsi="Book Antiqua" w:cs="宋体"/>
          <w:color w:val="000000"/>
          <w:sz w:val="21"/>
          <w:szCs w:val="21"/>
        </w:rPr>
        <w:t>: 84-88 [PMID: 9226533 DOI: 10.1097/00005176-199707000-00014]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81 </w:t>
      </w:r>
      <w:r w:rsidRPr="001647F0">
        <w:rPr>
          <w:rFonts w:ascii="Book Antiqua" w:hAnsi="Book Antiqua" w:cs="宋体"/>
          <w:b/>
          <w:bCs/>
          <w:color w:val="000000"/>
          <w:sz w:val="21"/>
          <w:szCs w:val="21"/>
        </w:rPr>
        <w:t>Goodman KJ</w:t>
      </w:r>
      <w:r w:rsidRPr="001647F0">
        <w:rPr>
          <w:rFonts w:ascii="Book Antiqua" w:hAnsi="Book Antiqua" w:cs="宋体"/>
          <w:color w:val="000000"/>
          <w:sz w:val="21"/>
          <w:szCs w:val="21"/>
        </w:rPr>
        <w:t>, Correa P, Tenganá Aux HJ, Ramírez H, DeLany JP, Guerrero Pepinosa O, López Quiñones M, Collazos Parra T. Helicobacter pylori infection in the Colombian Andes: a population-based study of transmission pathways. </w:t>
      </w:r>
      <w:r w:rsidRPr="001647F0">
        <w:rPr>
          <w:rFonts w:ascii="Book Antiqua" w:hAnsi="Book Antiqua" w:cs="宋体"/>
          <w:i/>
          <w:iCs/>
          <w:color w:val="000000"/>
          <w:sz w:val="21"/>
          <w:szCs w:val="21"/>
        </w:rPr>
        <w:t>Am J Epidemiol</w:t>
      </w:r>
      <w:r w:rsidRPr="001647F0">
        <w:rPr>
          <w:rFonts w:ascii="Book Antiqua" w:hAnsi="Book Antiqua" w:cs="宋体"/>
          <w:color w:val="000000"/>
          <w:sz w:val="21"/>
          <w:szCs w:val="21"/>
        </w:rPr>
        <w:t> 1996; </w:t>
      </w:r>
      <w:r w:rsidRPr="001647F0">
        <w:rPr>
          <w:rFonts w:ascii="Book Antiqua" w:hAnsi="Book Antiqua" w:cs="宋体"/>
          <w:b/>
          <w:bCs/>
          <w:color w:val="000000"/>
          <w:sz w:val="21"/>
          <w:szCs w:val="21"/>
        </w:rPr>
        <w:t>144</w:t>
      </w:r>
      <w:r w:rsidRPr="001647F0">
        <w:rPr>
          <w:rFonts w:ascii="Book Antiqua" w:hAnsi="Book Antiqua" w:cs="宋体"/>
          <w:color w:val="000000"/>
          <w:sz w:val="21"/>
          <w:szCs w:val="21"/>
        </w:rPr>
        <w:t>: 290-299 [PMID: 8686698 DOI: 10.1093/oxfordjournals.aje.a008924]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82 </w:t>
      </w:r>
      <w:r w:rsidRPr="001647F0">
        <w:rPr>
          <w:rFonts w:ascii="Book Antiqua" w:hAnsi="Book Antiqua" w:cs="宋体"/>
          <w:b/>
          <w:bCs/>
          <w:color w:val="000000"/>
          <w:sz w:val="21"/>
          <w:szCs w:val="21"/>
        </w:rPr>
        <w:t>Thomas JE</w:t>
      </w:r>
      <w:r w:rsidRPr="001647F0">
        <w:rPr>
          <w:rFonts w:ascii="Book Antiqua" w:hAnsi="Book Antiqua" w:cs="宋体"/>
          <w:color w:val="000000"/>
          <w:sz w:val="21"/>
          <w:szCs w:val="21"/>
        </w:rPr>
        <w:t>, Dale A, Bunn JE, Harding M, Coward WA, Cole TJ, Weaver LT. Early Helicobacter pylori colonisation: the association with growth faltering in The Gambia. </w:t>
      </w:r>
      <w:r w:rsidRPr="001647F0">
        <w:rPr>
          <w:rFonts w:ascii="Book Antiqua" w:hAnsi="Book Antiqua" w:cs="宋体"/>
          <w:i/>
          <w:iCs/>
          <w:color w:val="000000"/>
          <w:sz w:val="21"/>
          <w:szCs w:val="21"/>
        </w:rPr>
        <w:t>Arch Dis Child</w:t>
      </w:r>
      <w:r w:rsidRPr="001647F0">
        <w:rPr>
          <w:rFonts w:ascii="Book Antiqua" w:hAnsi="Book Antiqua" w:cs="宋体"/>
          <w:color w:val="000000"/>
          <w:sz w:val="21"/>
          <w:szCs w:val="21"/>
        </w:rPr>
        <w:t> 2004; </w:t>
      </w:r>
      <w:r w:rsidRPr="001647F0">
        <w:rPr>
          <w:rFonts w:ascii="Book Antiqua" w:hAnsi="Book Antiqua" w:cs="宋体"/>
          <w:b/>
          <w:bCs/>
          <w:color w:val="000000"/>
          <w:sz w:val="21"/>
          <w:szCs w:val="21"/>
        </w:rPr>
        <w:t>89</w:t>
      </w:r>
      <w:r w:rsidRPr="001647F0">
        <w:rPr>
          <w:rFonts w:ascii="Book Antiqua" w:hAnsi="Book Antiqua" w:cs="宋体"/>
          <w:color w:val="000000"/>
          <w:sz w:val="21"/>
          <w:szCs w:val="21"/>
        </w:rPr>
        <w:t>: 1149-1154 [PMID: 15557054 DOI: 10.1136/adc.2002.015313]</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83 </w:t>
      </w:r>
      <w:r w:rsidRPr="001647F0">
        <w:rPr>
          <w:rFonts w:ascii="Book Antiqua" w:hAnsi="Book Antiqua" w:cs="宋体"/>
          <w:b/>
          <w:bCs/>
          <w:color w:val="000000"/>
          <w:sz w:val="21"/>
          <w:szCs w:val="21"/>
        </w:rPr>
        <w:t>Mera RM</w:t>
      </w:r>
      <w:r w:rsidRPr="001647F0">
        <w:rPr>
          <w:rFonts w:ascii="Book Antiqua" w:hAnsi="Book Antiqua" w:cs="宋体"/>
          <w:color w:val="000000"/>
          <w:sz w:val="21"/>
          <w:szCs w:val="21"/>
        </w:rPr>
        <w:t>, Correa P, Fontham EE, Reina JC, Pradilla A, Alzate A, Bravo LE. Effects of a new Helicobacter pylori infection on height and weight in Colombian children. </w:t>
      </w:r>
      <w:r w:rsidRPr="001647F0">
        <w:rPr>
          <w:rFonts w:ascii="Book Antiqua" w:hAnsi="Book Antiqua" w:cs="宋体"/>
          <w:i/>
          <w:iCs/>
          <w:color w:val="000000"/>
          <w:sz w:val="21"/>
          <w:szCs w:val="21"/>
        </w:rPr>
        <w:t>Ann Epidemiol</w:t>
      </w:r>
      <w:r w:rsidRPr="001647F0">
        <w:rPr>
          <w:rFonts w:ascii="Book Antiqua" w:hAnsi="Book Antiqua" w:cs="宋体"/>
          <w:color w:val="000000"/>
          <w:sz w:val="21"/>
          <w:szCs w:val="21"/>
        </w:rPr>
        <w:t> 2006;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347-351 [PMID: 16246582 DOI: 10.1016/j.annepidem.2005.08.002]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84 </w:t>
      </w:r>
      <w:r w:rsidRPr="001647F0">
        <w:rPr>
          <w:rFonts w:ascii="Book Antiqua" w:hAnsi="Book Antiqua" w:cs="宋体"/>
          <w:b/>
          <w:bCs/>
          <w:color w:val="000000"/>
          <w:sz w:val="21"/>
          <w:szCs w:val="21"/>
        </w:rPr>
        <w:t>Windle HJ</w:t>
      </w:r>
      <w:r w:rsidRPr="001647F0">
        <w:rPr>
          <w:rFonts w:ascii="Book Antiqua" w:hAnsi="Book Antiqua" w:cs="宋体"/>
          <w:color w:val="000000"/>
          <w:sz w:val="21"/>
          <w:szCs w:val="21"/>
        </w:rPr>
        <w:t>, Kelleher D, Crabtree JE. Childhood Helicobacter pylori infection and growth impairment in developing countries: a vicious cycle? </w:t>
      </w:r>
      <w:r w:rsidRPr="001647F0">
        <w:rPr>
          <w:rFonts w:ascii="Book Antiqua" w:hAnsi="Book Antiqua" w:cs="宋体"/>
          <w:i/>
          <w:iCs/>
          <w:color w:val="000000"/>
          <w:sz w:val="21"/>
          <w:szCs w:val="21"/>
        </w:rPr>
        <w:t>Pediatrics</w:t>
      </w:r>
      <w:r w:rsidRPr="001647F0">
        <w:rPr>
          <w:rFonts w:ascii="Book Antiqua" w:hAnsi="Book Antiqua" w:cs="宋体"/>
          <w:color w:val="000000"/>
          <w:sz w:val="21"/>
          <w:szCs w:val="21"/>
        </w:rPr>
        <w:t> 2007; </w:t>
      </w:r>
      <w:r w:rsidRPr="001647F0">
        <w:rPr>
          <w:rFonts w:ascii="Book Antiqua" w:hAnsi="Book Antiqua" w:cs="宋体"/>
          <w:b/>
          <w:bCs/>
          <w:color w:val="000000"/>
          <w:sz w:val="21"/>
          <w:szCs w:val="21"/>
        </w:rPr>
        <w:t>119</w:t>
      </w:r>
      <w:r w:rsidRPr="001647F0">
        <w:rPr>
          <w:rFonts w:ascii="Book Antiqua" w:hAnsi="Book Antiqua" w:cs="宋体"/>
          <w:color w:val="000000"/>
          <w:sz w:val="21"/>
          <w:szCs w:val="21"/>
        </w:rPr>
        <w:t>: e754-e759 [PMID: 17325213 DOI: 10.1542/peds.2006-2196]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85 </w:t>
      </w:r>
      <w:r w:rsidRPr="001647F0">
        <w:rPr>
          <w:rFonts w:ascii="Book Antiqua" w:hAnsi="Book Antiqua" w:cs="宋体"/>
          <w:b/>
          <w:bCs/>
          <w:color w:val="000000"/>
          <w:sz w:val="21"/>
          <w:szCs w:val="21"/>
        </w:rPr>
        <w:t>Dale A</w:t>
      </w:r>
      <w:r w:rsidRPr="001647F0">
        <w:rPr>
          <w:rFonts w:ascii="Book Antiqua" w:hAnsi="Book Antiqua" w:cs="宋体"/>
          <w:color w:val="000000"/>
          <w:sz w:val="21"/>
          <w:szCs w:val="21"/>
        </w:rPr>
        <w:t>, Thomas JE, Darboe MK, Coward WA, Harding M, Weaver LT. Helicobacter pylori infection, gastric acid secretion, and infant growth. </w:t>
      </w:r>
      <w:r w:rsidRPr="001647F0">
        <w:rPr>
          <w:rFonts w:ascii="Book Antiqua" w:hAnsi="Book Antiqua" w:cs="宋体"/>
          <w:i/>
          <w:iCs/>
          <w:color w:val="000000"/>
          <w:sz w:val="21"/>
          <w:szCs w:val="21"/>
        </w:rPr>
        <w:t>J Pediatr Gastroenterol Nutr</w:t>
      </w:r>
      <w:r w:rsidRPr="001647F0">
        <w:rPr>
          <w:rFonts w:ascii="Book Antiqua" w:hAnsi="Book Antiqua" w:cs="宋体"/>
          <w:color w:val="000000"/>
          <w:sz w:val="21"/>
          <w:szCs w:val="21"/>
        </w:rPr>
        <w:t> 1998; </w:t>
      </w:r>
      <w:r w:rsidRPr="001647F0">
        <w:rPr>
          <w:rFonts w:ascii="Book Antiqua" w:hAnsi="Book Antiqua" w:cs="宋体"/>
          <w:b/>
          <w:bCs/>
          <w:color w:val="000000"/>
          <w:sz w:val="21"/>
          <w:szCs w:val="21"/>
        </w:rPr>
        <w:t>26</w:t>
      </w:r>
      <w:r w:rsidRPr="001647F0">
        <w:rPr>
          <w:rFonts w:ascii="Book Antiqua" w:hAnsi="Book Antiqua" w:cs="宋体"/>
          <w:color w:val="000000"/>
          <w:sz w:val="21"/>
          <w:szCs w:val="21"/>
        </w:rPr>
        <w:t>: 393-397 [PMID: 9552134 DOI: 10.1097/00005176-199804000-00006]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86 </w:t>
      </w:r>
      <w:r w:rsidRPr="001647F0">
        <w:rPr>
          <w:rFonts w:ascii="Book Antiqua" w:hAnsi="Book Antiqua" w:cs="宋体"/>
          <w:b/>
          <w:bCs/>
          <w:color w:val="000000"/>
          <w:sz w:val="21"/>
          <w:szCs w:val="21"/>
        </w:rPr>
        <w:t>Weaver LT</w:t>
      </w:r>
      <w:r w:rsidRPr="001647F0">
        <w:rPr>
          <w:rFonts w:ascii="Book Antiqua" w:hAnsi="Book Antiqua" w:cs="宋体"/>
          <w:color w:val="000000"/>
          <w:sz w:val="21"/>
          <w:szCs w:val="21"/>
        </w:rPr>
        <w:t>. Royal Society of Tropical Medicine and Hygiene Meeting at Manson House, London, 16 February 1995. Aspects of Helicobacter pylori infection in the developing and developed world. Helicobacter pylori infection, nutrition and growth of West African infants. </w:t>
      </w:r>
      <w:r w:rsidRPr="001647F0">
        <w:rPr>
          <w:rFonts w:ascii="Book Antiqua" w:hAnsi="Book Antiqua" w:cs="宋体"/>
          <w:i/>
          <w:iCs/>
          <w:color w:val="000000"/>
          <w:sz w:val="21"/>
          <w:szCs w:val="21"/>
        </w:rPr>
        <w:t>Trans R Soc Trop Med Hyg</w:t>
      </w:r>
      <w:r w:rsidRPr="001647F0">
        <w:rPr>
          <w:rFonts w:ascii="Book Antiqua" w:hAnsi="Book Antiqua" w:cs="宋体"/>
          <w:color w:val="000000"/>
          <w:sz w:val="21"/>
          <w:szCs w:val="21"/>
        </w:rPr>
        <w:t> 1995; </w:t>
      </w:r>
      <w:r w:rsidRPr="001647F0">
        <w:rPr>
          <w:rFonts w:ascii="Book Antiqua" w:hAnsi="Book Antiqua" w:cs="宋体"/>
          <w:b/>
          <w:bCs/>
          <w:color w:val="000000"/>
          <w:sz w:val="21"/>
          <w:szCs w:val="21"/>
        </w:rPr>
        <w:t>89</w:t>
      </w:r>
      <w:r w:rsidRPr="001647F0">
        <w:rPr>
          <w:rFonts w:ascii="Book Antiqua" w:hAnsi="Book Antiqua" w:cs="宋体"/>
          <w:color w:val="000000"/>
          <w:sz w:val="21"/>
          <w:szCs w:val="21"/>
        </w:rPr>
        <w:t>: 347-350 [PMID: 7570858 DOI: 10.1016/0035-9203(95)90002-0]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87 </w:t>
      </w:r>
      <w:r w:rsidRPr="001647F0">
        <w:rPr>
          <w:rFonts w:ascii="Book Antiqua" w:hAnsi="Book Antiqua" w:cs="宋体"/>
          <w:b/>
          <w:bCs/>
          <w:color w:val="000000"/>
          <w:sz w:val="21"/>
          <w:szCs w:val="21"/>
        </w:rPr>
        <w:t>Howden CW</w:t>
      </w:r>
      <w:r w:rsidRPr="001647F0">
        <w:rPr>
          <w:rFonts w:ascii="Book Antiqua" w:hAnsi="Book Antiqua" w:cs="宋体"/>
          <w:color w:val="000000"/>
          <w:sz w:val="21"/>
          <w:szCs w:val="21"/>
        </w:rPr>
        <w:t>, Hunt RH. Relationship between gastric secretion and infection. </w:t>
      </w:r>
      <w:r w:rsidRPr="001647F0">
        <w:rPr>
          <w:rFonts w:ascii="Book Antiqua" w:hAnsi="Book Antiqua" w:cs="宋体"/>
          <w:i/>
          <w:iCs/>
          <w:color w:val="000000"/>
          <w:sz w:val="21"/>
          <w:szCs w:val="21"/>
        </w:rPr>
        <w:t>Gut</w:t>
      </w:r>
      <w:r w:rsidRPr="001647F0">
        <w:rPr>
          <w:rFonts w:ascii="Book Antiqua" w:hAnsi="Book Antiqua" w:cs="宋体"/>
          <w:color w:val="000000"/>
          <w:sz w:val="21"/>
          <w:szCs w:val="21"/>
        </w:rPr>
        <w:t> 1987; </w:t>
      </w:r>
      <w:r w:rsidRPr="001647F0">
        <w:rPr>
          <w:rFonts w:ascii="Book Antiqua" w:hAnsi="Book Antiqua" w:cs="宋体"/>
          <w:b/>
          <w:bCs/>
          <w:color w:val="000000"/>
          <w:sz w:val="21"/>
          <w:szCs w:val="21"/>
        </w:rPr>
        <w:t>28</w:t>
      </w:r>
      <w:r w:rsidRPr="001647F0">
        <w:rPr>
          <w:rFonts w:ascii="Book Antiqua" w:hAnsi="Book Antiqua" w:cs="宋体"/>
          <w:color w:val="000000"/>
          <w:sz w:val="21"/>
          <w:szCs w:val="21"/>
        </w:rPr>
        <w:t>: 96-107 [PMID: 3546004 DOI: 10.1136/gut.28.1.96]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88 </w:t>
      </w:r>
      <w:r w:rsidRPr="001647F0">
        <w:rPr>
          <w:rFonts w:ascii="Book Antiqua" w:hAnsi="Book Antiqua" w:cs="宋体"/>
          <w:b/>
          <w:bCs/>
          <w:color w:val="000000"/>
          <w:sz w:val="21"/>
          <w:szCs w:val="21"/>
        </w:rPr>
        <w:t>Khosla SN</w:t>
      </w:r>
      <w:r w:rsidRPr="001647F0">
        <w:rPr>
          <w:rFonts w:ascii="Book Antiqua" w:hAnsi="Book Antiqua" w:cs="宋体"/>
          <w:color w:val="000000"/>
          <w:sz w:val="21"/>
          <w:szCs w:val="21"/>
        </w:rPr>
        <w:t>, Jain N, Khosla A. Gastric acid secretion in typhoid fever. </w:t>
      </w:r>
      <w:r w:rsidRPr="001647F0">
        <w:rPr>
          <w:rFonts w:ascii="Book Antiqua" w:hAnsi="Book Antiqua" w:cs="宋体"/>
          <w:i/>
          <w:iCs/>
          <w:color w:val="000000"/>
          <w:sz w:val="21"/>
          <w:szCs w:val="21"/>
        </w:rPr>
        <w:t>Postgrad Med J</w:t>
      </w:r>
      <w:r w:rsidRPr="001647F0">
        <w:rPr>
          <w:rFonts w:ascii="Book Antiqua" w:hAnsi="Book Antiqua" w:cs="宋体"/>
          <w:color w:val="000000"/>
          <w:sz w:val="21"/>
          <w:szCs w:val="21"/>
        </w:rPr>
        <w:t> 1993; </w:t>
      </w:r>
      <w:r w:rsidRPr="001647F0">
        <w:rPr>
          <w:rFonts w:ascii="Book Antiqua" w:hAnsi="Book Antiqua" w:cs="宋体"/>
          <w:b/>
          <w:bCs/>
          <w:color w:val="000000"/>
          <w:sz w:val="21"/>
          <w:szCs w:val="21"/>
        </w:rPr>
        <w:t>69</w:t>
      </w:r>
      <w:r w:rsidRPr="001647F0">
        <w:rPr>
          <w:rFonts w:ascii="Book Antiqua" w:hAnsi="Book Antiqua" w:cs="宋体"/>
          <w:color w:val="000000"/>
          <w:sz w:val="21"/>
          <w:szCs w:val="21"/>
        </w:rPr>
        <w:t>: 121-123 [PMID: 8506192 DOI: 10.1136/pgmj.69.808.121]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89 </w:t>
      </w:r>
      <w:r w:rsidRPr="001647F0">
        <w:rPr>
          <w:rFonts w:ascii="Book Antiqua" w:hAnsi="Book Antiqua" w:cs="宋体"/>
          <w:b/>
          <w:bCs/>
          <w:color w:val="000000"/>
          <w:sz w:val="21"/>
          <w:szCs w:val="21"/>
        </w:rPr>
        <w:t>Giannella RA</w:t>
      </w:r>
      <w:r w:rsidRPr="001647F0">
        <w:rPr>
          <w:rFonts w:ascii="Book Antiqua" w:hAnsi="Book Antiqua" w:cs="宋体"/>
          <w:color w:val="000000"/>
          <w:sz w:val="21"/>
          <w:szCs w:val="21"/>
        </w:rPr>
        <w:t>, Broitman SA, Zamcheck N. Salmonella enteritis. I. Role of reduced gastric secretion in pathogenesis. </w:t>
      </w:r>
      <w:r w:rsidRPr="001647F0">
        <w:rPr>
          <w:rFonts w:ascii="Book Antiqua" w:hAnsi="Book Antiqua" w:cs="宋体"/>
          <w:i/>
          <w:iCs/>
          <w:color w:val="000000"/>
          <w:sz w:val="21"/>
          <w:szCs w:val="21"/>
        </w:rPr>
        <w:t>Am J Dig Dis</w:t>
      </w:r>
      <w:r w:rsidRPr="001647F0">
        <w:rPr>
          <w:rFonts w:ascii="Book Antiqua" w:hAnsi="Book Antiqua" w:cs="宋体"/>
          <w:color w:val="000000"/>
          <w:sz w:val="21"/>
          <w:szCs w:val="21"/>
        </w:rPr>
        <w:t> 1971;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1000-1006 [PMID: 4942816 DOI: 10.1007/BF02235012]</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90 </w:t>
      </w:r>
      <w:r w:rsidRPr="001647F0">
        <w:rPr>
          <w:rFonts w:ascii="Book Antiqua" w:hAnsi="Book Antiqua" w:cs="宋体"/>
          <w:b/>
          <w:bCs/>
          <w:color w:val="000000"/>
          <w:sz w:val="21"/>
          <w:szCs w:val="21"/>
        </w:rPr>
        <w:t>Nalin DR</w:t>
      </w:r>
      <w:r w:rsidRPr="001647F0">
        <w:rPr>
          <w:rFonts w:ascii="Book Antiqua" w:hAnsi="Book Antiqua" w:cs="宋体"/>
          <w:color w:val="000000"/>
          <w:sz w:val="21"/>
          <w:szCs w:val="21"/>
        </w:rPr>
        <w:t>, Levine RJ, Levine MM, Hoover D, Bergquist E, McLaughlin J, Libonati J, Alam J, Hornick RB. Cholera, non-vibrio cholera, and stomach acid. </w:t>
      </w:r>
      <w:r w:rsidRPr="001647F0">
        <w:rPr>
          <w:rFonts w:ascii="Book Antiqua" w:hAnsi="Book Antiqua" w:cs="宋体"/>
          <w:i/>
          <w:iCs/>
          <w:color w:val="000000"/>
          <w:sz w:val="21"/>
          <w:szCs w:val="21"/>
        </w:rPr>
        <w:t>Lancet</w:t>
      </w:r>
      <w:r w:rsidRPr="001647F0">
        <w:rPr>
          <w:rFonts w:ascii="Book Antiqua" w:hAnsi="Book Antiqua" w:cs="宋体"/>
          <w:color w:val="000000"/>
          <w:sz w:val="21"/>
          <w:szCs w:val="21"/>
        </w:rPr>
        <w:t> 1978; </w:t>
      </w:r>
      <w:r w:rsidRPr="001647F0">
        <w:rPr>
          <w:rFonts w:ascii="Book Antiqua" w:hAnsi="Book Antiqua" w:cs="宋体"/>
          <w:b/>
          <w:bCs/>
          <w:color w:val="000000"/>
          <w:sz w:val="21"/>
          <w:szCs w:val="21"/>
        </w:rPr>
        <w:t>2</w:t>
      </w:r>
      <w:r w:rsidRPr="001647F0">
        <w:rPr>
          <w:rFonts w:ascii="Book Antiqua" w:hAnsi="Book Antiqua" w:cs="宋体"/>
          <w:color w:val="000000"/>
          <w:sz w:val="21"/>
          <w:szCs w:val="21"/>
        </w:rPr>
        <w:t>: 856-859 [PMID: 81410 DOI: 10.1016/S0140-6736(78)91568-4]</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91 </w:t>
      </w:r>
      <w:r w:rsidRPr="001647F0">
        <w:rPr>
          <w:rFonts w:ascii="Book Antiqua" w:hAnsi="Book Antiqua" w:cs="宋体"/>
          <w:b/>
          <w:bCs/>
          <w:color w:val="000000"/>
          <w:sz w:val="21"/>
          <w:szCs w:val="21"/>
        </w:rPr>
        <w:t>Cook GC</w:t>
      </w:r>
      <w:r w:rsidRPr="001647F0">
        <w:rPr>
          <w:rFonts w:ascii="Book Antiqua" w:hAnsi="Book Antiqua" w:cs="宋体"/>
          <w:color w:val="000000"/>
          <w:sz w:val="21"/>
          <w:szCs w:val="21"/>
        </w:rPr>
        <w:t>. Infective gastroenteritis and its relationship to reduced gastric acidity. </w:t>
      </w:r>
      <w:r w:rsidRPr="001647F0">
        <w:rPr>
          <w:rFonts w:ascii="Book Antiqua" w:hAnsi="Book Antiqua" w:cs="宋体"/>
          <w:i/>
          <w:iCs/>
          <w:color w:val="000000"/>
          <w:sz w:val="21"/>
          <w:szCs w:val="21"/>
        </w:rPr>
        <w:t>Scand J Gastroenterol Suppl</w:t>
      </w:r>
      <w:r w:rsidRPr="001647F0">
        <w:rPr>
          <w:rFonts w:ascii="Book Antiqua" w:hAnsi="Book Antiqua" w:cs="宋体"/>
          <w:color w:val="000000"/>
          <w:sz w:val="21"/>
          <w:szCs w:val="21"/>
        </w:rPr>
        <w:t> 1985; </w:t>
      </w:r>
      <w:r w:rsidRPr="001647F0">
        <w:rPr>
          <w:rFonts w:ascii="Book Antiqua" w:hAnsi="Book Antiqua" w:cs="宋体"/>
          <w:b/>
          <w:bCs/>
          <w:color w:val="000000"/>
          <w:sz w:val="21"/>
          <w:szCs w:val="21"/>
        </w:rPr>
        <w:t>111</w:t>
      </w:r>
      <w:r w:rsidRPr="001647F0">
        <w:rPr>
          <w:rFonts w:ascii="Book Antiqua" w:hAnsi="Book Antiqua" w:cs="宋体"/>
          <w:color w:val="000000"/>
          <w:sz w:val="21"/>
          <w:szCs w:val="21"/>
        </w:rPr>
        <w:t>: 17-23 [PMID: 3925541 DOI: 10.3109/00365528509093751]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92 </w:t>
      </w:r>
      <w:r w:rsidRPr="001647F0">
        <w:rPr>
          <w:rFonts w:ascii="Book Antiqua" w:hAnsi="Book Antiqua" w:cs="宋体"/>
          <w:b/>
          <w:bCs/>
          <w:color w:val="000000"/>
          <w:sz w:val="21"/>
          <w:szCs w:val="21"/>
        </w:rPr>
        <w:t>Passaro DJ</w:t>
      </w:r>
      <w:r w:rsidRPr="001647F0">
        <w:rPr>
          <w:rFonts w:ascii="Book Antiqua" w:hAnsi="Book Antiqua" w:cs="宋体"/>
          <w:color w:val="000000"/>
          <w:sz w:val="21"/>
          <w:szCs w:val="21"/>
        </w:rPr>
        <w:t>, Taylor DN, Meza R, Cabrera L, Gilman RH, Parsonnet J. Acute Helicobacter pylori infection is followed by an increase in diarrheal disease among Peruvian children. </w:t>
      </w:r>
      <w:r w:rsidRPr="001647F0">
        <w:rPr>
          <w:rFonts w:ascii="Book Antiqua" w:hAnsi="Book Antiqua" w:cs="宋体"/>
          <w:i/>
          <w:iCs/>
          <w:color w:val="000000"/>
          <w:sz w:val="21"/>
          <w:szCs w:val="21"/>
        </w:rPr>
        <w:t>Pediatrics</w:t>
      </w:r>
      <w:r w:rsidRPr="001647F0">
        <w:rPr>
          <w:rFonts w:ascii="Book Antiqua" w:hAnsi="Book Antiqua" w:cs="宋体"/>
          <w:color w:val="000000"/>
          <w:sz w:val="21"/>
          <w:szCs w:val="21"/>
        </w:rPr>
        <w:t> 2001; </w:t>
      </w:r>
      <w:r w:rsidRPr="001647F0">
        <w:rPr>
          <w:rFonts w:ascii="Book Antiqua" w:hAnsi="Book Antiqua" w:cs="宋体"/>
          <w:b/>
          <w:bCs/>
          <w:color w:val="000000"/>
          <w:sz w:val="21"/>
          <w:szCs w:val="21"/>
        </w:rPr>
        <w:t>108</w:t>
      </w:r>
      <w:r w:rsidRPr="001647F0">
        <w:rPr>
          <w:rFonts w:ascii="Book Antiqua" w:hAnsi="Book Antiqua" w:cs="宋体"/>
          <w:color w:val="000000"/>
          <w:sz w:val="21"/>
          <w:szCs w:val="21"/>
        </w:rPr>
        <w:t>: E87 [PMID: 11694671 DOI: 10.1542/peds.108.5.e87]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93 </w:t>
      </w:r>
      <w:r w:rsidRPr="001647F0">
        <w:rPr>
          <w:rFonts w:ascii="Book Antiqua" w:hAnsi="Book Antiqua" w:cs="宋体"/>
          <w:b/>
          <w:bCs/>
          <w:color w:val="000000"/>
          <w:sz w:val="21"/>
          <w:szCs w:val="21"/>
        </w:rPr>
        <w:t>Bravo LE</w:t>
      </w:r>
      <w:r w:rsidRPr="001647F0">
        <w:rPr>
          <w:rFonts w:ascii="Book Antiqua" w:hAnsi="Book Antiqua" w:cs="宋体"/>
          <w:color w:val="000000"/>
          <w:sz w:val="21"/>
          <w:szCs w:val="21"/>
        </w:rPr>
        <w:t>, Mera R, Reina JC, Pradilla A, Alzate A, Fontham E, Correa P. Impact of Helicobacter pylori infection on growth of children: a prospective cohort study. </w:t>
      </w:r>
      <w:r w:rsidRPr="001647F0">
        <w:rPr>
          <w:rFonts w:ascii="Book Antiqua" w:hAnsi="Book Antiqua" w:cs="宋体"/>
          <w:i/>
          <w:iCs/>
          <w:color w:val="000000"/>
          <w:sz w:val="21"/>
          <w:szCs w:val="21"/>
        </w:rPr>
        <w:t>J Pediatr Gastroenterol Nutr</w:t>
      </w:r>
      <w:r w:rsidRPr="001647F0">
        <w:rPr>
          <w:rFonts w:ascii="Book Antiqua" w:hAnsi="Book Antiqua" w:cs="宋体"/>
          <w:color w:val="000000"/>
          <w:sz w:val="21"/>
          <w:szCs w:val="21"/>
        </w:rPr>
        <w:t> 2003; </w:t>
      </w:r>
      <w:r w:rsidRPr="001647F0">
        <w:rPr>
          <w:rFonts w:ascii="Book Antiqua" w:hAnsi="Book Antiqua" w:cs="宋体"/>
          <w:b/>
          <w:bCs/>
          <w:color w:val="000000"/>
          <w:sz w:val="21"/>
          <w:szCs w:val="21"/>
        </w:rPr>
        <w:t>37</w:t>
      </w:r>
      <w:r w:rsidRPr="001647F0">
        <w:rPr>
          <w:rFonts w:ascii="Book Antiqua" w:hAnsi="Book Antiqua" w:cs="宋体"/>
          <w:color w:val="000000"/>
          <w:sz w:val="21"/>
          <w:szCs w:val="21"/>
        </w:rPr>
        <w:t>: 614-619 [PMID: 14581807 DOI: 10.1097/00005176-200311000-00021]</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94 </w:t>
      </w:r>
      <w:r w:rsidRPr="001647F0">
        <w:rPr>
          <w:rFonts w:ascii="Book Antiqua" w:hAnsi="Book Antiqua" w:cs="宋体"/>
          <w:b/>
          <w:bCs/>
          <w:color w:val="000000"/>
          <w:sz w:val="21"/>
          <w:szCs w:val="21"/>
        </w:rPr>
        <w:t>Choe YH</w:t>
      </w:r>
      <w:r w:rsidRPr="001647F0">
        <w:rPr>
          <w:rFonts w:ascii="Book Antiqua" w:hAnsi="Book Antiqua" w:cs="宋体"/>
          <w:color w:val="000000"/>
          <w:sz w:val="21"/>
          <w:szCs w:val="21"/>
        </w:rPr>
        <w:t>, Kim SK, Hong YC. Helicobacter pylori infection with iron deficiency anaemia and subnormal growth at puberty. </w:t>
      </w:r>
      <w:r w:rsidRPr="001647F0">
        <w:rPr>
          <w:rFonts w:ascii="Book Antiqua" w:hAnsi="Book Antiqua" w:cs="宋体"/>
          <w:i/>
          <w:iCs/>
          <w:color w:val="000000"/>
          <w:sz w:val="21"/>
          <w:szCs w:val="21"/>
        </w:rPr>
        <w:t>Arch Dis Child</w:t>
      </w:r>
      <w:r w:rsidRPr="001647F0">
        <w:rPr>
          <w:rFonts w:ascii="Book Antiqua" w:hAnsi="Book Antiqua" w:cs="宋体"/>
          <w:color w:val="000000"/>
          <w:sz w:val="21"/>
          <w:szCs w:val="21"/>
        </w:rPr>
        <w:t> 2000; </w:t>
      </w:r>
      <w:r w:rsidRPr="001647F0">
        <w:rPr>
          <w:rFonts w:ascii="Book Antiqua" w:hAnsi="Book Antiqua" w:cs="宋体"/>
          <w:b/>
          <w:bCs/>
          <w:color w:val="000000"/>
          <w:sz w:val="21"/>
          <w:szCs w:val="21"/>
        </w:rPr>
        <w:t>82</w:t>
      </w:r>
      <w:r w:rsidRPr="001647F0">
        <w:rPr>
          <w:rFonts w:ascii="Book Antiqua" w:hAnsi="Book Antiqua" w:cs="宋体"/>
          <w:color w:val="000000"/>
          <w:sz w:val="21"/>
          <w:szCs w:val="21"/>
        </w:rPr>
        <w:t>: 136-140 [PMID: 10648367 DOI: 10.1136/adc.82.2.136]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lastRenderedPageBreak/>
        <w:t>95 </w:t>
      </w:r>
      <w:r w:rsidRPr="001647F0">
        <w:rPr>
          <w:rFonts w:ascii="Book Antiqua" w:hAnsi="Book Antiqua" w:cs="宋体"/>
          <w:b/>
          <w:bCs/>
          <w:color w:val="000000"/>
          <w:sz w:val="21"/>
          <w:szCs w:val="21"/>
        </w:rPr>
        <w:t>Yuan W</w:t>
      </w:r>
      <w:r w:rsidRPr="001647F0">
        <w:rPr>
          <w:rFonts w:ascii="Book Antiqua" w:hAnsi="Book Antiqua" w:cs="宋体"/>
          <w:color w:val="000000"/>
          <w:sz w:val="21"/>
          <w:szCs w:val="21"/>
        </w:rPr>
        <w:t>, Li Yumin D, Yang L. Iron deficiency anemia in Helicobacter pylori infection: meta-analysis of randomized controlled trials. </w:t>
      </w:r>
      <w:r w:rsidRPr="001647F0">
        <w:rPr>
          <w:rFonts w:ascii="Book Antiqua" w:hAnsi="Book Antiqua" w:cs="宋体"/>
          <w:i/>
          <w:iCs/>
          <w:color w:val="000000"/>
          <w:sz w:val="21"/>
          <w:szCs w:val="21"/>
        </w:rPr>
        <w:t>Scand J Gastroenterol</w:t>
      </w:r>
      <w:r w:rsidRPr="001647F0">
        <w:rPr>
          <w:rFonts w:ascii="Book Antiqua" w:hAnsi="Book Antiqua" w:cs="宋体"/>
          <w:color w:val="000000"/>
          <w:sz w:val="21"/>
          <w:szCs w:val="21"/>
        </w:rPr>
        <w:t> 2010; </w:t>
      </w:r>
      <w:r w:rsidRPr="001647F0">
        <w:rPr>
          <w:rFonts w:ascii="Book Antiqua" w:hAnsi="Book Antiqua" w:cs="宋体"/>
          <w:b/>
          <w:bCs/>
          <w:color w:val="000000"/>
          <w:sz w:val="21"/>
          <w:szCs w:val="21"/>
        </w:rPr>
        <w:t>45</w:t>
      </w:r>
      <w:r w:rsidRPr="001647F0">
        <w:rPr>
          <w:rFonts w:ascii="Book Antiqua" w:hAnsi="Book Antiqua" w:cs="宋体"/>
          <w:color w:val="000000"/>
          <w:sz w:val="21"/>
          <w:szCs w:val="21"/>
        </w:rPr>
        <w:t>: 665-676 [PMID: 20201716 DOI: 10.3109/00365521003663670]</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96 </w:t>
      </w:r>
      <w:r w:rsidRPr="001647F0">
        <w:rPr>
          <w:rFonts w:ascii="Book Antiqua" w:hAnsi="Book Antiqua" w:cs="宋体"/>
          <w:b/>
          <w:bCs/>
          <w:color w:val="000000"/>
          <w:sz w:val="21"/>
          <w:szCs w:val="21"/>
        </w:rPr>
        <w:t>Barabino A</w:t>
      </w:r>
      <w:r w:rsidRPr="001647F0">
        <w:rPr>
          <w:rFonts w:ascii="Book Antiqua" w:hAnsi="Book Antiqua" w:cs="宋体"/>
          <w:color w:val="000000"/>
          <w:sz w:val="21"/>
          <w:szCs w:val="21"/>
        </w:rPr>
        <w:t>, Dufour C, Marino CE, Claudiani F, De Alessandri A. Unexplained refractory iron-deficiency anemia associated with Helicobacter pylori gastric infection in children: further clinical evidence. </w:t>
      </w:r>
      <w:r w:rsidRPr="001647F0">
        <w:rPr>
          <w:rFonts w:ascii="Book Antiqua" w:hAnsi="Book Antiqua" w:cs="宋体"/>
          <w:i/>
          <w:iCs/>
          <w:color w:val="000000"/>
          <w:sz w:val="21"/>
          <w:szCs w:val="21"/>
        </w:rPr>
        <w:t>J Pediatr Gastroenterol Nutr</w:t>
      </w:r>
      <w:r w:rsidRPr="001647F0">
        <w:rPr>
          <w:rFonts w:ascii="Book Antiqua" w:hAnsi="Book Antiqua" w:cs="宋体"/>
          <w:color w:val="000000"/>
          <w:sz w:val="21"/>
          <w:szCs w:val="21"/>
        </w:rPr>
        <w:t> 1999; </w:t>
      </w:r>
      <w:r w:rsidRPr="001647F0">
        <w:rPr>
          <w:rFonts w:ascii="Book Antiqua" w:hAnsi="Book Antiqua" w:cs="宋体"/>
          <w:b/>
          <w:bCs/>
          <w:color w:val="000000"/>
          <w:sz w:val="21"/>
          <w:szCs w:val="21"/>
        </w:rPr>
        <w:t>28</w:t>
      </w:r>
      <w:r w:rsidRPr="001647F0">
        <w:rPr>
          <w:rFonts w:ascii="Book Antiqua" w:hAnsi="Book Antiqua" w:cs="宋体"/>
          <w:color w:val="000000"/>
          <w:sz w:val="21"/>
          <w:szCs w:val="21"/>
        </w:rPr>
        <w:t>: 116-119 [PMID: 9890483 DOI: 10.1097/00005176-199901000-00027]</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97 </w:t>
      </w:r>
      <w:r w:rsidRPr="001647F0">
        <w:rPr>
          <w:rFonts w:ascii="Book Antiqua" w:hAnsi="Book Antiqua" w:cs="宋体"/>
          <w:b/>
          <w:bCs/>
          <w:color w:val="000000"/>
          <w:sz w:val="21"/>
          <w:szCs w:val="21"/>
        </w:rPr>
        <w:t>Kostaki M</w:t>
      </w:r>
      <w:r w:rsidRPr="001647F0">
        <w:rPr>
          <w:rFonts w:ascii="Book Antiqua" w:hAnsi="Book Antiqua" w:cs="宋体"/>
          <w:color w:val="000000"/>
          <w:sz w:val="21"/>
          <w:szCs w:val="21"/>
        </w:rPr>
        <w:t>, Fessatou S, Karpathios T. Refractory iron-deficiency anaemia due to silent Helicobacter pylori gastritis in children. </w:t>
      </w:r>
      <w:r w:rsidRPr="001647F0">
        <w:rPr>
          <w:rFonts w:ascii="Book Antiqua" w:hAnsi="Book Antiqua" w:cs="宋体"/>
          <w:i/>
          <w:iCs/>
          <w:color w:val="000000"/>
          <w:sz w:val="21"/>
          <w:szCs w:val="21"/>
        </w:rPr>
        <w:t>Eur J Pediatr</w:t>
      </w:r>
      <w:r w:rsidRPr="001647F0">
        <w:rPr>
          <w:rFonts w:ascii="Book Antiqua" w:hAnsi="Book Antiqua" w:cs="宋体"/>
          <w:color w:val="000000"/>
          <w:sz w:val="21"/>
          <w:szCs w:val="21"/>
        </w:rPr>
        <w:t> 2003; </w:t>
      </w:r>
      <w:r w:rsidRPr="001647F0">
        <w:rPr>
          <w:rFonts w:ascii="Book Antiqua" w:hAnsi="Book Antiqua" w:cs="宋体"/>
          <w:b/>
          <w:bCs/>
          <w:color w:val="000000"/>
          <w:sz w:val="21"/>
          <w:szCs w:val="21"/>
        </w:rPr>
        <w:t>162</w:t>
      </w:r>
      <w:r w:rsidRPr="001647F0">
        <w:rPr>
          <w:rFonts w:ascii="Book Antiqua" w:hAnsi="Book Antiqua" w:cs="宋体"/>
          <w:color w:val="000000"/>
          <w:sz w:val="21"/>
          <w:szCs w:val="21"/>
        </w:rPr>
        <w:t>: 177-179 [PMID: 12655422 DOI: 10.1007/s00431-002-1139-x]</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98 </w:t>
      </w:r>
      <w:r w:rsidRPr="001647F0">
        <w:rPr>
          <w:rFonts w:ascii="Book Antiqua" w:hAnsi="Book Antiqua" w:cs="宋体"/>
          <w:b/>
          <w:bCs/>
          <w:color w:val="000000"/>
          <w:sz w:val="21"/>
          <w:szCs w:val="21"/>
        </w:rPr>
        <w:t>Ruiz B</w:t>
      </w:r>
      <w:r w:rsidRPr="001647F0">
        <w:rPr>
          <w:rFonts w:ascii="Book Antiqua" w:hAnsi="Book Antiqua" w:cs="宋体"/>
          <w:color w:val="000000"/>
          <w:sz w:val="21"/>
          <w:szCs w:val="21"/>
        </w:rPr>
        <w:t>, Rood JC, Fontham ET, Malcom GT, Hunter FM, Sobhan M, Johnson WD, Correa P. Vitamin C concentration in gastric juice before and after anti-Helicobacter pylori treatment. </w:t>
      </w:r>
      <w:r w:rsidRPr="001647F0">
        <w:rPr>
          <w:rFonts w:ascii="Book Antiqua" w:hAnsi="Book Antiqua" w:cs="宋体"/>
          <w:i/>
          <w:iCs/>
          <w:color w:val="000000"/>
          <w:sz w:val="21"/>
          <w:szCs w:val="21"/>
        </w:rPr>
        <w:t>Am J Gastroenterol</w:t>
      </w:r>
      <w:r w:rsidRPr="001647F0">
        <w:rPr>
          <w:rFonts w:ascii="Book Antiqua" w:hAnsi="Book Antiqua" w:cs="宋体"/>
          <w:color w:val="000000"/>
          <w:sz w:val="21"/>
          <w:szCs w:val="21"/>
        </w:rPr>
        <w:t> 1994; </w:t>
      </w:r>
      <w:r w:rsidRPr="001647F0">
        <w:rPr>
          <w:rFonts w:ascii="Book Antiqua" w:hAnsi="Book Antiqua" w:cs="宋体"/>
          <w:b/>
          <w:bCs/>
          <w:color w:val="000000"/>
          <w:sz w:val="21"/>
          <w:szCs w:val="21"/>
        </w:rPr>
        <w:t>89</w:t>
      </w:r>
      <w:r w:rsidRPr="001647F0">
        <w:rPr>
          <w:rFonts w:ascii="Book Antiqua" w:hAnsi="Book Antiqua" w:cs="宋体"/>
          <w:color w:val="000000"/>
          <w:sz w:val="21"/>
          <w:szCs w:val="21"/>
        </w:rPr>
        <w:t>: 533-539 [PMID: 8147356]</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99 </w:t>
      </w:r>
      <w:r w:rsidRPr="001647F0">
        <w:rPr>
          <w:rFonts w:ascii="Book Antiqua" w:hAnsi="Book Antiqua" w:cs="宋体"/>
          <w:b/>
          <w:bCs/>
          <w:color w:val="000000"/>
          <w:sz w:val="21"/>
          <w:szCs w:val="21"/>
        </w:rPr>
        <w:t>Hep A</w:t>
      </w:r>
      <w:r w:rsidRPr="001647F0">
        <w:rPr>
          <w:rFonts w:ascii="Book Antiqua" w:hAnsi="Book Antiqua" w:cs="宋体"/>
          <w:color w:val="000000"/>
          <w:sz w:val="21"/>
          <w:szCs w:val="21"/>
        </w:rPr>
        <w:t>, Pospísilová J, Dolina J, Prásek J, Dítĕ P. [Levels of vitamins A, E and C in serum and gastric juice in relation to gastric mucosa and occurrence of Helicobacter pylori]. </w:t>
      </w:r>
      <w:r w:rsidRPr="001647F0">
        <w:rPr>
          <w:rFonts w:ascii="Book Antiqua" w:hAnsi="Book Antiqua" w:cs="宋体"/>
          <w:i/>
          <w:iCs/>
          <w:color w:val="000000"/>
          <w:sz w:val="21"/>
          <w:szCs w:val="21"/>
        </w:rPr>
        <w:t>Vnitr Lek</w:t>
      </w:r>
      <w:r w:rsidRPr="001647F0">
        <w:rPr>
          <w:rFonts w:ascii="Book Antiqua" w:hAnsi="Book Antiqua" w:cs="宋体"/>
          <w:color w:val="000000"/>
          <w:sz w:val="21"/>
          <w:szCs w:val="21"/>
        </w:rPr>
        <w:t> 1998; </w:t>
      </w:r>
      <w:r w:rsidRPr="001647F0">
        <w:rPr>
          <w:rFonts w:ascii="Book Antiqua" w:hAnsi="Book Antiqua" w:cs="宋体"/>
          <w:b/>
          <w:bCs/>
          <w:color w:val="000000"/>
          <w:sz w:val="21"/>
          <w:szCs w:val="21"/>
        </w:rPr>
        <w:t>44</w:t>
      </w:r>
      <w:r w:rsidRPr="001647F0">
        <w:rPr>
          <w:rFonts w:ascii="Book Antiqua" w:hAnsi="Book Antiqua" w:cs="宋体"/>
          <w:color w:val="000000"/>
          <w:sz w:val="21"/>
          <w:szCs w:val="21"/>
        </w:rPr>
        <w:t>: 396-399 [PMID: 9748875]</w:t>
      </w:r>
    </w:p>
    <w:p w:rsidR="009C3B4F" w:rsidRPr="001647F0" w:rsidRDefault="009C3B4F" w:rsidP="00876513">
      <w:pPr>
        <w:adjustRightInd w:val="0"/>
        <w:snapToGrid w:val="0"/>
        <w:spacing w:after="0" w:line="360" w:lineRule="auto"/>
        <w:jc w:val="both"/>
        <w:rPr>
          <w:rFonts w:ascii="Book Antiqua" w:hAnsi="Book Antiqua" w:cs="宋体"/>
          <w:color w:val="000000"/>
          <w:sz w:val="21"/>
          <w:szCs w:val="21"/>
        </w:rPr>
      </w:pPr>
      <w:r w:rsidRPr="001647F0">
        <w:rPr>
          <w:rFonts w:ascii="Book Antiqua" w:hAnsi="Book Antiqua" w:cs="宋体"/>
          <w:color w:val="000000"/>
          <w:sz w:val="21"/>
          <w:szCs w:val="21"/>
        </w:rPr>
        <w:t>100 </w:t>
      </w:r>
      <w:r w:rsidRPr="001647F0">
        <w:rPr>
          <w:rFonts w:ascii="Book Antiqua" w:hAnsi="Book Antiqua" w:cs="宋体"/>
          <w:b/>
          <w:bCs/>
          <w:color w:val="000000"/>
          <w:sz w:val="21"/>
          <w:szCs w:val="21"/>
        </w:rPr>
        <w:t>Furuta T</w:t>
      </w:r>
      <w:r w:rsidRPr="001647F0">
        <w:rPr>
          <w:rFonts w:ascii="Book Antiqua" w:hAnsi="Book Antiqua" w:cs="宋体"/>
          <w:color w:val="000000"/>
          <w:sz w:val="21"/>
          <w:szCs w:val="21"/>
        </w:rPr>
        <w:t>, Shirai N, Xiao F, Takashima M, Hanai H. Effect of Helicobacter pylori infection and its eradication on nutrition. </w:t>
      </w:r>
      <w:r w:rsidRPr="001647F0">
        <w:rPr>
          <w:rFonts w:ascii="Book Antiqua" w:hAnsi="Book Antiqua" w:cs="宋体"/>
          <w:i/>
          <w:iCs/>
          <w:color w:val="000000"/>
          <w:sz w:val="21"/>
          <w:szCs w:val="21"/>
        </w:rPr>
        <w:t>Aliment Pharmacol Ther</w:t>
      </w:r>
      <w:r w:rsidRPr="001647F0">
        <w:rPr>
          <w:rFonts w:ascii="Book Antiqua" w:hAnsi="Book Antiqua" w:cs="宋体"/>
          <w:color w:val="000000"/>
          <w:sz w:val="21"/>
          <w:szCs w:val="21"/>
        </w:rPr>
        <w:t> 2002; </w:t>
      </w:r>
      <w:r w:rsidRPr="001647F0">
        <w:rPr>
          <w:rFonts w:ascii="Book Antiqua" w:hAnsi="Book Antiqua" w:cs="宋体"/>
          <w:b/>
          <w:bCs/>
          <w:color w:val="000000"/>
          <w:sz w:val="21"/>
          <w:szCs w:val="21"/>
        </w:rPr>
        <w:t>16</w:t>
      </w:r>
      <w:r w:rsidRPr="001647F0">
        <w:rPr>
          <w:rFonts w:ascii="Book Antiqua" w:hAnsi="Book Antiqua" w:cs="宋体"/>
          <w:color w:val="000000"/>
          <w:sz w:val="21"/>
          <w:szCs w:val="21"/>
        </w:rPr>
        <w:t>: 799-806 [PMID: 11929399 DOI: 10.1046/j.1365-2036.2002.01222.x]</w:t>
      </w:r>
    </w:p>
    <w:p w:rsidR="009C3B4F" w:rsidRPr="001647F0" w:rsidRDefault="009C3B4F" w:rsidP="00876513">
      <w:pPr>
        <w:adjustRightInd w:val="0"/>
        <w:snapToGrid w:val="0"/>
        <w:spacing w:after="0" w:line="360" w:lineRule="auto"/>
        <w:jc w:val="both"/>
        <w:rPr>
          <w:rFonts w:ascii="Book Antiqua" w:hAnsi="Book Antiqua"/>
          <w:sz w:val="21"/>
          <w:szCs w:val="21"/>
        </w:rPr>
      </w:pPr>
    </w:p>
    <w:p w:rsidR="009C3B4F" w:rsidRPr="0048333F" w:rsidRDefault="009C3B4F" w:rsidP="00876513">
      <w:pPr>
        <w:adjustRightInd w:val="0"/>
        <w:snapToGrid w:val="0"/>
        <w:spacing w:after="0" w:line="360" w:lineRule="auto"/>
        <w:ind w:left="316" w:hangingChars="150" w:hanging="316"/>
        <w:jc w:val="right"/>
        <w:rPr>
          <w:rFonts w:ascii="Book Antiqua" w:hAnsi="Book Antiqua"/>
          <w:sz w:val="21"/>
          <w:szCs w:val="21"/>
        </w:rPr>
      </w:pPr>
      <w:r w:rsidRPr="0048333F">
        <w:rPr>
          <w:rFonts w:ascii="Book Antiqua" w:hAnsi="Book Antiqua"/>
          <w:b/>
          <w:bCs/>
          <w:sz w:val="21"/>
          <w:szCs w:val="21"/>
        </w:rPr>
        <w:t>P-Reviewer</w:t>
      </w:r>
      <w:r w:rsidRPr="0048333F">
        <w:rPr>
          <w:rFonts w:ascii="Book Antiqua" w:hAnsi="Book Antiqua"/>
          <w:b/>
          <w:bCs/>
          <w:sz w:val="21"/>
          <w:szCs w:val="21"/>
          <w:lang w:eastAsia="zh-CN"/>
        </w:rPr>
        <w:t>s</w:t>
      </w:r>
      <w:r w:rsidRPr="0048333F">
        <w:rPr>
          <w:rFonts w:ascii="Book Antiqua" w:hAnsi="Book Antiqua"/>
          <w:b/>
          <w:bCs/>
          <w:sz w:val="21"/>
          <w:szCs w:val="21"/>
        </w:rPr>
        <w:t xml:space="preserve">: </w:t>
      </w:r>
      <w:r w:rsidRPr="0048333F">
        <w:rPr>
          <w:rFonts w:ascii="Book Antiqua" w:hAnsi="Book Antiqua"/>
          <w:bCs/>
          <w:sz w:val="21"/>
          <w:szCs w:val="21"/>
        </w:rPr>
        <w:t>Abenavoli L</w:t>
      </w:r>
      <w:r w:rsidRPr="0048333F">
        <w:rPr>
          <w:rFonts w:ascii="Book Antiqua" w:hAnsi="Book Antiqua"/>
          <w:bCs/>
          <w:sz w:val="21"/>
          <w:szCs w:val="21"/>
          <w:lang w:eastAsia="zh-CN"/>
        </w:rPr>
        <w:t xml:space="preserve">, Green JT, Guandalini S, Naser </w:t>
      </w:r>
      <w:r w:rsidRPr="0048333F">
        <w:rPr>
          <w:rFonts w:ascii="Book Antiqua" w:hAnsi="Book Antiqua"/>
          <w:bCs/>
          <w:caps/>
          <w:sz w:val="21"/>
          <w:szCs w:val="21"/>
          <w:lang w:eastAsia="zh-CN"/>
        </w:rPr>
        <w:t>sa</w:t>
      </w:r>
      <w:r w:rsidRPr="0048333F">
        <w:rPr>
          <w:rFonts w:ascii="Book Antiqua" w:hAnsi="Book Antiqua"/>
          <w:b/>
          <w:bCs/>
          <w:sz w:val="21"/>
          <w:szCs w:val="21"/>
        </w:rPr>
        <w:t xml:space="preserve"> S-Editor:</w:t>
      </w:r>
      <w:r w:rsidRPr="0048333F">
        <w:rPr>
          <w:rFonts w:ascii="Book Antiqua" w:hAnsi="Book Antiqua"/>
          <w:sz w:val="21"/>
          <w:szCs w:val="21"/>
        </w:rPr>
        <w:t xml:space="preserve"> </w:t>
      </w:r>
      <w:r w:rsidRPr="0048333F">
        <w:rPr>
          <w:rFonts w:ascii="Book Antiqua" w:hAnsi="Book Antiqua"/>
          <w:sz w:val="21"/>
          <w:szCs w:val="21"/>
          <w:lang w:eastAsia="zh-CN"/>
        </w:rPr>
        <w:t>Ma YJ</w:t>
      </w:r>
      <w:r w:rsidRPr="0048333F">
        <w:rPr>
          <w:rFonts w:ascii="Book Antiqua" w:hAnsi="Book Antiqua"/>
          <w:sz w:val="21"/>
          <w:szCs w:val="21"/>
        </w:rPr>
        <w:t xml:space="preserve"> </w:t>
      </w:r>
      <w:r w:rsidRPr="0048333F">
        <w:rPr>
          <w:rFonts w:ascii="Book Antiqua" w:hAnsi="Book Antiqua"/>
          <w:b/>
          <w:bCs/>
          <w:sz w:val="21"/>
          <w:szCs w:val="21"/>
        </w:rPr>
        <w:t>L-Editor:</w:t>
      </w:r>
      <w:r w:rsidRPr="0048333F">
        <w:rPr>
          <w:rFonts w:ascii="Book Antiqua" w:hAnsi="Book Antiqua"/>
          <w:sz w:val="21"/>
          <w:szCs w:val="21"/>
        </w:rPr>
        <w:t xml:space="preserve">  </w:t>
      </w:r>
      <w:r w:rsidRPr="0048333F">
        <w:rPr>
          <w:rFonts w:ascii="Book Antiqua" w:hAnsi="Book Antiqua"/>
          <w:b/>
          <w:bCs/>
          <w:sz w:val="21"/>
          <w:szCs w:val="21"/>
        </w:rPr>
        <w:t>E-Editor:</w:t>
      </w:r>
    </w:p>
    <w:p w:rsidR="009C3B4F" w:rsidRPr="0048333F" w:rsidRDefault="009C3B4F" w:rsidP="00876513">
      <w:pPr>
        <w:widowControl w:val="0"/>
        <w:suppressAutoHyphens w:val="0"/>
        <w:adjustRightInd w:val="0"/>
        <w:snapToGrid w:val="0"/>
        <w:spacing w:after="0" w:line="360" w:lineRule="auto"/>
        <w:jc w:val="both"/>
        <w:rPr>
          <w:rFonts w:ascii="Book Antiqua" w:hAnsi="Book Antiqua"/>
          <w:color w:val="000000"/>
          <w:sz w:val="24"/>
          <w:szCs w:val="24"/>
        </w:rPr>
      </w:pPr>
    </w:p>
    <w:sectPr w:rsidR="009C3B4F" w:rsidRPr="0048333F" w:rsidSect="00FE20CE">
      <w:footnotePr>
        <w:pos w:val="beneathText"/>
      </w:footnotePr>
      <w:endnotePr>
        <w:numFmt w:val="decimal"/>
      </w:endnotePr>
      <w:type w:val="continuous"/>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6E" w:rsidRDefault="00225E6E" w:rsidP="0048333F">
      <w:pPr>
        <w:spacing w:after="0" w:line="240" w:lineRule="auto"/>
      </w:pPr>
      <w:r>
        <w:separator/>
      </w:r>
    </w:p>
  </w:endnote>
  <w:endnote w:type="continuationSeparator" w:id="0">
    <w:p w:rsidR="00225E6E" w:rsidRDefault="00225E6E" w:rsidP="0048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6E" w:rsidRDefault="00225E6E" w:rsidP="0048333F">
      <w:pPr>
        <w:spacing w:after="0" w:line="240" w:lineRule="auto"/>
      </w:pPr>
      <w:r>
        <w:separator/>
      </w:r>
    </w:p>
  </w:footnote>
  <w:footnote w:type="continuationSeparator" w:id="0">
    <w:p w:rsidR="00225E6E" w:rsidRDefault="00225E6E" w:rsidP="0048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noLineBreaksAfter w:lang="zh-CN" w:val="$([{£¥·‘“〈《「『【〔〖〝﹙﹛﹝＄（．［｛￡￥"/>
  <w:noLineBreaksBefore w:lang="zh-CN" w:val="!%),.:;&gt;?]}¢¨°·ˇˉ―‖’”…‰′″›℃∶、。〃〉》」』】〕〗〞︶︺︾﹀﹄﹚﹜﹞！＂％＇），．：；？］｀｜｝～￠"/>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0eawsswyzdx5pett925xtpbvfwftt90pd5f&quot;&gt;IL-18 PAPER&lt;record-ids&gt;&lt;item&gt;82&lt;/item&gt;&lt;item&gt;83&lt;/item&gt;&lt;item&gt;84&lt;/item&gt;&lt;item&gt;87&lt;/item&gt;&lt;item&gt;92&lt;/item&gt;&lt;item&gt;93&lt;/item&gt;&lt;item&gt;94&lt;/item&gt;&lt;item&gt;105&lt;/item&gt;&lt;item&gt;109&lt;/item&gt;&lt;item&gt;115&lt;/item&gt;&lt;item&gt;119&lt;/item&gt;&lt;item&gt;122&lt;/item&gt;&lt;item&gt;125&lt;/item&gt;&lt;item&gt;126&lt;/item&gt;&lt;item&gt;127&lt;/item&gt;&lt;item&gt;134&lt;/item&gt;&lt;item&gt;144&lt;/item&gt;&lt;item&gt;145&lt;/item&gt;&lt;item&gt;146&lt;/item&gt;&lt;item&gt;147&lt;/item&gt;&lt;item&gt;148&lt;/item&gt;&lt;item&gt;149&lt;/item&gt;&lt;item&gt;150&lt;/item&gt;&lt;item&gt;151&lt;/item&gt;&lt;item&gt;152&lt;/item&gt;&lt;item&gt;153&lt;/item&gt;&lt;item&gt;155&lt;/item&gt;&lt;item&gt;156&lt;/item&gt;&lt;item&gt;158&lt;/item&gt;&lt;item&gt;159&lt;/item&gt;&lt;item&gt;160&lt;/item&gt;&lt;item&gt;161&lt;/item&gt;&lt;item&gt;162&lt;/item&gt;&lt;item&gt;163&lt;/item&gt;&lt;item&gt;164&lt;/item&gt;&lt;item&gt;165&lt;/item&gt;&lt;item&gt;167&lt;/item&gt;&lt;item&gt;169&lt;/item&gt;&lt;item&gt;171&lt;/item&gt;&lt;item&gt;172&lt;/item&gt;&lt;item&gt;173&lt;/item&gt;&lt;item&gt;176&lt;/item&gt;&lt;item&gt;179&lt;/item&gt;&lt;item&gt;180&lt;/item&gt;&lt;item&gt;181&lt;/item&gt;&lt;item&gt;182&lt;/item&gt;&lt;item&gt;185&lt;/item&gt;&lt;item&gt;188&lt;/item&gt;&lt;item&gt;189&lt;/item&gt;&lt;item&gt;190&lt;/item&gt;&lt;item&gt;191&lt;/item&gt;&lt;item&gt;192&lt;/item&gt;&lt;item&gt;194&lt;/item&gt;&lt;item&gt;195&lt;/item&gt;&lt;item&gt;197&lt;/item&gt;&lt;item&gt;198&lt;/item&gt;&lt;item&gt;199&lt;/item&gt;&lt;item&gt;201&lt;/item&gt;&lt;item&gt;202&lt;/item&gt;&lt;item&gt;203&lt;/item&gt;&lt;item&gt;204&lt;/item&gt;&lt;item&gt;208&lt;/item&gt;&lt;item&gt;210&lt;/item&gt;&lt;item&gt;211&lt;/item&gt;&lt;item&gt;215&lt;/item&gt;&lt;item&gt;217&lt;/item&gt;&lt;item&gt;218&lt;/item&gt;&lt;item&gt;221&lt;/item&gt;&lt;item&gt;223&lt;/item&gt;&lt;item&gt;236&lt;/item&gt;&lt;item&gt;238&lt;/item&gt;&lt;item&gt;241&lt;/item&gt;&lt;item&gt;242&lt;/item&gt;&lt;item&gt;246&lt;/item&gt;&lt;item&gt;248&lt;/item&gt;&lt;item&gt;249&lt;/item&gt;&lt;item&gt;250&lt;/item&gt;&lt;item&gt;251&lt;/item&gt;&lt;item&gt;252&lt;/item&gt;&lt;item&gt;253&lt;/item&gt;&lt;item&gt;254&lt;/item&gt;&lt;item&gt;255&lt;/item&gt;&lt;item&gt;258&lt;/item&gt;&lt;item&gt;266&lt;/item&gt;&lt;item&gt;270&lt;/item&gt;&lt;item&gt;271&lt;/item&gt;&lt;item&gt;272&lt;/item&gt;&lt;item&gt;273&lt;/item&gt;&lt;item&gt;274&lt;/item&gt;&lt;item&gt;277&lt;/item&gt;&lt;item&gt;278&lt;/item&gt;&lt;item&gt;279&lt;/item&gt;&lt;item&gt;281&lt;/item&gt;&lt;item&gt;287&lt;/item&gt;&lt;item&gt;288&lt;/item&gt;&lt;item&gt;289&lt;/item&gt;&lt;item&gt;290&lt;/item&gt;&lt;item&gt;292&lt;/item&gt;&lt;item&gt;296&lt;/item&gt;&lt;item&gt;425&lt;/item&gt;&lt;/record-ids&gt;&lt;/item&gt;&lt;/Libraries&gt;"/>
  </w:docVars>
  <w:rsids>
    <w:rsidRoot w:val="00A61EC5"/>
    <w:rsid w:val="00046D9C"/>
    <w:rsid w:val="00052200"/>
    <w:rsid w:val="00064FA8"/>
    <w:rsid w:val="00065662"/>
    <w:rsid w:val="00081B91"/>
    <w:rsid w:val="000A0A41"/>
    <w:rsid w:val="000D7F91"/>
    <w:rsid w:val="000E7023"/>
    <w:rsid w:val="000F66D0"/>
    <w:rsid w:val="00102410"/>
    <w:rsid w:val="0012357F"/>
    <w:rsid w:val="0016314D"/>
    <w:rsid w:val="001647F0"/>
    <w:rsid w:val="00171F35"/>
    <w:rsid w:val="00174238"/>
    <w:rsid w:val="001A7ADC"/>
    <w:rsid w:val="001B53B7"/>
    <w:rsid w:val="001D0579"/>
    <w:rsid w:val="002020F6"/>
    <w:rsid w:val="00225E6E"/>
    <w:rsid w:val="002519EE"/>
    <w:rsid w:val="0027289B"/>
    <w:rsid w:val="00280A12"/>
    <w:rsid w:val="00292FAE"/>
    <w:rsid w:val="002A3D6C"/>
    <w:rsid w:val="002B766C"/>
    <w:rsid w:val="002B7FE3"/>
    <w:rsid w:val="0031043F"/>
    <w:rsid w:val="003217FA"/>
    <w:rsid w:val="00326B3D"/>
    <w:rsid w:val="00327B2C"/>
    <w:rsid w:val="0034383E"/>
    <w:rsid w:val="00345F79"/>
    <w:rsid w:val="003716B8"/>
    <w:rsid w:val="00382D72"/>
    <w:rsid w:val="003A40E5"/>
    <w:rsid w:val="003C1CD6"/>
    <w:rsid w:val="003D54FE"/>
    <w:rsid w:val="003E6C03"/>
    <w:rsid w:val="00401320"/>
    <w:rsid w:val="0041337A"/>
    <w:rsid w:val="004652D2"/>
    <w:rsid w:val="004723A7"/>
    <w:rsid w:val="0048333F"/>
    <w:rsid w:val="004E4950"/>
    <w:rsid w:val="00501F0E"/>
    <w:rsid w:val="00514AAF"/>
    <w:rsid w:val="00572E56"/>
    <w:rsid w:val="00582FC8"/>
    <w:rsid w:val="005866AD"/>
    <w:rsid w:val="005953B9"/>
    <w:rsid w:val="005975ED"/>
    <w:rsid w:val="005A5416"/>
    <w:rsid w:val="005D1A2F"/>
    <w:rsid w:val="005D531A"/>
    <w:rsid w:val="005F35D5"/>
    <w:rsid w:val="00601ED0"/>
    <w:rsid w:val="00624552"/>
    <w:rsid w:val="00634532"/>
    <w:rsid w:val="006421EE"/>
    <w:rsid w:val="006558FA"/>
    <w:rsid w:val="00672857"/>
    <w:rsid w:val="006757BC"/>
    <w:rsid w:val="00685E34"/>
    <w:rsid w:val="006A18D7"/>
    <w:rsid w:val="006A57CC"/>
    <w:rsid w:val="006B0111"/>
    <w:rsid w:val="006C2A59"/>
    <w:rsid w:val="006C3707"/>
    <w:rsid w:val="006C6420"/>
    <w:rsid w:val="006E4E66"/>
    <w:rsid w:val="00706B28"/>
    <w:rsid w:val="007235D0"/>
    <w:rsid w:val="0072731A"/>
    <w:rsid w:val="00732448"/>
    <w:rsid w:val="0075709C"/>
    <w:rsid w:val="007633E6"/>
    <w:rsid w:val="00780356"/>
    <w:rsid w:val="00784CB0"/>
    <w:rsid w:val="00797C22"/>
    <w:rsid w:val="007A6F06"/>
    <w:rsid w:val="007B4C09"/>
    <w:rsid w:val="007C5FC0"/>
    <w:rsid w:val="007D5A53"/>
    <w:rsid w:val="007D76A5"/>
    <w:rsid w:val="0082305D"/>
    <w:rsid w:val="00824D19"/>
    <w:rsid w:val="00834D02"/>
    <w:rsid w:val="0085262A"/>
    <w:rsid w:val="00876513"/>
    <w:rsid w:val="0087668D"/>
    <w:rsid w:val="008A2AE1"/>
    <w:rsid w:val="008B4174"/>
    <w:rsid w:val="008C568A"/>
    <w:rsid w:val="008C5BA0"/>
    <w:rsid w:val="008D7E1C"/>
    <w:rsid w:val="008E267B"/>
    <w:rsid w:val="008F43CF"/>
    <w:rsid w:val="0090115C"/>
    <w:rsid w:val="00906A84"/>
    <w:rsid w:val="0091085A"/>
    <w:rsid w:val="009154BC"/>
    <w:rsid w:val="0092078B"/>
    <w:rsid w:val="009215AC"/>
    <w:rsid w:val="00937EBD"/>
    <w:rsid w:val="00947246"/>
    <w:rsid w:val="00964136"/>
    <w:rsid w:val="009C316E"/>
    <w:rsid w:val="009C3B4F"/>
    <w:rsid w:val="009C3DB5"/>
    <w:rsid w:val="009D2C85"/>
    <w:rsid w:val="009E4B6A"/>
    <w:rsid w:val="009F195E"/>
    <w:rsid w:val="009F693A"/>
    <w:rsid w:val="00A11C75"/>
    <w:rsid w:val="00A12060"/>
    <w:rsid w:val="00A219F2"/>
    <w:rsid w:val="00A232FB"/>
    <w:rsid w:val="00A26DD5"/>
    <w:rsid w:val="00A61EC5"/>
    <w:rsid w:val="00A6662A"/>
    <w:rsid w:val="00A709F5"/>
    <w:rsid w:val="00A71A64"/>
    <w:rsid w:val="00AA046A"/>
    <w:rsid w:val="00AA1F88"/>
    <w:rsid w:val="00AA53EC"/>
    <w:rsid w:val="00AC26F3"/>
    <w:rsid w:val="00AF0B83"/>
    <w:rsid w:val="00AF2807"/>
    <w:rsid w:val="00AF2C51"/>
    <w:rsid w:val="00B04A85"/>
    <w:rsid w:val="00B0503E"/>
    <w:rsid w:val="00B13BF7"/>
    <w:rsid w:val="00B149B3"/>
    <w:rsid w:val="00B2328A"/>
    <w:rsid w:val="00B40EA1"/>
    <w:rsid w:val="00B62D67"/>
    <w:rsid w:val="00B7260A"/>
    <w:rsid w:val="00B940CF"/>
    <w:rsid w:val="00BB37E6"/>
    <w:rsid w:val="00BB4296"/>
    <w:rsid w:val="00BC6944"/>
    <w:rsid w:val="00C10813"/>
    <w:rsid w:val="00C241D2"/>
    <w:rsid w:val="00C345FB"/>
    <w:rsid w:val="00C36A57"/>
    <w:rsid w:val="00C54527"/>
    <w:rsid w:val="00C60DAA"/>
    <w:rsid w:val="00C6510C"/>
    <w:rsid w:val="00C95B93"/>
    <w:rsid w:val="00CC2953"/>
    <w:rsid w:val="00CE7D59"/>
    <w:rsid w:val="00CF1CA0"/>
    <w:rsid w:val="00D5163E"/>
    <w:rsid w:val="00D64BC3"/>
    <w:rsid w:val="00DB0ADC"/>
    <w:rsid w:val="00DB6A5F"/>
    <w:rsid w:val="00E33C94"/>
    <w:rsid w:val="00E55C52"/>
    <w:rsid w:val="00E76F71"/>
    <w:rsid w:val="00E920BA"/>
    <w:rsid w:val="00ED627C"/>
    <w:rsid w:val="00EF0766"/>
    <w:rsid w:val="00F2292A"/>
    <w:rsid w:val="00F233C3"/>
    <w:rsid w:val="00F56F95"/>
    <w:rsid w:val="00FA2A4F"/>
    <w:rsid w:val="00FB1267"/>
    <w:rsid w:val="00FB533F"/>
    <w:rsid w:val="00FD7457"/>
    <w:rsid w:val="00FE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0A"/>
    <w:pPr>
      <w:suppressAutoHyphens/>
      <w:spacing w:after="200" w:line="276" w:lineRule="auto"/>
    </w:pPr>
    <w:rPr>
      <w:rFonts w:ascii="Calibri" w:hAnsi="Calibri"/>
      <w:kern w:val="0"/>
      <w:sz w:val="22"/>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2">
    <w:name w:val="Car. predefinito paragrafo2"/>
    <w:uiPriority w:val="99"/>
    <w:rsid w:val="00B7260A"/>
  </w:style>
  <w:style w:type="character" w:customStyle="1" w:styleId="Absatz-Standardschriftart">
    <w:name w:val="Absatz-Standardschriftart"/>
    <w:uiPriority w:val="99"/>
    <w:rsid w:val="00B7260A"/>
  </w:style>
  <w:style w:type="character" w:customStyle="1" w:styleId="WW-Absatz-Standardschriftart">
    <w:name w:val="WW-Absatz-Standardschriftart"/>
    <w:uiPriority w:val="99"/>
    <w:rsid w:val="00B7260A"/>
  </w:style>
  <w:style w:type="character" w:customStyle="1" w:styleId="Carpredefinitoparagrafo1">
    <w:name w:val="Car. predefinito paragrafo1"/>
    <w:uiPriority w:val="99"/>
    <w:rsid w:val="00B7260A"/>
  </w:style>
  <w:style w:type="character" w:customStyle="1" w:styleId="TestonotadichiusuraCarattere">
    <w:name w:val="Testo nota di chiusura Carattere"/>
    <w:uiPriority w:val="99"/>
    <w:rsid w:val="00B7260A"/>
    <w:rPr>
      <w:rFonts w:ascii="Calibri" w:hAnsi="Calibri"/>
    </w:rPr>
  </w:style>
  <w:style w:type="character" w:customStyle="1" w:styleId="Caratterenotadichiusura">
    <w:name w:val="Carattere nota di chiusura"/>
    <w:uiPriority w:val="99"/>
    <w:rsid w:val="00B7260A"/>
    <w:rPr>
      <w:vertAlign w:val="superscript"/>
    </w:rPr>
  </w:style>
  <w:style w:type="character" w:customStyle="1" w:styleId="Rimandonotadichiusura1">
    <w:name w:val="Rimando nota di chiusura1"/>
    <w:uiPriority w:val="99"/>
    <w:rsid w:val="00B7260A"/>
    <w:rPr>
      <w:vertAlign w:val="superscript"/>
    </w:rPr>
  </w:style>
  <w:style w:type="character" w:customStyle="1" w:styleId="Caratteredellanota">
    <w:name w:val="Carattere della nota"/>
    <w:uiPriority w:val="99"/>
    <w:rsid w:val="00B7260A"/>
    <w:rPr>
      <w:vertAlign w:val="superscript"/>
    </w:rPr>
  </w:style>
  <w:style w:type="character" w:customStyle="1" w:styleId="WW-Caratteredellanota">
    <w:name w:val="WW-Carattere della nota"/>
    <w:uiPriority w:val="99"/>
    <w:rsid w:val="00B7260A"/>
  </w:style>
  <w:style w:type="character" w:customStyle="1" w:styleId="Rimandonotaapidipagina1">
    <w:name w:val="Rimando nota a piè di pagina1"/>
    <w:uiPriority w:val="99"/>
    <w:rsid w:val="00B7260A"/>
    <w:rPr>
      <w:vertAlign w:val="superscript"/>
    </w:rPr>
  </w:style>
  <w:style w:type="character" w:styleId="a3">
    <w:name w:val="Hyperlink"/>
    <w:basedOn w:val="a0"/>
    <w:uiPriority w:val="99"/>
    <w:semiHidden/>
    <w:rsid w:val="00B7260A"/>
    <w:rPr>
      <w:rFonts w:cs="Times New Roman"/>
      <w:color w:val="0000FF"/>
      <w:u w:val="single"/>
    </w:rPr>
  </w:style>
  <w:style w:type="character" w:styleId="a4">
    <w:name w:val="endnote reference"/>
    <w:basedOn w:val="a0"/>
    <w:uiPriority w:val="99"/>
    <w:semiHidden/>
    <w:rsid w:val="00B7260A"/>
    <w:rPr>
      <w:rFonts w:cs="Times New Roman"/>
      <w:vertAlign w:val="superscript"/>
    </w:rPr>
  </w:style>
  <w:style w:type="character" w:styleId="a5">
    <w:name w:val="footnote reference"/>
    <w:basedOn w:val="a0"/>
    <w:uiPriority w:val="99"/>
    <w:semiHidden/>
    <w:rsid w:val="00B7260A"/>
    <w:rPr>
      <w:rFonts w:cs="Times New Roman"/>
      <w:vertAlign w:val="superscript"/>
    </w:rPr>
  </w:style>
  <w:style w:type="character" w:customStyle="1" w:styleId="Caratteredinumerazione">
    <w:name w:val="Carattere di numerazione"/>
    <w:uiPriority w:val="99"/>
    <w:rsid w:val="00B7260A"/>
  </w:style>
  <w:style w:type="paragraph" w:customStyle="1" w:styleId="Intestazione2">
    <w:name w:val="Intestazione2"/>
    <w:basedOn w:val="a"/>
    <w:next w:val="a6"/>
    <w:uiPriority w:val="99"/>
    <w:rsid w:val="00B7260A"/>
    <w:pPr>
      <w:keepNext/>
      <w:spacing w:before="240" w:after="120"/>
    </w:pPr>
    <w:rPr>
      <w:rFonts w:ascii="Arial" w:eastAsia="MS Mincho" w:hAnsi="Arial" w:cs="Tahoma"/>
      <w:sz w:val="28"/>
      <w:szCs w:val="28"/>
    </w:rPr>
  </w:style>
  <w:style w:type="paragraph" w:styleId="a6">
    <w:name w:val="Body Text"/>
    <w:basedOn w:val="a"/>
    <w:link w:val="Char"/>
    <w:uiPriority w:val="99"/>
    <w:semiHidden/>
    <w:rsid w:val="00B7260A"/>
    <w:pPr>
      <w:spacing w:after="120"/>
    </w:pPr>
  </w:style>
  <w:style w:type="character" w:customStyle="1" w:styleId="Char">
    <w:name w:val="正文文本 Char"/>
    <w:basedOn w:val="a0"/>
    <w:link w:val="a6"/>
    <w:uiPriority w:val="99"/>
    <w:semiHidden/>
    <w:rsid w:val="00BE34B9"/>
    <w:rPr>
      <w:rFonts w:ascii="Calibri" w:hAnsi="Calibri"/>
      <w:kern w:val="0"/>
      <w:sz w:val="22"/>
      <w:lang w:val="it-IT" w:eastAsia="ar-SA"/>
    </w:rPr>
  </w:style>
  <w:style w:type="paragraph" w:styleId="a7">
    <w:name w:val="List"/>
    <w:basedOn w:val="a6"/>
    <w:uiPriority w:val="99"/>
    <w:semiHidden/>
    <w:rsid w:val="00B7260A"/>
    <w:rPr>
      <w:rFonts w:cs="Tahoma"/>
    </w:rPr>
  </w:style>
  <w:style w:type="paragraph" w:customStyle="1" w:styleId="Didascalia2">
    <w:name w:val="Didascalia2"/>
    <w:basedOn w:val="a"/>
    <w:uiPriority w:val="99"/>
    <w:rsid w:val="00B7260A"/>
    <w:pPr>
      <w:suppressLineNumbers/>
      <w:spacing w:before="120" w:after="120"/>
    </w:pPr>
    <w:rPr>
      <w:rFonts w:cs="Tahoma"/>
      <w:i/>
      <w:iCs/>
      <w:sz w:val="24"/>
      <w:szCs w:val="24"/>
    </w:rPr>
  </w:style>
  <w:style w:type="paragraph" w:customStyle="1" w:styleId="Indice">
    <w:name w:val="Indice"/>
    <w:basedOn w:val="a"/>
    <w:uiPriority w:val="99"/>
    <w:rsid w:val="00B7260A"/>
    <w:pPr>
      <w:suppressLineNumbers/>
    </w:pPr>
    <w:rPr>
      <w:rFonts w:cs="Tahoma"/>
    </w:rPr>
  </w:style>
  <w:style w:type="paragraph" w:customStyle="1" w:styleId="Intestazione1">
    <w:name w:val="Intestazione1"/>
    <w:basedOn w:val="a"/>
    <w:next w:val="a6"/>
    <w:uiPriority w:val="99"/>
    <w:rsid w:val="00B7260A"/>
    <w:pPr>
      <w:keepNext/>
      <w:spacing w:before="240" w:after="120"/>
    </w:pPr>
    <w:rPr>
      <w:rFonts w:ascii="Arial" w:eastAsia="MS Mincho" w:hAnsi="Arial" w:cs="Tahoma"/>
      <w:sz w:val="28"/>
      <w:szCs w:val="28"/>
    </w:rPr>
  </w:style>
  <w:style w:type="paragraph" w:customStyle="1" w:styleId="Didascalia1">
    <w:name w:val="Didascalia1"/>
    <w:basedOn w:val="a"/>
    <w:uiPriority w:val="99"/>
    <w:rsid w:val="00B7260A"/>
    <w:pPr>
      <w:suppressLineNumbers/>
      <w:spacing w:before="120" w:after="120"/>
    </w:pPr>
    <w:rPr>
      <w:rFonts w:cs="Tahoma"/>
      <w:i/>
      <w:iCs/>
      <w:sz w:val="24"/>
      <w:szCs w:val="24"/>
    </w:rPr>
  </w:style>
  <w:style w:type="paragraph" w:styleId="a8">
    <w:name w:val="endnote text"/>
    <w:basedOn w:val="a"/>
    <w:link w:val="Char0"/>
    <w:uiPriority w:val="99"/>
    <w:semiHidden/>
    <w:rsid w:val="00B7260A"/>
    <w:rPr>
      <w:sz w:val="20"/>
      <w:szCs w:val="20"/>
    </w:rPr>
  </w:style>
  <w:style w:type="character" w:customStyle="1" w:styleId="Char0">
    <w:name w:val="尾注文本 Char"/>
    <w:basedOn w:val="a0"/>
    <w:link w:val="a8"/>
    <w:uiPriority w:val="99"/>
    <w:semiHidden/>
    <w:rsid w:val="00BE34B9"/>
    <w:rPr>
      <w:rFonts w:ascii="Calibri" w:hAnsi="Calibri"/>
      <w:kern w:val="0"/>
      <w:sz w:val="22"/>
      <w:lang w:val="it-IT" w:eastAsia="ar-SA"/>
    </w:rPr>
  </w:style>
  <w:style w:type="paragraph" w:styleId="a9">
    <w:name w:val="footer"/>
    <w:basedOn w:val="a"/>
    <w:link w:val="Char1"/>
    <w:uiPriority w:val="99"/>
    <w:semiHidden/>
    <w:rsid w:val="00B7260A"/>
    <w:pPr>
      <w:suppressLineNumbers/>
      <w:tabs>
        <w:tab w:val="center" w:pos="4818"/>
        <w:tab w:val="right" w:pos="9637"/>
      </w:tabs>
    </w:pPr>
  </w:style>
  <w:style w:type="character" w:customStyle="1" w:styleId="Char1">
    <w:name w:val="页脚 Char"/>
    <w:basedOn w:val="a0"/>
    <w:link w:val="a9"/>
    <w:uiPriority w:val="99"/>
    <w:semiHidden/>
    <w:rsid w:val="00BE34B9"/>
    <w:rPr>
      <w:rFonts w:ascii="Calibri" w:hAnsi="Calibri"/>
      <w:kern w:val="0"/>
      <w:sz w:val="18"/>
      <w:szCs w:val="18"/>
      <w:lang w:val="it-IT" w:eastAsia="ar-SA"/>
    </w:rPr>
  </w:style>
  <w:style w:type="paragraph" w:styleId="aa">
    <w:name w:val="footnote text"/>
    <w:basedOn w:val="a"/>
    <w:link w:val="Char2"/>
    <w:uiPriority w:val="99"/>
    <w:semiHidden/>
    <w:rsid w:val="00B7260A"/>
    <w:pPr>
      <w:suppressLineNumbers/>
      <w:ind w:left="283" w:hanging="283"/>
    </w:pPr>
    <w:rPr>
      <w:sz w:val="20"/>
      <w:szCs w:val="20"/>
    </w:rPr>
  </w:style>
  <w:style w:type="character" w:customStyle="1" w:styleId="Char2">
    <w:name w:val="脚注文本 Char"/>
    <w:basedOn w:val="a0"/>
    <w:link w:val="aa"/>
    <w:uiPriority w:val="99"/>
    <w:semiHidden/>
    <w:rsid w:val="00BE34B9"/>
    <w:rPr>
      <w:rFonts w:ascii="Calibri" w:hAnsi="Calibri"/>
      <w:kern w:val="0"/>
      <w:sz w:val="18"/>
      <w:szCs w:val="18"/>
      <w:lang w:val="it-IT" w:eastAsia="ar-SA"/>
    </w:rPr>
  </w:style>
  <w:style w:type="paragraph" w:customStyle="1" w:styleId="Standard">
    <w:name w:val="Standard"/>
    <w:uiPriority w:val="99"/>
    <w:rsid w:val="004652D2"/>
    <w:pPr>
      <w:widowControl w:val="0"/>
      <w:suppressAutoHyphens/>
      <w:autoSpaceDN w:val="0"/>
      <w:textAlignment w:val="baseline"/>
    </w:pPr>
    <w:rPr>
      <w:rFonts w:cs="Tahoma"/>
      <w:kern w:val="3"/>
      <w:sz w:val="24"/>
      <w:szCs w:val="24"/>
      <w:lang w:val="de-DE" w:eastAsia="ja-JP" w:bidi="fa-IR"/>
    </w:rPr>
  </w:style>
  <w:style w:type="paragraph" w:customStyle="1" w:styleId="PredefinitoLTGliederung1">
    <w:name w:val="Predefinito~LT~Gliederung 1"/>
    <w:uiPriority w:val="99"/>
    <w:rsid w:val="004652D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pPr>
    <w:rPr>
      <w:rFonts w:ascii="Mangal" w:hAnsi="Mangal" w:cs="Mangal"/>
      <w:color w:val="000000"/>
      <w:kern w:val="3"/>
      <w:sz w:val="64"/>
      <w:szCs w:val="64"/>
      <w:lang w:val="de-DE" w:eastAsia="ja-JP" w:bidi="fa-IR"/>
    </w:rPr>
  </w:style>
  <w:style w:type="paragraph" w:styleId="ab">
    <w:name w:val="Normal (Web)"/>
    <w:basedOn w:val="a"/>
    <w:uiPriority w:val="99"/>
    <w:semiHidden/>
    <w:rsid w:val="004652D2"/>
    <w:pPr>
      <w:suppressAutoHyphens w:val="0"/>
      <w:spacing w:before="100" w:beforeAutospacing="1" w:after="100" w:afterAutospacing="1" w:line="240" w:lineRule="auto"/>
    </w:pPr>
    <w:rPr>
      <w:rFonts w:ascii="Times New Roman" w:hAnsi="Times New Roman"/>
      <w:sz w:val="24"/>
      <w:szCs w:val="24"/>
      <w:lang w:eastAsia="it-IT"/>
    </w:rPr>
  </w:style>
  <w:style w:type="character" w:customStyle="1" w:styleId="highlight">
    <w:name w:val="highlight"/>
    <w:uiPriority w:val="99"/>
    <w:rsid w:val="004652D2"/>
  </w:style>
  <w:style w:type="paragraph" w:customStyle="1" w:styleId="EndNoteBibliographyTitle">
    <w:name w:val="EndNote Bibliography Title"/>
    <w:basedOn w:val="a"/>
    <w:uiPriority w:val="99"/>
    <w:rsid w:val="000E7023"/>
    <w:pPr>
      <w:spacing w:after="0"/>
      <w:jc w:val="center"/>
    </w:pPr>
    <w:rPr>
      <w:rFonts w:ascii="Times New Roman" w:hAnsi="Times New Roman"/>
    </w:rPr>
  </w:style>
  <w:style w:type="paragraph" w:customStyle="1" w:styleId="EndNoteBibliography">
    <w:name w:val="EndNote Bibliography"/>
    <w:basedOn w:val="a"/>
    <w:uiPriority w:val="99"/>
    <w:rsid w:val="000E7023"/>
    <w:pPr>
      <w:spacing w:line="360" w:lineRule="auto"/>
      <w:jc w:val="both"/>
    </w:pPr>
    <w:rPr>
      <w:rFonts w:ascii="Times New Roman" w:hAnsi="Times New Roman"/>
    </w:rPr>
  </w:style>
  <w:style w:type="character" w:styleId="ac">
    <w:name w:val="FollowedHyperlink"/>
    <w:basedOn w:val="a0"/>
    <w:uiPriority w:val="99"/>
    <w:semiHidden/>
    <w:rsid w:val="00382D72"/>
    <w:rPr>
      <w:rFonts w:cs="Times New Roman"/>
      <w:color w:val="800080"/>
      <w:u w:val="single"/>
    </w:rPr>
  </w:style>
  <w:style w:type="character" w:styleId="ad">
    <w:name w:val="annotation reference"/>
    <w:basedOn w:val="a0"/>
    <w:uiPriority w:val="99"/>
    <w:semiHidden/>
    <w:rsid w:val="006C6420"/>
    <w:rPr>
      <w:rFonts w:cs="Times New Roman"/>
      <w:sz w:val="21"/>
      <w:szCs w:val="21"/>
    </w:rPr>
  </w:style>
  <w:style w:type="paragraph" w:styleId="ae">
    <w:name w:val="annotation text"/>
    <w:basedOn w:val="a"/>
    <w:link w:val="Char3"/>
    <w:uiPriority w:val="99"/>
    <w:semiHidden/>
    <w:rsid w:val="006C6420"/>
  </w:style>
  <w:style w:type="character" w:customStyle="1" w:styleId="Char3">
    <w:name w:val="批注文字 Char"/>
    <w:basedOn w:val="a0"/>
    <w:link w:val="ae"/>
    <w:uiPriority w:val="99"/>
    <w:semiHidden/>
    <w:locked/>
    <w:rsid w:val="006C6420"/>
    <w:rPr>
      <w:rFonts w:ascii="Calibri" w:hAnsi="Calibri" w:cs="Times New Roman"/>
      <w:sz w:val="22"/>
      <w:szCs w:val="22"/>
      <w:lang w:eastAsia="ar-SA" w:bidi="ar-SA"/>
    </w:rPr>
  </w:style>
  <w:style w:type="paragraph" w:styleId="af">
    <w:name w:val="annotation subject"/>
    <w:basedOn w:val="ae"/>
    <w:next w:val="ae"/>
    <w:link w:val="Char4"/>
    <w:uiPriority w:val="99"/>
    <w:semiHidden/>
    <w:rsid w:val="006C6420"/>
    <w:rPr>
      <w:b/>
      <w:bCs/>
    </w:rPr>
  </w:style>
  <w:style w:type="character" w:customStyle="1" w:styleId="Char4">
    <w:name w:val="批注主题 Char"/>
    <w:basedOn w:val="Char3"/>
    <w:link w:val="af"/>
    <w:uiPriority w:val="99"/>
    <w:semiHidden/>
    <w:locked/>
    <w:rsid w:val="006C6420"/>
    <w:rPr>
      <w:rFonts w:ascii="Calibri" w:hAnsi="Calibri" w:cs="Times New Roman"/>
      <w:b/>
      <w:bCs/>
      <w:sz w:val="22"/>
      <w:szCs w:val="22"/>
      <w:lang w:eastAsia="ar-SA" w:bidi="ar-SA"/>
    </w:rPr>
  </w:style>
  <w:style w:type="paragraph" w:styleId="af0">
    <w:name w:val="Balloon Text"/>
    <w:basedOn w:val="a"/>
    <w:link w:val="Char5"/>
    <w:uiPriority w:val="99"/>
    <w:semiHidden/>
    <w:rsid w:val="006C6420"/>
    <w:pPr>
      <w:spacing w:after="0" w:line="240" w:lineRule="auto"/>
    </w:pPr>
    <w:rPr>
      <w:sz w:val="18"/>
      <w:szCs w:val="18"/>
    </w:rPr>
  </w:style>
  <w:style w:type="character" w:customStyle="1" w:styleId="Char5">
    <w:name w:val="批注框文本 Char"/>
    <w:basedOn w:val="a0"/>
    <w:link w:val="af0"/>
    <w:uiPriority w:val="99"/>
    <w:semiHidden/>
    <w:locked/>
    <w:rsid w:val="006C6420"/>
    <w:rPr>
      <w:rFonts w:ascii="Calibri" w:hAnsi="Calibri" w:cs="Times New Roman"/>
      <w:sz w:val="18"/>
      <w:szCs w:val="18"/>
      <w:lang w:eastAsia="ar-SA" w:bidi="ar-SA"/>
    </w:rPr>
  </w:style>
  <w:style w:type="paragraph" w:styleId="af1">
    <w:name w:val="header"/>
    <w:basedOn w:val="a"/>
    <w:link w:val="Char6"/>
    <w:uiPriority w:val="99"/>
    <w:rsid w:val="004833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1"/>
    <w:uiPriority w:val="99"/>
    <w:locked/>
    <w:rsid w:val="0048333F"/>
    <w:rPr>
      <w:rFonts w:ascii="Calibri" w:hAnsi="Calibri" w:cs="Times New Roman"/>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0A"/>
    <w:pPr>
      <w:suppressAutoHyphens/>
      <w:spacing w:after="200" w:line="276" w:lineRule="auto"/>
    </w:pPr>
    <w:rPr>
      <w:rFonts w:ascii="Calibri" w:hAnsi="Calibri"/>
      <w:kern w:val="0"/>
      <w:sz w:val="22"/>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2">
    <w:name w:val="Car. predefinito paragrafo2"/>
    <w:uiPriority w:val="99"/>
    <w:rsid w:val="00B7260A"/>
  </w:style>
  <w:style w:type="character" w:customStyle="1" w:styleId="Absatz-Standardschriftart">
    <w:name w:val="Absatz-Standardschriftart"/>
    <w:uiPriority w:val="99"/>
    <w:rsid w:val="00B7260A"/>
  </w:style>
  <w:style w:type="character" w:customStyle="1" w:styleId="WW-Absatz-Standardschriftart">
    <w:name w:val="WW-Absatz-Standardschriftart"/>
    <w:uiPriority w:val="99"/>
    <w:rsid w:val="00B7260A"/>
  </w:style>
  <w:style w:type="character" w:customStyle="1" w:styleId="Carpredefinitoparagrafo1">
    <w:name w:val="Car. predefinito paragrafo1"/>
    <w:uiPriority w:val="99"/>
    <w:rsid w:val="00B7260A"/>
  </w:style>
  <w:style w:type="character" w:customStyle="1" w:styleId="TestonotadichiusuraCarattere">
    <w:name w:val="Testo nota di chiusura Carattere"/>
    <w:uiPriority w:val="99"/>
    <w:rsid w:val="00B7260A"/>
    <w:rPr>
      <w:rFonts w:ascii="Calibri" w:hAnsi="Calibri"/>
    </w:rPr>
  </w:style>
  <w:style w:type="character" w:customStyle="1" w:styleId="Caratterenotadichiusura">
    <w:name w:val="Carattere nota di chiusura"/>
    <w:uiPriority w:val="99"/>
    <w:rsid w:val="00B7260A"/>
    <w:rPr>
      <w:vertAlign w:val="superscript"/>
    </w:rPr>
  </w:style>
  <w:style w:type="character" w:customStyle="1" w:styleId="Rimandonotadichiusura1">
    <w:name w:val="Rimando nota di chiusura1"/>
    <w:uiPriority w:val="99"/>
    <w:rsid w:val="00B7260A"/>
    <w:rPr>
      <w:vertAlign w:val="superscript"/>
    </w:rPr>
  </w:style>
  <w:style w:type="character" w:customStyle="1" w:styleId="Caratteredellanota">
    <w:name w:val="Carattere della nota"/>
    <w:uiPriority w:val="99"/>
    <w:rsid w:val="00B7260A"/>
    <w:rPr>
      <w:vertAlign w:val="superscript"/>
    </w:rPr>
  </w:style>
  <w:style w:type="character" w:customStyle="1" w:styleId="WW-Caratteredellanota">
    <w:name w:val="WW-Carattere della nota"/>
    <w:uiPriority w:val="99"/>
    <w:rsid w:val="00B7260A"/>
  </w:style>
  <w:style w:type="character" w:customStyle="1" w:styleId="Rimandonotaapidipagina1">
    <w:name w:val="Rimando nota a piè di pagina1"/>
    <w:uiPriority w:val="99"/>
    <w:rsid w:val="00B7260A"/>
    <w:rPr>
      <w:vertAlign w:val="superscript"/>
    </w:rPr>
  </w:style>
  <w:style w:type="character" w:styleId="a3">
    <w:name w:val="Hyperlink"/>
    <w:basedOn w:val="a0"/>
    <w:uiPriority w:val="99"/>
    <w:semiHidden/>
    <w:rsid w:val="00B7260A"/>
    <w:rPr>
      <w:rFonts w:cs="Times New Roman"/>
      <w:color w:val="0000FF"/>
      <w:u w:val="single"/>
    </w:rPr>
  </w:style>
  <w:style w:type="character" w:styleId="a4">
    <w:name w:val="endnote reference"/>
    <w:basedOn w:val="a0"/>
    <w:uiPriority w:val="99"/>
    <w:semiHidden/>
    <w:rsid w:val="00B7260A"/>
    <w:rPr>
      <w:rFonts w:cs="Times New Roman"/>
      <w:vertAlign w:val="superscript"/>
    </w:rPr>
  </w:style>
  <w:style w:type="character" w:styleId="a5">
    <w:name w:val="footnote reference"/>
    <w:basedOn w:val="a0"/>
    <w:uiPriority w:val="99"/>
    <w:semiHidden/>
    <w:rsid w:val="00B7260A"/>
    <w:rPr>
      <w:rFonts w:cs="Times New Roman"/>
      <w:vertAlign w:val="superscript"/>
    </w:rPr>
  </w:style>
  <w:style w:type="character" w:customStyle="1" w:styleId="Caratteredinumerazione">
    <w:name w:val="Carattere di numerazione"/>
    <w:uiPriority w:val="99"/>
    <w:rsid w:val="00B7260A"/>
  </w:style>
  <w:style w:type="paragraph" w:customStyle="1" w:styleId="Intestazione2">
    <w:name w:val="Intestazione2"/>
    <w:basedOn w:val="a"/>
    <w:next w:val="a6"/>
    <w:uiPriority w:val="99"/>
    <w:rsid w:val="00B7260A"/>
    <w:pPr>
      <w:keepNext/>
      <w:spacing w:before="240" w:after="120"/>
    </w:pPr>
    <w:rPr>
      <w:rFonts w:ascii="Arial" w:eastAsia="MS Mincho" w:hAnsi="Arial" w:cs="Tahoma"/>
      <w:sz w:val="28"/>
      <w:szCs w:val="28"/>
    </w:rPr>
  </w:style>
  <w:style w:type="paragraph" w:styleId="a6">
    <w:name w:val="Body Text"/>
    <w:basedOn w:val="a"/>
    <w:link w:val="Char"/>
    <w:uiPriority w:val="99"/>
    <w:semiHidden/>
    <w:rsid w:val="00B7260A"/>
    <w:pPr>
      <w:spacing w:after="120"/>
    </w:pPr>
  </w:style>
  <w:style w:type="character" w:customStyle="1" w:styleId="Char">
    <w:name w:val="正文文本 Char"/>
    <w:basedOn w:val="a0"/>
    <w:link w:val="a6"/>
    <w:uiPriority w:val="99"/>
    <w:semiHidden/>
    <w:rsid w:val="00BE34B9"/>
    <w:rPr>
      <w:rFonts w:ascii="Calibri" w:hAnsi="Calibri"/>
      <w:kern w:val="0"/>
      <w:sz w:val="22"/>
      <w:lang w:val="it-IT" w:eastAsia="ar-SA"/>
    </w:rPr>
  </w:style>
  <w:style w:type="paragraph" w:styleId="a7">
    <w:name w:val="List"/>
    <w:basedOn w:val="a6"/>
    <w:uiPriority w:val="99"/>
    <w:semiHidden/>
    <w:rsid w:val="00B7260A"/>
    <w:rPr>
      <w:rFonts w:cs="Tahoma"/>
    </w:rPr>
  </w:style>
  <w:style w:type="paragraph" w:customStyle="1" w:styleId="Didascalia2">
    <w:name w:val="Didascalia2"/>
    <w:basedOn w:val="a"/>
    <w:uiPriority w:val="99"/>
    <w:rsid w:val="00B7260A"/>
    <w:pPr>
      <w:suppressLineNumbers/>
      <w:spacing w:before="120" w:after="120"/>
    </w:pPr>
    <w:rPr>
      <w:rFonts w:cs="Tahoma"/>
      <w:i/>
      <w:iCs/>
      <w:sz w:val="24"/>
      <w:szCs w:val="24"/>
    </w:rPr>
  </w:style>
  <w:style w:type="paragraph" w:customStyle="1" w:styleId="Indice">
    <w:name w:val="Indice"/>
    <w:basedOn w:val="a"/>
    <w:uiPriority w:val="99"/>
    <w:rsid w:val="00B7260A"/>
    <w:pPr>
      <w:suppressLineNumbers/>
    </w:pPr>
    <w:rPr>
      <w:rFonts w:cs="Tahoma"/>
    </w:rPr>
  </w:style>
  <w:style w:type="paragraph" w:customStyle="1" w:styleId="Intestazione1">
    <w:name w:val="Intestazione1"/>
    <w:basedOn w:val="a"/>
    <w:next w:val="a6"/>
    <w:uiPriority w:val="99"/>
    <w:rsid w:val="00B7260A"/>
    <w:pPr>
      <w:keepNext/>
      <w:spacing w:before="240" w:after="120"/>
    </w:pPr>
    <w:rPr>
      <w:rFonts w:ascii="Arial" w:eastAsia="MS Mincho" w:hAnsi="Arial" w:cs="Tahoma"/>
      <w:sz w:val="28"/>
      <w:szCs w:val="28"/>
    </w:rPr>
  </w:style>
  <w:style w:type="paragraph" w:customStyle="1" w:styleId="Didascalia1">
    <w:name w:val="Didascalia1"/>
    <w:basedOn w:val="a"/>
    <w:uiPriority w:val="99"/>
    <w:rsid w:val="00B7260A"/>
    <w:pPr>
      <w:suppressLineNumbers/>
      <w:spacing w:before="120" w:after="120"/>
    </w:pPr>
    <w:rPr>
      <w:rFonts w:cs="Tahoma"/>
      <w:i/>
      <w:iCs/>
      <w:sz w:val="24"/>
      <w:szCs w:val="24"/>
    </w:rPr>
  </w:style>
  <w:style w:type="paragraph" w:styleId="a8">
    <w:name w:val="endnote text"/>
    <w:basedOn w:val="a"/>
    <w:link w:val="Char0"/>
    <w:uiPriority w:val="99"/>
    <w:semiHidden/>
    <w:rsid w:val="00B7260A"/>
    <w:rPr>
      <w:sz w:val="20"/>
      <w:szCs w:val="20"/>
    </w:rPr>
  </w:style>
  <w:style w:type="character" w:customStyle="1" w:styleId="Char0">
    <w:name w:val="尾注文本 Char"/>
    <w:basedOn w:val="a0"/>
    <w:link w:val="a8"/>
    <w:uiPriority w:val="99"/>
    <w:semiHidden/>
    <w:rsid w:val="00BE34B9"/>
    <w:rPr>
      <w:rFonts w:ascii="Calibri" w:hAnsi="Calibri"/>
      <w:kern w:val="0"/>
      <w:sz w:val="22"/>
      <w:lang w:val="it-IT" w:eastAsia="ar-SA"/>
    </w:rPr>
  </w:style>
  <w:style w:type="paragraph" w:styleId="a9">
    <w:name w:val="footer"/>
    <w:basedOn w:val="a"/>
    <w:link w:val="Char1"/>
    <w:uiPriority w:val="99"/>
    <w:semiHidden/>
    <w:rsid w:val="00B7260A"/>
    <w:pPr>
      <w:suppressLineNumbers/>
      <w:tabs>
        <w:tab w:val="center" w:pos="4818"/>
        <w:tab w:val="right" w:pos="9637"/>
      </w:tabs>
    </w:pPr>
  </w:style>
  <w:style w:type="character" w:customStyle="1" w:styleId="Char1">
    <w:name w:val="页脚 Char"/>
    <w:basedOn w:val="a0"/>
    <w:link w:val="a9"/>
    <w:uiPriority w:val="99"/>
    <w:semiHidden/>
    <w:rsid w:val="00BE34B9"/>
    <w:rPr>
      <w:rFonts w:ascii="Calibri" w:hAnsi="Calibri"/>
      <w:kern w:val="0"/>
      <w:sz w:val="18"/>
      <w:szCs w:val="18"/>
      <w:lang w:val="it-IT" w:eastAsia="ar-SA"/>
    </w:rPr>
  </w:style>
  <w:style w:type="paragraph" w:styleId="aa">
    <w:name w:val="footnote text"/>
    <w:basedOn w:val="a"/>
    <w:link w:val="Char2"/>
    <w:uiPriority w:val="99"/>
    <w:semiHidden/>
    <w:rsid w:val="00B7260A"/>
    <w:pPr>
      <w:suppressLineNumbers/>
      <w:ind w:left="283" w:hanging="283"/>
    </w:pPr>
    <w:rPr>
      <w:sz w:val="20"/>
      <w:szCs w:val="20"/>
    </w:rPr>
  </w:style>
  <w:style w:type="character" w:customStyle="1" w:styleId="Char2">
    <w:name w:val="脚注文本 Char"/>
    <w:basedOn w:val="a0"/>
    <w:link w:val="aa"/>
    <w:uiPriority w:val="99"/>
    <w:semiHidden/>
    <w:rsid w:val="00BE34B9"/>
    <w:rPr>
      <w:rFonts w:ascii="Calibri" w:hAnsi="Calibri"/>
      <w:kern w:val="0"/>
      <w:sz w:val="18"/>
      <w:szCs w:val="18"/>
      <w:lang w:val="it-IT" w:eastAsia="ar-SA"/>
    </w:rPr>
  </w:style>
  <w:style w:type="paragraph" w:customStyle="1" w:styleId="Standard">
    <w:name w:val="Standard"/>
    <w:uiPriority w:val="99"/>
    <w:rsid w:val="004652D2"/>
    <w:pPr>
      <w:widowControl w:val="0"/>
      <w:suppressAutoHyphens/>
      <w:autoSpaceDN w:val="0"/>
      <w:textAlignment w:val="baseline"/>
    </w:pPr>
    <w:rPr>
      <w:rFonts w:cs="Tahoma"/>
      <w:kern w:val="3"/>
      <w:sz w:val="24"/>
      <w:szCs w:val="24"/>
      <w:lang w:val="de-DE" w:eastAsia="ja-JP" w:bidi="fa-IR"/>
    </w:rPr>
  </w:style>
  <w:style w:type="paragraph" w:customStyle="1" w:styleId="PredefinitoLTGliederung1">
    <w:name w:val="Predefinito~LT~Gliederung 1"/>
    <w:uiPriority w:val="99"/>
    <w:rsid w:val="004652D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pPr>
    <w:rPr>
      <w:rFonts w:ascii="Mangal" w:hAnsi="Mangal" w:cs="Mangal"/>
      <w:color w:val="000000"/>
      <w:kern w:val="3"/>
      <w:sz w:val="64"/>
      <w:szCs w:val="64"/>
      <w:lang w:val="de-DE" w:eastAsia="ja-JP" w:bidi="fa-IR"/>
    </w:rPr>
  </w:style>
  <w:style w:type="paragraph" w:styleId="ab">
    <w:name w:val="Normal (Web)"/>
    <w:basedOn w:val="a"/>
    <w:uiPriority w:val="99"/>
    <w:semiHidden/>
    <w:rsid w:val="004652D2"/>
    <w:pPr>
      <w:suppressAutoHyphens w:val="0"/>
      <w:spacing w:before="100" w:beforeAutospacing="1" w:after="100" w:afterAutospacing="1" w:line="240" w:lineRule="auto"/>
    </w:pPr>
    <w:rPr>
      <w:rFonts w:ascii="Times New Roman" w:hAnsi="Times New Roman"/>
      <w:sz w:val="24"/>
      <w:szCs w:val="24"/>
      <w:lang w:eastAsia="it-IT"/>
    </w:rPr>
  </w:style>
  <w:style w:type="character" w:customStyle="1" w:styleId="highlight">
    <w:name w:val="highlight"/>
    <w:uiPriority w:val="99"/>
    <w:rsid w:val="004652D2"/>
  </w:style>
  <w:style w:type="paragraph" w:customStyle="1" w:styleId="EndNoteBibliographyTitle">
    <w:name w:val="EndNote Bibliography Title"/>
    <w:basedOn w:val="a"/>
    <w:uiPriority w:val="99"/>
    <w:rsid w:val="000E7023"/>
    <w:pPr>
      <w:spacing w:after="0"/>
      <w:jc w:val="center"/>
    </w:pPr>
    <w:rPr>
      <w:rFonts w:ascii="Times New Roman" w:hAnsi="Times New Roman"/>
    </w:rPr>
  </w:style>
  <w:style w:type="paragraph" w:customStyle="1" w:styleId="EndNoteBibliography">
    <w:name w:val="EndNote Bibliography"/>
    <w:basedOn w:val="a"/>
    <w:uiPriority w:val="99"/>
    <w:rsid w:val="000E7023"/>
    <w:pPr>
      <w:spacing w:line="360" w:lineRule="auto"/>
      <w:jc w:val="both"/>
    </w:pPr>
    <w:rPr>
      <w:rFonts w:ascii="Times New Roman" w:hAnsi="Times New Roman"/>
    </w:rPr>
  </w:style>
  <w:style w:type="character" w:styleId="ac">
    <w:name w:val="FollowedHyperlink"/>
    <w:basedOn w:val="a0"/>
    <w:uiPriority w:val="99"/>
    <w:semiHidden/>
    <w:rsid w:val="00382D72"/>
    <w:rPr>
      <w:rFonts w:cs="Times New Roman"/>
      <w:color w:val="800080"/>
      <w:u w:val="single"/>
    </w:rPr>
  </w:style>
  <w:style w:type="character" w:styleId="ad">
    <w:name w:val="annotation reference"/>
    <w:basedOn w:val="a0"/>
    <w:uiPriority w:val="99"/>
    <w:semiHidden/>
    <w:rsid w:val="006C6420"/>
    <w:rPr>
      <w:rFonts w:cs="Times New Roman"/>
      <w:sz w:val="21"/>
      <w:szCs w:val="21"/>
    </w:rPr>
  </w:style>
  <w:style w:type="paragraph" w:styleId="ae">
    <w:name w:val="annotation text"/>
    <w:basedOn w:val="a"/>
    <w:link w:val="Char3"/>
    <w:uiPriority w:val="99"/>
    <w:semiHidden/>
    <w:rsid w:val="006C6420"/>
  </w:style>
  <w:style w:type="character" w:customStyle="1" w:styleId="Char3">
    <w:name w:val="批注文字 Char"/>
    <w:basedOn w:val="a0"/>
    <w:link w:val="ae"/>
    <w:uiPriority w:val="99"/>
    <w:semiHidden/>
    <w:locked/>
    <w:rsid w:val="006C6420"/>
    <w:rPr>
      <w:rFonts w:ascii="Calibri" w:hAnsi="Calibri" w:cs="Times New Roman"/>
      <w:sz w:val="22"/>
      <w:szCs w:val="22"/>
      <w:lang w:eastAsia="ar-SA" w:bidi="ar-SA"/>
    </w:rPr>
  </w:style>
  <w:style w:type="paragraph" w:styleId="af">
    <w:name w:val="annotation subject"/>
    <w:basedOn w:val="ae"/>
    <w:next w:val="ae"/>
    <w:link w:val="Char4"/>
    <w:uiPriority w:val="99"/>
    <w:semiHidden/>
    <w:rsid w:val="006C6420"/>
    <w:rPr>
      <w:b/>
      <w:bCs/>
    </w:rPr>
  </w:style>
  <w:style w:type="character" w:customStyle="1" w:styleId="Char4">
    <w:name w:val="批注主题 Char"/>
    <w:basedOn w:val="Char3"/>
    <w:link w:val="af"/>
    <w:uiPriority w:val="99"/>
    <w:semiHidden/>
    <w:locked/>
    <w:rsid w:val="006C6420"/>
    <w:rPr>
      <w:rFonts w:ascii="Calibri" w:hAnsi="Calibri" w:cs="Times New Roman"/>
      <w:b/>
      <w:bCs/>
      <w:sz w:val="22"/>
      <w:szCs w:val="22"/>
      <w:lang w:eastAsia="ar-SA" w:bidi="ar-SA"/>
    </w:rPr>
  </w:style>
  <w:style w:type="paragraph" w:styleId="af0">
    <w:name w:val="Balloon Text"/>
    <w:basedOn w:val="a"/>
    <w:link w:val="Char5"/>
    <w:uiPriority w:val="99"/>
    <w:semiHidden/>
    <w:rsid w:val="006C6420"/>
    <w:pPr>
      <w:spacing w:after="0" w:line="240" w:lineRule="auto"/>
    </w:pPr>
    <w:rPr>
      <w:sz w:val="18"/>
      <w:szCs w:val="18"/>
    </w:rPr>
  </w:style>
  <w:style w:type="character" w:customStyle="1" w:styleId="Char5">
    <w:name w:val="批注框文本 Char"/>
    <w:basedOn w:val="a0"/>
    <w:link w:val="af0"/>
    <w:uiPriority w:val="99"/>
    <w:semiHidden/>
    <w:locked/>
    <w:rsid w:val="006C6420"/>
    <w:rPr>
      <w:rFonts w:ascii="Calibri" w:hAnsi="Calibri" w:cs="Times New Roman"/>
      <w:sz w:val="18"/>
      <w:szCs w:val="18"/>
      <w:lang w:eastAsia="ar-SA" w:bidi="ar-SA"/>
    </w:rPr>
  </w:style>
  <w:style w:type="paragraph" w:styleId="af1">
    <w:name w:val="header"/>
    <w:basedOn w:val="a"/>
    <w:link w:val="Char6"/>
    <w:uiPriority w:val="99"/>
    <w:rsid w:val="004833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1"/>
    <w:uiPriority w:val="99"/>
    <w:locked/>
    <w:rsid w:val="0048333F"/>
    <w:rPr>
      <w:rFonts w:ascii="Calibri" w:hAnsi="Calibri" w:cs="Times New Roman"/>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15375</Words>
  <Characters>87638</Characters>
  <Application>Microsoft Office Word</Application>
  <DocSecurity>0</DocSecurity>
  <Lines>730</Lines>
  <Paragraphs>205</Paragraphs>
  <ScaleCrop>false</ScaleCrop>
  <Company>Hewlett-Packard</Company>
  <LinksUpToDate>false</LinksUpToDate>
  <CharactersWithSpaces>102808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MICROBIOMA INTESTINALE E NUTRIZIONE ARTIFICIALE</dc:title>
  <dc:creator>UCSC</dc:creator>
  <cp:lastModifiedBy>LS Ma</cp:lastModifiedBy>
  <cp:revision>2</cp:revision>
  <dcterms:created xsi:type="dcterms:W3CDTF">2014-05-23T15:52:00Z</dcterms:created>
  <dcterms:modified xsi:type="dcterms:W3CDTF">2014-05-23T15:52:00Z</dcterms:modified>
</cp:coreProperties>
</file>